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EAD58" w14:textId="1530F71D" w:rsidR="007F2A3A" w:rsidRPr="007B65AD" w:rsidRDefault="007F2A3A" w:rsidP="007B65AD">
      <w:pPr>
        <w:pStyle w:val="Tre"/>
        <w:spacing w:after="0" w:line="240" w:lineRule="auto"/>
        <w:ind w:left="6804" w:hanging="1134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B65AD">
        <w:rPr>
          <w:rFonts w:ascii="Times New Roman" w:hAnsi="Times New Roman"/>
          <w:b/>
          <w:bCs/>
          <w:sz w:val="24"/>
          <w:szCs w:val="24"/>
        </w:rPr>
        <w:t xml:space="preserve">Druk </w:t>
      </w:r>
      <w:r w:rsidR="007B65AD" w:rsidRPr="007B65AD">
        <w:rPr>
          <w:rFonts w:ascii="Times New Roman" w:hAnsi="Times New Roman"/>
          <w:b/>
          <w:bCs/>
          <w:sz w:val="24"/>
          <w:szCs w:val="24"/>
        </w:rPr>
        <w:t xml:space="preserve">BRM </w:t>
      </w:r>
      <w:r w:rsidRPr="007B65AD">
        <w:rPr>
          <w:rFonts w:ascii="Times New Roman" w:hAnsi="Times New Roman"/>
          <w:b/>
          <w:bCs/>
          <w:sz w:val="24"/>
          <w:szCs w:val="24"/>
        </w:rPr>
        <w:t>Nr</w:t>
      </w:r>
      <w:r w:rsidR="007B65AD" w:rsidRPr="007B65AD">
        <w:rPr>
          <w:rFonts w:ascii="Times New Roman" w:hAnsi="Times New Roman"/>
          <w:b/>
          <w:bCs/>
          <w:sz w:val="24"/>
          <w:szCs w:val="24"/>
        </w:rPr>
        <w:t xml:space="preserve"> 22/2024</w:t>
      </w:r>
    </w:p>
    <w:p w14:paraId="416D099F" w14:textId="1FD788CB" w:rsidR="007F2A3A" w:rsidRPr="007B65AD" w:rsidRDefault="007F2A3A" w:rsidP="007B65AD">
      <w:pPr>
        <w:pStyle w:val="Tre"/>
        <w:spacing w:after="0" w:line="240" w:lineRule="auto"/>
        <w:ind w:left="6237" w:hanging="567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B65AD">
        <w:rPr>
          <w:rFonts w:ascii="Times New Roman" w:hAnsi="Times New Roman"/>
          <w:b/>
          <w:bCs/>
          <w:sz w:val="24"/>
          <w:szCs w:val="24"/>
        </w:rPr>
        <w:t>Projekt z dnia</w:t>
      </w:r>
      <w:r w:rsidR="007B65AD">
        <w:rPr>
          <w:rFonts w:ascii="Times New Roman" w:hAnsi="Times New Roman"/>
          <w:b/>
          <w:bCs/>
          <w:sz w:val="24"/>
          <w:szCs w:val="24"/>
        </w:rPr>
        <w:t xml:space="preserve"> 20 lutego 2024 r.</w:t>
      </w:r>
    </w:p>
    <w:p w14:paraId="0F16EDF5" w14:textId="77777777" w:rsidR="007F2A3A" w:rsidRPr="00A64B1D" w:rsidRDefault="007F2A3A" w:rsidP="007B65AD">
      <w:pPr>
        <w:pStyle w:val="Tre"/>
        <w:spacing w:after="0" w:line="240" w:lineRule="auto"/>
        <w:ind w:left="2832" w:hanging="1134"/>
        <w:outlineLvl w:val="0"/>
        <w:rPr>
          <w:rFonts w:ascii="Times New Roman" w:hAnsi="Times New Roman"/>
          <w:bCs/>
          <w:sz w:val="24"/>
          <w:szCs w:val="24"/>
        </w:rPr>
      </w:pPr>
    </w:p>
    <w:p w14:paraId="7DB397A2" w14:textId="77777777" w:rsidR="006F4FF0" w:rsidRPr="00A64B1D" w:rsidRDefault="007F2A3A" w:rsidP="00BB3D9C">
      <w:pPr>
        <w:pStyle w:val="Tre"/>
        <w:spacing w:after="0" w:line="240" w:lineRule="auto"/>
        <w:ind w:left="2832" w:firstLine="708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64B1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DCD1490" w14:textId="77777777" w:rsidR="006F4FF0" w:rsidRPr="00A64B1D" w:rsidRDefault="006F4FF0" w:rsidP="00BB3D9C">
      <w:pPr>
        <w:pStyle w:val="Tre"/>
        <w:spacing w:after="0" w:line="240" w:lineRule="auto"/>
        <w:ind w:left="2832" w:firstLine="708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6F9ADC1C" w14:textId="77777777" w:rsidR="007F2A3A" w:rsidRPr="00A64B1D" w:rsidRDefault="007F2A3A" w:rsidP="006F4FF0">
      <w:pPr>
        <w:pStyle w:val="Tre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64B1D">
        <w:rPr>
          <w:rFonts w:ascii="Times New Roman" w:hAnsi="Times New Roman"/>
          <w:b/>
          <w:bCs/>
          <w:sz w:val="24"/>
          <w:szCs w:val="24"/>
        </w:rPr>
        <w:t>UCHWAŁA NR</w:t>
      </w:r>
    </w:p>
    <w:p w14:paraId="22FB0B7F" w14:textId="77777777" w:rsidR="007F2A3A" w:rsidRPr="00A64B1D" w:rsidRDefault="007F2A3A" w:rsidP="006F4FF0">
      <w:pPr>
        <w:pStyle w:val="Tre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64B1D">
        <w:rPr>
          <w:rFonts w:ascii="Times New Roman" w:hAnsi="Times New Roman"/>
          <w:b/>
          <w:bCs/>
          <w:sz w:val="24"/>
          <w:szCs w:val="24"/>
        </w:rPr>
        <w:t>RADY MIEJSKIEJ W ŁODZI</w:t>
      </w:r>
    </w:p>
    <w:p w14:paraId="13F4BB37" w14:textId="72721F1E" w:rsidR="007F2A3A" w:rsidRPr="00B87A35" w:rsidRDefault="007F2A3A" w:rsidP="006F4FF0">
      <w:pPr>
        <w:pStyle w:val="Tre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64B1D">
        <w:rPr>
          <w:rFonts w:ascii="Times New Roman" w:hAnsi="Times New Roman"/>
          <w:b/>
          <w:bCs/>
          <w:sz w:val="24"/>
          <w:szCs w:val="24"/>
        </w:rPr>
        <w:t xml:space="preserve">z </w:t>
      </w:r>
      <w:r w:rsidRPr="00B87A35">
        <w:rPr>
          <w:rFonts w:ascii="Times New Roman" w:hAnsi="Times New Roman"/>
          <w:b/>
          <w:bCs/>
          <w:sz w:val="24"/>
          <w:szCs w:val="24"/>
        </w:rPr>
        <w:t>dnia                          20</w:t>
      </w:r>
      <w:r w:rsidR="00AC28B0" w:rsidRPr="00B87A35">
        <w:rPr>
          <w:rFonts w:ascii="Times New Roman" w:hAnsi="Times New Roman"/>
          <w:b/>
          <w:bCs/>
          <w:sz w:val="24"/>
          <w:szCs w:val="24"/>
        </w:rPr>
        <w:t>2</w:t>
      </w:r>
      <w:r w:rsidR="001F76FF">
        <w:rPr>
          <w:rFonts w:ascii="Times New Roman" w:hAnsi="Times New Roman"/>
          <w:b/>
          <w:bCs/>
          <w:sz w:val="24"/>
          <w:szCs w:val="24"/>
        </w:rPr>
        <w:t>4</w:t>
      </w:r>
      <w:r w:rsidRPr="00B87A35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14:paraId="2EBEE9AC" w14:textId="77777777" w:rsidR="007F2A3A" w:rsidRPr="00B87A35" w:rsidRDefault="007F2A3A" w:rsidP="00702966">
      <w:pPr>
        <w:pStyle w:val="Tr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1890A4A" w14:textId="5F20D1FA" w:rsidR="007F2A3A" w:rsidRPr="00F246F4" w:rsidRDefault="008F251E" w:rsidP="00F246F4">
      <w:pPr>
        <w:pStyle w:val="Tr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A35">
        <w:rPr>
          <w:rFonts w:ascii="Times New Roman" w:hAnsi="Times New Roman"/>
          <w:b/>
          <w:sz w:val="24"/>
          <w:szCs w:val="24"/>
        </w:rPr>
        <w:t xml:space="preserve">w sprawie </w:t>
      </w:r>
      <w:bookmarkStart w:id="0" w:name="_Hlk116043798"/>
      <w:r w:rsidR="000F054D">
        <w:rPr>
          <w:rFonts w:ascii="Times New Roman" w:hAnsi="Times New Roman"/>
          <w:b/>
          <w:sz w:val="24"/>
          <w:szCs w:val="24"/>
        </w:rPr>
        <w:t xml:space="preserve">ustalenia kierunku działania Prezydenta Miasta Łodzi w zakresie </w:t>
      </w:r>
      <w:r w:rsidR="00D01D6A">
        <w:rPr>
          <w:rFonts w:ascii="Times New Roman" w:hAnsi="Times New Roman"/>
          <w:b/>
          <w:sz w:val="24"/>
          <w:szCs w:val="24"/>
        </w:rPr>
        <w:t xml:space="preserve"> </w:t>
      </w:r>
      <w:r w:rsidR="000F054D" w:rsidRPr="000F054D">
        <w:rPr>
          <w:rFonts w:ascii="Times New Roman" w:hAnsi="Times New Roman"/>
          <w:b/>
          <w:sz w:val="24"/>
          <w:szCs w:val="24"/>
          <w:lang w:val="en-US"/>
        </w:rPr>
        <w:t>utworzenia parku gminnego</w:t>
      </w:r>
      <w:r w:rsidR="000F054D">
        <w:rPr>
          <w:rFonts w:ascii="Times New Roman" w:hAnsi="Times New Roman"/>
          <w:b/>
          <w:sz w:val="24"/>
          <w:szCs w:val="24"/>
          <w:lang w:val="en-US"/>
        </w:rPr>
        <w:t xml:space="preserve"> i</w:t>
      </w:r>
      <w:r w:rsidR="000F054D" w:rsidRPr="000F054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D01D6A">
        <w:rPr>
          <w:rFonts w:ascii="Times New Roman" w:hAnsi="Times New Roman"/>
          <w:b/>
          <w:sz w:val="24"/>
          <w:szCs w:val="24"/>
        </w:rPr>
        <w:t>nadania mu nazwy</w:t>
      </w:r>
      <w:r w:rsidR="00880E59">
        <w:rPr>
          <w:rFonts w:ascii="Times New Roman" w:hAnsi="Times New Roman"/>
          <w:b/>
          <w:sz w:val="24"/>
          <w:szCs w:val="24"/>
        </w:rPr>
        <w:t xml:space="preserve"> „Zielony Rynek Rudy</w:t>
      </w:r>
      <w:r w:rsidR="00D01D6A">
        <w:rPr>
          <w:rFonts w:ascii="Times New Roman" w:hAnsi="Times New Roman"/>
          <w:b/>
          <w:sz w:val="24"/>
          <w:szCs w:val="24"/>
        </w:rPr>
        <w:t>”</w:t>
      </w:r>
      <w:r w:rsidR="00F87BF2">
        <w:rPr>
          <w:rFonts w:ascii="Times New Roman" w:hAnsi="Times New Roman"/>
          <w:b/>
          <w:sz w:val="24"/>
          <w:szCs w:val="24"/>
        </w:rPr>
        <w:t>.</w:t>
      </w:r>
    </w:p>
    <w:bookmarkEnd w:id="0"/>
    <w:p w14:paraId="715C8ED3" w14:textId="77777777" w:rsidR="007F2A3A" w:rsidRPr="00A64B1D" w:rsidRDefault="007F2A3A" w:rsidP="00702966">
      <w:pPr>
        <w:pStyle w:val="Tekstpodstawowy2"/>
        <w:spacing w:line="240" w:lineRule="auto"/>
        <w:ind w:firstLine="709"/>
      </w:pPr>
    </w:p>
    <w:p w14:paraId="06E01B9C" w14:textId="699F7DBF" w:rsidR="0042429D" w:rsidRPr="00A64B1D" w:rsidRDefault="0042429D" w:rsidP="0042429D">
      <w:pPr>
        <w:pStyle w:val="Tekstpodstawowywcity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D6C75">
        <w:rPr>
          <w:rFonts w:ascii="Times New Roman" w:hAnsi="Times New Roman"/>
          <w:color w:val="auto"/>
          <w:sz w:val="24"/>
          <w:szCs w:val="24"/>
        </w:rPr>
        <w:t xml:space="preserve">Na podstawie art. 18 ust. 2 pkt </w:t>
      </w:r>
      <w:r w:rsidR="000F054D">
        <w:rPr>
          <w:rFonts w:ascii="Times New Roman" w:hAnsi="Times New Roman"/>
          <w:color w:val="auto"/>
          <w:sz w:val="24"/>
          <w:szCs w:val="24"/>
        </w:rPr>
        <w:t>2</w:t>
      </w:r>
      <w:r w:rsidRPr="00ED6C7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67736">
        <w:rPr>
          <w:rFonts w:ascii="Times New Roman" w:hAnsi="Times New Roman"/>
          <w:color w:val="auto"/>
          <w:sz w:val="24"/>
          <w:szCs w:val="24"/>
        </w:rPr>
        <w:t>ustawy z dnia 8 </w:t>
      </w:r>
      <w:r w:rsidRPr="00ED6C75">
        <w:rPr>
          <w:rFonts w:ascii="Times New Roman" w:hAnsi="Times New Roman"/>
          <w:color w:val="auto"/>
          <w:sz w:val="24"/>
          <w:szCs w:val="24"/>
        </w:rPr>
        <w:t xml:space="preserve">marca 1990 r. o samorządzie gminnym (Dz. U. </w:t>
      </w:r>
      <w:r w:rsidR="006D0C7D" w:rsidRPr="00ED6C75">
        <w:rPr>
          <w:rFonts w:ascii="Times New Roman" w:hAnsi="Times New Roman"/>
          <w:color w:val="auto"/>
          <w:sz w:val="24"/>
          <w:szCs w:val="24"/>
        </w:rPr>
        <w:t>z 2023 r. poz. 40</w:t>
      </w:r>
      <w:r w:rsidR="00067736">
        <w:rPr>
          <w:rFonts w:asciiTheme="minorHAnsi" w:eastAsiaTheme="minorHAnsi" w:hAnsiTheme="minorHAnsi" w:cstheme="minorBidi"/>
          <w:noProof w:val="0"/>
          <w:color w:val="auto"/>
          <w:lang w:eastAsia="en-US"/>
        </w:rPr>
        <w:t>,</w:t>
      </w:r>
      <w:r w:rsidR="00067736">
        <w:rPr>
          <w:rFonts w:ascii="Times New Roman" w:hAnsi="Times New Roman"/>
          <w:color w:val="auto"/>
          <w:sz w:val="24"/>
          <w:szCs w:val="24"/>
          <w:lang w:val="en-US"/>
        </w:rPr>
        <w:t xml:space="preserve"> 572, </w:t>
      </w:r>
      <w:r w:rsidR="00067736" w:rsidRPr="00067736">
        <w:rPr>
          <w:rFonts w:ascii="Times New Roman" w:hAnsi="Times New Roman"/>
          <w:color w:val="auto"/>
          <w:sz w:val="24"/>
          <w:szCs w:val="24"/>
          <w:lang w:val="en-US"/>
        </w:rPr>
        <w:t>1463</w:t>
      </w:r>
      <w:r w:rsidR="00067736">
        <w:rPr>
          <w:rFonts w:ascii="Times New Roman" w:hAnsi="Times New Roman"/>
          <w:color w:val="auto"/>
          <w:sz w:val="24"/>
          <w:szCs w:val="24"/>
          <w:lang w:val="en-US"/>
        </w:rPr>
        <w:t xml:space="preserve"> i 1688</w:t>
      </w:r>
      <w:r w:rsidRPr="00ED6C75">
        <w:rPr>
          <w:rFonts w:ascii="Times New Roman" w:hAnsi="Times New Roman"/>
          <w:color w:val="auto"/>
          <w:sz w:val="24"/>
          <w:szCs w:val="24"/>
        </w:rPr>
        <w:t>)</w:t>
      </w:r>
      <w:r w:rsidR="000F054D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ED6C75">
        <w:rPr>
          <w:rFonts w:ascii="Times New Roman" w:hAnsi="Times New Roman"/>
          <w:sz w:val="24"/>
          <w:szCs w:val="24"/>
        </w:rPr>
        <w:t>Rada Miejska w Łodzi</w:t>
      </w:r>
    </w:p>
    <w:p w14:paraId="5E8FD2F6" w14:textId="77777777" w:rsidR="007F2A3A" w:rsidRPr="00A64B1D" w:rsidRDefault="007F2A3A">
      <w:pPr>
        <w:pStyle w:val="Tre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E9D1669" w14:textId="77777777" w:rsidR="007F2A3A" w:rsidRPr="00A64B1D" w:rsidRDefault="007F2A3A">
      <w:pPr>
        <w:pStyle w:val="Tr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4B1D">
        <w:rPr>
          <w:rFonts w:ascii="Times New Roman" w:hAnsi="Times New Roman"/>
          <w:b/>
          <w:bCs/>
          <w:sz w:val="24"/>
          <w:szCs w:val="24"/>
        </w:rPr>
        <w:t>uchwala, co następuje:</w:t>
      </w:r>
    </w:p>
    <w:p w14:paraId="7B719B53" w14:textId="77777777" w:rsidR="007F2A3A" w:rsidRPr="00F479AD" w:rsidRDefault="007F2A3A">
      <w:pPr>
        <w:pStyle w:val="Tre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83B5305" w14:textId="193D9FDB" w:rsidR="007F2A3A" w:rsidRPr="001F2409" w:rsidRDefault="006F4FF0" w:rsidP="001F2409">
      <w:pPr>
        <w:pStyle w:val="Tre"/>
        <w:tabs>
          <w:tab w:val="left" w:pos="284"/>
        </w:tabs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79AD">
        <w:rPr>
          <w:rFonts w:ascii="Times New Roman" w:hAnsi="Times New Roman"/>
          <w:color w:val="000000" w:themeColor="text1"/>
          <w:sz w:val="24"/>
          <w:szCs w:val="24"/>
        </w:rPr>
        <w:t>§ 1. </w:t>
      </w:r>
      <w:bookmarkStart w:id="1" w:name="_Hlk116042669"/>
      <w:r w:rsidR="00067736">
        <w:rPr>
          <w:rFonts w:ascii="Times New Roman" w:hAnsi="Times New Roman"/>
          <w:color w:val="000000" w:themeColor="text1"/>
          <w:sz w:val="24"/>
          <w:szCs w:val="24"/>
        </w:rPr>
        <w:t>Ustala</w:t>
      </w:r>
      <w:r w:rsidR="001F2409" w:rsidRPr="001F2409">
        <w:rPr>
          <w:rFonts w:ascii="Times New Roman" w:hAnsi="Times New Roman"/>
          <w:color w:val="000000" w:themeColor="text1"/>
          <w:sz w:val="24"/>
          <w:szCs w:val="24"/>
        </w:rPr>
        <w:t xml:space="preserve"> się kierunek działania Prezydenta Miasta Łodzi polegający na</w:t>
      </w:r>
      <w:r w:rsidR="00067736">
        <w:rPr>
          <w:rFonts w:ascii="Times New Roman" w:hAnsi="Times New Roman"/>
          <w:color w:val="000000" w:themeColor="text1"/>
          <w:sz w:val="24"/>
          <w:szCs w:val="24"/>
        </w:rPr>
        <w:t xml:space="preserve"> podjęciu działań zmierzających do</w:t>
      </w:r>
      <w:r w:rsidR="001F2409" w:rsidRPr="001F24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F2409">
        <w:rPr>
          <w:rFonts w:ascii="Times New Roman" w:hAnsi="Times New Roman"/>
          <w:color w:val="000000" w:themeColor="text1"/>
          <w:sz w:val="24"/>
          <w:szCs w:val="24"/>
        </w:rPr>
        <w:t>utworzenia</w:t>
      </w:r>
      <w:r w:rsidR="00880E59">
        <w:rPr>
          <w:rFonts w:ascii="Times New Roman" w:hAnsi="Times New Roman"/>
          <w:color w:val="000000" w:themeColor="text1"/>
          <w:sz w:val="24"/>
          <w:szCs w:val="24"/>
        </w:rPr>
        <w:t xml:space="preserve"> kieszonkowego</w:t>
      </w:r>
      <w:r w:rsidR="001F2409" w:rsidRPr="001F2409">
        <w:rPr>
          <w:rFonts w:ascii="Times New Roman" w:hAnsi="Times New Roman"/>
          <w:color w:val="000000" w:themeColor="text1"/>
          <w:sz w:val="24"/>
          <w:szCs w:val="24"/>
        </w:rPr>
        <w:t xml:space="preserve"> parku gminnego, </w:t>
      </w:r>
      <w:r w:rsidR="001F2409">
        <w:rPr>
          <w:rFonts w:ascii="Times New Roman" w:hAnsi="Times New Roman"/>
          <w:color w:val="000000" w:themeColor="text1"/>
          <w:sz w:val="24"/>
          <w:szCs w:val="24"/>
        </w:rPr>
        <w:t xml:space="preserve">na terenie </w:t>
      </w:r>
      <w:r w:rsidR="00F25943" w:rsidRPr="00F479AD">
        <w:rPr>
          <w:rFonts w:ascii="Times New Roman" w:hAnsi="Times New Roman"/>
          <w:color w:val="000000" w:themeColor="text1"/>
          <w:sz w:val="24"/>
          <w:szCs w:val="24"/>
        </w:rPr>
        <w:t>zieleni</w:t>
      </w:r>
      <w:r w:rsidR="008F251E" w:rsidRPr="00F479AD">
        <w:rPr>
          <w:rFonts w:ascii="Times New Roman" w:hAnsi="Times New Roman"/>
          <w:color w:val="000000" w:themeColor="text1"/>
          <w:sz w:val="24"/>
          <w:szCs w:val="24"/>
        </w:rPr>
        <w:t xml:space="preserve"> znajdując</w:t>
      </w:r>
      <w:r w:rsidR="001F2409">
        <w:rPr>
          <w:rFonts w:ascii="Times New Roman" w:hAnsi="Times New Roman"/>
          <w:color w:val="000000" w:themeColor="text1"/>
          <w:sz w:val="24"/>
          <w:szCs w:val="24"/>
        </w:rPr>
        <w:t>ym</w:t>
      </w:r>
      <w:r w:rsidR="008F251E" w:rsidRPr="00F479AD">
        <w:rPr>
          <w:rFonts w:ascii="Times New Roman" w:hAnsi="Times New Roman"/>
          <w:color w:val="000000" w:themeColor="text1"/>
          <w:sz w:val="24"/>
          <w:szCs w:val="24"/>
        </w:rPr>
        <w:t xml:space="preserve"> się </w:t>
      </w:r>
      <w:r w:rsidR="00F479AD" w:rsidRPr="00F479AD">
        <w:rPr>
          <w:rFonts w:ascii="Times New Roman" w:hAnsi="Times New Roman"/>
          <w:sz w:val="24"/>
          <w:szCs w:val="24"/>
        </w:rPr>
        <w:t>pomiędzy ulicami Blokową, Finansową</w:t>
      </w:r>
      <w:r w:rsidR="00F479AD">
        <w:rPr>
          <w:rFonts w:ascii="Times New Roman" w:hAnsi="Times New Roman"/>
          <w:sz w:val="24"/>
          <w:szCs w:val="24"/>
        </w:rPr>
        <w:t xml:space="preserve"> i </w:t>
      </w:r>
      <w:r w:rsidR="00F479AD" w:rsidRPr="00F479AD">
        <w:rPr>
          <w:rFonts w:ascii="Times New Roman" w:hAnsi="Times New Roman"/>
          <w:sz w:val="24"/>
          <w:szCs w:val="24"/>
        </w:rPr>
        <w:t>Mierzyńskiego</w:t>
      </w:r>
      <w:r w:rsidR="008F251E" w:rsidRPr="00F479A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F251E" w:rsidRPr="00A64B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bookmarkStart w:id="2" w:name="_Hlk106884672"/>
      <w:r w:rsidR="001F2409" w:rsidRPr="001F2409">
        <w:rPr>
          <w:rFonts w:ascii="Times New Roman" w:hAnsi="Times New Roman"/>
          <w:color w:val="000000" w:themeColor="text1"/>
          <w:sz w:val="24"/>
          <w:szCs w:val="24"/>
        </w:rPr>
        <w:t>stanowi</w:t>
      </w:r>
      <w:r w:rsidR="001F2409">
        <w:rPr>
          <w:rFonts w:ascii="Times New Roman" w:hAnsi="Times New Roman"/>
          <w:color w:val="000000" w:themeColor="text1"/>
          <w:sz w:val="24"/>
          <w:szCs w:val="24"/>
        </w:rPr>
        <w:t>ącym</w:t>
      </w:r>
      <w:r w:rsidR="001F2409" w:rsidRPr="001F24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F054D" w:rsidRPr="000F054D">
        <w:rPr>
          <w:rFonts w:ascii="Times New Roman" w:hAnsi="Times New Roman"/>
          <w:color w:val="000000" w:themeColor="text1"/>
          <w:sz w:val="24"/>
          <w:szCs w:val="24"/>
          <w:lang w:val="en-US"/>
        </w:rPr>
        <w:t>działk</w:t>
      </w:r>
      <w:r w:rsidR="000F054D">
        <w:rPr>
          <w:rFonts w:ascii="Times New Roman" w:hAnsi="Times New Roman"/>
          <w:color w:val="000000" w:themeColor="text1"/>
          <w:sz w:val="24"/>
          <w:szCs w:val="24"/>
          <w:lang w:val="en-US"/>
        </w:rPr>
        <w:t>ę</w:t>
      </w:r>
      <w:r w:rsidR="000F054D" w:rsidRPr="000F054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o numerze ewidencyjnym 235 w obrębie G-40</w:t>
      </w:r>
      <w:r w:rsidR="000F054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</w:t>
      </w:r>
      <w:r w:rsidR="001F2409" w:rsidRPr="001F2409">
        <w:rPr>
          <w:rFonts w:ascii="Times New Roman" w:hAnsi="Times New Roman"/>
          <w:color w:val="000000" w:themeColor="text1"/>
          <w:sz w:val="24"/>
          <w:szCs w:val="24"/>
        </w:rPr>
        <w:t>uregulowan</w:t>
      </w:r>
      <w:r w:rsidR="001F2409">
        <w:rPr>
          <w:rFonts w:ascii="Times New Roman" w:hAnsi="Times New Roman"/>
          <w:color w:val="000000" w:themeColor="text1"/>
          <w:sz w:val="24"/>
          <w:szCs w:val="24"/>
        </w:rPr>
        <w:t>ą</w:t>
      </w:r>
      <w:r w:rsidR="001F2409" w:rsidRPr="001F2409">
        <w:rPr>
          <w:rFonts w:ascii="Times New Roman" w:hAnsi="Times New Roman"/>
          <w:color w:val="000000" w:themeColor="text1"/>
          <w:sz w:val="24"/>
          <w:szCs w:val="24"/>
        </w:rPr>
        <w:t xml:space="preserve"> w księdze</w:t>
      </w:r>
      <w:r w:rsidR="001F24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F054D">
        <w:rPr>
          <w:rFonts w:ascii="Times New Roman" w:hAnsi="Times New Roman"/>
          <w:color w:val="000000" w:themeColor="text1"/>
          <w:sz w:val="24"/>
          <w:szCs w:val="24"/>
        </w:rPr>
        <w:t>wieczystej nr </w:t>
      </w:r>
      <w:r w:rsidR="001F2409" w:rsidRPr="001F2409">
        <w:rPr>
          <w:rFonts w:ascii="Times New Roman" w:hAnsi="Times New Roman"/>
          <w:color w:val="000000" w:themeColor="text1"/>
          <w:sz w:val="24"/>
          <w:szCs w:val="24"/>
        </w:rPr>
        <w:t>LD1M/00371834/0,</w:t>
      </w:r>
      <w:bookmarkEnd w:id="1"/>
      <w:bookmarkEnd w:id="2"/>
      <w:r w:rsidR="001F2409">
        <w:rPr>
          <w:rFonts w:ascii="Times New Roman" w:hAnsi="Times New Roman"/>
          <w:color w:val="000000" w:themeColor="text1"/>
          <w:sz w:val="24"/>
          <w:szCs w:val="24"/>
        </w:rPr>
        <w:t xml:space="preserve"> po zakończeniu procesu komunalizacji </w:t>
      </w:r>
      <w:r w:rsidR="000F054D">
        <w:rPr>
          <w:rFonts w:ascii="Times New Roman" w:hAnsi="Times New Roman"/>
          <w:color w:val="000000" w:themeColor="text1"/>
          <w:sz w:val="24"/>
          <w:szCs w:val="24"/>
        </w:rPr>
        <w:t xml:space="preserve">tej </w:t>
      </w:r>
      <w:r w:rsidR="001F2409">
        <w:rPr>
          <w:rFonts w:ascii="Times New Roman" w:hAnsi="Times New Roman"/>
          <w:color w:val="000000" w:themeColor="text1"/>
          <w:sz w:val="24"/>
          <w:szCs w:val="24"/>
        </w:rPr>
        <w:t>nieruchomości</w:t>
      </w:r>
      <w:r w:rsidR="00067736">
        <w:rPr>
          <w:rFonts w:ascii="Times New Roman" w:hAnsi="Times New Roman"/>
          <w:color w:val="000000" w:themeColor="text1"/>
          <w:sz w:val="24"/>
          <w:szCs w:val="24"/>
        </w:rPr>
        <w:t>, która obecnie st</w:t>
      </w:r>
      <w:r w:rsidR="00135BC9">
        <w:rPr>
          <w:rFonts w:ascii="Times New Roman" w:hAnsi="Times New Roman"/>
          <w:color w:val="000000" w:themeColor="text1"/>
          <w:sz w:val="24"/>
          <w:szCs w:val="24"/>
        </w:rPr>
        <w:t>anowi własność Skarbu Państwa</w:t>
      </w:r>
      <w:r w:rsidR="001F24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87BF2">
        <w:rPr>
          <w:rFonts w:ascii="Times New Roman" w:hAnsi="Times New Roman"/>
          <w:color w:val="000000" w:themeColor="text1"/>
          <w:sz w:val="24"/>
          <w:szCs w:val="24"/>
        </w:rPr>
        <w:t>oraz nada</w:t>
      </w:r>
      <w:r w:rsidR="001F2409">
        <w:rPr>
          <w:rFonts w:ascii="Times New Roman" w:hAnsi="Times New Roman"/>
          <w:color w:val="000000" w:themeColor="text1"/>
          <w:sz w:val="24"/>
          <w:szCs w:val="24"/>
        </w:rPr>
        <w:t>nia</w:t>
      </w:r>
      <w:r w:rsidR="00F87BF2">
        <w:rPr>
          <w:rFonts w:ascii="Times New Roman" w:hAnsi="Times New Roman"/>
          <w:color w:val="000000" w:themeColor="text1"/>
          <w:sz w:val="24"/>
          <w:szCs w:val="24"/>
        </w:rPr>
        <w:t xml:space="preserve"> mu nazw</w:t>
      </w:r>
      <w:r w:rsidR="001F2409">
        <w:rPr>
          <w:rFonts w:ascii="Times New Roman" w:hAnsi="Times New Roman"/>
          <w:color w:val="000000" w:themeColor="text1"/>
          <w:sz w:val="24"/>
          <w:szCs w:val="24"/>
        </w:rPr>
        <w:t>y</w:t>
      </w:r>
      <w:r w:rsidR="00880E59">
        <w:rPr>
          <w:rFonts w:ascii="Times New Roman" w:hAnsi="Times New Roman"/>
          <w:color w:val="000000" w:themeColor="text1"/>
          <w:sz w:val="24"/>
          <w:szCs w:val="24"/>
        </w:rPr>
        <w:t xml:space="preserve"> „Zielony Rynek Rudy</w:t>
      </w:r>
      <w:r w:rsidR="00F87BF2" w:rsidRPr="00F87BF2">
        <w:rPr>
          <w:rFonts w:ascii="Times New Roman" w:hAnsi="Times New Roman"/>
          <w:b/>
          <w:color w:val="000000" w:themeColor="text1"/>
          <w:sz w:val="24"/>
          <w:szCs w:val="24"/>
        </w:rPr>
        <w:t>”</w:t>
      </w:r>
      <w:r w:rsidR="00F87BF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6ECB366" w14:textId="133CB125" w:rsidR="007F2A3A" w:rsidRPr="00A64B1D" w:rsidRDefault="007F2A3A">
      <w:pPr>
        <w:pStyle w:val="Tre"/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64B1D">
        <w:rPr>
          <w:rFonts w:ascii="Times New Roman" w:hAnsi="Times New Roman"/>
          <w:sz w:val="24"/>
          <w:szCs w:val="24"/>
        </w:rPr>
        <w:t>§ 2. </w:t>
      </w:r>
      <w:r w:rsidR="008F251E" w:rsidRPr="00A64B1D">
        <w:rPr>
          <w:rFonts w:ascii="Times New Roman" w:hAnsi="Times New Roman"/>
          <w:sz w:val="24"/>
          <w:szCs w:val="24"/>
        </w:rPr>
        <w:t xml:space="preserve">Położenie parku określone zostało na </w:t>
      </w:r>
      <w:r w:rsidR="00F25943" w:rsidRPr="00A64B1D">
        <w:rPr>
          <w:rFonts w:ascii="Times New Roman" w:hAnsi="Times New Roman"/>
          <w:sz w:val="24"/>
          <w:szCs w:val="24"/>
        </w:rPr>
        <w:t>mapie stanowiącej załącznik</w:t>
      </w:r>
      <w:r w:rsidR="008F251E" w:rsidRPr="00A64B1D">
        <w:rPr>
          <w:rFonts w:ascii="Times New Roman" w:hAnsi="Times New Roman"/>
          <w:sz w:val="24"/>
          <w:szCs w:val="24"/>
        </w:rPr>
        <w:t xml:space="preserve"> do uchwały</w:t>
      </w:r>
      <w:r w:rsidRPr="00A64B1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1AAF598" w14:textId="77777777" w:rsidR="007F2A3A" w:rsidRPr="00A64B1D" w:rsidRDefault="007F2A3A">
      <w:pPr>
        <w:pStyle w:val="Tre"/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69CA222" w14:textId="77777777" w:rsidR="007F2A3A" w:rsidRPr="00A64B1D" w:rsidRDefault="00BD436C" w:rsidP="008F251E">
      <w:pPr>
        <w:pStyle w:val="Tre"/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A64B1D">
        <w:rPr>
          <w:rFonts w:ascii="Times New Roman" w:hAnsi="Times New Roman"/>
          <w:sz w:val="24"/>
          <w:szCs w:val="24"/>
        </w:rPr>
        <w:t>§ 3. </w:t>
      </w:r>
      <w:r w:rsidR="008F251E" w:rsidRPr="00A64B1D">
        <w:rPr>
          <w:rFonts w:ascii="Times New Roman" w:hAnsi="Times New Roman"/>
          <w:sz w:val="24"/>
          <w:szCs w:val="24"/>
        </w:rPr>
        <w:t>Wykonanie uchwały powierza się Prezydentowi Miasta Łodzi</w:t>
      </w:r>
      <w:r w:rsidR="007F2A3A" w:rsidRPr="00A64B1D">
        <w:rPr>
          <w:rFonts w:ascii="Times New Roman" w:hAnsi="Times New Roman"/>
          <w:color w:val="auto"/>
          <w:sz w:val="24"/>
          <w:szCs w:val="24"/>
        </w:rPr>
        <w:t>.</w:t>
      </w:r>
    </w:p>
    <w:p w14:paraId="5204CAFE" w14:textId="77777777" w:rsidR="007F2A3A" w:rsidRPr="00A64B1D" w:rsidRDefault="007F2A3A">
      <w:pPr>
        <w:pStyle w:val="Tre"/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CEC478B" w14:textId="250CA01D" w:rsidR="007F2A3A" w:rsidRPr="00A64B1D" w:rsidRDefault="007F2A3A" w:rsidP="008F251E">
      <w:pPr>
        <w:pStyle w:val="Tre"/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64B1D">
        <w:rPr>
          <w:rFonts w:ascii="Times New Roman" w:hAnsi="Times New Roman"/>
          <w:sz w:val="24"/>
          <w:szCs w:val="24"/>
        </w:rPr>
        <w:t>§ 4. </w:t>
      </w:r>
      <w:r w:rsidR="00067736">
        <w:rPr>
          <w:rFonts w:ascii="Times New Roman" w:hAnsi="Times New Roman"/>
          <w:sz w:val="24"/>
          <w:szCs w:val="24"/>
        </w:rPr>
        <w:t>Uchwała wchodzi w życie z dniem podjęcia.</w:t>
      </w:r>
    </w:p>
    <w:p w14:paraId="2F816E19" w14:textId="77777777" w:rsidR="007F2A3A" w:rsidRPr="00A64B1D" w:rsidRDefault="007F2A3A">
      <w:pPr>
        <w:pStyle w:val="Tr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697D51" w14:textId="77777777" w:rsidR="006F4FF0" w:rsidRPr="00A64B1D" w:rsidRDefault="006F4FF0">
      <w:pPr>
        <w:pStyle w:val="Tr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F943CC" w14:textId="77777777" w:rsidR="008F251E" w:rsidRPr="00A64B1D" w:rsidRDefault="008F251E">
      <w:pPr>
        <w:pStyle w:val="Tr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AACBDE" w14:textId="77777777" w:rsidR="007F2A3A" w:rsidRPr="00A64B1D" w:rsidRDefault="007F2A3A" w:rsidP="006F4FF0">
      <w:pPr>
        <w:pStyle w:val="Tre"/>
        <w:tabs>
          <w:tab w:val="center" w:pos="6120"/>
        </w:tabs>
        <w:spacing w:after="0" w:line="240" w:lineRule="auto"/>
        <w:ind w:left="5103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64B1D">
        <w:rPr>
          <w:rFonts w:ascii="Times New Roman" w:hAnsi="Times New Roman"/>
          <w:b/>
          <w:bCs/>
          <w:sz w:val="24"/>
          <w:szCs w:val="24"/>
        </w:rPr>
        <w:t>Przewodniczący</w:t>
      </w:r>
    </w:p>
    <w:p w14:paraId="045BC690" w14:textId="77777777" w:rsidR="007F2A3A" w:rsidRPr="00A64B1D" w:rsidRDefault="006F4FF0" w:rsidP="006F4FF0">
      <w:pPr>
        <w:pStyle w:val="Tre"/>
        <w:tabs>
          <w:tab w:val="center" w:pos="6120"/>
        </w:tabs>
        <w:spacing w:after="0" w:line="240" w:lineRule="auto"/>
        <w:ind w:left="5103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64B1D">
        <w:rPr>
          <w:rFonts w:ascii="Times New Roman" w:hAnsi="Times New Roman"/>
          <w:b/>
          <w:bCs/>
          <w:sz w:val="24"/>
          <w:szCs w:val="24"/>
        </w:rPr>
        <w:t xml:space="preserve">Rady Miejskiej w </w:t>
      </w:r>
      <w:r w:rsidR="007F2A3A" w:rsidRPr="00A64B1D">
        <w:rPr>
          <w:rFonts w:ascii="Times New Roman" w:hAnsi="Times New Roman"/>
          <w:b/>
          <w:bCs/>
          <w:sz w:val="24"/>
          <w:szCs w:val="24"/>
        </w:rPr>
        <w:t>Łodzi</w:t>
      </w:r>
    </w:p>
    <w:p w14:paraId="4FDD3DA8" w14:textId="77777777" w:rsidR="007F2A3A" w:rsidRPr="00A64B1D" w:rsidRDefault="007F2A3A" w:rsidP="006F4FF0">
      <w:pPr>
        <w:pStyle w:val="Tre"/>
        <w:tabs>
          <w:tab w:val="center" w:pos="6120"/>
        </w:tabs>
        <w:spacing w:after="0"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5932A79" w14:textId="77777777" w:rsidR="007F2A3A" w:rsidRPr="00A64B1D" w:rsidRDefault="007F2A3A" w:rsidP="006F4FF0">
      <w:pPr>
        <w:pStyle w:val="Tre"/>
        <w:tabs>
          <w:tab w:val="center" w:pos="6120"/>
        </w:tabs>
        <w:spacing w:after="0"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9D158FF" w14:textId="77777777" w:rsidR="007F2A3A" w:rsidRPr="00A64B1D" w:rsidRDefault="00F256FF" w:rsidP="008F251E">
      <w:pPr>
        <w:pStyle w:val="Tre"/>
        <w:tabs>
          <w:tab w:val="center" w:pos="6120"/>
        </w:tabs>
        <w:spacing w:after="0" w:line="240" w:lineRule="auto"/>
        <w:ind w:left="5103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64B1D">
        <w:rPr>
          <w:rFonts w:ascii="Times New Roman" w:hAnsi="Times New Roman"/>
          <w:b/>
          <w:bCs/>
          <w:sz w:val="24"/>
          <w:szCs w:val="24"/>
        </w:rPr>
        <w:t>Marcin GOŁASZEWSKI</w:t>
      </w:r>
    </w:p>
    <w:p w14:paraId="5F4FFDFC" w14:textId="77777777" w:rsidR="007F2A3A" w:rsidRPr="00A64B1D" w:rsidRDefault="007F2A3A">
      <w:pPr>
        <w:pStyle w:val="Tre"/>
        <w:tabs>
          <w:tab w:val="center" w:pos="6120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202ED999" w14:textId="77777777" w:rsidR="007F2A3A" w:rsidRPr="00A64B1D" w:rsidRDefault="007F2A3A">
      <w:pPr>
        <w:pStyle w:val="Tre"/>
        <w:tabs>
          <w:tab w:val="center" w:pos="6120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405E88A4" w14:textId="77777777" w:rsidR="00F803A0" w:rsidRPr="00A64B1D" w:rsidRDefault="00F803A0">
      <w:pPr>
        <w:pStyle w:val="Tre"/>
        <w:tabs>
          <w:tab w:val="center" w:pos="6120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05ACCF0D" w14:textId="77777777" w:rsidR="007F2A3A" w:rsidRPr="00A64B1D" w:rsidRDefault="007F2A3A">
      <w:pPr>
        <w:pStyle w:val="Tre"/>
        <w:tabs>
          <w:tab w:val="center" w:pos="6120"/>
        </w:tabs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3ADDE604" w14:textId="21AD33BE" w:rsidR="00C66B04" w:rsidRPr="00A64B1D" w:rsidRDefault="007F2A3A">
      <w:pPr>
        <w:pStyle w:val="Tre"/>
        <w:tabs>
          <w:tab w:val="center" w:pos="6120"/>
        </w:tabs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A64B1D">
        <w:rPr>
          <w:rFonts w:ascii="Times New Roman" w:hAnsi="Times New Roman"/>
          <w:bCs/>
          <w:sz w:val="24"/>
          <w:szCs w:val="24"/>
        </w:rPr>
        <w:t>Projektodawcą jest</w:t>
      </w:r>
    </w:p>
    <w:p w14:paraId="1EEA683A" w14:textId="77777777" w:rsidR="001F2409" w:rsidRDefault="001F2409">
      <w:pPr>
        <w:rPr>
          <w:lang w:val="pl-PL"/>
        </w:rPr>
      </w:pPr>
      <w:r>
        <w:rPr>
          <w:lang w:val="pl-PL"/>
        </w:rPr>
        <w:br w:type="page"/>
      </w:r>
    </w:p>
    <w:p w14:paraId="63731D13" w14:textId="77777777" w:rsidR="007B65AD" w:rsidRDefault="00F25943" w:rsidP="0054557E">
      <w:pPr>
        <w:tabs>
          <w:tab w:val="left" w:pos="1680"/>
        </w:tabs>
        <w:spacing w:line="360" w:lineRule="auto"/>
        <w:ind w:left="6521"/>
        <w:rPr>
          <w:lang w:val="pl-PL"/>
        </w:rPr>
      </w:pPr>
      <w:r w:rsidRPr="00A64B1D">
        <w:rPr>
          <w:lang w:val="pl-PL"/>
        </w:rPr>
        <w:lastRenderedPageBreak/>
        <w:t>Załącznik</w:t>
      </w:r>
    </w:p>
    <w:p w14:paraId="134549B9" w14:textId="7A80C945" w:rsidR="00F25943" w:rsidRPr="00A64B1D" w:rsidRDefault="00F25943" w:rsidP="0054557E">
      <w:pPr>
        <w:tabs>
          <w:tab w:val="left" w:pos="1680"/>
        </w:tabs>
        <w:spacing w:line="360" w:lineRule="auto"/>
        <w:ind w:left="6521"/>
        <w:rPr>
          <w:lang w:val="pl-PL"/>
        </w:rPr>
      </w:pPr>
      <w:r w:rsidRPr="00A64B1D">
        <w:rPr>
          <w:lang w:val="pl-PL"/>
        </w:rPr>
        <w:t xml:space="preserve">do </w:t>
      </w:r>
      <w:r w:rsidR="007B65AD">
        <w:rPr>
          <w:lang w:val="pl-PL"/>
        </w:rPr>
        <w:t>u</w:t>
      </w:r>
      <w:bookmarkStart w:id="3" w:name="_GoBack"/>
      <w:bookmarkEnd w:id="3"/>
      <w:r w:rsidRPr="00A64B1D">
        <w:rPr>
          <w:lang w:val="pl-PL"/>
        </w:rPr>
        <w:t>chwały Nr</w:t>
      </w:r>
    </w:p>
    <w:p w14:paraId="6429F7FA" w14:textId="77777777" w:rsidR="00F25943" w:rsidRPr="00A64B1D" w:rsidRDefault="00F25943" w:rsidP="00F25943">
      <w:pPr>
        <w:tabs>
          <w:tab w:val="left" w:pos="1680"/>
        </w:tabs>
        <w:spacing w:line="360" w:lineRule="auto"/>
        <w:ind w:left="6521"/>
        <w:rPr>
          <w:lang w:val="pl-PL"/>
        </w:rPr>
      </w:pPr>
      <w:r w:rsidRPr="00A64B1D">
        <w:rPr>
          <w:lang w:val="pl-PL"/>
        </w:rPr>
        <w:t>Rady Miejskiej w Łodzi</w:t>
      </w:r>
    </w:p>
    <w:p w14:paraId="391B0D62" w14:textId="54DC60FC" w:rsidR="00F25943" w:rsidRPr="00A64B1D" w:rsidRDefault="00F25943" w:rsidP="00F25943">
      <w:pPr>
        <w:tabs>
          <w:tab w:val="left" w:pos="1680"/>
        </w:tabs>
        <w:spacing w:line="360" w:lineRule="auto"/>
        <w:ind w:left="6521"/>
        <w:rPr>
          <w:lang w:val="pl-PL"/>
        </w:rPr>
      </w:pPr>
      <w:r w:rsidRPr="00A64B1D">
        <w:rPr>
          <w:lang w:val="pl-PL"/>
        </w:rPr>
        <w:t xml:space="preserve">z dnia </w:t>
      </w:r>
      <w:r w:rsidR="00F77753" w:rsidRPr="00A64B1D">
        <w:rPr>
          <w:lang w:val="pl-PL"/>
        </w:rPr>
        <w:t xml:space="preserve">                    202</w:t>
      </w:r>
      <w:r w:rsidR="001F76FF">
        <w:rPr>
          <w:lang w:val="pl-PL"/>
        </w:rPr>
        <w:t>4</w:t>
      </w:r>
      <w:r w:rsidR="00F77753" w:rsidRPr="00A64B1D">
        <w:rPr>
          <w:lang w:val="pl-PL"/>
        </w:rPr>
        <w:t xml:space="preserve"> r.</w:t>
      </w:r>
    </w:p>
    <w:p w14:paraId="5DDD4117" w14:textId="77777777" w:rsidR="00F25943" w:rsidRPr="00A64B1D" w:rsidRDefault="00F25943" w:rsidP="00C66B04">
      <w:pPr>
        <w:pStyle w:val="Tre"/>
        <w:tabs>
          <w:tab w:val="center" w:pos="6120"/>
        </w:tabs>
        <w:spacing w:after="0" w:line="36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219ECBE2" w14:textId="15A1ED91" w:rsidR="00B87A35" w:rsidRDefault="00F25943" w:rsidP="00B87A35">
      <w:pPr>
        <w:pStyle w:val="Tre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64B1D">
        <w:rPr>
          <w:rFonts w:ascii="Times New Roman" w:hAnsi="Times New Roman"/>
          <w:b/>
          <w:bCs/>
          <w:sz w:val="24"/>
          <w:szCs w:val="24"/>
        </w:rPr>
        <w:t xml:space="preserve">Mapa terenu </w:t>
      </w:r>
      <w:r w:rsidR="008F636E">
        <w:rPr>
          <w:rFonts w:ascii="Times New Roman" w:hAnsi="Times New Roman"/>
          <w:b/>
          <w:bCs/>
          <w:sz w:val="24"/>
          <w:szCs w:val="24"/>
        </w:rPr>
        <w:t>P</w:t>
      </w:r>
      <w:r w:rsidR="00F162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arku </w:t>
      </w:r>
      <w:r w:rsidR="008F636E">
        <w:rPr>
          <w:rFonts w:ascii="Times New Roman" w:hAnsi="Times New Roman"/>
          <w:b/>
          <w:color w:val="000000" w:themeColor="text1"/>
          <w:sz w:val="24"/>
          <w:szCs w:val="24"/>
        </w:rPr>
        <w:t>„</w:t>
      </w:r>
      <w:r w:rsidR="00350CC1">
        <w:rPr>
          <w:rFonts w:ascii="Times New Roman" w:hAnsi="Times New Roman"/>
          <w:b/>
          <w:color w:val="000000" w:themeColor="text1"/>
          <w:sz w:val="24"/>
          <w:szCs w:val="24"/>
        </w:rPr>
        <w:t>Zielony Rynek Rudy</w:t>
      </w:r>
      <w:r w:rsidR="008F636E">
        <w:rPr>
          <w:rFonts w:ascii="Times New Roman" w:hAnsi="Times New Roman"/>
          <w:b/>
          <w:color w:val="000000" w:themeColor="text1"/>
          <w:sz w:val="24"/>
          <w:szCs w:val="24"/>
        </w:rPr>
        <w:t>”</w:t>
      </w:r>
    </w:p>
    <w:p w14:paraId="19DEE37F" w14:textId="77777777" w:rsidR="001F2409" w:rsidRPr="00A64B1D" w:rsidRDefault="001F2409" w:rsidP="00B87A35">
      <w:pPr>
        <w:pStyle w:val="Tre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B281F04" w14:textId="2A90F77B" w:rsidR="00F479AD" w:rsidRDefault="00F479AD" w:rsidP="001F2409">
      <w:pPr>
        <w:pStyle w:val="Tre"/>
        <w:tabs>
          <w:tab w:val="center" w:pos="612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drawing>
          <wp:inline distT="0" distB="0" distL="0" distR="0" wp14:anchorId="06033DAB" wp14:editId="3DA2D34D">
            <wp:extent cx="4124325" cy="46673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ójkąt 1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35"/>
                    <a:stretch/>
                  </pic:blipFill>
                  <pic:spPr bwMode="auto">
                    <a:xfrm>
                      <a:off x="0" y="0"/>
                      <a:ext cx="4130635" cy="4674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19855D" w14:textId="1F20C2DA" w:rsidR="00BD5B66" w:rsidRDefault="00BD5B66" w:rsidP="008D5118">
      <w:pPr>
        <w:pStyle w:val="Tre"/>
        <w:tabs>
          <w:tab w:val="center" w:pos="6120"/>
        </w:tabs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4B9D42F7" w14:textId="2D4891A2" w:rsidR="00342325" w:rsidRDefault="00342325">
      <w:pPr>
        <w:rPr>
          <w:rFonts w:eastAsia="Calibri"/>
          <w:b/>
          <w:bCs/>
          <w:lang w:val="pl-PL"/>
        </w:rPr>
      </w:pPr>
    </w:p>
    <w:p w14:paraId="54EAE265" w14:textId="77777777" w:rsidR="001F2409" w:rsidRDefault="001F2409">
      <w:pPr>
        <w:rPr>
          <w:rFonts w:eastAsia="Calibri"/>
          <w:b/>
          <w:bCs/>
          <w:lang w:val="pl-PL"/>
        </w:rPr>
      </w:pPr>
      <w:r>
        <w:rPr>
          <w:rFonts w:eastAsia="Calibri"/>
          <w:b/>
          <w:bCs/>
          <w:lang w:val="pl-PL"/>
        </w:rPr>
        <w:br w:type="page"/>
      </w:r>
    </w:p>
    <w:p w14:paraId="029ABF4E" w14:textId="1673009A" w:rsidR="00B10C65" w:rsidRPr="00A64B1D" w:rsidRDefault="00107EE0" w:rsidP="00342325">
      <w:pPr>
        <w:spacing w:before="240" w:after="160" w:line="360" w:lineRule="auto"/>
        <w:jc w:val="center"/>
        <w:rPr>
          <w:rFonts w:eastAsia="Calibri"/>
          <w:b/>
          <w:bCs/>
          <w:lang w:val="pl-PL"/>
        </w:rPr>
      </w:pPr>
      <w:r w:rsidRPr="00A64B1D">
        <w:rPr>
          <w:rFonts w:eastAsia="Calibri"/>
          <w:b/>
          <w:bCs/>
          <w:lang w:val="pl-PL"/>
        </w:rPr>
        <w:lastRenderedPageBreak/>
        <w:t>UZASADNIENIE</w:t>
      </w:r>
    </w:p>
    <w:p w14:paraId="05A9D281" w14:textId="32A9D291" w:rsidR="00B10C65" w:rsidRPr="00BD6EAC" w:rsidRDefault="00B10C65" w:rsidP="00B10C65">
      <w:pPr>
        <w:spacing w:before="240" w:after="160" w:line="360" w:lineRule="auto"/>
        <w:ind w:firstLine="708"/>
        <w:jc w:val="both"/>
        <w:rPr>
          <w:rFonts w:eastAsia="Calibri"/>
          <w:lang w:val="pl-PL"/>
        </w:rPr>
      </w:pPr>
      <w:r w:rsidRPr="00BD6EAC">
        <w:rPr>
          <w:rFonts w:eastAsia="Calibri"/>
          <w:lang w:val="pl-PL"/>
        </w:rPr>
        <w:t xml:space="preserve">Na wniosek mieszkańców Miasta Łodzi </w:t>
      </w:r>
      <w:r w:rsidR="00BD6EAC" w:rsidRPr="00BD6EAC">
        <w:rPr>
          <w:rFonts w:eastAsia="Calibri"/>
          <w:lang w:val="pl-PL"/>
        </w:rPr>
        <w:t xml:space="preserve">wskazany </w:t>
      </w:r>
      <w:r w:rsidR="00BB18D4" w:rsidRPr="00BD6EAC">
        <w:rPr>
          <w:rFonts w:eastAsia="Calibri"/>
          <w:lang w:val="pl-PL"/>
        </w:rPr>
        <w:t xml:space="preserve">teren został </w:t>
      </w:r>
      <w:r w:rsidR="000F054D">
        <w:rPr>
          <w:rFonts w:eastAsia="Calibri"/>
          <w:lang w:val="pl-PL"/>
        </w:rPr>
        <w:t>ws</w:t>
      </w:r>
      <w:r w:rsidRPr="00BD6EAC">
        <w:rPr>
          <w:rFonts w:eastAsia="Calibri"/>
          <w:lang w:val="pl-PL"/>
        </w:rPr>
        <w:t>kaza</w:t>
      </w:r>
      <w:r w:rsidR="00BB18D4" w:rsidRPr="00BD6EAC">
        <w:rPr>
          <w:rFonts w:eastAsia="Calibri"/>
          <w:lang w:val="pl-PL"/>
        </w:rPr>
        <w:t>ny</w:t>
      </w:r>
      <w:r w:rsidRPr="00BD6EAC">
        <w:rPr>
          <w:rFonts w:eastAsia="Calibri"/>
          <w:lang w:val="pl-PL"/>
        </w:rPr>
        <w:t xml:space="preserve"> na</w:t>
      </w:r>
      <w:r w:rsidR="00880E59">
        <w:rPr>
          <w:rFonts w:eastAsia="Calibri"/>
          <w:lang w:val="pl-PL"/>
        </w:rPr>
        <w:t> </w:t>
      </w:r>
      <w:r w:rsidRPr="00BD6EAC">
        <w:rPr>
          <w:rFonts w:eastAsia="Calibri"/>
          <w:lang w:val="pl-PL"/>
        </w:rPr>
        <w:t>utworzenie parku</w:t>
      </w:r>
      <w:r w:rsidR="00217473">
        <w:rPr>
          <w:rFonts w:eastAsia="Calibri"/>
          <w:lang w:val="pl-PL"/>
        </w:rPr>
        <w:t xml:space="preserve"> kieszonkowego</w:t>
      </w:r>
      <w:r w:rsidRPr="00BD6EAC">
        <w:rPr>
          <w:rFonts w:eastAsia="Calibri"/>
          <w:lang w:val="pl-PL"/>
        </w:rPr>
        <w:t xml:space="preserve"> </w:t>
      </w:r>
      <w:r w:rsidR="00182B84">
        <w:rPr>
          <w:rFonts w:eastAsia="Calibri"/>
          <w:lang w:val="pl-PL"/>
        </w:rPr>
        <w:t xml:space="preserve">i nadania mu nazwy </w:t>
      </w:r>
      <w:r w:rsidR="00880E59">
        <w:rPr>
          <w:rFonts w:eastAsia="Calibri"/>
          <w:lang w:val="pl-PL"/>
        </w:rPr>
        <w:t>„Zielony Rynek Rudy</w:t>
      </w:r>
      <w:r w:rsidR="00182B84">
        <w:rPr>
          <w:rFonts w:eastAsia="Calibri"/>
          <w:lang w:val="pl-PL"/>
        </w:rPr>
        <w:t xml:space="preserve">”. </w:t>
      </w:r>
    </w:p>
    <w:p w14:paraId="7DB0028D" w14:textId="78BAA130" w:rsidR="00BD6EAC" w:rsidRDefault="000F054D" w:rsidP="00B10C65">
      <w:pPr>
        <w:spacing w:before="240" w:line="360" w:lineRule="auto"/>
        <w:ind w:firstLine="708"/>
        <w:jc w:val="both"/>
        <w:rPr>
          <w:rFonts w:eastAsia="Calibri"/>
          <w:lang w:val="pl-PL"/>
        </w:rPr>
      </w:pPr>
      <w:r>
        <w:rPr>
          <w:rFonts w:eastAsia="Calibri"/>
          <w:lang w:val="pl-PL"/>
        </w:rPr>
        <w:t>P</w:t>
      </w:r>
      <w:r w:rsidR="00B10C65" w:rsidRPr="00A64B1D">
        <w:rPr>
          <w:rFonts w:eastAsia="Calibri"/>
          <w:lang w:val="pl-PL"/>
        </w:rPr>
        <w:t xml:space="preserve">rzedmiotowego terenu w formie </w:t>
      </w:r>
      <w:r w:rsidR="00880E59">
        <w:rPr>
          <w:rFonts w:eastAsia="Calibri"/>
          <w:lang w:val="pl-PL"/>
        </w:rPr>
        <w:t>parku</w:t>
      </w:r>
      <w:r w:rsidR="00217473">
        <w:rPr>
          <w:rFonts w:eastAsia="Calibri"/>
          <w:lang w:val="pl-PL"/>
        </w:rPr>
        <w:t xml:space="preserve"> </w:t>
      </w:r>
      <w:r w:rsidR="00B10C65" w:rsidRPr="00A64B1D">
        <w:rPr>
          <w:rFonts w:eastAsia="Calibri"/>
          <w:lang w:val="pl-PL"/>
        </w:rPr>
        <w:t xml:space="preserve">służyć będzie </w:t>
      </w:r>
      <w:r w:rsidR="00F479AD">
        <w:rPr>
          <w:rFonts w:eastAsia="Calibri"/>
          <w:lang w:val="pl-PL"/>
        </w:rPr>
        <w:t xml:space="preserve">okolicznym mieszkańcom jako teren </w:t>
      </w:r>
      <w:proofErr w:type="spellStart"/>
      <w:r w:rsidR="00F479AD">
        <w:rPr>
          <w:rFonts w:eastAsia="Calibri"/>
          <w:lang w:val="pl-PL"/>
        </w:rPr>
        <w:t>rekereacyjny</w:t>
      </w:r>
      <w:proofErr w:type="spellEnd"/>
      <w:r w:rsidR="00B10C65" w:rsidRPr="00A64B1D">
        <w:rPr>
          <w:rFonts w:eastAsia="Calibri"/>
          <w:lang w:val="pl-PL"/>
        </w:rPr>
        <w:t xml:space="preserve">. </w:t>
      </w:r>
    </w:p>
    <w:p w14:paraId="7FAA2B6C" w14:textId="0F72CBFE" w:rsidR="00F55765" w:rsidRDefault="008E1076" w:rsidP="00B10C65">
      <w:pPr>
        <w:spacing w:before="240" w:line="360" w:lineRule="auto"/>
        <w:ind w:firstLine="708"/>
        <w:jc w:val="both"/>
        <w:rPr>
          <w:rFonts w:eastAsia="Calibri"/>
          <w:lang w:val="pl-PL"/>
        </w:rPr>
      </w:pPr>
      <w:r>
        <w:rPr>
          <w:rFonts w:eastAsia="Calibri"/>
          <w:lang w:val="pl-PL"/>
        </w:rPr>
        <w:t>Omawiany obszar od przeszło 100 lat był miejscem wydarzeń publicznych,  jarmarków i drobnego handlu. Jego status nie został nigdy uregulowany, ani w czasach samorządu Rudy Pabianickiej, ani w Mieście Łodzi. Pełnoprawne jest jednak określenie, że</w:t>
      </w:r>
      <w:r w:rsidR="008072D6">
        <w:rPr>
          <w:rFonts w:eastAsia="Calibri"/>
          <w:lang w:val="pl-PL"/>
        </w:rPr>
        <w:t> </w:t>
      </w:r>
      <w:r w:rsidR="000F054D">
        <w:rPr>
          <w:rFonts w:eastAsia="Calibri"/>
          <w:lang w:val="pl-PL"/>
        </w:rPr>
        <w:t>pełnił on zawsze funkcję</w:t>
      </w:r>
      <w:r>
        <w:rPr>
          <w:rFonts w:eastAsia="Calibri"/>
          <w:lang w:val="pl-PL"/>
        </w:rPr>
        <w:t xml:space="preserve"> rynku dla te</w:t>
      </w:r>
      <w:r w:rsidR="00217473">
        <w:rPr>
          <w:rFonts w:eastAsia="Calibri"/>
          <w:lang w:val="pl-PL"/>
        </w:rPr>
        <w:t>j</w:t>
      </w:r>
      <w:r w:rsidR="000F054D">
        <w:rPr>
          <w:rFonts w:eastAsia="Calibri"/>
          <w:lang w:val="pl-PL"/>
        </w:rPr>
        <w:t xml:space="preserve"> części miasta. Tak</w:t>
      </w:r>
      <w:r>
        <w:rPr>
          <w:rFonts w:eastAsia="Calibri"/>
          <w:lang w:val="pl-PL"/>
        </w:rPr>
        <w:t xml:space="preserve"> był określany przez samych mieszkańców</w:t>
      </w:r>
      <w:r w:rsidR="00217473">
        <w:rPr>
          <w:rFonts w:eastAsia="Calibri"/>
          <w:lang w:val="pl-PL"/>
        </w:rPr>
        <w:t>, tak też pojawia się opracowaniach historycznych.</w:t>
      </w:r>
      <w:r>
        <w:rPr>
          <w:rFonts w:eastAsia="Calibri"/>
          <w:lang w:val="pl-PL"/>
        </w:rPr>
        <w:t xml:space="preserve"> </w:t>
      </w:r>
    </w:p>
    <w:p w14:paraId="53FAC57C" w14:textId="678F4D5F" w:rsidR="007F2A3A" w:rsidRDefault="00B10C65" w:rsidP="00DD7C4E">
      <w:pPr>
        <w:spacing w:before="240" w:line="360" w:lineRule="auto"/>
        <w:ind w:firstLine="708"/>
        <w:jc w:val="both"/>
        <w:rPr>
          <w:lang w:val="pl-PL"/>
        </w:rPr>
      </w:pPr>
      <w:r w:rsidRPr="00A64B1D">
        <w:rPr>
          <w:rFonts w:eastAsia="Calibri"/>
          <w:lang w:val="pl-PL"/>
        </w:rPr>
        <w:t xml:space="preserve">W związku z powyższym wnioskuje się o uznanie za park </w:t>
      </w:r>
      <w:r w:rsidR="00BD6EAC">
        <w:rPr>
          <w:rFonts w:eastAsia="Calibri"/>
          <w:lang w:val="pl-PL"/>
        </w:rPr>
        <w:t xml:space="preserve">wskazanego </w:t>
      </w:r>
      <w:r w:rsidRPr="00A64B1D">
        <w:rPr>
          <w:rFonts w:eastAsia="Calibri"/>
          <w:lang w:val="pl-PL"/>
        </w:rPr>
        <w:t>terenu zieleni</w:t>
      </w:r>
      <w:r w:rsidR="00BD6EAC">
        <w:rPr>
          <w:rFonts w:eastAsia="Calibri"/>
          <w:lang w:val="pl-PL"/>
        </w:rPr>
        <w:t>,</w:t>
      </w:r>
      <w:r w:rsidRPr="00A64B1D">
        <w:rPr>
          <w:rFonts w:eastAsia="Calibri"/>
          <w:lang w:val="pl-PL"/>
        </w:rPr>
        <w:t xml:space="preserve">                 </w:t>
      </w:r>
      <w:r w:rsidR="00DD7C4E" w:rsidRPr="00F16229">
        <w:rPr>
          <w:lang w:val="pl-PL"/>
        </w:rPr>
        <w:t>obejmując</w:t>
      </w:r>
      <w:r w:rsidR="00821266">
        <w:rPr>
          <w:lang w:val="pl-PL"/>
        </w:rPr>
        <w:t>ego</w:t>
      </w:r>
      <w:r w:rsidR="00DD7C4E" w:rsidRPr="00F16229">
        <w:rPr>
          <w:lang w:val="pl-PL"/>
        </w:rPr>
        <w:t xml:space="preserve"> </w:t>
      </w:r>
      <w:r w:rsidR="00135BC9" w:rsidRPr="00135BC9">
        <w:rPr>
          <w:lang w:val="pl-PL"/>
        </w:rPr>
        <w:t>stanowiącym nieruchomość uregulowaną w księdze wieczystej nr</w:t>
      </w:r>
      <w:r w:rsidR="00217473">
        <w:rPr>
          <w:lang w:val="pl-PL"/>
        </w:rPr>
        <w:t> </w:t>
      </w:r>
      <w:r w:rsidR="00135BC9" w:rsidRPr="00135BC9">
        <w:rPr>
          <w:lang w:val="pl-PL"/>
        </w:rPr>
        <w:t>LD1M/00371834/0, działka o numerze ewidencyjnym 235 w obrębie G-40</w:t>
      </w:r>
      <w:r w:rsidR="00135BC9">
        <w:rPr>
          <w:lang w:val="pl-PL"/>
        </w:rPr>
        <w:t>.</w:t>
      </w:r>
    </w:p>
    <w:p w14:paraId="2DFC5707" w14:textId="77777777" w:rsidR="000F054D" w:rsidRDefault="00135BC9" w:rsidP="00DD7C4E">
      <w:pPr>
        <w:spacing w:before="240" w:line="360" w:lineRule="auto"/>
        <w:ind w:firstLine="708"/>
        <w:jc w:val="both"/>
        <w:rPr>
          <w:lang w:val="pl-PL"/>
        </w:rPr>
      </w:pPr>
      <w:r>
        <w:rPr>
          <w:lang w:val="pl-PL"/>
        </w:rPr>
        <w:t>Utworzenie parku powinno nastąpić po zakończeniu procesu komunalizacji nieruchomości, która obecnie stanowi własność Skarbu Państwa.</w:t>
      </w:r>
    </w:p>
    <w:p w14:paraId="7E976E05" w14:textId="292D60DD" w:rsidR="00135BC9" w:rsidRPr="00F16229" w:rsidRDefault="000F054D" w:rsidP="000F054D">
      <w:pPr>
        <w:spacing w:before="240" w:line="360" w:lineRule="auto"/>
        <w:ind w:firstLine="708"/>
        <w:jc w:val="both"/>
        <w:rPr>
          <w:lang w:val="pl-PL"/>
        </w:rPr>
      </w:pPr>
      <w:r>
        <w:rPr>
          <w:lang w:val="pl-PL"/>
        </w:rPr>
        <w:t>Z</w:t>
      </w:r>
      <w:r w:rsidR="00135BC9">
        <w:rPr>
          <w:lang w:val="pl-PL"/>
        </w:rPr>
        <w:t xml:space="preserve">akończenie </w:t>
      </w:r>
      <w:r>
        <w:rPr>
          <w:lang w:val="pl-PL"/>
        </w:rPr>
        <w:t xml:space="preserve">procesu komunalizacji </w:t>
      </w:r>
      <w:r w:rsidR="00135BC9">
        <w:rPr>
          <w:lang w:val="pl-PL"/>
        </w:rPr>
        <w:t>przewidywane jest w przeciągu najbliższych tygodni.</w:t>
      </w:r>
    </w:p>
    <w:sectPr w:rsidR="00135BC9" w:rsidRPr="00F16229" w:rsidSect="00915788">
      <w:pgSz w:w="11900" w:h="16840"/>
      <w:pgMar w:top="1418" w:right="1418" w:bottom="1418" w:left="1418" w:header="709" w:footer="709" w:gutter="0"/>
      <w:pgNumType w:start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EFA62" w14:textId="77777777" w:rsidR="00ED399E" w:rsidRDefault="00ED399E">
      <w:r>
        <w:separator/>
      </w:r>
    </w:p>
  </w:endnote>
  <w:endnote w:type="continuationSeparator" w:id="0">
    <w:p w14:paraId="7D5025B4" w14:textId="77777777" w:rsidR="00ED399E" w:rsidRDefault="00ED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E46EA" w14:textId="77777777" w:rsidR="00ED399E" w:rsidRDefault="00ED399E">
      <w:r>
        <w:separator/>
      </w:r>
    </w:p>
  </w:footnote>
  <w:footnote w:type="continuationSeparator" w:id="0">
    <w:p w14:paraId="2B605085" w14:textId="77777777" w:rsidR="00ED399E" w:rsidRDefault="00ED3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894EE873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num" w:pos="2340"/>
        </w:tabs>
        <w:ind w:left="2340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num" w:pos="4500"/>
        </w:tabs>
        <w:ind w:left="4500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num" w:pos="6660"/>
        </w:tabs>
        <w:ind w:left="6660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" w15:restartNumberingAfterBreak="0">
    <w:nsid w:val="00000002"/>
    <w:multiLevelType w:val="hybridMultilevel"/>
    <w:tmpl w:val="894EE875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left" w:pos="360"/>
          <w:tab w:val="num" w:pos="1440"/>
        </w:tabs>
        <w:ind w:left="144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360"/>
          <w:tab w:val="num" w:pos="2160"/>
        </w:tabs>
        <w:ind w:left="2160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360"/>
          <w:tab w:val="num" w:pos="2880"/>
        </w:tabs>
        <w:ind w:left="288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360"/>
          <w:tab w:val="num" w:pos="3600"/>
        </w:tabs>
        <w:ind w:left="360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360"/>
          <w:tab w:val="num" w:pos="4320"/>
        </w:tabs>
        <w:ind w:left="4320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360"/>
          <w:tab w:val="num" w:pos="5040"/>
        </w:tabs>
        <w:ind w:left="504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360"/>
          <w:tab w:val="num" w:pos="5760"/>
        </w:tabs>
        <w:ind w:left="576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360"/>
          <w:tab w:val="num" w:pos="6480"/>
        </w:tabs>
        <w:ind w:left="6480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" w15:restartNumberingAfterBreak="0">
    <w:nsid w:val="00000003"/>
    <w:multiLevelType w:val="hybridMultilevel"/>
    <w:tmpl w:val="894EE875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left" w:pos="360"/>
          <w:tab w:val="num" w:pos="1440"/>
        </w:tabs>
        <w:ind w:left="144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360"/>
          <w:tab w:val="num" w:pos="2160"/>
        </w:tabs>
        <w:ind w:left="2160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360"/>
          <w:tab w:val="num" w:pos="2880"/>
        </w:tabs>
        <w:ind w:left="288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360"/>
          <w:tab w:val="num" w:pos="3600"/>
        </w:tabs>
        <w:ind w:left="360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360"/>
          <w:tab w:val="num" w:pos="4320"/>
        </w:tabs>
        <w:ind w:left="4320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360"/>
          <w:tab w:val="num" w:pos="5040"/>
        </w:tabs>
        <w:ind w:left="504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360"/>
          <w:tab w:val="num" w:pos="5760"/>
        </w:tabs>
        <w:ind w:left="576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360"/>
          <w:tab w:val="num" w:pos="6480"/>
        </w:tabs>
        <w:ind w:left="6480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" w15:restartNumberingAfterBreak="0">
    <w:nsid w:val="00000004"/>
    <w:multiLevelType w:val="hybridMultilevel"/>
    <w:tmpl w:val="894EE876"/>
    <w:lvl w:ilvl="0" w:tplc="FFFFFFFF">
      <w:start w:val="1"/>
      <w:numFmt w:val="upperRoman"/>
      <w:lvlText w:val="%1."/>
      <w:lvlJc w:val="left"/>
      <w:pPr>
        <w:tabs>
          <w:tab w:val="num" w:pos="802"/>
        </w:tabs>
        <w:ind w:left="802" w:hanging="6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FFFFFFF">
      <w:start w:val="1"/>
      <w:numFmt w:val="upperRoman"/>
      <w:lvlText w:val="%2."/>
      <w:lvlJc w:val="left"/>
      <w:pPr>
        <w:tabs>
          <w:tab w:val="num" w:pos="1522"/>
        </w:tabs>
        <w:ind w:left="1522" w:hanging="6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FFFFFFF">
      <w:start w:val="1"/>
      <w:numFmt w:val="upperRoman"/>
      <w:lvlText w:val="%3."/>
      <w:lvlJc w:val="left"/>
      <w:pPr>
        <w:tabs>
          <w:tab w:val="num" w:pos="2242"/>
        </w:tabs>
        <w:ind w:left="2242" w:hanging="6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FFFFFFF">
      <w:start w:val="1"/>
      <w:numFmt w:val="upperRoman"/>
      <w:lvlText w:val="%4."/>
      <w:lvlJc w:val="left"/>
      <w:pPr>
        <w:tabs>
          <w:tab w:val="num" w:pos="2962"/>
        </w:tabs>
        <w:ind w:left="2962" w:hanging="6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FFFFFFF">
      <w:start w:val="1"/>
      <w:numFmt w:val="upperRoman"/>
      <w:lvlText w:val="%5."/>
      <w:lvlJc w:val="left"/>
      <w:pPr>
        <w:tabs>
          <w:tab w:val="num" w:pos="3682"/>
        </w:tabs>
        <w:ind w:left="3682" w:hanging="6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FFFFFFF">
      <w:start w:val="1"/>
      <w:numFmt w:val="upperRoman"/>
      <w:lvlText w:val="%6."/>
      <w:lvlJc w:val="left"/>
      <w:pPr>
        <w:tabs>
          <w:tab w:val="num" w:pos="4402"/>
        </w:tabs>
        <w:ind w:left="4402" w:hanging="6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FFFFFFF">
      <w:start w:val="1"/>
      <w:numFmt w:val="upperRoman"/>
      <w:lvlText w:val="%7."/>
      <w:lvlJc w:val="left"/>
      <w:pPr>
        <w:tabs>
          <w:tab w:val="num" w:pos="5122"/>
        </w:tabs>
        <w:ind w:left="5122" w:hanging="6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FFFFFFF">
      <w:start w:val="1"/>
      <w:numFmt w:val="upperRoman"/>
      <w:lvlText w:val="%8."/>
      <w:lvlJc w:val="left"/>
      <w:pPr>
        <w:tabs>
          <w:tab w:val="num" w:pos="5842"/>
        </w:tabs>
        <w:ind w:left="5842" w:hanging="6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FFFFFFF">
      <w:start w:val="1"/>
      <w:numFmt w:val="upperRoman"/>
      <w:lvlText w:val="%9."/>
      <w:lvlJc w:val="left"/>
      <w:pPr>
        <w:tabs>
          <w:tab w:val="num" w:pos="6562"/>
        </w:tabs>
        <w:ind w:left="6562" w:hanging="6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00000005"/>
    <w:multiLevelType w:val="hybridMultilevel"/>
    <w:tmpl w:val="894EE878"/>
    <w:lvl w:ilvl="0" w:tplc="FFFFFFFF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num" w:pos="1942"/>
        </w:tabs>
        <w:ind w:left="1942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num" w:pos="4102"/>
        </w:tabs>
        <w:ind w:left="4102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num" w:pos="6262"/>
        </w:tabs>
        <w:ind w:left="6262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00000006"/>
    <w:multiLevelType w:val="hybridMultilevel"/>
    <w:tmpl w:val="894EE878"/>
    <w:lvl w:ilvl="0" w:tplc="FFFFFFFF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num" w:pos="1942"/>
        </w:tabs>
        <w:ind w:left="1942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num" w:pos="4102"/>
        </w:tabs>
        <w:ind w:left="4102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num" w:pos="6262"/>
        </w:tabs>
        <w:ind w:left="6262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12A6264B"/>
    <w:multiLevelType w:val="hybridMultilevel"/>
    <w:tmpl w:val="894EE873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num" w:pos="2340"/>
        </w:tabs>
        <w:ind w:left="2340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num" w:pos="4500"/>
        </w:tabs>
        <w:ind w:left="4500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num" w:pos="6660"/>
        </w:tabs>
        <w:ind w:left="6660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16C5414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3B33412B"/>
    <w:multiLevelType w:val="hybridMultilevel"/>
    <w:tmpl w:val="9E641294"/>
    <w:lvl w:ilvl="0" w:tplc="FC42043C">
      <w:start w:val="1"/>
      <w:numFmt w:val="decimal"/>
      <w:lvlText w:val="%1)"/>
      <w:lvlJc w:val="left"/>
      <w:pPr>
        <w:ind w:left="930" w:hanging="39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5C47667A"/>
    <w:multiLevelType w:val="hybridMultilevel"/>
    <w:tmpl w:val="54301E62"/>
    <w:lvl w:ilvl="0" w:tplc="57888BE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3BB6409E">
      <w:start w:val="2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2" w:tplc="00BC807E">
      <w:start w:val="1"/>
      <w:numFmt w:val="lowerLetter"/>
      <w:lvlText w:val="%3)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1"/>
    <w:lvlOverride w:ilvl="0">
      <w:startOverride w:val="2"/>
    </w:lvlOverride>
  </w:num>
  <w:num w:numId="7">
    <w:abstractNumId w:val="5"/>
  </w:num>
  <w:num w:numId="8">
    <w:abstractNumId w:val="4"/>
  </w:num>
  <w:num w:numId="9">
    <w:abstractNumId w:val="4"/>
    <w:lvlOverride w:ilvl="0">
      <w:startOverride w:val="2"/>
    </w:lvlOverride>
  </w:num>
  <w:num w:numId="10">
    <w:abstractNumId w:val="4"/>
    <w:lvlOverride w:ilvl="0">
      <w:startOverride w:val="1"/>
      <w:lvl w:ilvl="0" w:tplc="FFFFFFFF">
        <w:start w:val="1"/>
        <w:numFmt w:val="decimal"/>
        <w:lvlText w:val="%1."/>
        <w:lvlJc w:val="left"/>
        <w:pPr>
          <w:tabs>
            <w:tab w:val="num" w:pos="862"/>
          </w:tabs>
          <w:ind w:left="862" w:hanging="72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FFFFFFFF">
        <w:start w:val="1"/>
        <w:numFmt w:val="lowerLetter"/>
        <w:lvlText w:val="%2."/>
        <w:lvlJc w:val="left"/>
        <w:pPr>
          <w:tabs>
            <w:tab w:val="num" w:pos="1222"/>
          </w:tabs>
          <w:ind w:left="1222" w:hanging="36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FFFFFFFF">
        <w:start w:val="1"/>
        <w:numFmt w:val="lowerRoman"/>
        <w:lvlText w:val="%3."/>
        <w:lvlJc w:val="left"/>
        <w:pPr>
          <w:tabs>
            <w:tab w:val="num" w:pos="1942"/>
          </w:tabs>
          <w:ind w:left="1942" w:hanging="30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FFFFFFFF">
        <w:start w:val="1"/>
        <w:numFmt w:val="decimal"/>
        <w:lvlText w:val="%4."/>
        <w:lvlJc w:val="left"/>
        <w:pPr>
          <w:tabs>
            <w:tab w:val="num" w:pos="2662"/>
          </w:tabs>
          <w:ind w:left="2662" w:hanging="36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FFFFFFFF">
        <w:start w:val="1"/>
        <w:numFmt w:val="lowerLetter"/>
        <w:lvlText w:val="%5."/>
        <w:lvlJc w:val="left"/>
        <w:pPr>
          <w:tabs>
            <w:tab w:val="num" w:pos="3382"/>
          </w:tabs>
          <w:ind w:left="3382" w:hanging="36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FFFFFFFF">
        <w:start w:val="1"/>
        <w:numFmt w:val="lowerRoman"/>
        <w:lvlText w:val="%6."/>
        <w:lvlJc w:val="left"/>
        <w:pPr>
          <w:tabs>
            <w:tab w:val="num" w:pos="4102"/>
          </w:tabs>
          <w:ind w:left="4102" w:hanging="30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FFFFFFFF">
        <w:start w:val="1"/>
        <w:numFmt w:val="decimal"/>
        <w:lvlText w:val="%7."/>
        <w:lvlJc w:val="left"/>
        <w:pPr>
          <w:tabs>
            <w:tab w:val="num" w:pos="4822"/>
          </w:tabs>
          <w:ind w:left="4822" w:hanging="36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FFFFFFFF">
        <w:start w:val="1"/>
        <w:numFmt w:val="lowerLetter"/>
        <w:lvlText w:val="%8."/>
        <w:lvlJc w:val="left"/>
        <w:pPr>
          <w:tabs>
            <w:tab w:val="num" w:pos="5542"/>
          </w:tabs>
          <w:ind w:left="5542" w:hanging="36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FFFFFFFF">
        <w:start w:val="1"/>
        <w:numFmt w:val="lowerRoman"/>
        <w:lvlText w:val="%9."/>
        <w:lvlJc w:val="left"/>
        <w:pPr>
          <w:tabs>
            <w:tab w:val="num" w:pos="6262"/>
          </w:tabs>
          <w:ind w:left="6262" w:hanging="30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1">
    <w:abstractNumId w:val="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2">
    <w:abstractNumId w:val="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3">
    <w:abstractNumId w:val="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([{«‘“⦅〈《「『【〔〖〘〝︵︷︹︻︽︿﹁﹃﹇﹙﹛﹝｢"/>
  <w:noLineBreaksBefore w:lang="ja-JP" w:val=")]}’”〉〕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362"/>
    <w:rsid w:val="000543B9"/>
    <w:rsid w:val="00067736"/>
    <w:rsid w:val="000704B8"/>
    <w:rsid w:val="000A776A"/>
    <w:rsid w:val="000E34FB"/>
    <w:rsid w:val="000E4857"/>
    <w:rsid w:val="000E4D54"/>
    <w:rsid w:val="000F054D"/>
    <w:rsid w:val="000F0A16"/>
    <w:rsid w:val="00100E87"/>
    <w:rsid w:val="00102627"/>
    <w:rsid w:val="00107631"/>
    <w:rsid w:val="00107EE0"/>
    <w:rsid w:val="00123D99"/>
    <w:rsid w:val="00135BC9"/>
    <w:rsid w:val="001561D4"/>
    <w:rsid w:val="001619A1"/>
    <w:rsid w:val="00177EA9"/>
    <w:rsid w:val="0018011D"/>
    <w:rsid w:val="00182B84"/>
    <w:rsid w:val="001841C6"/>
    <w:rsid w:val="001A7408"/>
    <w:rsid w:val="001A7D59"/>
    <w:rsid w:val="001B0767"/>
    <w:rsid w:val="001C41F3"/>
    <w:rsid w:val="001D22B1"/>
    <w:rsid w:val="001D7E8E"/>
    <w:rsid w:val="001F2409"/>
    <w:rsid w:val="001F662B"/>
    <w:rsid w:val="001F76FF"/>
    <w:rsid w:val="00217473"/>
    <w:rsid w:val="00221216"/>
    <w:rsid w:val="00232140"/>
    <w:rsid w:val="0023490F"/>
    <w:rsid w:val="0027696E"/>
    <w:rsid w:val="00292476"/>
    <w:rsid w:val="002A7030"/>
    <w:rsid w:val="002C71BD"/>
    <w:rsid w:val="002D74C7"/>
    <w:rsid w:val="00312943"/>
    <w:rsid w:val="00320AF1"/>
    <w:rsid w:val="00334376"/>
    <w:rsid w:val="00342325"/>
    <w:rsid w:val="003474A4"/>
    <w:rsid w:val="00350CC1"/>
    <w:rsid w:val="00352A36"/>
    <w:rsid w:val="003602B1"/>
    <w:rsid w:val="003A052D"/>
    <w:rsid w:val="003A3766"/>
    <w:rsid w:val="003C61CB"/>
    <w:rsid w:val="003D0477"/>
    <w:rsid w:val="003F1C63"/>
    <w:rsid w:val="0042429D"/>
    <w:rsid w:val="00444C18"/>
    <w:rsid w:val="004814EE"/>
    <w:rsid w:val="00482A50"/>
    <w:rsid w:val="00485EAD"/>
    <w:rsid w:val="00493ECA"/>
    <w:rsid w:val="004B1D09"/>
    <w:rsid w:val="004B5BD5"/>
    <w:rsid w:val="004C16C6"/>
    <w:rsid w:val="004D2A1E"/>
    <w:rsid w:val="004F19AB"/>
    <w:rsid w:val="00520F28"/>
    <w:rsid w:val="00543A59"/>
    <w:rsid w:val="005452E5"/>
    <w:rsid w:val="0054557E"/>
    <w:rsid w:val="00551E88"/>
    <w:rsid w:val="005542ED"/>
    <w:rsid w:val="0056343D"/>
    <w:rsid w:val="00566890"/>
    <w:rsid w:val="00574A0D"/>
    <w:rsid w:val="005820D8"/>
    <w:rsid w:val="00582C45"/>
    <w:rsid w:val="00586456"/>
    <w:rsid w:val="0059394E"/>
    <w:rsid w:val="005A0BB5"/>
    <w:rsid w:val="005A4E8B"/>
    <w:rsid w:val="005B5B13"/>
    <w:rsid w:val="005B5F10"/>
    <w:rsid w:val="005D2347"/>
    <w:rsid w:val="005E563F"/>
    <w:rsid w:val="00615B69"/>
    <w:rsid w:val="006347C6"/>
    <w:rsid w:val="00642A61"/>
    <w:rsid w:val="006522E9"/>
    <w:rsid w:val="00656F2E"/>
    <w:rsid w:val="00672E6B"/>
    <w:rsid w:val="006B5BF3"/>
    <w:rsid w:val="006C5B40"/>
    <w:rsid w:val="006D0C7D"/>
    <w:rsid w:val="006D368F"/>
    <w:rsid w:val="006E70BC"/>
    <w:rsid w:val="006F4FF0"/>
    <w:rsid w:val="00702966"/>
    <w:rsid w:val="00716CB4"/>
    <w:rsid w:val="00722DD7"/>
    <w:rsid w:val="00723FAA"/>
    <w:rsid w:val="0072535D"/>
    <w:rsid w:val="0072583D"/>
    <w:rsid w:val="00732BEC"/>
    <w:rsid w:val="007459E4"/>
    <w:rsid w:val="007502C0"/>
    <w:rsid w:val="007510BC"/>
    <w:rsid w:val="00756911"/>
    <w:rsid w:val="00766810"/>
    <w:rsid w:val="007725CE"/>
    <w:rsid w:val="00775ECB"/>
    <w:rsid w:val="007A0826"/>
    <w:rsid w:val="007B3DE0"/>
    <w:rsid w:val="007B65AD"/>
    <w:rsid w:val="007D2296"/>
    <w:rsid w:val="007D3138"/>
    <w:rsid w:val="007F2A3A"/>
    <w:rsid w:val="008072D6"/>
    <w:rsid w:val="00821266"/>
    <w:rsid w:val="00830B14"/>
    <w:rsid w:val="00832763"/>
    <w:rsid w:val="00832B29"/>
    <w:rsid w:val="0083665D"/>
    <w:rsid w:val="008524B5"/>
    <w:rsid w:val="008615AF"/>
    <w:rsid w:val="00873601"/>
    <w:rsid w:val="00880E59"/>
    <w:rsid w:val="00897287"/>
    <w:rsid w:val="008B3464"/>
    <w:rsid w:val="008C2D72"/>
    <w:rsid w:val="008C32A3"/>
    <w:rsid w:val="008C588E"/>
    <w:rsid w:val="008D3CD1"/>
    <w:rsid w:val="008D5118"/>
    <w:rsid w:val="008E1076"/>
    <w:rsid w:val="008E20E5"/>
    <w:rsid w:val="008E5965"/>
    <w:rsid w:val="008F0464"/>
    <w:rsid w:val="008F08FF"/>
    <w:rsid w:val="008F251E"/>
    <w:rsid w:val="008F636E"/>
    <w:rsid w:val="00915788"/>
    <w:rsid w:val="0094798C"/>
    <w:rsid w:val="009604E3"/>
    <w:rsid w:val="00971B4F"/>
    <w:rsid w:val="009843D5"/>
    <w:rsid w:val="00994C41"/>
    <w:rsid w:val="009A650D"/>
    <w:rsid w:val="009D6BD5"/>
    <w:rsid w:val="00A0665B"/>
    <w:rsid w:val="00A60A6E"/>
    <w:rsid w:val="00A64B1D"/>
    <w:rsid w:val="00A8452C"/>
    <w:rsid w:val="00AB5A05"/>
    <w:rsid w:val="00AC28B0"/>
    <w:rsid w:val="00B10C65"/>
    <w:rsid w:val="00B114B3"/>
    <w:rsid w:val="00B1158E"/>
    <w:rsid w:val="00B23CE4"/>
    <w:rsid w:val="00B513E8"/>
    <w:rsid w:val="00B62167"/>
    <w:rsid w:val="00B707AA"/>
    <w:rsid w:val="00B74C49"/>
    <w:rsid w:val="00B87A35"/>
    <w:rsid w:val="00B9408B"/>
    <w:rsid w:val="00B94CDE"/>
    <w:rsid w:val="00BA5DA2"/>
    <w:rsid w:val="00BB18D4"/>
    <w:rsid w:val="00BB3D9C"/>
    <w:rsid w:val="00BD436C"/>
    <w:rsid w:val="00BD5B66"/>
    <w:rsid w:val="00BD6921"/>
    <w:rsid w:val="00BD6EAC"/>
    <w:rsid w:val="00BF2C18"/>
    <w:rsid w:val="00BF326C"/>
    <w:rsid w:val="00C1171D"/>
    <w:rsid w:val="00C17431"/>
    <w:rsid w:val="00C36189"/>
    <w:rsid w:val="00C66B04"/>
    <w:rsid w:val="00C94C14"/>
    <w:rsid w:val="00CB51A0"/>
    <w:rsid w:val="00CC2897"/>
    <w:rsid w:val="00D01D6A"/>
    <w:rsid w:val="00D216C0"/>
    <w:rsid w:val="00D5143A"/>
    <w:rsid w:val="00D63498"/>
    <w:rsid w:val="00D71A04"/>
    <w:rsid w:val="00D8617C"/>
    <w:rsid w:val="00DA7479"/>
    <w:rsid w:val="00DC469A"/>
    <w:rsid w:val="00DC6DAC"/>
    <w:rsid w:val="00DD500F"/>
    <w:rsid w:val="00DD7C4E"/>
    <w:rsid w:val="00DF2974"/>
    <w:rsid w:val="00E42A36"/>
    <w:rsid w:val="00E44011"/>
    <w:rsid w:val="00E458A6"/>
    <w:rsid w:val="00E57055"/>
    <w:rsid w:val="00E70C50"/>
    <w:rsid w:val="00E75E71"/>
    <w:rsid w:val="00E76362"/>
    <w:rsid w:val="00E8719B"/>
    <w:rsid w:val="00E97433"/>
    <w:rsid w:val="00EA63C6"/>
    <w:rsid w:val="00EB3B0D"/>
    <w:rsid w:val="00EC2808"/>
    <w:rsid w:val="00ED0F5A"/>
    <w:rsid w:val="00ED2FB9"/>
    <w:rsid w:val="00ED399E"/>
    <w:rsid w:val="00ED6C75"/>
    <w:rsid w:val="00F07635"/>
    <w:rsid w:val="00F15D52"/>
    <w:rsid w:val="00F16229"/>
    <w:rsid w:val="00F246F4"/>
    <w:rsid w:val="00F256FF"/>
    <w:rsid w:val="00F25943"/>
    <w:rsid w:val="00F47833"/>
    <w:rsid w:val="00F479AD"/>
    <w:rsid w:val="00F55765"/>
    <w:rsid w:val="00F563CB"/>
    <w:rsid w:val="00F60EBC"/>
    <w:rsid w:val="00F64398"/>
    <w:rsid w:val="00F77753"/>
    <w:rsid w:val="00F803A0"/>
    <w:rsid w:val="00F838C7"/>
    <w:rsid w:val="00F87BF2"/>
    <w:rsid w:val="00FA5F78"/>
    <w:rsid w:val="00FC4DE9"/>
    <w:rsid w:val="00FC7A28"/>
    <w:rsid w:val="00FE7520"/>
    <w:rsid w:val="00FF4C7B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283BD5"/>
  <w15:docId w15:val="{B0C66547-D0DF-475F-9E34-4136514E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5ECB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75ECB"/>
    <w:rPr>
      <w:rFonts w:cs="Times New Roman"/>
      <w:u w:val="single"/>
    </w:rPr>
  </w:style>
  <w:style w:type="paragraph" w:customStyle="1" w:styleId="Nagwekistopka">
    <w:name w:val="Nagłówek i stopka"/>
    <w:uiPriority w:val="99"/>
    <w:rsid w:val="00775ECB"/>
    <w:pPr>
      <w:tabs>
        <w:tab w:val="right" w:pos="9020"/>
      </w:tabs>
    </w:pPr>
    <w:rPr>
      <w:rFonts w:ascii="Helvetica Neue" w:hAnsi="Helvetica Neue"/>
      <w:noProof/>
      <w:color w:val="000000"/>
      <w:sz w:val="24"/>
      <w:szCs w:val="24"/>
    </w:rPr>
  </w:style>
  <w:style w:type="paragraph" w:customStyle="1" w:styleId="Tre">
    <w:name w:val="Treść"/>
    <w:uiPriority w:val="99"/>
    <w:rsid w:val="00775ECB"/>
    <w:pPr>
      <w:spacing w:after="200" w:line="276" w:lineRule="auto"/>
    </w:pPr>
    <w:rPr>
      <w:rFonts w:ascii="Calibri" w:hAnsi="Calibri"/>
      <w:noProof/>
      <w:color w:val="000000"/>
      <w:u w:color="000000"/>
    </w:rPr>
  </w:style>
  <w:style w:type="paragraph" w:styleId="Tekstpodstawowy2">
    <w:name w:val="Body Text 2"/>
    <w:basedOn w:val="Normalny"/>
    <w:link w:val="Tekstpodstawowy2Znak"/>
    <w:uiPriority w:val="99"/>
    <w:rsid w:val="00775ECB"/>
    <w:pPr>
      <w:widowControl w:val="0"/>
      <w:spacing w:line="360" w:lineRule="auto"/>
      <w:ind w:firstLine="567"/>
      <w:jc w:val="both"/>
    </w:pPr>
    <w:rPr>
      <w:noProof/>
      <w:color w:val="000000"/>
      <w:u w:color="000000"/>
      <w:lang w:val="pl-PL" w:eastAsia="pl-PL"/>
    </w:rPr>
  </w:style>
  <w:style w:type="character" w:customStyle="1" w:styleId="BodyText2Char">
    <w:name w:val="Body Text 2 Char"/>
    <w:basedOn w:val="Domylnaczcionkaakapitu"/>
    <w:uiPriority w:val="99"/>
    <w:semiHidden/>
    <w:locked/>
    <w:rsid w:val="00EA63C6"/>
    <w:rPr>
      <w:rFonts w:cs="Times New Roman"/>
      <w:sz w:val="24"/>
      <w:szCs w:val="24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775ECB"/>
    <w:pPr>
      <w:spacing w:after="120" w:line="276" w:lineRule="auto"/>
      <w:ind w:left="283"/>
    </w:pPr>
    <w:rPr>
      <w:rFonts w:ascii="Calibri" w:hAnsi="Calibri"/>
      <w:noProof/>
      <w:color w:val="000000"/>
      <w:sz w:val="22"/>
      <w:szCs w:val="22"/>
      <w:u w:color="000000"/>
      <w:lang w:val="pl-PL" w:eastAsia="pl-PL"/>
    </w:rPr>
  </w:style>
  <w:style w:type="character" w:customStyle="1" w:styleId="BodyTextIndentChar">
    <w:name w:val="Body Text Indent Char"/>
    <w:basedOn w:val="Domylnaczcionkaakapitu"/>
    <w:uiPriority w:val="99"/>
    <w:semiHidden/>
    <w:locked/>
    <w:rsid w:val="00EA63C6"/>
    <w:rPr>
      <w:rFonts w:cs="Times New Roman"/>
      <w:sz w:val="24"/>
      <w:szCs w:val="24"/>
      <w:lang w:val="en-US"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32BEC"/>
    <w:rPr>
      <w:rFonts w:cs="Times New Roman"/>
      <w:sz w:val="24"/>
      <w:szCs w:val="24"/>
      <w:lang w:val="en-US" w:eastAsia="en-US"/>
    </w:rPr>
  </w:style>
  <w:style w:type="paragraph" w:customStyle="1" w:styleId="Domylne">
    <w:name w:val="Domyślne"/>
    <w:uiPriority w:val="99"/>
    <w:rsid w:val="00775ECB"/>
    <w:rPr>
      <w:rFonts w:ascii="Helvetica Neue" w:hAnsi="Helvetica Neue"/>
      <w:noProof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32BEC"/>
    <w:rPr>
      <w:rFonts w:cs="Times New Roman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99"/>
    <w:qFormat/>
    <w:rsid w:val="00775ECB"/>
    <w:pPr>
      <w:spacing w:after="200" w:line="276" w:lineRule="auto"/>
      <w:ind w:left="720"/>
    </w:pPr>
    <w:rPr>
      <w:rFonts w:ascii="Calibri" w:hAnsi="Calibri"/>
      <w:noProof/>
      <w:color w:val="000000"/>
      <w:sz w:val="22"/>
      <w:szCs w:val="22"/>
      <w:u w:color="00000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locked/>
    <w:rsid w:val="00E76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EA63C6"/>
    <w:rPr>
      <w:rFonts w:cs="Times New Roman"/>
      <w:sz w:val="2"/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775ECB"/>
    <w:rPr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EA63C6"/>
    <w:rPr>
      <w:rFonts w:cs="Times New Roman"/>
      <w:sz w:val="20"/>
      <w:szCs w:val="20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32BEC"/>
    <w:rPr>
      <w:rFonts w:cs="Times New Roman"/>
      <w:sz w:val="2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locked/>
    <w:rsid w:val="00775ECB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75ECB"/>
    <w:rPr>
      <w:rFonts w:cs="Times New Roman"/>
      <w:sz w:val="20"/>
      <w:szCs w:val="20"/>
      <w:lang w:val="en-US" w:eastAsia="en-US"/>
    </w:rPr>
  </w:style>
  <w:style w:type="character" w:customStyle="1" w:styleId="alb">
    <w:name w:val="a_lb"/>
    <w:uiPriority w:val="99"/>
    <w:rsid w:val="00E45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67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7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9F962-4B10-4B51-A064-F442C07B2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     /         /18</vt:lpstr>
    </vt:vector>
  </TitlesOfParts>
  <Company>Urząd Miasta Łodzi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     /         /18</dc:title>
  <dc:creator>jschabek</dc:creator>
  <cp:lastModifiedBy>Małgorzata Matejko</cp:lastModifiedBy>
  <cp:revision>2</cp:revision>
  <cp:lastPrinted>2023-04-05T05:59:00Z</cp:lastPrinted>
  <dcterms:created xsi:type="dcterms:W3CDTF">2024-02-20T13:49:00Z</dcterms:created>
  <dcterms:modified xsi:type="dcterms:W3CDTF">2024-02-20T13:49:00Z</dcterms:modified>
</cp:coreProperties>
</file>