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C3919A2" w14:textId="77777777" w:rsidR="00993CF4" w:rsidRDefault="00993CF4" w:rsidP="00993CF4">
      <w:pPr>
        <w:pStyle w:val="Tekstpodstawowy21"/>
        <w:spacing w:line="240" w:lineRule="auto"/>
        <w:rPr>
          <w:b w:val="0"/>
          <w:color w:val="000000"/>
          <w:u w:color="000000"/>
        </w:rPr>
      </w:pPr>
    </w:p>
    <w:p w14:paraId="662DDCE6" w14:textId="669B03DB" w:rsidR="00915863" w:rsidRPr="00EC61C8" w:rsidRDefault="00915863" w:rsidP="00993CF4">
      <w:pPr>
        <w:pStyle w:val="Tekstpodstawowy21"/>
        <w:spacing w:line="240" w:lineRule="auto"/>
        <w:ind w:left="5670"/>
        <w:rPr>
          <w:color w:val="000000"/>
        </w:rPr>
      </w:pPr>
      <w:r w:rsidRPr="00EC61C8">
        <w:rPr>
          <w:b w:val="0"/>
          <w:color w:val="000000"/>
          <w:szCs w:val="24"/>
        </w:rPr>
        <w:t>Załącznik Nr 2</w:t>
      </w:r>
    </w:p>
    <w:p w14:paraId="3AFC7AA6" w14:textId="445AF434" w:rsidR="00915863" w:rsidRPr="00EC61C8" w:rsidRDefault="00915863" w:rsidP="005A5BF1">
      <w:pPr>
        <w:tabs>
          <w:tab w:val="left" w:pos="8080"/>
        </w:tabs>
        <w:ind w:left="5670"/>
        <w:rPr>
          <w:color w:val="000000"/>
        </w:rPr>
      </w:pPr>
      <w:r w:rsidRPr="00EC61C8">
        <w:rPr>
          <w:color w:val="000000"/>
        </w:rPr>
        <w:t xml:space="preserve">do </w:t>
      </w:r>
      <w:r w:rsidR="005A5BF1">
        <w:rPr>
          <w:color w:val="000000"/>
        </w:rPr>
        <w:t xml:space="preserve">ogłoszenia </w:t>
      </w:r>
    </w:p>
    <w:p w14:paraId="4C26EAD5" w14:textId="77777777" w:rsidR="00915863" w:rsidRPr="00EC61C8" w:rsidRDefault="00915863">
      <w:pPr>
        <w:rPr>
          <w:color w:val="000000"/>
        </w:rPr>
      </w:pPr>
    </w:p>
    <w:p w14:paraId="2EB76114" w14:textId="77777777" w:rsidR="005A5BF1" w:rsidRDefault="005A5BF1" w:rsidP="00EE28B6">
      <w:pPr>
        <w:keepNext/>
        <w:widowControl w:val="0"/>
        <w:spacing w:line="360" w:lineRule="auto"/>
        <w:jc w:val="center"/>
        <w:rPr>
          <w:rFonts w:eastAsia="Andale Sans UI" w:cs="Tahoma"/>
          <w:b/>
          <w:bCs/>
          <w:kern w:val="1"/>
          <w:szCs w:val="24"/>
        </w:rPr>
      </w:pPr>
    </w:p>
    <w:p w14:paraId="4EBBD235" w14:textId="77777777" w:rsidR="00F204CD" w:rsidRDefault="005A5BF1" w:rsidP="00F204CD">
      <w:pPr>
        <w:keepNext/>
        <w:widowControl w:val="0"/>
        <w:jc w:val="center"/>
        <w:rPr>
          <w:rFonts w:eastAsia="Andale Sans UI" w:cs="Tahoma"/>
          <w:b/>
          <w:bCs/>
          <w:kern w:val="1"/>
          <w:szCs w:val="24"/>
        </w:rPr>
      </w:pPr>
      <w:r w:rsidRPr="005A5BF1">
        <w:rPr>
          <w:rFonts w:eastAsia="Andale Sans UI" w:cs="Tahoma"/>
          <w:b/>
          <w:bCs/>
          <w:kern w:val="1"/>
          <w:szCs w:val="24"/>
        </w:rPr>
        <w:t xml:space="preserve">Formularz </w:t>
      </w:r>
    </w:p>
    <w:p w14:paraId="30916A5E" w14:textId="3AAAE54D" w:rsidR="005A5BF1" w:rsidRDefault="005A5BF1" w:rsidP="00F204CD">
      <w:pPr>
        <w:keepNext/>
        <w:widowControl w:val="0"/>
        <w:jc w:val="center"/>
        <w:rPr>
          <w:b/>
          <w:color w:val="000000"/>
        </w:rPr>
      </w:pPr>
      <w:r w:rsidRPr="005A5BF1">
        <w:rPr>
          <w:rFonts w:eastAsia="Andale Sans UI" w:cs="Tahoma"/>
          <w:b/>
          <w:bCs/>
          <w:kern w:val="1"/>
          <w:szCs w:val="24"/>
        </w:rPr>
        <w:t xml:space="preserve">konsultacyjny projektu </w:t>
      </w:r>
      <w:r w:rsidR="00F204CD">
        <w:rPr>
          <w:b/>
          <w:color w:val="000000"/>
        </w:rPr>
        <w:t xml:space="preserve">uchwały Rady Miejskiej </w:t>
      </w:r>
      <w:r w:rsidR="00F204CD">
        <w:rPr>
          <w:b/>
          <w:color w:val="000000"/>
        </w:rPr>
        <w:br/>
        <w:t xml:space="preserve">w Łodzi w sprawie ustalenia szczegółowych zasad ponoszenia odpłatności za pobyt </w:t>
      </w:r>
      <w:r w:rsidR="00F204CD">
        <w:rPr>
          <w:b/>
          <w:color w:val="000000"/>
        </w:rPr>
        <w:br/>
        <w:t>w ośrodkach wsparcia i mieszkaniach chronionych</w:t>
      </w:r>
    </w:p>
    <w:p w14:paraId="492B8753" w14:textId="77777777" w:rsidR="00F204CD" w:rsidRPr="005A5BF1" w:rsidRDefault="00F204CD" w:rsidP="00F204CD">
      <w:pPr>
        <w:keepNext/>
        <w:widowControl w:val="0"/>
        <w:jc w:val="center"/>
        <w:rPr>
          <w:rFonts w:eastAsia="Andale Sans UI" w:cs="Tahoma"/>
          <w:b/>
          <w:bCs/>
          <w:kern w:val="1"/>
          <w:szCs w:val="24"/>
        </w:rPr>
      </w:pPr>
    </w:p>
    <w:p w14:paraId="69C3E573" w14:textId="43BF249B" w:rsidR="00AA0737" w:rsidRDefault="005A5BF1" w:rsidP="00AA0737">
      <w:pPr>
        <w:pStyle w:val="Akapitzlist"/>
        <w:widowControl w:val="0"/>
        <w:numPr>
          <w:ilvl w:val="0"/>
          <w:numId w:val="19"/>
        </w:numPr>
        <w:spacing w:line="360" w:lineRule="auto"/>
        <w:jc w:val="both"/>
        <w:rPr>
          <w:rFonts w:eastAsia="Andale Sans UI"/>
          <w:kern w:val="1"/>
          <w:szCs w:val="24"/>
        </w:rPr>
      </w:pPr>
      <w:r w:rsidRPr="00AA0737">
        <w:rPr>
          <w:rFonts w:eastAsia="Andale Sans UI"/>
          <w:kern w:val="1"/>
          <w:szCs w:val="24"/>
        </w:rPr>
        <w:t xml:space="preserve">Proszę o wyrażenie swojej opinii na temat projektu </w:t>
      </w:r>
      <w:r w:rsidR="00AA0737" w:rsidRPr="00AA0737">
        <w:rPr>
          <w:color w:val="000000"/>
        </w:rPr>
        <w:t xml:space="preserve">uchwały Rady Miejskiej </w:t>
      </w:r>
      <w:r w:rsidR="00AA0737" w:rsidRPr="00AA0737">
        <w:rPr>
          <w:color w:val="000000"/>
        </w:rPr>
        <w:br/>
        <w:t xml:space="preserve">w Łodzi w sprawie ustalenia szczegółowych zasad ponoszenia odpłatności za pobyt </w:t>
      </w:r>
      <w:r w:rsidR="00AA0737" w:rsidRPr="00AA0737">
        <w:rPr>
          <w:color w:val="000000"/>
        </w:rPr>
        <w:br/>
        <w:t>w ośrodkach wsparcia i mieszkaniach chronionych</w:t>
      </w:r>
      <w:r w:rsidRPr="00AA0737">
        <w:rPr>
          <w:rFonts w:eastAsia="Andale Sans UI"/>
          <w:kern w:val="1"/>
          <w:szCs w:val="24"/>
        </w:rPr>
        <w:t>.</w:t>
      </w:r>
    </w:p>
    <w:p w14:paraId="16EC3809" w14:textId="77777777" w:rsidR="00AA0737" w:rsidRPr="00AA0737" w:rsidRDefault="00AA0737" w:rsidP="00AA0737">
      <w:pPr>
        <w:pStyle w:val="Akapitzlist"/>
        <w:widowControl w:val="0"/>
        <w:spacing w:line="360" w:lineRule="auto"/>
        <w:ind w:left="750"/>
        <w:jc w:val="both"/>
        <w:rPr>
          <w:rFonts w:eastAsia="Andale Sans UI"/>
          <w:kern w:val="1"/>
          <w:szCs w:val="24"/>
        </w:rPr>
      </w:pPr>
    </w:p>
    <w:p w14:paraId="4676FF73" w14:textId="77777777" w:rsidR="005A5BF1" w:rsidRPr="005A5BF1" w:rsidRDefault="005A5BF1" w:rsidP="005A5BF1">
      <w:pPr>
        <w:widowControl w:val="0"/>
        <w:spacing w:line="360" w:lineRule="auto"/>
        <w:jc w:val="both"/>
        <w:rPr>
          <w:rFonts w:eastAsia="Andale Sans UI"/>
          <w:kern w:val="1"/>
          <w:szCs w:val="24"/>
        </w:rPr>
      </w:pPr>
      <w:r w:rsidRPr="005A5BF1">
        <w:rPr>
          <w:rFonts w:eastAsia="Andale Sans UI"/>
          <w:kern w:val="1"/>
          <w:szCs w:val="24"/>
        </w:rPr>
        <w:t xml:space="preserve">Proszę zaznaczyć znakiem </w:t>
      </w:r>
      <w:r w:rsidRPr="005A5BF1">
        <w:rPr>
          <w:color w:val="000000"/>
          <w:szCs w:val="24"/>
        </w:rPr>
        <w:t>„</w:t>
      </w:r>
      <w:r w:rsidRPr="005A5BF1">
        <w:rPr>
          <w:rFonts w:eastAsia="Andale Sans UI"/>
          <w:kern w:val="1"/>
          <w:szCs w:val="24"/>
        </w:rPr>
        <w:t>X” swój wybór we właściwym polu.</w:t>
      </w:r>
    </w:p>
    <w:p w14:paraId="5E32BC49" w14:textId="77777777" w:rsidR="005A5BF1" w:rsidRPr="005A5BF1" w:rsidRDefault="005A5BF1" w:rsidP="005A5BF1">
      <w:pPr>
        <w:widowControl w:val="0"/>
        <w:spacing w:line="360" w:lineRule="auto"/>
        <w:jc w:val="both"/>
        <w:rPr>
          <w:rFonts w:eastAsia="Andale Sans UI"/>
          <w:kern w:val="1"/>
          <w:szCs w:val="24"/>
        </w:rPr>
      </w:pPr>
    </w:p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1"/>
        <w:gridCol w:w="1238"/>
      </w:tblGrid>
      <w:tr w:rsidR="005A5BF1" w:rsidRPr="005A5BF1" w14:paraId="013BA0A0" w14:textId="77777777" w:rsidTr="00792632">
        <w:tc>
          <w:tcPr>
            <w:tcW w:w="3581" w:type="dxa"/>
          </w:tcPr>
          <w:p w14:paraId="5B6E30BB" w14:textId="77777777" w:rsidR="005A5BF1" w:rsidRPr="005A5BF1" w:rsidRDefault="005A5BF1" w:rsidP="005A5BF1">
            <w:pPr>
              <w:widowControl w:val="0"/>
              <w:spacing w:line="360" w:lineRule="auto"/>
              <w:rPr>
                <w:rFonts w:eastAsia="Andale Sans UI"/>
                <w:kern w:val="1"/>
                <w:szCs w:val="24"/>
              </w:rPr>
            </w:pPr>
            <w:r w:rsidRPr="005A5BF1">
              <w:rPr>
                <w:rFonts w:eastAsia="Andale Sans UI"/>
                <w:kern w:val="1"/>
                <w:szCs w:val="24"/>
              </w:rPr>
              <w:t>a) zdecydowanie pozytywna</w:t>
            </w:r>
          </w:p>
        </w:tc>
        <w:tc>
          <w:tcPr>
            <w:tcW w:w="1238" w:type="dxa"/>
          </w:tcPr>
          <w:p w14:paraId="2D506B93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</w:tc>
      </w:tr>
      <w:tr w:rsidR="005A5BF1" w:rsidRPr="005A5BF1" w14:paraId="75D642B4" w14:textId="77777777" w:rsidTr="00792632">
        <w:tc>
          <w:tcPr>
            <w:tcW w:w="3581" w:type="dxa"/>
          </w:tcPr>
          <w:p w14:paraId="678DD2C5" w14:textId="77777777" w:rsidR="005A5BF1" w:rsidRPr="005A5BF1" w:rsidRDefault="005A5BF1" w:rsidP="005A5BF1">
            <w:pPr>
              <w:widowControl w:val="0"/>
              <w:spacing w:line="360" w:lineRule="auto"/>
              <w:rPr>
                <w:rFonts w:eastAsia="Andale Sans UI"/>
                <w:kern w:val="1"/>
                <w:szCs w:val="24"/>
              </w:rPr>
            </w:pPr>
            <w:r w:rsidRPr="005A5BF1">
              <w:rPr>
                <w:rFonts w:eastAsia="Andale Sans UI"/>
                <w:kern w:val="1"/>
                <w:szCs w:val="24"/>
              </w:rPr>
              <w:t xml:space="preserve">b) pozytywna </w:t>
            </w:r>
          </w:p>
        </w:tc>
        <w:tc>
          <w:tcPr>
            <w:tcW w:w="1238" w:type="dxa"/>
          </w:tcPr>
          <w:p w14:paraId="46DBB5B2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</w:tc>
      </w:tr>
      <w:tr w:rsidR="005A5BF1" w:rsidRPr="005A5BF1" w14:paraId="33785C25" w14:textId="77777777" w:rsidTr="00792632">
        <w:tc>
          <w:tcPr>
            <w:tcW w:w="3581" w:type="dxa"/>
          </w:tcPr>
          <w:p w14:paraId="37C9F9D0" w14:textId="77777777" w:rsidR="005A5BF1" w:rsidRPr="005A5BF1" w:rsidRDefault="005A5BF1" w:rsidP="005A5BF1">
            <w:pPr>
              <w:widowControl w:val="0"/>
              <w:spacing w:line="360" w:lineRule="auto"/>
              <w:rPr>
                <w:rFonts w:eastAsia="Andale Sans UI"/>
                <w:kern w:val="1"/>
                <w:szCs w:val="24"/>
              </w:rPr>
            </w:pPr>
            <w:r w:rsidRPr="005A5BF1">
              <w:rPr>
                <w:rFonts w:eastAsia="Andale Sans UI"/>
                <w:kern w:val="1"/>
                <w:szCs w:val="24"/>
              </w:rPr>
              <w:t>c) negatywna</w:t>
            </w:r>
          </w:p>
        </w:tc>
        <w:tc>
          <w:tcPr>
            <w:tcW w:w="1238" w:type="dxa"/>
          </w:tcPr>
          <w:p w14:paraId="5A817528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</w:tc>
      </w:tr>
      <w:tr w:rsidR="005A5BF1" w:rsidRPr="005A5BF1" w14:paraId="74ADC9F4" w14:textId="77777777" w:rsidTr="00792632">
        <w:tc>
          <w:tcPr>
            <w:tcW w:w="3581" w:type="dxa"/>
          </w:tcPr>
          <w:p w14:paraId="2B73BE66" w14:textId="665C2122" w:rsidR="005A5BF1" w:rsidRPr="005A5BF1" w:rsidRDefault="005A5BF1" w:rsidP="005A5BF1">
            <w:pPr>
              <w:widowControl w:val="0"/>
              <w:spacing w:line="360" w:lineRule="auto"/>
              <w:rPr>
                <w:rFonts w:eastAsia="Andale Sans UI"/>
                <w:kern w:val="1"/>
                <w:szCs w:val="24"/>
              </w:rPr>
            </w:pPr>
            <w:r w:rsidRPr="005A5BF1">
              <w:rPr>
                <w:rFonts w:eastAsia="Andale Sans UI"/>
                <w:kern w:val="1"/>
                <w:szCs w:val="24"/>
              </w:rPr>
              <w:t xml:space="preserve">d) zdecydowanie </w:t>
            </w:r>
            <w:r w:rsidR="00184F68">
              <w:rPr>
                <w:rFonts w:eastAsia="Andale Sans UI"/>
                <w:kern w:val="1"/>
                <w:szCs w:val="24"/>
              </w:rPr>
              <w:t>negatywna</w:t>
            </w:r>
          </w:p>
        </w:tc>
        <w:tc>
          <w:tcPr>
            <w:tcW w:w="1238" w:type="dxa"/>
          </w:tcPr>
          <w:p w14:paraId="125C296C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</w:tc>
      </w:tr>
      <w:tr w:rsidR="005A5BF1" w:rsidRPr="005A5BF1" w14:paraId="678BB83C" w14:textId="77777777" w:rsidTr="00792632">
        <w:tc>
          <w:tcPr>
            <w:tcW w:w="3581" w:type="dxa"/>
          </w:tcPr>
          <w:p w14:paraId="4A299EE9" w14:textId="77777777" w:rsidR="005A5BF1" w:rsidRPr="005A5BF1" w:rsidRDefault="005A5BF1" w:rsidP="005A5BF1">
            <w:pPr>
              <w:widowControl w:val="0"/>
              <w:spacing w:line="360" w:lineRule="auto"/>
              <w:rPr>
                <w:rFonts w:eastAsia="Andale Sans UI"/>
                <w:kern w:val="1"/>
                <w:szCs w:val="24"/>
              </w:rPr>
            </w:pPr>
            <w:r w:rsidRPr="005A5BF1">
              <w:rPr>
                <w:rFonts w:eastAsia="Andale Sans UI"/>
                <w:kern w:val="1"/>
                <w:szCs w:val="24"/>
              </w:rPr>
              <w:t>e) trudno powiedzieć</w:t>
            </w:r>
          </w:p>
        </w:tc>
        <w:tc>
          <w:tcPr>
            <w:tcW w:w="1238" w:type="dxa"/>
          </w:tcPr>
          <w:p w14:paraId="39C2217E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</w:tc>
      </w:tr>
    </w:tbl>
    <w:p w14:paraId="7627D15A" w14:textId="77777777" w:rsidR="005A5BF1" w:rsidRPr="005A5BF1" w:rsidRDefault="005A5BF1" w:rsidP="005A5BF1">
      <w:pPr>
        <w:widowControl w:val="0"/>
        <w:spacing w:line="360" w:lineRule="auto"/>
        <w:jc w:val="center"/>
        <w:rPr>
          <w:rFonts w:eastAsia="Andale Sans UI"/>
          <w:kern w:val="1"/>
          <w:szCs w:val="24"/>
        </w:rPr>
      </w:pPr>
    </w:p>
    <w:p w14:paraId="709757B0" w14:textId="77777777" w:rsidR="005A5BF1" w:rsidRPr="005A5BF1" w:rsidRDefault="005A5BF1" w:rsidP="005A5BF1">
      <w:pPr>
        <w:widowControl w:val="0"/>
        <w:rPr>
          <w:rFonts w:eastAsia="Andale Sans UI"/>
          <w:kern w:val="1"/>
          <w:szCs w:val="24"/>
        </w:rPr>
      </w:pPr>
      <w:r w:rsidRPr="005A5BF1">
        <w:rPr>
          <w:rFonts w:eastAsia="Andale Sans UI"/>
          <w:kern w:val="1"/>
          <w:szCs w:val="24"/>
        </w:rPr>
        <w:t>Uzasadnienie opinii:</w:t>
      </w:r>
    </w:p>
    <w:p w14:paraId="790BEDA6" w14:textId="77777777" w:rsidR="005A5BF1" w:rsidRPr="005A5BF1" w:rsidRDefault="005A5BF1" w:rsidP="005A5BF1">
      <w:pPr>
        <w:widowControl w:val="0"/>
        <w:rPr>
          <w:rFonts w:eastAsia="Andale Sans UI"/>
          <w:kern w:val="1"/>
          <w:szCs w:val="24"/>
        </w:rPr>
      </w:pPr>
    </w:p>
    <w:p w14:paraId="59A8FD1A" w14:textId="77777777" w:rsidR="005A5BF1" w:rsidRPr="005A5BF1" w:rsidRDefault="005A5BF1" w:rsidP="005A5BF1">
      <w:pPr>
        <w:widowControl w:val="0"/>
        <w:rPr>
          <w:rFonts w:eastAsia="Andale Sans UI"/>
          <w:kern w:val="1"/>
          <w:szCs w:val="24"/>
        </w:rPr>
      </w:pPr>
      <w:r w:rsidRPr="005A5BF1">
        <w:rPr>
          <w:rFonts w:eastAsia="Andale Sans UI"/>
          <w:kern w:val="1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02BBC4" w14:textId="77777777" w:rsidR="005A5BF1" w:rsidRPr="005A5BF1" w:rsidRDefault="005A5BF1" w:rsidP="005A5BF1">
      <w:pPr>
        <w:widowControl w:val="0"/>
        <w:spacing w:line="360" w:lineRule="auto"/>
        <w:rPr>
          <w:rFonts w:eastAsia="Andale Sans UI"/>
          <w:kern w:val="1"/>
          <w:szCs w:val="24"/>
        </w:rPr>
      </w:pPr>
    </w:p>
    <w:p w14:paraId="5AEA2891" w14:textId="744F4BF9" w:rsidR="005A5BF1" w:rsidRPr="005A5BF1" w:rsidRDefault="005A5BF1" w:rsidP="005A5BF1">
      <w:pPr>
        <w:widowControl w:val="0"/>
        <w:spacing w:line="360" w:lineRule="auto"/>
        <w:jc w:val="both"/>
        <w:rPr>
          <w:rFonts w:eastAsia="Andale Sans UI"/>
          <w:kern w:val="1"/>
          <w:szCs w:val="24"/>
        </w:rPr>
      </w:pPr>
      <w:r w:rsidRPr="005A5BF1">
        <w:rPr>
          <w:rFonts w:eastAsia="Andale Sans UI"/>
          <w:kern w:val="1"/>
          <w:szCs w:val="24"/>
        </w:rPr>
        <w:t xml:space="preserve">2) Czy Pani/Pan chciałaby/chciałby zmodyfikować </w:t>
      </w:r>
      <w:r w:rsidR="00AA0737">
        <w:rPr>
          <w:rFonts w:eastAsia="Andale Sans UI"/>
          <w:kern w:val="1"/>
          <w:szCs w:val="24"/>
        </w:rPr>
        <w:t>projekt</w:t>
      </w:r>
      <w:r w:rsidR="00AA0737" w:rsidRPr="00AA0737">
        <w:rPr>
          <w:rFonts w:eastAsia="Andale Sans UI"/>
          <w:kern w:val="1"/>
          <w:szCs w:val="24"/>
        </w:rPr>
        <w:t xml:space="preserve"> </w:t>
      </w:r>
      <w:r w:rsidR="00AA0737" w:rsidRPr="00AA0737">
        <w:rPr>
          <w:color w:val="000000"/>
        </w:rPr>
        <w:t xml:space="preserve">uchwały Rady Miejskiej </w:t>
      </w:r>
      <w:r w:rsidR="00AA0737" w:rsidRPr="00AA0737">
        <w:rPr>
          <w:color w:val="000000"/>
        </w:rPr>
        <w:br/>
        <w:t xml:space="preserve">w Łodzi w sprawie ustalenia szczegółowych zasad ponoszenia odpłatności za pobyt </w:t>
      </w:r>
      <w:r w:rsidR="00AA0737" w:rsidRPr="00AA0737">
        <w:rPr>
          <w:color w:val="000000"/>
        </w:rPr>
        <w:br/>
        <w:t>w ośrodkach wsparcia i mieszkaniach chronionych</w:t>
      </w:r>
      <w:r w:rsidRPr="005A5BF1">
        <w:rPr>
          <w:rFonts w:eastAsia="Andale Sans UI"/>
          <w:kern w:val="1"/>
          <w:szCs w:val="24"/>
        </w:rPr>
        <w:t xml:space="preserve"> poprzez zmianę, usunięcie lub dodanie propozycji działań?</w:t>
      </w:r>
    </w:p>
    <w:p w14:paraId="64231EC3" w14:textId="77777777" w:rsidR="005A5BF1" w:rsidRPr="005A5BF1" w:rsidRDefault="005A5BF1" w:rsidP="005A5BF1">
      <w:pPr>
        <w:widowControl w:val="0"/>
        <w:spacing w:line="360" w:lineRule="auto"/>
        <w:jc w:val="both"/>
        <w:rPr>
          <w:rFonts w:eastAsia="Andale Sans UI"/>
          <w:kern w:val="1"/>
          <w:szCs w:val="24"/>
        </w:rPr>
      </w:pPr>
    </w:p>
    <w:p w14:paraId="326001BF" w14:textId="77777777" w:rsidR="005A5BF1" w:rsidRPr="005A5BF1" w:rsidRDefault="005A5BF1" w:rsidP="005A5BF1">
      <w:pPr>
        <w:widowControl w:val="0"/>
        <w:spacing w:line="360" w:lineRule="auto"/>
        <w:jc w:val="both"/>
        <w:rPr>
          <w:rFonts w:eastAsia="Andale Sans UI"/>
          <w:kern w:val="1"/>
          <w:szCs w:val="24"/>
        </w:rPr>
      </w:pPr>
      <w:r w:rsidRPr="005A5BF1">
        <w:rPr>
          <w:rFonts w:eastAsia="Andale Sans UI"/>
          <w:kern w:val="1"/>
          <w:szCs w:val="24"/>
        </w:rPr>
        <w:t xml:space="preserve">        a) tak                                                 b) nie                                       c) trudno powiedzieć</w:t>
      </w:r>
    </w:p>
    <w:p w14:paraId="282FCD3C" w14:textId="77777777" w:rsidR="005A5BF1" w:rsidRPr="005A5BF1" w:rsidRDefault="005A5BF1" w:rsidP="005A5BF1">
      <w:pPr>
        <w:widowControl w:val="0"/>
        <w:spacing w:line="360" w:lineRule="auto"/>
        <w:jc w:val="both"/>
        <w:rPr>
          <w:rFonts w:eastAsia="Andale Sans UI"/>
          <w:kern w:val="1"/>
          <w:szCs w:val="24"/>
        </w:rPr>
      </w:pPr>
    </w:p>
    <w:p w14:paraId="4CE15043" w14:textId="77777777" w:rsidR="005A5BF1" w:rsidRPr="005A5BF1" w:rsidRDefault="005A5BF1" w:rsidP="005A5BF1">
      <w:pPr>
        <w:widowControl w:val="0"/>
        <w:spacing w:line="360" w:lineRule="auto"/>
        <w:jc w:val="both"/>
        <w:rPr>
          <w:rFonts w:eastAsia="Andale Sans UI"/>
          <w:kern w:val="1"/>
          <w:szCs w:val="24"/>
        </w:rPr>
      </w:pPr>
    </w:p>
    <w:p w14:paraId="7AD0EF88" w14:textId="77777777" w:rsidR="005A5BF1" w:rsidRPr="005A5BF1" w:rsidRDefault="005A5BF1" w:rsidP="005A5BF1">
      <w:pPr>
        <w:widowControl w:val="0"/>
        <w:spacing w:line="360" w:lineRule="auto"/>
        <w:jc w:val="both"/>
        <w:rPr>
          <w:rFonts w:eastAsia="Andale Sans UI"/>
          <w:kern w:val="1"/>
          <w:szCs w:val="24"/>
        </w:rPr>
      </w:pPr>
    </w:p>
    <w:p w14:paraId="3C822267" w14:textId="77777777" w:rsidR="005A5BF1" w:rsidRPr="005A5BF1" w:rsidRDefault="005A5BF1" w:rsidP="005A5BF1">
      <w:pPr>
        <w:widowControl w:val="0"/>
        <w:spacing w:line="360" w:lineRule="auto"/>
        <w:jc w:val="both"/>
        <w:rPr>
          <w:rFonts w:eastAsia="Andale Sans UI"/>
          <w:kern w:val="1"/>
          <w:szCs w:val="24"/>
        </w:rPr>
      </w:pPr>
    </w:p>
    <w:p w14:paraId="676E95C5" w14:textId="77777777" w:rsidR="005A5BF1" w:rsidRPr="005A5BF1" w:rsidRDefault="005A5BF1" w:rsidP="005A5BF1">
      <w:pPr>
        <w:widowControl w:val="0"/>
        <w:spacing w:line="360" w:lineRule="auto"/>
        <w:jc w:val="both"/>
        <w:rPr>
          <w:rFonts w:eastAsia="Andale Sans UI"/>
          <w:kern w:val="1"/>
          <w:szCs w:val="24"/>
        </w:rPr>
      </w:pPr>
    </w:p>
    <w:p w14:paraId="48F60160" w14:textId="03E0314D" w:rsidR="005A5BF1" w:rsidRPr="005A5BF1" w:rsidRDefault="005A5BF1" w:rsidP="005A5BF1">
      <w:pPr>
        <w:widowControl w:val="0"/>
        <w:spacing w:line="360" w:lineRule="auto"/>
        <w:jc w:val="both"/>
        <w:rPr>
          <w:rFonts w:eastAsia="Andale Sans UI"/>
          <w:kern w:val="1"/>
          <w:szCs w:val="24"/>
        </w:rPr>
      </w:pPr>
      <w:bookmarkStart w:id="0" w:name="_GoBack"/>
      <w:bookmarkEnd w:id="0"/>
    </w:p>
    <w:p w14:paraId="209F9765" w14:textId="77777777" w:rsidR="005A5BF1" w:rsidRPr="005A5BF1" w:rsidRDefault="005A5BF1" w:rsidP="005A5BF1">
      <w:pPr>
        <w:widowControl w:val="0"/>
        <w:spacing w:line="360" w:lineRule="auto"/>
        <w:jc w:val="both"/>
        <w:rPr>
          <w:rFonts w:eastAsia="Andale Sans UI"/>
          <w:kern w:val="1"/>
          <w:szCs w:val="24"/>
        </w:rPr>
      </w:pPr>
      <w:r w:rsidRPr="005A5BF1">
        <w:rPr>
          <w:rFonts w:eastAsia="Andale Sans UI"/>
          <w:kern w:val="1"/>
          <w:szCs w:val="24"/>
        </w:rPr>
        <w:t xml:space="preserve">Proszę podkreślić wybraną odpowiedź, a w przypadku wybrania </w:t>
      </w:r>
      <w:r w:rsidRPr="005A5BF1">
        <w:rPr>
          <w:rFonts w:eastAsia="Andale Sans UI"/>
          <w:b/>
          <w:bCs/>
          <w:kern w:val="1"/>
          <w:szCs w:val="24"/>
        </w:rPr>
        <w:t>odpowiedzi a</w:t>
      </w:r>
      <w:r w:rsidRPr="005A5BF1">
        <w:rPr>
          <w:rFonts w:eastAsia="Andale Sans UI"/>
          <w:kern w:val="1"/>
          <w:szCs w:val="24"/>
        </w:rPr>
        <w:t xml:space="preserve"> – uzupełnić poniższą tabelę.</w:t>
      </w:r>
    </w:p>
    <w:p w14:paraId="257FB72A" w14:textId="77777777" w:rsidR="005A5BF1" w:rsidRPr="005A5BF1" w:rsidRDefault="005A5BF1" w:rsidP="005A5BF1">
      <w:pPr>
        <w:widowControl w:val="0"/>
        <w:spacing w:line="360" w:lineRule="auto"/>
        <w:jc w:val="both"/>
        <w:rPr>
          <w:rFonts w:eastAsia="Andale Sans UI"/>
          <w:kern w:val="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1"/>
        <w:gridCol w:w="4884"/>
        <w:gridCol w:w="3055"/>
      </w:tblGrid>
      <w:tr w:rsidR="005A5BF1" w:rsidRPr="005A5BF1" w14:paraId="72FF8D52" w14:textId="77777777" w:rsidTr="00792632">
        <w:trPr>
          <w:trHeight w:val="557"/>
        </w:trPr>
        <w:tc>
          <w:tcPr>
            <w:tcW w:w="1204" w:type="dxa"/>
            <w:vAlign w:val="center"/>
          </w:tcPr>
          <w:p w14:paraId="2FA285F3" w14:textId="77777777" w:rsidR="005A5BF1" w:rsidRPr="005A5BF1" w:rsidRDefault="005A5BF1" w:rsidP="005A5BF1">
            <w:pPr>
              <w:widowControl w:val="0"/>
              <w:jc w:val="center"/>
              <w:rPr>
                <w:rFonts w:eastAsia="Andale Sans UI"/>
                <w:b/>
                <w:bCs/>
                <w:kern w:val="1"/>
                <w:szCs w:val="24"/>
              </w:rPr>
            </w:pPr>
            <w:r w:rsidRPr="005A5BF1">
              <w:rPr>
                <w:rFonts w:eastAsia="Andale Sans UI"/>
                <w:b/>
                <w:bCs/>
                <w:kern w:val="1"/>
                <w:szCs w:val="24"/>
              </w:rPr>
              <w:t>Lp.</w:t>
            </w:r>
          </w:p>
        </w:tc>
        <w:tc>
          <w:tcPr>
            <w:tcW w:w="5314" w:type="dxa"/>
            <w:vAlign w:val="center"/>
          </w:tcPr>
          <w:p w14:paraId="08F97DE4" w14:textId="454FFF2E" w:rsidR="005A5BF1" w:rsidRPr="005A5BF1" w:rsidRDefault="005A5BF1" w:rsidP="00993CF4">
            <w:pPr>
              <w:widowControl w:val="0"/>
              <w:jc w:val="both"/>
              <w:rPr>
                <w:rFonts w:eastAsia="Andale Sans UI"/>
                <w:b/>
                <w:bCs/>
                <w:kern w:val="1"/>
                <w:szCs w:val="24"/>
              </w:rPr>
            </w:pPr>
            <w:r w:rsidRPr="005A5BF1">
              <w:rPr>
                <w:rFonts w:eastAsia="Andale Sans UI"/>
                <w:b/>
                <w:bCs/>
                <w:kern w:val="1"/>
                <w:szCs w:val="24"/>
              </w:rPr>
              <w:t xml:space="preserve">Propozycje modyfikacji (proszę wskazać punkty </w:t>
            </w:r>
            <w:r w:rsidR="00AA0737" w:rsidRPr="00AA0737">
              <w:rPr>
                <w:rFonts w:eastAsia="Andale Sans UI"/>
                <w:b/>
                <w:kern w:val="1"/>
                <w:szCs w:val="24"/>
              </w:rPr>
              <w:t xml:space="preserve">projektu </w:t>
            </w:r>
            <w:r w:rsidR="00AA0737" w:rsidRPr="00AA0737">
              <w:rPr>
                <w:b/>
                <w:color w:val="000000"/>
              </w:rPr>
              <w:t xml:space="preserve">uchwały Rady Miejskiej </w:t>
            </w:r>
            <w:r w:rsidR="00AA0737" w:rsidRPr="00AA0737">
              <w:rPr>
                <w:b/>
                <w:color w:val="000000"/>
              </w:rPr>
              <w:br/>
              <w:t xml:space="preserve">w Łodzi w sprawie ustalenia szczegółowych zasad ponoszenia odpłatności za pobyt </w:t>
            </w:r>
            <w:r w:rsidR="00AA0737" w:rsidRPr="00AA0737">
              <w:rPr>
                <w:b/>
                <w:color w:val="000000"/>
              </w:rPr>
              <w:br/>
              <w:t>w ośrodkach wsparcia i mieszkaniach chronionych</w:t>
            </w:r>
            <w:r w:rsidRPr="00AA0737">
              <w:rPr>
                <w:rFonts w:eastAsia="Andale Sans UI"/>
                <w:b/>
                <w:bCs/>
                <w:kern w:val="1"/>
                <w:szCs w:val="24"/>
              </w:rPr>
              <w:t>,</w:t>
            </w:r>
            <w:r>
              <w:rPr>
                <w:rFonts w:eastAsia="Andale Sans UI"/>
                <w:b/>
                <w:bCs/>
                <w:kern w:val="1"/>
                <w:szCs w:val="24"/>
              </w:rPr>
              <w:t xml:space="preserve"> których zmiana dotyczy</w:t>
            </w:r>
            <w:r w:rsidR="00445041">
              <w:rPr>
                <w:rFonts w:eastAsia="Andale Sans UI"/>
                <w:b/>
                <w:bCs/>
                <w:kern w:val="1"/>
                <w:szCs w:val="24"/>
              </w:rPr>
              <w:t xml:space="preserve"> </w:t>
            </w:r>
            <w:r w:rsidRPr="005A5BF1">
              <w:rPr>
                <w:rFonts w:eastAsia="Andale Sans UI"/>
                <w:b/>
                <w:bCs/>
                <w:kern w:val="1"/>
                <w:szCs w:val="24"/>
              </w:rPr>
              <w:t>i opisać treść propozycji)</w:t>
            </w:r>
          </w:p>
        </w:tc>
        <w:tc>
          <w:tcPr>
            <w:tcW w:w="3260" w:type="dxa"/>
            <w:vAlign w:val="center"/>
          </w:tcPr>
          <w:p w14:paraId="665F59A9" w14:textId="77777777" w:rsidR="005A5BF1" w:rsidRPr="005A5BF1" w:rsidRDefault="005A5BF1" w:rsidP="005A5BF1">
            <w:pPr>
              <w:widowControl w:val="0"/>
              <w:jc w:val="center"/>
              <w:rPr>
                <w:rFonts w:eastAsia="Andale Sans UI"/>
                <w:b/>
                <w:bCs/>
                <w:kern w:val="1"/>
                <w:szCs w:val="24"/>
              </w:rPr>
            </w:pPr>
            <w:r w:rsidRPr="005A5BF1">
              <w:rPr>
                <w:rFonts w:eastAsia="Andale Sans UI"/>
                <w:b/>
                <w:bCs/>
                <w:kern w:val="1"/>
                <w:szCs w:val="24"/>
              </w:rPr>
              <w:t>Uzasadnienie</w:t>
            </w:r>
          </w:p>
        </w:tc>
      </w:tr>
      <w:tr w:rsidR="005A5BF1" w:rsidRPr="005A5BF1" w14:paraId="715E1E5A" w14:textId="77777777" w:rsidTr="00792632">
        <w:tc>
          <w:tcPr>
            <w:tcW w:w="1204" w:type="dxa"/>
            <w:vAlign w:val="center"/>
          </w:tcPr>
          <w:p w14:paraId="50DD7654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  <w:r w:rsidRPr="005A5BF1">
              <w:rPr>
                <w:rFonts w:eastAsia="Andale Sans UI"/>
                <w:kern w:val="1"/>
                <w:szCs w:val="24"/>
              </w:rPr>
              <w:t>1.</w:t>
            </w:r>
          </w:p>
        </w:tc>
        <w:tc>
          <w:tcPr>
            <w:tcW w:w="5314" w:type="dxa"/>
            <w:vAlign w:val="center"/>
          </w:tcPr>
          <w:p w14:paraId="5B1151CD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  <w:p w14:paraId="427C04C8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  <w:p w14:paraId="2AD0484C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  <w:p w14:paraId="137244B5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  <w:p w14:paraId="21C296F7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  <w:p w14:paraId="412658F2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  <w:p w14:paraId="772F263C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6DAC255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</w:tc>
      </w:tr>
      <w:tr w:rsidR="005A5BF1" w:rsidRPr="005A5BF1" w14:paraId="6B6ACF84" w14:textId="77777777" w:rsidTr="00792632">
        <w:tc>
          <w:tcPr>
            <w:tcW w:w="1204" w:type="dxa"/>
            <w:vAlign w:val="center"/>
          </w:tcPr>
          <w:p w14:paraId="42BF5CFA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  <w:r w:rsidRPr="005A5BF1">
              <w:rPr>
                <w:rFonts w:eastAsia="Andale Sans UI"/>
                <w:kern w:val="1"/>
                <w:szCs w:val="24"/>
              </w:rPr>
              <w:t>2.</w:t>
            </w:r>
          </w:p>
        </w:tc>
        <w:tc>
          <w:tcPr>
            <w:tcW w:w="5314" w:type="dxa"/>
            <w:vAlign w:val="center"/>
          </w:tcPr>
          <w:p w14:paraId="425ECD72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  <w:p w14:paraId="49FC5419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  <w:p w14:paraId="70331A12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  <w:p w14:paraId="737C2051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  <w:p w14:paraId="7BF0C652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  <w:p w14:paraId="5EF54494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  <w:p w14:paraId="0254C74C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96E66CF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</w:tc>
      </w:tr>
      <w:tr w:rsidR="005A5BF1" w:rsidRPr="005A5BF1" w14:paraId="43478185" w14:textId="77777777" w:rsidTr="00792632">
        <w:tc>
          <w:tcPr>
            <w:tcW w:w="1204" w:type="dxa"/>
            <w:vAlign w:val="center"/>
          </w:tcPr>
          <w:p w14:paraId="7BA7F440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  <w:r w:rsidRPr="005A5BF1">
              <w:rPr>
                <w:rFonts w:eastAsia="Andale Sans UI"/>
                <w:kern w:val="1"/>
                <w:szCs w:val="24"/>
              </w:rPr>
              <w:t>3.</w:t>
            </w:r>
          </w:p>
        </w:tc>
        <w:tc>
          <w:tcPr>
            <w:tcW w:w="5314" w:type="dxa"/>
            <w:vAlign w:val="center"/>
          </w:tcPr>
          <w:p w14:paraId="75522F29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  <w:p w14:paraId="6CE83818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  <w:p w14:paraId="23BCE8D5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  <w:p w14:paraId="213CED73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  <w:p w14:paraId="396E25DA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  <w:p w14:paraId="51AEE433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  <w:p w14:paraId="3D7567B9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C18ECF6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</w:tc>
      </w:tr>
    </w:tbl>
    <w:p w14:paraId="2940913A" w14:textId="77777777" w:rsidR="005A5BF1" w:rsidRPr="005A5BF1" w:rsidRDefault="005A5BF1" w:rsidP="005A5BF1">
      <w:pPr>
        <w:widowControl w:val="0"/>
        <w:spacing w:line="360" w:lineRule="auto"/>
        <w:jc w:val="both"/>
        <w:rPr>
          <w:rFonts w:eastAsia="Andale Sans UI"/>
          <w:kern w:val="1"/>
          <w:szCs w:val="24"/>
        </w:rPr>
      </w:pPr>
    </w:p>
    <w:p w14:paraId="2D10239B" w14:textId="4A6A5160" w:rsidR="005A5BF1" w:rsidRPr="005A5BF1" w:rsidRDefault="005A5BF1" w:rsidP="005A5BF1">
      <w:pPr>
        <w:widowControl w:val="0"/>
        <w:spacing w:line="360" w:lineRule="auto"/>
        <w:jc w:val="both"/>
        <w:rPr>
          <w:rFonts w:eastAsia="Andale Sans UI"/>
          <w:kern w:val="1"/>
          <w:szCs w:val="24"/>
        </w:rPr>
      </w:pPr>
      <w:r w:rsidRPr="005A5BF1">
        <w:rPr>
          <w:rFonts w:eastAsia="Andale Sans UI"/>
          <w:kern w:val="1"/>
          <w:szCs w:val="24"/>
        </w:rPr>
        <w:t xml:space="preserve">3) Inne propozycje i opinie do projektu </w:t>
      </w:r>
      <w:r w:rsidR="00AA0737" w:rsidRPr="00AA0737">
        <w:rPr>
          <w:color w:val="000000"/>
        </w:rPr>
        <w:t xml:space="preserve">uchwały Rady Miejskiej </w:t>
      </w:r>
      <w:r w:rsidR="00AA0737" w:rsidRPr="00AA0737">
        <w:rPr>
          <w:color w:val="000000"/>
        </w:rPr>
        <w:br/>
        <w:t xml:space="preserve">w Łodzi w sprawie ustalenia szczegółowych zasad ponoszenia odpłatności za pobyt </w:t>
      </w:r>
      <w:r w:rsidR="00AA0737" w:rsidRPr="00AA0737">
        <w:rPr>
          <w:color w:val="000000"/>
        </w:rPr>
        <w:br/>
        <w:t>w ośrodkach wsparcia i mieszkaniach chronionych</w:t>
      </w:r>
      <w:r w:rsidRPr="005A5BF1">
        <w:rPr>
          <w:rFonts w:eastAsia="Andale Sans UI"/>
          <w:kern w:val="1"/>
          <w:szCs w:val="24"/>
        </w:rPr>
        <w:t>.</w:t>
      </w:r>
    </w:p>
    <w:p w14:paraId="5F32BA5D" w14:textId="77777777" w:rsidR="005A5BF1" w:rsidRPr="005A5BF1" w:rsidRDefault="005A5BF1" w:rsidP="005A5BF1">
      <w:pPr>
        <w:widowControl w:val="0"/>
        <w:spacing w:line="360" w:lineRule="auto"/>
        <w:jc w:val="both"/>
        <w:rPr>
          <w:rFonts w:eastAsia="Andale Sans UI"/>
          <w:kern w:val="1"/>
          <w:szCs w:val="24"/>
        </w:rPr>
      </w:pPr>
      <w:r w:rsidRPr="005A5BF1">
        <w:rPr>
          <w:rFonts w:eastAsia="Andale Sans UI"/>
          <w:kern w:val="1"/>
          <w:szCs w:val="24"/>
        </w:rPr>
        <w:t>.......................................................................................................................................................</w:t>
      </w:r>
      <w:r w:rsidRPr="005A5BF1">
        <w:rPr>
          <w:rFonts w:eastAsia="Andale Sans UI"/>
          <w:kern w:val="1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245F72" w14:textId="77777777" w:rsidR="005A5BF1" w:rsidRPr="005A5BF1" w:rsidRDefault="005A5BF1" w:rsidP="005A5BF1">
      <w:pPr>
        <w:widowControl w:val="0"/>
        <w:spacing w:line="360" w:lineRule="auto"/>
        <w:jc w:val="both"/>
        <w:rPr>
          <w:rFonts w:eastAsia="Andale Sans UI"/>
          <w:kern w:val="1"/>
          <w:szCs w:val="24"/>
        </w:rPr>
      </w:pPr>
      <w:r w:rsidRPr="005A5BF1">
        <w:rPr>
          <w:rFonts w:eastAsia="Andale Sans UI"/>
          <w:kern w:val="1"/>
          <w:szCs w:val="24"/>
        </w:rPr>
        <w:t>Czytelny podpis (imię i nazwisko) osoby wypełniającej formularz</w:t>
      </w:r>
    </w:p>
    <w:p w14:paraId="666E7433" w14:textId="77777777" w:rsidR="005A5BF1" w:rsidRPr="005A5BF1" w:rsidRDefault="005A5BF1" w:rsidP="005A5BF1">
      <w:pPr>
        <w:widowControl w:val="0"/>
        <w:spacing w:line="360" w:lineRule="auto"/>
        <w:jc w:val="both"/>
        <w:rPr>
          <w:rFonts w:eastAsia="Andale Sans UI"/>
          <w:kern w:val="1"/>
          <w:szCs w:val="24"/>
        </w:rPr>
      </w:pPr>
      <w:r w:rsidRPr="005A5BF1">
        <w:rPr>
          <w:rFonts w:eastAsia="Andale Sans UI"/>
          <w:kern w:val="1"/>
          <w:szCs w:val="24"/>
        </w:rPr>
        <w:t>.......................................................................................................................................................</w:t>
      </w:r>
    </w:p>
    <w:p w14:paraId="366CB5EC" w14:textId="77777777" w:rsidR="005A5BF1" w:rsidRPr="005A5BF1" w:rsidRDefault="005A5BF1" w:rsidP="005A5BF1">
      <w:pPr>
        <w:widowControl w:val="0"/>
        <w:spacing w:line="360" w:lineRule="auto"/>
        <w:jc w:val="both"/>
        <w:rPr>
          <w:rFonts w:eastAsia="Andale Sans UI"/>
          <w:kern w:val="1"/>
          <w:szCs w:val="24"/>
        </w:rPr>
      </w:pPr>
    </w:p>
    <w:p w14:paraId="038C0012" w14:textId="77777777" w:rsidR="005A5BF1" w:rsidRPr="005A5BF1" w:rsidRDefault="005A5BF1" w:rsidP="005A5BF1">
      <w:pPr>
        <w:widowControl w:val="0"/>
        <w:spacing w:line="360" w:lineRule="auto"/>
        <w:jc w:val="both"/>
        <w:rPr>
          <w:rFonts w:eastAsia="Andale Sans UI"/>
          <w:kern w:val="1"/>
          <w:szCs w:val="24"/>
        </w:rPr>
      </w:pPr>
      <w:r w:rsidRPr="005A5BF1">
        <w:rPr>
          <w:rFonts w:eastAsia="Andale Sans UI"/>
          <w:b/>
          <w:bCs/>
          <w:kern w:val="1"/>
          <w:szCs w:val="24"/>
          <w:u w:val="single"/>
        </w:rPr>
        <w:t>Uwaga:</w:t>
      </w:r>
      <w:r w:rsidRPr="005A5BF1">
        <w:rPr>
          <w:rFonts w:eastAsia="Andale Sans UI"/>
          <w:kern w:val="1"/>
          <w:szCs w:val="24"/>
        </w:rPr>
        <w:t xml:space="preserve"> propozycje i opinie zgłoszone na formularzu konsultacji niepodpisanym czytelnie imieniem i nazwiskiem nie będą rozpatrywane.</w:t>
      </w:r>
    </w:p>
    <w:p w14:paraId="2CEB6425" w14:textId="77777777" w:rsidR="005A5BF1" w:rsidRPr="005A5BF1" w:rsidRDefault="005A5BF1" w:rsidP="005A5BF1">
      <w:pPr>
        <w:widowControl w:val="0"/>
        <w:spacing w:line="360" w:lineRule="auto"/>
        <w:jc w:val="both"/>
        <w:rPr>
          <w:rFonts w:eastAsia="Andale Sans UI"/>
          <w:kern w:val="1"/>
          <w:szCs w:val="24"/>
        </w:rPr>
      </w:pPr>
    </w:p>
    <w:p w14:paraId="5D6D9C5B" w14:textId="77777777" w:rsidR="005A5BF1" w:rsidRPr="005A5BF1" w:rsidRDefault="005A5BF1" w:rsidP="005A5BF1">
      <w:pPr>
        <w:widowControl w:val="0"/>
        <w:spacing w:line="360" w:lineRule="auto"/>
        <w:jc w:val="center"/>
        <w:rPr>
          <w:rFonts w:eastAsia="Andale Sans UI"/>
          <w:b/>
          <w:bCs/>
          <w:kern w:val="1"/>
          <w:szCs w:val="24"/>
        </w:rPr>
      </w:pPr>
      <w:r w:rsidRPr="005A5BF1">
        <w:rPr>
          <w:rFonts w:eastAsia="Andale Sans UI"/>
          <w:b/>
          <w:bCs/>
          <w:kern w:val="1"/>
          <w:szCs w:val="24"/>
        </w:rPr>
        <w:t>Dziękujemy za udział w konsultacjach społecznych.</w:t>
      </w:r>
    </w:p>
    <w:p w14:paraId="31D021F8" w14:textId="18B3EC41" w:rsidR="00302F52" w:rsidRDefault="00302F52" w:rsidP="00690628">
      <w:pPr>
        <w:rPr>
          <w:color w:val="000000"/>
        </w:rPr>
      </w:pPr>
    </w:p>
    <w:sectPr w:rsidR="00302F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709" w:left="1418" w:header="709" w:footer="708" w:gutter="0"/>
      <w:pgNumType w:start="3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E183B" w14:textId="77777777" w:rsidR="007A7789" w:rsidRDefault="007A7789">
      <w:r>
        <w:separator/>
      </w:r>
    </w:p>
  </w:endnote>
  <w:endnote w:type="continuationSeparator" w:id="0">
    <w:p w14:paraId="60DD022E" w14:textId="77777777" w:rsidR="007A7789" w:rsidRDefault="007A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6B492" w14:textId="77777777" w:rsidR="00915863" w:rsidRDefault="0091586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5C06A" w14:textId="77777777" w:rsidR="00915863" w:rsidRDefault="00915863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A10D2" w14:textId="77777777" w:rsidR="00915863" w:rsidRDefault="0091586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CCE15" w14:textId="77777777" w:rsidR="007A7789" w:rsidRDefault="007A7789">
      <w:r>
        <w:separator/>
      </w:r>
    </w:p>
  </w:footnote>
  <w:footnote w:type="continuationSeparator" w:id="0">
    <w:p w14:paraId="2FCAB4E1" w14:textId="77777777" w:rsidR="007A7789" w:rsidRDefault="007A7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57AB4" w14:textId="77777777" w:rsidR="00915863" w:rsidRDefault="0091586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72770" w14:textId="77777777" w:rsidR="00915863" w:rsidRDefault="00915863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F190" w14:textId="77777777" w:rsidR="00915863" w:rsidRDefault="0091586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19"/>
        </w:tabs>
        <w:ind w:left="719" w:hanging="720"/>
      </w:pPr>
    </w:lvl>
    <w:lvl w:ilvl="1">
      <w:start w:val="1"/>
      <w:numFmt w:val="decimal"/>
      <w:lvlText w:val="%1.%2."/>
      <w:lvlJc w:val="left"/>
      <w:pPr>
        <w:tabs>
          <w:tab w:val="num" w:pos="1602"/>
        </w:tabs>
        <w:ind w:left="1602" w:hanging="600"/>
      </w:pPr>
    </w:lvl>
    <w:lvl w:ilvl="2">
      <w:start w:val="1"/>
      <w:numFmt w:val="decimal"/>
      <w:lvlText w:val="%1.%2.%3."/>
      <w:lvlJc w:val="left"/>
      <w:pPr>
        <w:tabs>
          <w:tab w:val="num" w:pos="2725"/>
        </w:tabs>
        <w:ind w:left="2725" w:hanging="720"/>
      </w:pPr>
    </w:lvl>
    <w:lvl w:ilvl="3">
      <w:start w:val="1"/>
      <w:numFmt w:val="decimal"/>
      <w:lvlText w:val="%1.%2.%3.%4."/>
      <w:lvlJc w:val="left"/>
      <w:pPr>
        <w:tabs>
          <w:tab w:val="num" w:pos="3728"/>
        </w:tabs>
        <w:ind w:left="3728" w:hanging="720"/>
      </w:pPr>
    </w:lvl>
    <w:lvl w:ilvl="4">
      <w:start w:val="1"/>
      <w:numFmt w:val="decimal"/>
      <w:lvlText w:val="%1.%2.%3.%4.%5."/>
      <w:lvlJc w:val="left"/>
      <w:pPr>
        <w:tabs>
          <w:tab w:val="num" w:pos="5091"/>
        </w:tabs>
        <w:ind w:left="5091" w:hanging="1080"/>
      </w:pPr>
    </w:lvl>
    <w:lvl w:ilvl="5">
      <w:start w:val="1"/>
      <w:numFmt w:val="decimal"/>
      <w:lvlText w:val="%1.%2.%3.%4.%5.%6."/>
      <w:lvlJc w:val="left"/>
      <w:pPr>
        <w:tabs>
          <w:tab w:val="num" w:pos="6094"/>
        </w:tabs>
        <w:ind w:left="609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457"/>
        </w:tabs>
        <w:ind w:left="7457" w:hanging="1440"/>
      </w:pPr>
    </w:lvl>
    <w:lvl w:ilvl="7">
      <w:start w:val="1"/>
      <w:numFmt w:val="upperRoman"/>
      <w:pStyle w:val="Nagwek8"/>
      <w:lvlText w:val="%8."/>
      <w:lvlJc w:val="left"/>
      <w:pPr>
        <w:tabs>
          <w:tab w:val="num" w:pos="719"/>
        </w:tabs>
        <w:ind w:left="719" w:hanging="720"/>
      </w:pPr>
    </w:lvl>
    <w:lvl w:ilvl="8">
      <w:start w:val="1"/>
      <w:numFmt w:val="decimal"/>
      <w:lvlText w:val="%1.%2.%3.%4.%5.%6.%7.%8.%9."/>
      <w:lvlJc w:val="left"/>
      <w:pPr>
        <w:tabs>
          <w:tab w:val="num" w:pos="9823"/>
        </w:tabs>
        <w:ind w:left="9823" w:hanging="1800"/>
      </w:pPr>
    </w:lvl>
  </w:abstractNum>
  <w:abstractNum w:abstractNumId="1" w15:restartNumberingAfterBreak="0">
    <w:nsid w:val="00000002"/>
    <w:multiLevelType w:val="multilevel"/>
    <w:tmpl w:val="A5CE751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CC2B8A"/>
    <w:multiLevelType w:val="hybridMultilevel"/>
    <w:tmpl w:val="2604AFAC"/>
    <w:lvl w:ilvl="0" w:tplc="4D82DC18">
      <w:start w:val="3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5" w15:restartNumberingAfterBreak="0">
    <w:nsid w:val="16166DF3"/>
    <w:multiLevelType w:val="hybridMultilevel"/>
    <w:tmpl w:val="EA80B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76241"/>
    <w:multiLevelType w:val="hybridMultilevel"/>
    <w:tmpl w:val="BD948630"/>
    <w:lvl w:ilvl="0" w:tplc="B4187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373141"/>
    <w:multiLevelType w:val="hybridMultilevel"/>
    <w:tmpl w:val="15B4DF02"/>
    <w:lvl w:ilvl="0" w:tplc="DA5A3F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F20BC"/>
    <w:multiLevelType w:val="hybridMultilevel"/>
    <w:tmpl w:val="8DE87252"/>
    <w:lvl w:ilvl="0" w:tplc="8962095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8F0EBA"/>
    <w:multiLevelType w:val="hybridMultilevel"/>
    <w:tmpl w:val="5A028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A2AB7"/>
    <w:multiLevelType w:val="multilevel"/>
    <w:tmpl w:val="D8723336"/>
    <w:styleLink w:val="WWNum17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60A26F62"/>
    <w:multiLevelType w:val="hybridMultilevel"/>
    <w:tmpl w:val="F6162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A2433"/>
    <w:multiLevelType w:val="hybridMultilevel"/>
    <w:tmpl w:val="19506280"/>
    <w:lvl w:ilvl="0" w:tplc="1E2E2C7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E6092"/>
    <w:multiLevelType w:val="multilevel"/>
    <w:tmpl w:val="FB348E0A"/>
    <w:styleLink w:val="WWNum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 w15:restartNumberingAfterBreak="0">
    <w:nsid w:val="7FA10D2C"/>
    <w:multiLevelType w:val="hybridMultilevel"/>
    <w:tmpl w:val="C1AA0BAE"/>
    <w:lvl w:ilvl="0" w:tplc="2E0A8DC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</w:num>
  <w:num w:numId="11">
    <w:abstractNumId w:val="3"/>
  </w:num>
  <w:num w:numId="12">
    <w:abstractNumId w:val="4"/>
  </w:num>
  <w:num w:numId="13">
    <w:abstractNumId w:val="9"/>
  </w:num>
  <w:num w:numId="14">
    <w:abstractNumId w:val="13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69"/>
    <w:rsid w:val="00030E39"/>
    <w:rsid w:val="0003207A"/>
    <w:rsid w:val="00032239"/>
    <w:rsid w:val="000436B1"/>
    <w:rsid w:val="00046710"/>
    <w:rsid w:val="00056015"/>
    <w:rsid w:val="00060CB6"/>
    <w:rsid w:val="000618D6"/>
    <w:rsid w:val="00065466"/>
    <w:rsid w:val="000919D3"/>
    <w:rsid w:val="00093C08"/>
    <w:rsid w:val="00093CD5"/>
    <w:rsid w:val="000A63F2"/>
    <w:rsid w:val="000B0D99"/>
    <w:rsid w:val="000B4E95"/>
    <w:rsid w:val="000B6C7B"/>
    <w:rsid w:val="000C5B81"/>
    <w:rsid w:val="000D0563"/>
    <w:rsid w:val="000D0EF5"/>
    <w:rsid w:val="000D362F"/>
    <w:rsid w:val="000E70C6"/>
    <w:rsid w:val="000F2C39"/>
    <w:rsid w:val="0010505A"/>
    <w:rsid w:val="00113003"/>
    <w:rsid w:val="001301F2"/>
    <w:rsid w:val="00151FEA"/>
    <w:rsid w:val="001617B3"/>
    <w:rsid w:val="001624AC"/>
    <w:rsid w:val="0016266B"/>
    <w:rsid w:val="00164624"/>
    <w:rsid w:val="00164694"/>
    <w:rsid w:val="00170818"/>
    <w:rsid w:val="00172065"/>
    <w:rsid w:val="00174824"/>
    <w:rsid w:val="00184F68"/>
    <w:rsid w:val="001B2D49"/>
    <w:rsid w:val="001D184A"/>
    <w:rsid w:val="001D32E0"/>
    <w:rsid w:val="0020007E"/>
    <w:rsid w:val="00200C8F"/>
    <w:rsid w:val="00202272"/>
    <w:rsid w:val="002025A7"/>
    <w:rsid w:val="00203B53"/>
    <w:rsid w:val="0020781D"/>
    <w:rsid w:val="0021204E"/>
    <w:rsid w:val="0021246E"/>
    <w:rsid w:val="0023137C"/>
    <w:rsid w:val="002456C9"/>
    <w:rsid w:val="00266951"/>
    <w:rsid w:val="002862B5"/>
    <w:rsid w:val="00293B05"/>
    <w:rsid w:val="002948CC"/>
    <w:rsid w:val="002976E0"/>
    <w:rsid w:val="002A0246"/>
    <w:rsid w:val="002A154F"/>
    <w:rsid w:val="002B3237"/>
    <w:rsid w:val="002C7629"/>
    <w:rsid w:val="002D5402"/>
    <w:rsid w:val="002E1345"/>
    <w:rsid w:val="002E5D4C"/>
    <w:rsid w:val="002E766E"/>
    <w:rsid w:val="002F6194"/>
    <w:rsid w:val="0030156B"/>
    <w:rsid w:val="00302F52"/>
    <w:rsid w:val="00322A29"/>
    <w:rsid w:val="003251EC"/>
    <w:rsid w:val="0032719F"/>
    <w:rsid w:val="0033496A"/>
    <w:rsid w:val="00335839"/>
    <w:rsid w:val="00361DC4"/>
    <w:rsid w:val="00365C6F"/>
    <w:rsid w:val="00374F70"/>
    <w:rsid w:val="00382D1F"/>
    <w:rsid w:val="003A167D"/>
    <w:rsid w:val="003A4B3B"/>
    <w:rsid w:val="003C3BDC"/>
    <w:rsid w:val="003C51A7"/>
    <w:rsid w:val="003E21E4"/>
    <w:rsid w:val="003E502B"/>
    <w:rsid w:val="003F0A7E"/>
    <w:rsid w:val="003F14E7"/>
    <w:rsid w:val="003F1E35"/>
    <w:rsid w:val="00407D8A"/>
    <w:rsid w:val="0041139A"/>
    <w:rsid w:val="00437DFD"/>
    <w:rsid w:val="00445041"/>
    <w:rsid w:val="00474D13"/>
    <w:rsid w:val="0047560A"/>
    <w:rsid w:val="0048290F"/>
    <w:rsid w:val="004E0312"/>
    <w:rsid w:val="004F4F25"/>
    <w:rsid w:val="004F6B79"/>
    <w:rsid w:val="00502131"/>
    <w:rsid w:val="0050415D"/>
    <w:rsid w:val="0050669C"/>
    <w:rsid w:val="005267F7"/>
    <w:rsid w:val="00531BA6"/>
    <w:rsid w:val="005371EC"/>
    <w:rsid w:val="005423D0"/>
    <w:rsid w:val="00545FF8"/>
    <w:rsid w:val="005565B9"/>
    <w:rsid w:val="005604B4"/>
    <w:rsid w:val="00562F6E"/>
    <w:rsid w:val="00565EE8"/>
    <w:rsid w:val="00575831"/>
    <w:rsid w:val="00590127"/>
    <w:rsid w:val="005950C4"/>
    <w:rsid w:val="005A07CD"/>
    <w:rsid w:val="005A22F4"/>
    <w:rsid w:val="005A5BF1"/>
    <w:rsid w:val="00612A8D"/>
    <w:rsid w:val="006238F8"/>
    <w:rsid w:val="00624A8F"/>
    <w:rsid w:val="00634351"/>
    <w:rsid w:val="0064102D"/>
    <w:rsid w:val="006642C3"/>
    <w:rsid w:val="0067001E"/>
    <w:rsid w:val="00670616"/>
    <w:rsid w:val="00685CC5"/>
    <w:rsid w:val="00690628"/>
    <w:rsid w:val="00691202"/>
    <w:rsid w:val="006A4C55"/>
    <w:rsid w:val="006B071E"/>
    <w:rsid w:val="006B67F2"/>
    <w:rsid w:val="006C272E"/>
    <w:rsid w:val="006C2A2D"/>
    <w:rsid w:val="006D67B2"/>
    <w:rsid w:val="006F4E45"/>
    <w:rsid w:val="006F5457"/>
    <w:rsid w:val="006F6D2E"/>
    <w:rsid w:val="007032F6"/>
    <w:rsid w:val="00716370"/>
    <w:rsid w:val="007203C4"/>
    <w:rsid w:val="00730448"/>
    <w:rsid w:val="0073097E"/>
    <w:rsid w:val="007378BA"/>
    <w:rsid w:val="00750EC3"/>
    <w:rsid w:val="00776102"/>
    <w:rsid w:val="00776805"/>
    <w:rsid w:val="00780B0A"/>
    <w:rsid w:val="0078235C"/>
    <w:rsid w:val="00782C7B"/>
    <w:rsid w:val="00796F11"/>
    <w:rsid w:val="00797079"/>
    <w:rsid w:val="007A1240"/>
    <w:rsid w:val="007A7789"/>
    <w:rsid w:val="007B032F"/>
    <w:rsid w:val="007C71AB"/>
    <w:rsid w:val="007E1130"/>
    <w:rsid w:val="007E674C"/>
    <w:rsid w:val="008051CC"/>
    <w:rsid w:val="00813775"/>
    <w:rsid w:val="00820A97"/>
    <w:rsid w:val="00834638"/>
    <w:rsid w:val="00834BBF"/>
    <w:rsid w:val="00844C5C"/>
    <w:rsid w:val="00844F6D"/>
    <w:rsid w:val="00845012"/>
    <w:rsid w:val="0085115B"/>
    <w:rsid w:val="00852AF5"/>
    <w:rsid w:val="00855755"/>
    <w:rsid w:val="00855F73"/>
    <w:rsid w:val="0086576C"/>
    <w:rsid w:val="00866092"/>
    <w:rsid w:val="00897B2F"/>
    <w:rsid w:val="008A64C5"/>
    <w:rsid w:val="008B613E"/>
    <w:rsid w:val="008C60FF"/>
    <w:rsid w:val="008D044F"/>
    <w:rsid w:val="008F71D4"/>
    <w:rsid w:val="00915863"/>
    <w:rsid w:val="00921ACA"/>
    <w:rsid w:val="009324ED"/>
    <w:rsid w:val="009436EC"/>
    <w:rsid w:val="00954AB6"/>
    <w:rsid w:val="0097282C"/>
    <w:rsid w:val="00993CF4"/>
    <w:rsid w:val="009A23B3"/>
    <w:rsid w:val="009A2A46"/>
    <w:rsid w:val="009A3D13"/>
    <w:rsid w:val="009A775A"/>
    <w:rsid w:val="009E00BC"/>
    <w:rsid w:val="009F676B"/>
    <w:rsid w:val="00A074CC"/>
    <w:rsid w:val="00A33D11"/>
    <w:rsid w:val="00A4731F"/>
    <w:rsid w:val="00A55AE4"/>
    <w:rsid w:val="00A65922"/>
    <w:rsid w:val="00A936EB"/>
    <w:rsid w:val="00AA0737"/>
    <w:rsid w:val="00AB476F"/>
    <w:rsid w:val="00AC18A9"/>
    <w:rsid w:val="00AC242E"/>
    <w:rsid w:val="00AD12D8"/>
    <w:rsid w:val="00AD45AB"/>
    <w:rsid w:val="00AD664A"/>
    <w:rsid w:val="00AE339B"/>
    <w:rsid w:val="00AE5F58"/>
    <w:rsid w:val="00AF0EBE"/>
    <w:rsid w:val="00B01BA8"/>
    <w:rsid w:val="00B04D57"/>
    <w:rsid w:val="00B12B75"/>
    <w:rsid w:val="00B23BDE"/>
    <w:rsid w:val="00B31F58"/>
    <w:rsid w:val="00B43093"/>
    <w:rsid w:val="00B4783E"/>
    <w:rsid w:val="00B559A3"/>
    <w:rsid w:val="00B570AE"/>
    <w:rsid w:val="00B6339E"/>
    <w:rsid w:val="00B7640F"/>
    <w:rsid w:val="00B922B3"/>
    <w:rsid w:val="00BB3BDF"/>
    <w:rsid w:val="00BE1AB6"/>
    <w:rsid w:val="00BE581F"/>
    <w:rsid w:val="00C00681"/>
    <w:rsid w:val="00C0097F"/>
    <w:rsid w:val="00C23198"/>
    <w:rsid w:val="00C314EA"/>
    <w:rsid w:val="00C3220B"/>
    <w:rsid w:val="00C41021"/>
    <w:rsid w:val="00C51D06"/>
    <w:rsid w:val="00C64945"/>
    <w:rsid w:val="00C70C6A"/>
    <w:rsid w:val="00C7153F"/>
    <w:rsid w:val="00C732BB"/>
    <w:rsid w:val="00C77111"/>
    <w:rsid w:val="00C80B87"/>
    <w:rsid w:val="00C815F9"/>
    <w:rsid w:val="00C9157D"/>
    <w:rsid w:val="00C93FE8"/>
    <w:rsid w:val="00CA103C"/>
    <w:rsid w:val="00CA5C3F"/>
    <w:rsid w:val="00CB0E48"/>
    <w:rsid w:val="00CD7BD0"/>
    <w:rsid w:val="00CE0CC0"/>
    <w:rsid w:val="00CE6A58"/>
    <w:rsid w:val="00CE7249"/>
    <w:rsid w:val="00CF3004"/>
    <w:rsid w:val="00CF3DCC"/>
    <w:rsid w:val="00D22868"/>
    <w:rsid w:val="00D35433"/>
    <w:rsid w:val="00D3645A"/>
    <w:rsid w:val="00D44A35"/>
    <w:rsid w:val="00D5044E"/>
    <w:rsid w:val="00D61F5B"/>
    <w:rsid w:val="00D638B0"/>
    <w:rsid w:val="00D72FC1"/>
    <w:rsid w:val="00D75812"/>
    <w:rsid w:val="00D777C7"/>
    <w:rsid w:val="00DA3F6C"/>
    <w:rsid w:val="00DA6A69"/>
    <w:rsid w:val="00DB77EE"/>
    <w:rsid w:val="00DD1B15"/>
    <w:rsid w:val="00DF7137"/>
    <w:rsid w:val="00E02451"/>
    <w:rsid w:val="00E07DFF"/>
    <w:rsid w:val="00E11BA6"/>
    <w:rsid w:val="00E331C5"/>
    <w:rsid w:val="00E352D3"/>
    <w:rsid w:val="00E41416"/>
    <w:rsid w:val="00E41E61"/>
    <w:rsid w:val="00E42320"/>
    <w:rsid w:val="00E62F71"/>
    <w:rsid w:val="00E80197"/>
    <w:rsid w:val="00E80E7A"/>
    <w:rsid w:val="00E84942"/>
    <w:rsid w:val="00E966CC"/>
    <w:rsid w:val="00EC61C8"/>
    <w:rsid w:val="00ED3FCB"/>
    <w:rsid w:val="00EE28B6"/>
    <w:rsid w:val="00EF11A6"/>
    <w:rsid w:val="00F01E5F"/>
    <w:rsid w:val="00F03A12"/>
    <w:rsid w:val="00F13645"/>
    <w:rsid w:val="00F14493"/>
    <w:rsid w:val="00F17B2D"/>
    <w:rsid w:val="00F17F6C"/>
    <w:rsid w:val="00F201A7"/>
    <w:rsid w:val="00F204CD"/>
    <w:rsid w:val="00F347CE"/>
    <w:rsid w:val="00F35788"/>
    <w:rsid w:val="00F42C92"/>
    <w:rsid w:val="00F64455"/>
    <w:rsid w:val="00F64782"/>
    <w:rsid w:val="00F676D4"/>
    <w:rsid w:val="00F710F2"/>
    <w:rsid w:val="00F7483D"/>
    <w:rsid w:val="00F96FBD"/>
    <w:rsid w:val="00FA00B5"/>
    <w:rsid w:val="00FA2574"/>
    <w:rsid w:val="00FB0237"/>
    <w:rsid w:val="00FB03C6"/>
    <w:rsid w:val="00FB0997"/>
    <w:rsid w:val="00FB6DB0"/>
    <w:rsid w:val="00FC5DD6"/>
    <w:rsid w:val="00FC6824"/>
    <w:rsid w:val="00FC6F15"/>
    <w:rsid w:val="00FE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58A445"/>
  <w15:docId w15:val="{B5E92FAC-D104-4451-AC1C-ACC8983E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812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rFonts w:ascii="Arial" w:hAnsi="Arial" w:cs="Arial"/>
      <w:b/>
      <w:sz w:val="3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360" w:lineRule="auto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ZnakZnak6">
    <w:name w:val="Znak Znak6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">
    <w:name w:val="Znak Znak"/>
    <w:rPr>
      <w:b/>
      <w:bCs/>
      <w:sz w:val="28"/>
      <w:szCs w:val="28"/>
    </w:rPr>
  </w:style>
  <w:style w:type="character" w:customStyle="1" w:styleId="ZnakZnak3">
    <w:name w:val="Znak Znak3"/>
    <w:rPr>
      <w:sz w:val="24"/>
    </w:rPr>
  </w:style>
  <w:style w:type="character" w:customStyle="1" w:styleId="ZnakZnak5">
    <w:name w:val="Znak Znak5"/>
    <w:rPr>
      <w:sz w:val="24"/>
    </w:rPr>
  </w:style>
  <w:style w:type="character" w:customStyle="1" w:styleId="ZnakZnak2">
    <w:name w:val="Znak Znak2"/>
    <w:rPr>
      <w:b/>
      <w:sz w:val="24"/>
    </w:rPr>
  </w:style>
  <w:style w:type="character" w:customStyle="1" w:styleId="ZnakZnak4">
    <w:name w:val="Znak Znak4"/>
    <w:basedOn w:val="Domylnaczcionkaakapitu1"/>
  </w:style>
  <w:style w:type="character" w:customStyle="1" w:styleId="ZnakZnak1">
    <w:name w:val="Znak Znak1"/>
    <w:rPr>
      <w:b/>
      <w:bCs/>
    </w:rPr>
  </w:style>
  <w:style w:type="character" w:customStyle="1" w:styleId="Tekstpodstawowy2Znak">
    <w:name w:val="Tekst podstawowy 2 Znak"/>
    <w:rPr>
      <w:b/>
      <w:sz w:val="24"/>
    </w:rPr>
  </w:style>
  <w:style w:type="paragraph" w:customStyle="1" w:styleId="Nagwek10">
    <w:name w:val="Nagłówek1"/>
    <w:basedOn w:val="Normalny"/>
    <w:next w:val="Tekstpodstawowy"/>
    <w:pPr>
      <w:autoSpaceDE w:val="0"/>
      <w:jc w:val="center"/>
    </w:pPr>
    <w:rPr>
      <w:b/>
      <w:bCs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yl1">
    <w:name w:val="Styl1"/>
    <w:basedOn w:val="Tekstpodstawowy"/>
    <w:pPr>
      <w:keepNext/>
      <w:spacing w:after="120"/>
    </w:pPr>
    <w:rPr>
      <w:rFonts w:ascii="Arial" w:hAnsi="Arial" w:cs="Arial"/>
      <w:b/>
      <w:sz w:val="32"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  <w:rPr>
      <w:color w:val="FF0000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709" w:hanging="709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customStyle="1" w:styleId="Standardowy1">
    <w:name w:val="Standardowy1"/>
    <w:pPr>
      <w:suppressAutoHyphens/>
    </w:pPr>
    <w:rPr>
      <w:sz w:val="24"/>
      <w:lang w:eastAsia="zh-CN"/>
    </w:rPr>
  </w:style>
  <w:style w:type="paragraph" w:customStyle="1" w:styleId="Styl3">
    <w:name w:val="Styl3"/>
    <w:basedOn w:val="Tekstpodstawowy"/>
    <w:pPr>
      <w:keepNext/>
      <w:spacing w:before="120" w:after="120"/>
    </w:pPr>
    <w:rPr>
      <w:rFonts w:ascii="Arial" w:hAnsi="Arial" w:cs="Arial"/>
      <w:b/>
      <w:i/>
      <w:sz w:val="26"/>
    </w:rPr>
  </w:style>
  <w:style w:type="paragraph" w:customStyle="1" w:styleId="Styl4">
    <w:name w:val="Styl4"/>
    <w:basedOn w:val="Nagwek"/>
    <w:pPr>
      <w:tabs>
        <w:tab w:val="clear" w:pos="4536"/>
        <w:tab w:val="clear" w:pos="9072"/>
      </w:tabs>
      <w:spacing w:line="360" w:lineRule="auto"/>
      <w:jc w:val="both"/>
    </w:pPr>
    <w:rPr>
      <w:b/>
      <w:i/>
      <w:sz w:val="26"/>
    </w:rPr>
  </w:style>
  <w:style w:type="paragraph" w:customStyle="1" w:styleId="Tekstpodstawowy31">
    <w:name w:val="Tekst podstawowy 31"/>
    <w:basedOn w:val="Normalny"/>
    <w:pPr>
      <w:spacing w:line="360" w:lineRule="auto"/>
    </w:p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b/>
    </w:rPr>
  </w:style>
  <w:style w:type="paragraph" w:customStyle="1" w:styleId="Styl2">
    <w:name w:val="Styl2"/>
    <w:basedOn w:val="Tekstpodstawowy"/>
    <w:pPr>
      <w:keepNext/>
      <w:spacing w:after="120"/>
    </w:pPr>
    <w:rPr>
      <w:rFonts w:ascii="Arial" w:hAnsi="Arial" w:cs="Arial"/>
      <w:b/>
      <w:sz w:val="28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NormalnyWeb">
    <w:name w:val="Normal (Web)"/>
    <w:basedOn w:val="Normalny"/>
    <w:pPr>
      <w:spacing w:before="100" w:after="100"/>
    </w:pPr>
    <w:rPr>
      <w:rFonts w:ascii="Verdana" w:hAnsi="Verdana" w:cs="Verdana"/>
      <w:color w:val="000000"/>
      <w:sz w:val="1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rPr>
      <w:sz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</w:rPr>
  </w:style>
  <w:style w:type="paragraph" w:customStyle="1" w:styleId="BodyText22">
    <w:name w:val="Body Text 22"/>
    <w:basedOn w:val="Normalny"/>
    <w:pPr>
      <w:widowControl w:val="0"/>
    </w:pPr>
    <w:rPr>
      <w:b/>
      <w:sz w:val="28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andardowy10">
    <w:name w:val="Standardowy1"/>
    <w:pPr>
      <w:suppressAutoHyphens/>
    </w:pPr>
    <w:rPr>
      <w:sz w:val="24"/>
      <w:lang w:eastAsia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CM13">
    <w:name w:val="CM13"/>
    <w:basedOn w:val="Normalny"/>
    <w:next w:val="Normalny"/>
    <w:rsid w:val="006C272E"/>
    <w:pPr>
      <w:suppressAutoHyphens w:val="0"/>
      <w:autoSpaceDE w:val="0"/>
      <w:autoSpaceDN w:val="0"/>
      <w:adjustRightInd w:val="0"/>
    </w:pPr>
    <w:rPr>
      <w:szCs w:val="24"/>
      <w:lang w:eastAsia="pl-PL"/>
    </w:rPr>
  </w:style>
  <w:style w:type="paragraph" w:customStyle="1" w:styleId="Default">
    <w:name w:val="Default"/>
    <w:rsid w:val="00365C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E62F7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ezodstpw1">
    <w:name w:val="Bez odstępów1"/>
    <w:rsid w:val="00E62F71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0D0EF5"/>
    <w:pPr>
      <w:suppressAutoHyphens/>
    </w:pPr>
    <w:rPr>
      <w:sz w:val="24"/>
      <w:lang w:eastAsia="zh-CN"/>
    </w:rPr>
  </w:style>
  <w:style w:type="table" w:styleId="Tabela-Siatka">
    <w:name w:val="Table Grid"/>
    <w:basedOn w:val="Standardowy"/>
    <w:uiPriority w:val="59"/>
    <w:rsid w:val="000D0EF5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617B3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semiHidden/>
    <w:rsid w:val="001617B3"/>
    <w:rPr>
      <w:sz w:val="24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8B613E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7A1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24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7A1240"/>
    <w:rPr>
      <w:lang w:eastAsia="zh-CN"/>
    </w:rPr>
  </w:style>
  <w:style w:type="numbering" w:customStyle="1" w:styleId="WWNum8">
    <w:name w:val="WWNum8"/>
    <w:basedOn w:val="Bezlisty"/>
    <w:rsid w:val="00437DFD"/>
    <w:pPr>
      <w:numPr>
        <w:numId w:val="14"/>
      </w:numPr>
    </w:pPr>
  </w:style>
  <w:style w:type="numbering" w:customStyle="1" w:styleId="WWNum17">
    <w:name w:val="WWNum17"/>
    <w:basedOn w:val="Bezlisty"/>
    <w:rsid w:val="00437DFD"/>
    <w:pPr>
      <w:numPr>
        <w:numId w:val="15"/>
      </w:numPr>
    </w:pPr>
  </w:style>
  <w:style w:type="character" w:styleId="Pogrubienie">
    <w:name w:val="Strong"/>
    <w:basedOn w:val="Domylnaczcionkaakapitu"/>
    <w:uiPriority w:val="22"/>
    <w:qFormat/>
    <w:rsid w:val="00844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UCHWAŁA NR XXVIII/429/04</vt:lpstr>
    </vt:vector>
  </TitlesOfParts>
  <Company/>
  <LinksUpToDate>false</LinksUpToDate>
  <CharactersWithSpaces>3994</CharactersWithSpaces>
  <SharedDoc>false</SharedDoc>
  <HLinks>
    <vt:vector size="66" baseType="variant">
      <vt:variant>
        <vt:i4>3866686</vt:i4>
      </vt:variant>
      <vt:variant>
        <vt:i4>30</vt:i4>
      </vt:variant>
      <vt:variant>
        <vt:i4>0</vt:i4>
      </vt:variant>
      <vt:variant>
        <vt:i4>5</vt:i4>
      </vt:variant>
      <vt:variant>
        <vt:lpwstr>http://www.forum.samorzad.lodz.pl/</vt:lpwstr>
      </vt:variant>
      <vt:variant>
        <vt:lpwstr/>
      </vt:variant>
      <vt:variant>
        <vt:i4>5373958</vt:i4>
      </vt:variant>
      <vt:variant>
        <vt:i4>27</vt:i4>
      </vt:variant>
      <vt:variant>
        <vt:i4>0</vt:i4>
      </vt:variant>
      <vt:variant>
        <vt:i4>5</vt:i4>
      </vt:variant>
      <vt:variant>
        <vt:lpwstr>http://www.mops.lodz.pl/</vt:lpwstr>
      </vt:variant>
      <vt:variant>
        <vt:lpwstr/>
      </vt:variant>
      <vt:variant>
        <vt:i4>7864438</vt:i4>
      </vt:variant>
      <vt:variant>
        <vt:i4>24</vt:i4>
      </vt:variant>
      <vt:variant>
        <vt:i4>0</vt:i4>
      </vt:variant>
      <vt:variant>
        <vt:i4>5</vt:i4>
      </vt:variant>
      <vt:variant>
        <vt:lpwstr>http://www.uml.lodz.pl/</vt:lpwstr>
      </vt:variant>
      <vt:variant>
        <vt:lpwstr/>
      </vt:variant>
      <vt:variant>
        <vt:i4>6946865</vt:i4>
      </vt:variant>
      <vt:variant>
        <vt:i4>21</vt:i4>
      </vt:variant>
      <vt:variant>
        <vt:i4>0</vt:i4>
      </vt:variant>
      <vt:variant>
        <vt:i4>5</vt:i4>
      </vt:variant>
      <vt:variant>
        <vt:lpwstr>http://www.bip.uml.lodz.pl/</vt:lpwstr>
      </vt:variant>
      <vt:variant>
        <vt:lpwstr/>
      </vt:variant>
      <vt:variant>
        <vt:i4>117</vt:i4>
      </vt:variant>
      <vt:variant>
        <vt:i4>18</vt:i4>
      </vt:variant>
      <vt:variant>
        <vt:i4>0</vt:i4>
      </vt:variant>
      <vt:variant>
        <vt:i4>5</vt:i4>
      </vt:variant>
      <vt:variant>
        <vt:lpwstr>mailto:konsultacje@mops.lodz.pl,(czy</vt:lpwstr>
      </vt:variant>
      <vt:variant>
        <vt:lpwstr/>
      </vt:variant>
      <vt:variant>
        <vt:i4>7864438</vt:i4>
      </vt:variant>
      <vt:variant>
        <vt:i4>15</vt:i4>
      </vt:variant>
      <vt:variant>
        <vt:i4>0</vt:i4>
      </vt:variant>
      <vt:variant>
        <vt:i4>5</vt:i4>
      </vt:variant>
      <vt:variant>
        <vt:lpwstr>http://www.uml.lodz.pl/</vt:lpwstr>
      </vt:variant>
      <vt:variant>
        <vt:lpwstr/>
      </vt:variant>
      <vt:variant>
        <vt:i4>6946865</vt:i4>
      </vt:variant>
      <vt:variant>
        <vt:i4>12</vt:i4>
      </vt:variant>
      <vt:variant>
        <vt:i4>0</vt:i4>
      </vt:variant>
      <vt:variant>
        <vt:i4>5</vt:i4>
      </vt:variant>
      <vt:variant>
        <vt:lpwstr>http://www.bip.uml.lodz.pl/</vt:lpwstr>
      </vt:variant>
      <vt:variant>
        <vt:lpwstr/>
      </vt:variant>
      <vt:variant>
        <vt:i4>3866686</vt:i4>
      </vt:variant>
      <vt:variant>
        <vt:i4>9</vt:i4>
      </vt:variant>
      <vt:variant>
        <vt:i4>0</vt:i4>
      </vt:variant>
      <vt:variant>
        <vt:i4>5</vt:i4>
      </vt:variant>
      <vt:variant>
        <vt:lpwstr>http://www.forum.samorzad.lodz.pl/</vt:lpwstr>
      </vt:variant>
      <vt:variant>
        <vt:lpwstr/>
      </vt:variant>
      <vt:variant>
        <vt:i4>5373958</vt:i4>
      </vt:variant>
      <vt:variant>
        <vt:i4>6</vt:i4>
      </vt:variant>
      <vt:variant>
        <vt:i4>0</vt:i4>
      </vt:variant>
      <vt:variant>
        <vt:i4>5</vt:i4>
      </vt:variant>
      <vt:variant>
        <vt:lpwstr>http://www.mops.lodz.pl/</vt:lpwstr>
      </vt:variant>
      <vt:variant>
        <vt:lpwstr/>
      </vt:variant>
      <vt:variant>
        <vt:i4>7864438</vt:i4>
      </vt:variant>
      <vt:variant>
        <vt:i4>3</vt:i4>
      </vt:variant>
      <vt:variant>
        <vt:i4>0</vt:i4>
      </vt:variant>
      <vt:variant>
        <vt:i4>5</vt:i4>
      </vt:variant>
      <vt:variant>
        <vt:lpwstr>http://www.uml.lodz.pl/</vt:lpwstr>
      </vt:variant>
      <vt:variant>
        <vt:lpwstr/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>http://www.bip.uml.lodz.pl/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UCHWAŁA NR XXVIII/429/04</dc:title>
  <dc:creator>Woźniak</dc:creator>
  <cp:lastModifiedBy>Dariusz Kędzierski</cp:lastModifiedBy>
  <cp:revision>2</cp:revision>
  <cp:lastPrinted>2022-08-18T06:26:00Z</cp:lastPrinted>
  <dcterms:created xsi:type="dcterms:W3CDTF">2022-09-07T10:36:00Z</dcterms:created>
  <dcterms:modified xsi:type="dcterms:W3CDTF">2022-09-07T10:36:00Z</dcterms:modified>
</cp:coreProperties>
</file>