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014" w:rsidRPr="00256DC1" w:rsidRDefault="00223251" w:rsidP="00457A7E">
      <w:pPr>
        <w:tabs>
          <w:tab w:val="left" w:pos="7371"/>
        </w:tabs>
        <w:spacing w:after="10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256DC1">
        <w:rPr>
          <w:rFonts w:ascii="Times New Roman" w:hAnsi="Times New Roman" w:cs="Times New Roman"/>
          <w:sz w:val="20"/>
          <w:szCs w:val="20"/>
        </w:rPr>
        <w:t xml:space="preserve">Nr konkursu: </w:t>
      </w:r>
      <w:r w:rsidR="00256DC1" w:rsidRPr="00256DC1">
        <w:rPr>
          <w:rFonts w:ascii="Times New Roman" w:hAnsi="Times New Roman" w:cs="Times New Roman"/>
          <w:sz w:val="20"/>
          <w:szCs w:val="20"/>
        </w:rPr>
        <w:t>4</w:t>
      </w:r>
      <w:r w:rsidR="005022E1" w:rsidRPr="00256DC1">
        <w:rPr>
          <w:rFonts w:ascii="Times New Roman" w:hAnsi="Times New Roman" w:cs="Times New Roman"/>
          <w:sz w:val="20"/>
          <w:szCs w:val="20"/>
        </w:rPr>
        <w:t>/202</w:t>
      </w:r>
      <w:r w:rsidR="00256DC1" w:rsidRPr="00256DC1">
        <w:rPr>
          <w:rFonts w:ascii="Times New Roman" w:hAnsi="Times New Roman" w:cs="Times New Roman"/>
          <w:sz w:val="20"/>
          <w:szCs w:val="20"/>
        </w:rPr>
        <w:t>2</w:t>
      </w:r>
      <w:r w:rsidR="005022E1" w:rsidRPr="00256DC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256DC1" w:rsidRPr="00256DC1">
        <w:rPr>
          <w:rFonts w:ascii="Times New Roman" w:hAnsi="Times New Roman" w:cs="Times New Roman"/>
          <w:sz w:val="20"/>
          <w:szCs w:val="20"/>
        </w:rPr>
        <w:t>29</w:t>
      </w:r>
      <w:r w:rsidR="001F214C" w:rsidRPr="00256DC1">
        <w:rPr>
          <w:rFonts w:ascii="Times New Roman" w:hAnsi="Times New Roman" w:cs="Times New Roman"/>
          <w:sz w:val="20"/>
          <w:szCs w:val="20"/>
        </w:rPr>
        <w:t>.</w:t>
      </w:r>
      <w:r w:rsidR="00256DC1" w:rsidRPr="00256DC1">
        <w:rPr>
          <w:rFonts w:ascii="Times New Roman" w:hAnsi="Times New Roman" w:cs="Times New Roman"/>
          <w:sz w:val="20"/>
          <w:szCs w:val="20"/>
        </w:rPr>
        <w:t>03</w:t>
      </w:r>
      <w:r w:rsidR="00EB0B12" w:rsidRPr="00256DC1">
        <w:rPr>
          <w:rFonts w:ascii="Times New Roman" w:hAnsi="Times New Roman" w:cs="Times New Roman"/>
          <w:sz w:val="20"/>
          <w:szCs w:val="20"/>
        </w:rPr>
        <w:t>.202</w:t>
      </w:r>
      <w:r w:rsidR="00256DC1" w:rsidRPr="00256DC1">
        <w:rPr>
          <w:rFonts w:ascii="Times New Roman" w:hAnsi="Times New Roman" w:cs="Times New Roman"/>
          <w:sz w:val="20"/>
          <w:szCs w:val="20"/>
        </w:rPr>
        <w:t>2</w:t>
      </w:r>
      <w:r w:rsidR="00457A7E" w:rsidRPr="00256DC1">
        <w:rPr>
          <w:rFonts w:ascii="Times New Roman" w:hAnsi="Times New Roman" w:cs="Times New Roman"/>
          <w:sz w:val="20"/>
          <w:szCs w:val="20"/>
        </w:rPr>
        <w:t>r.</w:t>
      </w:r>
    </w:p>
    <w:p w:rsidR="00303014" w:rsidRPr="00256DC1" w:rsidRDefault="00303014" w:rsidP="00F919F8">
      <w:pPr>
        <w:pStyle w:val="Heading1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256DC1">
        <w:rPr>
          <w:rFonts w:ascii="Times New Roman" w:hAnsi="Times New Roman" w:cs="Times New Roman"/>
          <w:b w:val="0"/>
          <w:sz w:val="20"/>
          <w:szCs w:val="20"/>
        </w:rPr>
        <w:t>Protokół</w:t>
      </w:r>
    </w:p>
    <w:p w:rsidR="007C13FD" w:rsidRPr="00256DC1" w:rsidRDefault="00303014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256DC1">
        <w:rPr>
          <w:rFonts w:ascii="Times New Roman" w:hAnsi="Times New Roman" w:cs="Times New Roman"/>
          <w:sz w:val="20"/>
          <w:szCs w:val="20"/>
        </w:rPr>
        <w:t xml:space="preserve">z </w:t>
      </w:r>
      <w:r w:rsidR="00C97D3B" w:rsidRPr="00256DC1">
        <w:rPr>
          <w:rFonts w:ascii="Times New Roman" w:hAnsi="Times New Roman" w:cs="Times New Roman"/>
          <w:sz w:val="20"/>
          <w:szCs w:val="20"/>
        </w:rPr>
        <w:t>prac</w:t>
      </w:r>
      <w:r w:rsidRPr="00256DC1">
        <w:rPr>
          <w:rFonts w:ascii="Times New Roman" w:hAnsi="Times New Roman" w:cs="Times New Roman"/>
          <w:sz w:val="20"/>
          <w:szCs w:val="20"/>
        </w:rPr>
        <w:t xml:space="preserve"> komisji </w:t>
      </w:r>
      <w:r w:rsidR="000D4099" w:rsidRPr="00256DC1">
        <w:rPr>
          <w:rFonts w:ascii="Times New Roman" w:hAnsi="Times New Roman" w:cs="Times New Roman"/>
          <w:sz w:val="20"/>
          <w:szCs w:val="20"/>
        </w:rPr>
        <w:t xml:space="preserve">konkursowej </w:t>
      </w:r>
      <w:r w:rsidRPr="00256DC1">
        <w:rPr>
          <w:rFonts w:ascii="Times New Roman" w:hAnsi="Times New Roman" w:cs="Times New Roman"/>
          <w:sz w:val="20"/>
          <w:szCs w:val="20"/>
        </w:rPr>
        <w:t>opiniującej oferty zło</w:t>
      </w:r>
      <w:r w:rsidR="000D4099" w:rsidRPr="00256DC1">
        <w:rPr>
          <w:rFonts w:ascii="Times New Roman" w:hAnsi="Times New Roman" w:cs="Times New Roman"/>
          <w:sz w:val="20"/>
          <w:szCs w:val="20"/>
        </w:rPr>
        <w:t>żone</w:t>
      </w:r>
      <w:r w:rsidR="00223251" w:rsidRPr="00256DC1">
        <w:rPr>
          <w:rFonts w:ascii="Times New Roman" w:hAnsi="Times New Roman" w:cs="Times New Roman"/>
          <w:sz w:val="20"/>
          <w:szCs w:val="20"/>
        </w:rPr>
        <w:t xml:space="preserve"> w ramach </w:t>
      </w:r>
      <w:r w:rsidR="000D4099" w:rsidRPr="00256DC1">
        <w:rPr>
          <w:rFonts w:ascii="Times New Roman" w:hAnsi="Times New Roman" w:cs="Times New Roman"/>
          <w:sz w:val="20"/>
          <w:szCs w:val="20"/>
        </w:rPr>
        <w:t xml:space="preserve">otwartego konkursu </w:t>
      </w:r>
      <w:r w:rsidR="00223251" w:rsidRPr="00256DC1">
        <w:rPr>
          <w:rFonts w:ascii="Times New Roman" w:hAnsi="Times New Roman" w:cs="Times New Roman"/>
          <w:sz w:val="20"/>
          <w:szCs w:val="20"/>
        </w:rPr>
        <w:t>ofert</w:t>
      </w:r>
      <w:r w:rsidR="000D4099" w:rsidRPr="00256DC1">
        <w:rPr>
          <w:rFonts w:ascii="Times New Roman" w:hAnsi="Times New Roman" w:cs="Times New Roman"/>
          <w:sz w:val="20"/>
          <w:szCs w:val="20"/>
        </w:rPr>
        <w:t xml:space="preserve"> pn. </w:t>
      </w:r>
      <w:r w:rsidR="00C85B29" w:rsidRPr="00256DC1">
        <w:rPr>
          <w:rFonts w:ascii="Times New Roman" w:hAnsi="Times New Roman" w:cs="Times New Roman"/>
          <w:sz w:val="20"/>
          <w:szCs w:val="20"/>
        </w:rPr>
        <w:t xml:space="preserve"> </w:t>
      </w:r>
      <w:r w:rsidR="00E35CE0" w:rsidRPr="00256DC1">
        <w:rPr>
          <w:rFonts w:ascii="Times New Roman" w:hAnsi="Times New Roman" w:cs="Times New Roman"/>
          <w:bCs/>
          <w:sz w:val="20"/>
          <w:szCs w:val="20"/>
        </w:rPr>
        <w:t>„</w:t>
      </w:r>
      <w:r w:rsidR="005022E1" w:rsidRPr="00256DC1">
        <w:rPr>
          <w:rFonts w:ascii="Times New Roman" w:hAnsi="Times New Roman" w:cs="Times New Roman"/>
          <w:sz w:val="20"/>
          <w:szCs w:val="20"/>
        </w:rPr>
        <w:t xml:space="preserve">Wkłady własne – </w:t>
      </w:r>
      <w:r w:rsidR="00256DC1" w:rsidRPr="00256DC1">
        <w:rPr>
          <w:rFonts w:ascii="Times New Roman" w:hAnsi="Times New Roman" w:cs="Times New Roman"/>
          <w:sz w:val="20"/>
          <w:szCs w:val="20"/>
        </w:rPr>
        <w:t>1</w:t>
      </w:r>
      <w:r w:rsidR="00E35CE0" w:rsidRPr="00256DC1">
        <w:rPr>
          <w:rFonts w:ascii="Times New Roman" w:hAnsi="Times New Roman" w:cs="Times New Roman"/>
          <w:sz w:val="20"/>
          <w:szCs w:val="20"/>
        </w:rPr>
        <w:t xml:space="preserve"> etap</w:t>
      </w:r>
      <w:r w:rsidR="00E35CE0" w:rsidRPr="00256DC1">
        <w:rPr>
          <w:rFonts w:ascii="Times New Roman" w:hAnsi="Times New Roman" w:cs="Times New Roman"/>
          <w:bCs/>
          <w:sz w:val="20"/>
          <w:szCs w:val="20"/>
        </w:rPr>
        <w:t xml:space="preserve">” ogłoszony na podstawie zarządzenia nr </w:t>
      </w:r>
      <w:r w:rsidR="00256DC1" w:rsidRPr="00256DC1">
        <w:rPr>
          <w:rFonts w:ascii="Times New Roman" w:hAnsi="Times New Roman" w:cs="Times New Roman"/>
          <w:sz w:val="20"/>
          <w:szCs w:val="20"/>
        </w:rPr>
        <w:t>119/2022</w:t>
      </w:r>
      <w:r w:rsidR="00E35CE0" w:rsidRPr="00256DC1">
        <w:rPr>
          <w:rFonts w:ascii="Times New Roman" w:hAnsi="Times New Roman" w:cs="Times New Roman"/>
          <w:sz w:val="20"/>
          <w:szCs w:val="20"/>
        </w:rPr>
        <w:t xml:space="preserve"> Prezydenta Miasta Łodzi z dnia </w:t>
      </w:r>
      <w:r w:rsidR="00256DC1" w:rsidRPr="00256DC1">
        <w:rPr>
          <w:rFonts w:ascii="Times New Roman" w:hAnsi="Times New Roman" w:cs="Times New Roman"/>
          <w:sz w:val="20"/>
          <w:szCs w:val="20"/>
        </w:rPr>
        <w:t>27 stycznia</w:t>
      </w:r>
      <w:r w:rsidR="00E35CE0" w:rsidRPr="00256DC1">
        <w:rPr>
          <w:rFonts w:ascii="Times New Roman" w:hAnsi="Times New Roman" w:cs="Times New Roman"/>
          <w:sz w:val="20"/>
          <w:szCs w:val="20"/>
        </w:rPr>
        <w:t xml:space="preserve"> 202</w:t>
      </w:r>
      <w:r w:rsidR="00256DC1" w:rsidRPr="00256DC1">
        <w:rPr>
          <w:rFonts w:ascii="Times New Roman" w:hAnsi="Times New Roman" w:cs="Times New Roman"/>
          <w:sz w:val="20"/>
          <w:szCs w:val="20"/>
        </w:rPr>
        <w:t>2</w:t>
      </w:r>
      <w:r w:rsidR="00E35CE0" w:rsidRPr="00256DC1">
        <w:rPr>
          <w:rFonts w:ascii="Times New Roman" w:hAnsi="Times New Roman" w:cs="Times New Roman"/>
          <w:sz w:val="20"/>
          <w:szCs w:val="20"/>
        </w:rPr>
        <w:t>r.</w:t>
      </w:r>
    </w:p>
    <w:p w:rsidR="007C13FD" w:rsidRPr="00256DC1" w:rsidRDefault="00990907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256DC1">
        <w:rPr>
          <w:rFonts w:ascii="Times New Roman" w:hAnsi="Times New Roman" w:cs="Times New Roman"/>
          <w:sz w:val="20"/>
          <w:szCs w:val="20"/>
        </w:rPr>
        <w:t>N</w:t>
      </w:r>
      <w:r w:rsidR="004C6652" w:rsidRPr="00256DC1">
        <w:rPr>
          <w:rFonts w:ascii="Times New Roman" w:hAnsi="Times New Roman" w:cs="Times New Roman"/>
          <w:sz w:val="20"/>
          <w:szCs w:val="20"/>
        </w:rPr>
        <w:t xml:space="preserve">a konkurs </w:t>
      </w:r>
      <w:r w:rsidR="00BB3246" w:rsidRPr="00256DC1">
        <w:rPr>
          <w:rFonts w:ascii="Times New Roman" w:hAnsi="Times New Roman" w:cs="Times New Roman"/>
          <w:sz w:val="20"/>
          <w:szCs w:val="20"/>
        </w:rPr>
        <w:t>wpłynęł</w:t>
      </w:r>
      <w:r w:rsidR="00256DC1" w:rsidRPr="00256DC1">
        <w:rPr>
          <w:rFonts w:ascii="Times New Roman" w:hAnsi="Times New Roman" w:cs="Times New Roman"/>
          <w:sz w:val="20"/>
          <w:szCs w:val="20"/>
        </w:rPr>
        <w:t>y trzy oferty</w:t>
      </w:r>
      <w:r w:rsidR="00EB0B12" w:rsidRPr="00256DC1">
        <w:rPr>
          <w:rFonts w:ascii="Times New Roman" w:hAnsi="Times New Roman" w:cs="Times New Roman"/>
          <w:sz w:val="20"/>
          <w:szCs w:val="20"/>
        </w:rPr>
        <w:t xml:space="preserve"> </w:t>
      </w:r>
      <w:r w:rsidR="007C13FD" w:rsidRPr="00256DC1">
        <w:rPr>
          <w:rFonts w:ascii="Times New Roman" w:hAnsi="Times New Roman" w:cs="Times New Roman"/>
          <w:sz w:val="20"/>
          <w:szCs w:val="20"/>
        </w:rPr>
        <w:t>w terminie zgodnym z treścią ogłoszenia o konkursie ofert. (Tabela nr 1).</w:t>
      </w:r>
    </w:p>
    <w:p w:rsidR="00BB3246" w:rsidRPr="00256DC1" w:rsidRDefault="00BB3246" w:rsidP="00BB3246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256DC1">
        <w:rPr>
          <w:rFonts w:ascii="Times New Roman" w:hAnsi="Times New Roman" w:cs="Times New Roman"/>
          <w:sz w:val="20"/>
          <w:szCs w:val="20"/>
        </w:rPr>
        <w:t>Tabela nr 1 - wykaz organizacji, które przystąpiły do konkursu</w:t>
      </w:r>
    </w:p>
    <w:tbl>
      <w:tblPr>
        <w:tblW w:w="0" w:type="auto"/>
        <w:tblInd w:w="20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162F41" w:rsidRPr="00256DC1" w:rsidTr="00E93FE4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62F41" w:rsidRPr="00256DC1" w:rsidRDefault="00162F41" w:rsidP="00E93FE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62F41" w:rsidRPr="00256DC1" w:rsidRDefault="00162F41" w:rsidP="00E93FE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bCs/>
                <w:sz w:val="20"/>
                <w:szCs w:val="20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62F41" w:rsidRPr="00256DC1" w:rsidRDefault="00162F41" w:rsidP="00E93FE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bCs/>
                <w:sz w:val="20"/>
                <w:szCs w:val="20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62F41" w:rsidRPr="00256DC1" w:rsidRDefault="00162F41" w:rsidP="00E93FE4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bCs/>
                <w:sz w:val="20"/>
                <w:szCs w:val="20"/>
              </w:rPr>
              <w:t>Wnioskowana kwota</w:t>
            </w:r>
          </w:p>
        </w:tc>
      </w:tr>
      <w:tr w:rsidR="00256DC1" w:rsidRPr="00256DC1" w:rsidTr="00E93FE4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STOWARZYSZENIE "NA CO DZIEŃ I OD ŚWIĘTA"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Chciałbym zapomnieć - opowieść Władysława Łąki, więźnia niemieckiego obozu dla dzieci. Rok 1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6 100,00 zł</w:t>
            </w:r>
          </w:p>
        </w:tc>
      </w:tr>
      <w:tr w:rsidR="00256DC1" w:rsidRPr="00256DC1" w:rsidTr="00E93FE4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Fundacja Instytut Białowieski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50 000,00 zł</w:t>
            </w:r>
          </w:p>
        </w:tc>
      </w:tr>
      <w:tr w:rsidR="00256DC1" w:rsidRPr="00256DC1" w:rsidTr="00E93FE4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Fundacja Instytut Białowieski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50 000,00 zł</w:t>
            </w:r>
          </w:p>
        </w:tc>
      </w:tr>
      <w:tr w:rsidR="00256DC1" w:rsidRPr="00256DC1" w:rsidTr="00E93FE4">
        <w:tblPrEx>
          <w:tblCellMar>
            <w:left w:w="0" w:type="dxa"/>
            <w:right w:w="0" w:type="dxa"/>
          </w:tblCellMar>
        </w:tblPrEx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Łącznie: 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106 100,00 zł</w:t>
            </w:r>
          </w:p>
        </w:tc>
      </w:tr>
    </w:tbl>
    <w:p w:rsidR="00FB23AF" w:rsidRPr="00256DC1" w:rsidRDefault="00FB23AF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</w:p>
    <w:p w:rsidR="00F919F8" w:rsidRPr="00256DC1" w:rsidRDefault="005022E1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256DC1">
        <w:rPr>
          <w:rFonts w:ascii="Times New Roman" w:hAnsi="Times New Roman" w:cs="Times New Roman"/>
          <w:sz w:val="20"/>
          <w:szCs w:val="20"/>
        </w:rPr>
        <w:t xml:space="preserve">W dniu </w:t>
      </w:r>
      <w:r w:rsidR="00256DC1" w:rsidRPr="00256DC1">
        <w:rPr>
          <w:rFonts w:ascii="Times New Roman" w:hAnsi="Times New Roman" w:cs="Times New Roman"/>
          <w:sz w:val="20"/>
          <w:szCs w:val="20"/>
        </w:rPr>
        <w:t>9 marca 2022</w:t>
      </w:r>
      <w:r w:rsidR="007C4B83" w:rsidRPr="00256DC1">
        <w:rPr>
          <w:rFonts w:ascii="Times New Roman" w:hAnsi="Times New Roman" w:cs="Times New Roman"/>
          <w:sz w:val="20"/>
          <w:szCs w:val="20"/>
        </w:rPr>
        <w:t xml:space="preserve"> r.</w:t>
      </w:r>
      <w:r w:rsidR="004B0A5B" w:rsidRPr="00256DC1">
        <w:rPr>
          <w:rFonts w:ascii="Times New Roman" w:hAnsi="Times New Roman" w:cs="Times New Roman"/>
          <w:sz w:val="20"/>
          <w:szCs w:val="20"/>
        </w:rPr>
        <w:t xml:space="preserve"> u</w:t>
      </w:r>
      <w:r w:rsidR="007C13FD" w:rsidRPr="00256DC1">
        <w:rPr>
          <w:rFonts w:ascii="Times New Roman" w:hAnsi="Times New Roman" w:cs="Times New Roman"/>
          <w:sz w:val="20"/>
          <w:szCs w:val="20"/>
        </w:rPr>
        <w:t xml:space="preserve">poważniony pracownik Biura </w:t>
      </w:r>
      <w:r w:rsidR="00EB0B12" w:rsidRPr="00256DC1">
        <w:rPr>
          <w:rFonts w:ascii="Times New Roman" w:hAnsi="Times New Roman" w:cs="Times New Roman"/>
          <w:sz w:val="20"/>
          <w:szCs w:val="20"/>
        </w:rPr>
        <w:t>Aktywności Miejskiej</w:t>
      </w:r>
      <w:r w:rsidR="007C13FD" w:rsidRPr="00256DC1">
        <w:rPr>
          <w:rFonts w:ascii="Times New Roman" w:hAnsi="Times New Roman" w:cs="Times New Roman"/>
          <w:sz w:val="20"/>
          <w:szCs w:val="20"/>
        </w:rPr>
        <w:t xml:space="preserve"> </w:t>
      </w:r>
      <w:r w:rsidR="000D4099" w:rsidRPr="00256DC1">
        <w:rPr>
          <w:rFonts w:ascii="Times New Roman" w:hAnsi="Times New Roman" w:cs="Times New Roman"/>
          <w:sz w:val="20"/>
          <w:szCs w:val="20"/>
        </w:rPr>
        <w:t xml:space="preserve">UMŁ </w:t>
      </w:r>
      <w:r w:rsidR="007C13FD" w:rsidRPr="00256DC1">
        <w:rPr>
          <w:rFonts w:ascii="Times New Roman" w:hAnsi="Times New Roman" w:cs="Times New Roman"/>
          <w:sz w:val="20"/>
          <w:szCs w:val="20"/>
        </w:rPr>
        <w:t>dokonał formalnej analizy ofert</w:t>
      </w:r>
      <w:r w:rsidR="00162F41" w:rsidRPr="00256DC1">
        <w:rPr>
          <w:rFonts w:ascii="Times New Roman" w:hAnsi="Times New Roman" w:cs="Times New Roman"/>
          <w:sz w:val="20"/>
          <w:szCs w:val="20"/>
        </w:rPr>
        <w:t>y</w:t>
      </w:r>
      <w:r w:rsidR="007C13FD" w:rsidRPr="00256DC1">
        <w:rPr>
          <w:rFonts w:ascii="Times New Roman" w:hAnsi="Times New Roman" w:cs="Times New Roman"/>
          <w:sz w:val="20"/>
          <w:szCs w:val="20"/>
        </w:rPr>
        <w:t>. W wyniku analizy stwierdzono</w:t>
      </w:r>
      <w:r w:rsidR="00B52AF0" w:rsidRPr="00256DC1">
        <w:rPr>
          <w:rFonts w:ascii="Times New Roman" w:hAnsi="Times New Roman" w:cs="Times New Roman"/>
          <w:sz w:val="20"/>
          <w:szCs w:val="20"/>
        </w:rPr>
        <w:t xml:space="preserve">, że </w:t>
      </w:r>
      <w:r w:rsidR="00256DC1" w:rsidRPr="00256DC1">
        <w:rPr>
          <w:rFonts w:ascii="Times New Roman" w:hAnsi="Times New Roman" w:cs="Times New Roman"/>
          <w:sz w:val="20"/>
          <w:szCs w:val="20"/>
        </w:rPr>
        <w:t xml:space="preserve">dwie </w:t>
      </w:r>
      <w:r w:rsidR="00E35CE0" w:rsidRPr="00256DC1">
        <w:rPr>
          <w:rFonts w:ascii="Times New Roman" w:hAnsi="Times New Roman" w:cs="Times New Roman"/>
          <w:sz w:val="20"/>
          <w:szCs w:val="20"/>
        </w:rPr>
        <w:t>ofert</w:t>
      </w:r>
      <w:r w:rsidR="00256DC1" w:rsidRPr="00256DC1">
        <w:rPr>
          <w:rFonts w:ascii="Times New Roman" w:hAnsi="Times New Roman" w:cs="Times New Roman"/>
          <w:sz w:val="20"/>
          <w:szCs w:val="20"/>
        </w:rPr>
        <w:t>y</w:t>
      </w:r>
      <w:r w:rsidR="00162F41" w:rsidRPr="00256DC1">
        <w:rPr>
          <w:rFonts w:ascii="Times New Roman" w:hAnsi="Times New Roman" w:cs="Times New Roman"/>
          <w:sz w:val="20"/>
          <w:szCs w:val="20"/>
        </w:rPr>
        <w:t xml:space="preserve"> nie</w:t>
      </w:r>
      <w:r w:rsidR="00E35CE0" w:rsidRPr="00256DC1">
        <w:rPr>
          <w:rFonts w:ascii="Times New Roman" w:hAnsi="Times New Roman" w:cs="Times New Roman"/>
          <w:sz w:val="20"/>
          <w:szCs w:val="20"/>
        </w:rPr>
        <w:t xml:space="preserve"> </w:t>
      </w:r>
      <w:r w:rsidR="00B52AF0" w:rsidRPr="00256DC1">
        <w:rPr>
          <w:rFonts w:ascii="Times New Roman" w:hAnsi="Times New Roman" w:cs="Times New Roman"/>
          <w:sz w:val="20"/>
          <w:szCs w:val="20"/>
        </w:rPr>
        <w:t>spełni</w:t>
      </w:r>
      <w:r w:rsidR="00162F41" w:rsidRPr="00256DC1">
        <w:rPr>
          <w:rFonts w:ascii="Times New Roman" w:hAnsi="Times New Roman" w:cs="Times New Roman"/>
          <w:sz w:val="20"/>
          <w:szCs w:val="20"/>
        </w:rPr>
        <w:t>a</w:t>
      </w:r>
      <w:r w:rsidR="00256DC1" w:rsidRPr="00256DC1">
        <w:rPr>
          <w:rFonts w:ascii="Times New Roman" w:hAnsi="Times New Roman" w:cs="Times New Roman"/>
          <w:sz w:val="20"/>
          <w:szCs w:val="20"/>
        </w:rPr>
        <w:t>ją</w:t>
      </w:r>
      <w:r w:rsidR="00EB0B12" w:rsidRPr="00256DC1">
        <w:rPr>
          <w:rFonts w:ascii="Times New Roman" w:hAnsi="Times New Roman" w:cs="Times New Roman"/>
          <w:sz w:val="20"/>
          <w:szCs w:val="20"/>
        </w:rPr>
        <w:t xml:space="preserve"> wymog</w:t>
      </w:r>
      <w:r w:rsidR="00162F41" w:rsidRPr="00256DC1">
        <w:rPr>
          <w:rFonts w:ascii="Times New Roman" w:hAnsi="Times New Roman" w:cs="Times New Roman"/>
          <w:sz w:val="20"/>
          <w:szCs w:val="20"/>
        </w:rPr>
        <w:t>ów</w:t>
      </w:r>
      <w:r w:rsidR="00EB0B12" w:rsidRPr="00256DC1">
        <w:rPr>
          <w:rFonts w:ascii="Times New Roman" w:hAnsi="Times New Roman" w:cs="Times New Roman"/>
          <w:sz w:val="20"/>
          <w:szCs w:val="20"/>
        </w:rPr>
        <w:t xml:space="preserve"> formaln</w:t>
      </w:r>
      <w:r w:rsidR="00162F41" w:rsidRPr="00256DC1">
        <w:rPr>
          <w:rFonts w:ascii="Times New Roman" w:hAnsi="Times New Roman" w:cs="Times New Roman"/>
          <w:sz w:val="20"/>
          <w:szCs w:val="20"/>
        </w:rPr>
        <w:t xml:space="preserve">ych </w:t>
      </w:r>
      <w:r w:rsidR="00E35CE0" w:rsidRPr="00256DC1">
        <w:rPr>
          <w:rFonts w:ascii="Times New Roman" w:hAnsi="Times New Roman" w:cs="Times New Roman"/>
          <w:color w:val="auto"/>
          <w:sz w:val="20"/>
          <w:szCs w:val="20"/>
        </w:rPr>
        <w:t>(Tabela nr 2).</w:t>
      </w:r>
    </w:p>
    <w:p w:rsidR="00E35CE0" w:rsidRPr="00256DC1" w:rsidRDefault="00E35CE0" w:rsidP="00E35CE0">
      <w:pPr>
        <w:spacing w:after="100"/>
        <w:rPr>
          <w:rFonts w:ascii="Times New Roman" w:hAnsi="Times New Roman" w:cs="Times New Roman"/>
          <w:color w:val="auto"/>
          <w:sz w:val="20"/>
          <w:szCs w:val="20"/>
        </w:rPr>
      </w:pPr>
      <w:r w:rsidRPr="00256DC1">
        <w:rPr>
          <w:rFonts w:ascii="Times New Roman" w:hAnsi="Times New Roman" w:cs="Times New Roman"/>
          <w:color w:val="auto"/>
          <w:sz w:val="20"/>
          <w:szCs w:val="20"/>
        </w:rPr>
        <w:t>Tabela nr 2 - wykaz błędów formalnych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2781"/>
        <w:gridCol w:w="2782"/>
        <w:gridCol w:w="2782"/>
      </w:tblGrid>
      <w:tr w:rsidR="00D41F1F" w:rsidRPr="00256DC1" w:rsidTr="00ED40C9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F1F" w:rsidRPr="00256DC1" w:rsidRDefault="00D41F1F" w:rsidP="00ED40C9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bCs/>
                <w:sz w:val="20"/>
                <w:szCs w:val="20"/>
              </w:rPr>
              <w:t>Lp.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F1F" w:rsidRPr="00256DC1" w:rsidRDefault="00D41F1F" w:rsidP="00ED40C9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bCs/>
                <w:sz w:val="20"/>
                <w:szCs w:val="20"/>
              </w:rPr>
              <w:t>Podmiot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F1F" w:rsidRPr="00256DC1" w:rsidRDefault="00D41F1F" w:rsidP="00ED40C9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bCs/>
                <w:sz w:val="20"/>
                <w:szCs w:val="20"/>
              </w:rPr>
              <w:t>Nazwa zadania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41F1F" w:rsidRPr="00256DC1" w:rsidRDefault="00D41F1F" w:rsidP="00ED40C9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bCs/>
                <w:sz w:val="20"/>
                <w:szCs w:val="20"/>
              </w:rPr>
              <w:t>Stwierdzone braki</w:t>
            </w:r>
          </w:p>
        </w:tc>
      </w:tr>
      <w:tr w:rsidR="00256DC1" w:rsidRPr="00256DC1" w:rsidTr="00ED40C9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DC1" w:rsidRPr="00256DC1" w:rsidRDefault="00256DC1" w:rsidP="00256DC1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DC1" w:rsidRPr="00256DC1" w:rsidRDefault="00256DC1" w:rsidP="00256DC1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Fundacja Instytut Białowieski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DC1" w:rsidRPr="00256DC1" w:rsidRDefault="00256DC1" w:rsidP="00256DC1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DC1" w:rsidRPr="00256DC1" w:rsidRDefault="00256DC1" w:rsidP="00256DC1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 xml:space="preserve">2) Oferta niezgodna z ogłoszeniem konkursowym. </w:t>
            </w:r>
            <w:r w:rsidRPr="00256DC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256DC1" w:rsidRPr="00256DC1" w:rsidTr="00ED40C9">
        <w:tblPrEx>
          <w:tblCellMar>
            <w:left w:w="0" w:type="dxa"/>
            <w:right w:w="0" w:type="dxa"/>
          </w:tblCellMar>
        </w:tblPrEx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DC1" w:rsidRPr="00256DC1" w:rsidRDefault="00256DC1" w:rsidP="00256DC1">
            <w:pPr>
              <w:spacing w:before="60" w:after="60"/>
              <w:ind w:left="60" w:right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DC1" w:rsidRPr="00256DC1" w:rsidRDefault="00256DC1" w:rsidP="00256DC1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Fundacja Instytut Białowieski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DC1" w:rsidRPr="00256DC1" w:rsidRDefault="00256DC1" w:rsidP="00256DC1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Centrum Zrównoważonego Rozwoju. "Okrągły stół dla Puszczy Białowieskiej". www.FestiwalPuszczyBialowieskiej.pl www.FestiwalBialowieski.pl www.FestiwalZubra.pl www.ForestFestival.Eu</w:t>
            </w:r>
          </w:p>
        </w:tc>
        <w:tc>
          <w:tcPr>
            <w:tcW w:w="278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56DC1" w:rsidRPr="00256DC1" w:rsidRDefault="00256DC1" w:rsidP="00256DC1">
            <w:pPr>
              <w:spacing w:before="60" w:after="60"/>
              <w:ind w:left="60" w:righ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 xml:space="preserve">2) Oferta niezgodna z ogłoszeniem konkursowym. </w:t>
            </w:r>
            <w:r w:rsidRPr="00256DC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EE0432" w:rsidRPr="00256DC1" w:rsidRDefault="00EE0432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</w:p>
    <w:p w:rsidR="00256DC1" w:rsidRPr="00256DC1" w:rsidRDefault="00256DC1" w:rsidP="00256DC1">
      <w:pPr>
        <w:jc w:val="both"/>
        <w:rPr>
          <w:rFonts w:ascii="Times New Roman" w:hAnsi="Times New Roman" w:cs="Times New Roman"/>
          <w:sz w:val="20"/>
          <w:szCs w:val="20"/>
        </w:rPr>
      </w:pPr>
      <w:r w:rsidRPr="00256DC1">
        <w:rPr>
          <w:rFonts w:ascii="Times New Roman" w:hAnsi="Times New Roman" w:cs="Times New Roman"/>
          <w:sz w:val="20"/>
          <w:szCs w:val="20"/>
        </w:rPr>
        <w:t xml:space="preserve">Członkowie komisji konkursowej za pomocą generatora Witkac wypełnili oświadczenia o pozostawaniu/nie pozostawaniu w jakimkolwiek stosunku prawnym ani faktycznym z oferentami przystępującymi do otwartego konkursu ofert. </w:t>
      </w:r>
    </w:p>
    <w:p w:rsidR="00256DC1" w:rsidRPr="00256DC1" w:rsidRDefault="00256DC1" w:rsidP="00256DC1">
      <w:pPr>
        <w:jc w:val="both"/>
        <w:rPr>
          <w:rFonts w:ascii="Times New Roman" w:hAnsi="Times New Roman" w:cs="Times New Roman"/>
          <w:sz w:val="20"/>
          <w:szCs w:val="20"/>
        </w:rPr>
      </w:pPr>
      <w:r w:rsidRPr="00256DC1">
        <w:rPr>
          <w:rFonts w:ascii="Times New Roman" w:hAnsi="Times New Roman" w:cs="Times New Roman"/>
          <w:sz w:val="20"/>
          <w:szCs w:val="20"/>
        </w:rPr>
        <w:t>Następnie członkowie komisji konkursowej dokonali merytorycznej oceny oferty za pośrednictwem generatora Witkac. Pracami komisji konkursowej kierował p. Artur Skórzak – Biuro Aktywności Miejskiej UMŁ, wyznaczony przez Przewodniczącego. W ocenie merytorycznej brali udział następujący członkowie komisji:</w:t>
      </w:r>
    </w:p>
    <w:p w:rsidR="00256DC1" w:rsidRPr="00256DC1" w:rsidRDefault="00256DC1" w:rsidP="00256DC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256DC1" w:rsidRPr="00256DC1" w:rsidRDefault="00256DC1" w:rsidP="00256DC1">
      <w:pPr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256DC1">
        <w:rPr>
          <w:rFonts w:ascii="Times New Roman" w:hAnsi="Times New Roman" w:cs="Times New Roman"/>
          <w:sz w:val="20"/>
          <w:szCs w:val="20"/>
        </w:rPr>
        <w:t>Andrzej Wiśniewski – Stowarzyszenie Samopomocowe ABAKUS;</w:t>
      </w:r>
    </w:p>
    <w:p w:rsidR="00256DC1" w:rsidRPr="00256DC1" w:rsidRDefault="00256DC1" w:rsidP="00256DC1">
      <w:pPr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256DC1">
        <w:rPr>
          <w:rFonts w:ascii="Times New Roman" w:hAnsi="Times New Roman" w:cs="Times New Roman"/>
          <w:sz w:val="20"/>
          <w:szCs w:val="20"/>
        </w:rPr>
        <w:t>Artur Skórzak – Biuro Aktywności Miejskiej UMŁ;</w:t>
      </w:r>
    </w:p>
    <w:p w:rsidR="00256DC1" w:rsidRPr="00256DC1" w:rsidRDefault="00256DC1" w:rsidP="00256DC1">
      <w:pPr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256DC1">
        <w:rPr>
          <w:rFonts w:ascii="Times New Roman" w:hAnsi="Times New Roman" w:cs="Times New Roman"/>
          <w:sz w:val="20"/>
          <w:szCs w:val="20"/>
        </w:rPr>
        <w:lastRenderedPageBreak/>
        <w:t>Paulina Pajor – Wydział Kultury UMŁ;</w:t>
      </w:r>
    </w:p>
    <w:p w:rsidR="00256DC1" w:rsidRPr="00256DC1" w:rsidRDefault="00256DC1" w:rsidP="00256DC1">
      <w:pPr>
        <w:numPr>
          <w:ilvl w:val="0"/>
          <w:numId w:val="22"/>
        </w:num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256DC1">
        <w:rPr>
          <w:rFonts w:ascii="Times New Roman" w:hAnsi="Times New Roman" w:cs="Times New Roman"/>
          <w:sz w:val="20"/>
          <w:szCs w:val="20"/>
        </w:rPr>
        <w:t>Rafał Fijałkowski – Biuro Aktywności Miejskiej UMŁ;</w:t>
      </w:r>
    </w:p>
    <w:p w:rsidR="00256DC1" w:rsidRPr="00256DC1" w:rsidRDefault="00256DC1" w:rsidP="00256DC1">
      <w:pPr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256DC1">
        <w:rPr>
          <w:rFonts w:ascii="Times New Roman" w:hAnsi="Times New Roman" w:cs="Times New Roman"/>
          <w:sz w:val="20"/>
          <w:szCs w:val="20"/>
        </w:rPr>
        <w:t>Monika Dyła – Polskie Stowarzyszenie na rzecz Osób z Niepełnosprawnością Intelektualną.</w:t>
      </w:r>
    </w:p>
    <w:p w:rsidR="00256DC1" w:rsidRPr="00256DC1" w:rsidRDefault="00256DC1" w:rsidP="00256DC1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</w:p>
    <w:p w:rsidR="00256DC1" w:rsidRPr="00256DC1" w:rsidRDefault="00256DC1" w:rsidP="00256DC1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</w:p>
    <w:p w:rsidR="00256DC1" w:rsidRPr="00256DC1" w:rsidRDefault="00256DC1" w:rsidP="00256DC1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256DC1">
        <w:rPr>
          <w:rFonts w:ascii="Times New Roman" w:hAnsi="Times New Roman" w:cs="Times New Roman"/>
          <w:sz w:val="20"/>
          <w:szCs w:val="20"/>
        </w:rPr>
        <w:t>Propozycje dotacji przedstawia tabela nr 3.</w:t>
      </w:r>
    </w:p>
    <w:p w:rsidR="00256DC1" w:rsidRPr="00256DC1" w:rsidRDefault="00256DC1" w:rsidP="00256DC1">
      <w:pPr>
        <w:spacing w:after="100"/>
        <w:rPr>
          <w:rFonts w:ascii="Times New Roman" w:hAnsi="Times New Roman" w:cs="Times New Roman"/>
          <w:sz w:val="20"/>
          <w:szCs w:val="20"/>
        </w:rPr>
      </w:pPr>
      <w:r w:rsidRPr="00256DC1">
        <w:rPr>
          <w:rFonts w:ascii="Times New Roman" w:hAnsi="Times New Roman" w:cs="Times New Roman"/>
          <w:sz w:val="20"/>
          <w:szCs w:val="20"/>
        </w:rPr>
        <w:t>Tabela nr 3</w:t>
      </w:r>
    </w:p>
    <w:tbl>
      <w:tblPr>
        <w:tblW w:w="0" w:type="auto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266"/>
        <w:gridCol w:w="1814"/>
      </w:tblGrid>
      <w:tr w:rsidR="00256DC1" w:rsidRPr="00256DC1" w:rsidTr="004F290C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4F290C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4F290C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4F290C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4F290C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Propozycja dotacji</w:t>
            </w:r>
          </w:p>
        </w:tc>
      </w:tr>
      <w:tr w:rsidR="00256DC1" w:rsidRPr="00256DC1" w:rsidTr="004F290C">
        <w:tblPrEx>
          <w:tblCellMar>
            <w:left w:w="0" w:type="dxa"/>
            <w:right w:w="0" w:type="dxa"/>
          </w:tblCellMar>
        </w:tblPrEx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STOWARZYSZENIE "NA CO DZIEŃ I OD ŚWIĘTA"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Chciałbym zapomnieć - opowieść Władysława Łąki, więźnia niemieckiego obozu dla dzieci. Rok 1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256DC1">
            <w:pPr>
              <w:spacing w:after="40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sz w:val="20"/>
                <w:szCs w:val="20"/>
              </w:rPr>
              <w:t>0,00 zł</w:t>
            </w:r>
          </w:p>
        </w:tc>
      </w:tr>
      <w:tr w:rsidR="00256DC1" w:rsidRPr="00256DC1" w:rsidTr="004F290C">
        <w:tblPrEx>
          <w:tblCellMar>
            <w:left w:w="0" w:type="dxa"/>
            <w:right w:w="0" w:type="dxa"/>
          </w:tblCellMar>
        </w:tblPrEx>
        <w:tc>
          <w:tcPr>
            <w:tcW w:w="7257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4F290C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Łącznie:</w:t>
            </w:r>
          </w:p>
        </w:tc>
        <w:tc>
          <w:tcPr>
            <w:tcW w:w="181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256DC1" w:rsidRPr="00256DC1" w:rsidRDefault="00256DC1" w:rsidP="004F290C">
            <w:pPr>
              <w:spacing w:after="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6D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 zł</w:t>
            </w:r>
          </w:p>
        </w:tc>
      </w:tr>
    </w:tbl>
    <w:p w:rsidR="00EB0B12" w:rsidRPr="00256DC1" w:rsidRDefault="00EB0B12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</w:p>
    <w:p w:rsidR="00303014" w:rsidRPr="00256DC1" w:rsidRDefault="00303014" w:rsidP="00F16E2F">
      <w:pPr>
        <w:spacing w:after="100"/>
        <w:jc w:val="both"/>
        <w:rPr>
          <w:rFonts w:ascii="Times New Roman" w:hAnsi="Times New Roman" w:cs="Times New Roman"/>
          <w:sz w:val="20"/>
          <w:szCs w:val="20"/>
        </w:rPr>
      </w:pPr>
      <w:r w:rsidRPr="00256DC1">
        <w:rPr>
          <w:rFonts w:ascii="Times New Roman" w:hAnsi="Times New Roman" w:cs="Times New Roman"/>
          <w:sz w:val="20"/>
          <w:szCs w:val="20"/>
        </w:rPr>
        <w:t>Załączniki:</w:t>
      </w:r>
      <w:r w:rsidR="00C97D3B" w:rsidRPr="00256DC1">
        <w:rPr>
          <w:rFonts w:ascii="Times New Roman" w:hAnsi="Times New Roman" w:cs="Times New Roman"/>
          <w:sz w:val="20"/>
          <w:szCs w:val="20"/>
        </w:rPr>
        <w:br/>
        <w:t xml:space="preserve"> 1</w:t>
      </w:r>
      <w:r w:rsidRPr="00256DC1">
        <w:rPr>
          <w:rFonts w:ascii="Times New Roman" w:hAnsi="Times New Roman" w:cs="Times New Roman"/>
          <w:sz w:val="20"/>
          <w:szCs w:val="20"/>
        </w:rPr>
        <w:t>) </w:t>
      </w:r>
      <w:r w:rsidR="00223251" w:rsidRPr="00256DC1">
        <w:rPr>
          <w:rFonts w:ascii="Times New Roman" w:hAnsi="Times New Roman" w:cs="Times New Roman"/>
          <w:sz w:val="20"/>
          <w:szCs w:val="20"/>
        </w:rPr>
        <w:t>Zestawienie zbiorcze.</w:t>
      </w:r>
    </w:p>
    <w:sectPr w:rsidR="00303014" w:rsidRPr="00256DC1" w:rsidSect="00BC5736">
      <w:footerReference w:type="even" r:id="rId7"/>
      <w:footerReference w:type="default" r:id="rId8"/>
      <w:pgSz w:w="11906" w:h="16838"/>
      <w:pgMar w:top="851" w:right="1417" w:bottom="851" w:left="1417" w:header="709" w:footer="709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389" w:rsidRDefault="009D7389">
      <w:r>
        <w:separator/>
      </w:r>
    </w:p>
  </w:endnote>
  <w:endnote w:type="continuationSeparator" w:id="0">
    <w:p w:rsidR="009D7389" w:rsidRDefault="009D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14" w:rsidRDefault="00303014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3F798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014" w:rsidRDefault="00303014">
    <w:pPr>
      <w:pStyle w:val="Stopka"/>
      <w:jc w:val="right"/>
    </w:pPr>
    <w:r>
      <w:t xml:space="preserve">Wygenerowano w </w:t>
    </w:r>
    <w:r>
      <w:rPr>
        <w:b/>
        <w:bCs/>
      </w:rPr>
      <w:t>Witkac.pl</w:t>
    </w:r>
    <w:r>
      <w:t xml:space="preserve">, Strona: </w:t>
    </w:r>
    <w:r>
      <w:fldChar w:fldCharType="begin"/>
    </w:r>
    <w:r>
      <w:instrText>PAGE</w:instrText>
    </w:r>
    <w:r>
      <w:fldChar w:fldCharType="separate"/>
    </w:r>
    <w:r w:rsidR="003F798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389" w:rsidRDefault="009D7389">
      <w:r>
        <w:separator/>
      </w:r>
    </w:p>
  </w:footnote>
  <w:footnote w:type="continuationSeparator" w:id="0">
    <w:p w:rsidR="009D7389" w:rsidRDefault="009D7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2" w15:restartNumberingAfterBreak="0">
    <w:nsid w:val="00000005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4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rPr>
        <w:rFonts w:cs="Times New Roman"/>
      </w:rPr>
    </w:lvl>
  </w:abstractNum>
  <w:abstractNum w:abstractNumId="5" w15:restartNumberingAfterBreak="0">
    <w:nsid w:val="1E542869"/>
    <w:multiLevelType w:val="hybridMultilevel"/>
    <w:tmpl w:val="FA925C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1A029BA"/>
    <w:multiLevelType w:val="hybridMultilevel"/>
    <w:tmpl w:val="E7FEB18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2"/>
  </w:num>
  <w:num w:numId="14">
    <w:abstractNumId w:val="2"/>
  </w:num>
  <w:num w:numId="15">
    <w:abstractNumId w:val="3"/>
  </w:num>
  <w:num w:numId="16">
    <w:abstractNumId w:val="3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3FD"/>
    <w:rsid w:val="00016CA6"/>
    <w:rsid w:val="000255B1"/>
    <w:rsid w:val="00040E67"/>
    <w:rsid w:val="00055674"/>
    <w:rsid w:val="0006653C"/>
    <w:rsid w:val="00093CE2"/>
    <w:rsid w:val="000A037A"/>
    <w:rsid w:val="000A7FC9"/>
    <w:rsid w:val="000B6F2D"/>
    <w:rsid w:val="000D4099"/>
    <w:rsid w:val="000F12A3"/>
    <w:rsid w:val="0011364D"/>
    <w:rsid w:val="001222A2"/>
    <w:rsid w:val="00130D31"/>
    <w:rsid w:val="00142B46"/>
    <w:rsid w:val="0014709D"/>
    <w:rsid w:val="00156A39"/>
    <w:rsid w:val="00156B75"/>
    <w:rsid w:val="00162F41"/>
    <w:rsid w:val="001D475D"/>
    <w:rsid w:val="001D5C1C"/>
    <w:rsid w:val="001D73E6"/>
    <w:rsid w:val="001E0714"/>
    <w:rsid w:val="001E78B5"/>
    <w:rsid w:val="001F214C"/>
    <w:rsid w:val="00212D4B"/>
    <w:rsid w:val="00223251"/>
    <w:rsid w:val="00242AC0"/>
    <w:rsid w:val="00256DC1"/>
    <w:rsid w:val="00274CC9"/>
    <w:rsid w:val="002C3FED"/>
    <w:rsid w:val="002C4BE2"/>
    <w:rsid w:val="002E79C6"/>
    <w:rsid w:val="0030041F"/>
    <w:rsid w:val="00303014"/>
    <w:rsid w:val="00304081"/>
    <w:rsid w:val="00304216"/>
    <w:rsid w:val="0032172F"/>
    <w:rsid w:val="00352DF0"/>
    <w:rsid w:val="003816E0"/>
    <w:rsid w:val="00387991"/>
    <w:rsid w:val="003B10F6"/>
    <w:rsid w:val="003D793E"/>
    <w:rsid w:val="003F798E"/>
    <w:rsid w:val="004138D3"/>
    <w:rsid w:val="00425651"/>
    <w:rsid w:val="004432F7"/>
    <w:rsid w:val="00443E4E"/>
    <w:rsid w:val="004541A3"/>
    <w:rsid w:val="00457A7E"/>
    <w:rsid w:val="0047164F"/>
    <w:rsid w:val="00490A34"/>
    <w:rsid w:val="004A1080"/>
    <w:rsid w:val="004B0A5B"/>
    <w:rsid w:val="004C6652"/>
    <w:rsid w:val="004F290C"/>
    <w:rsid w:val="00500C27"/>
    <w:rsid w:val="005022E1"/>
    <w:rsid w:val="005142CB"/>
    <w:rsid w:val="00524973"/>
    <w:rsid w:val="00562C2C"/>
    <w:rsid w:val="00570A56"/>
    <w:rsid w:val="00586045"/>
    <w:rsid w:val="005C1BF2"/>
    <w:rsid w:val="00606CB9"/>
    <w:rsid w:val="00610C3C"/>
    <w:rsid w:val="0065799F"/>
    <w:rsid w:val="006A0F26"/>
    <w:rsid w:val="006B317B"/>
    <w:rsid w:val="006F0BD6"/>
    <w:rsid w:val="007004E5"/>
    <w:rsid w:val="00781227"/>
    <w:rsid w:val="007C13FD"/>
    <w:rsid w:val="007C4B83"/>
    <w:rsid w:val="007C71B6"/>
    <w:rsid w:val="007D458B"/>
    <w:rsid w:val="00816597"/>
    <w:rsid w:val="00817154"/>
    <w:rsid w:val="00862F80"/>
    <w:rsid w:val="00870AD7"/>
    <w:rsid w:val="00874C70"/>
    <w:rsid w:val="008A498F"/>
    <w:rsid w:val="008B22E5"/>
    <w:rsid w:val="008C0095"/>
    <w:rsid w:val="008C6D87"/>
    <w:rsid w:val="008E0487"/>
    <w:rsid w:val="00925E2E"/>
    <w:rsid w:val="00973CF2"/>
    <w:rsid w:val="00990907"/>
    <w:rsid w:val="009C76D9"/>
    <w:rsid w:val="009D7389"/>
    <w:rsid w:val="00A14740"/>
    <w:rsid w:val="00A72705"/>
    <w:rsid w:val="00A802A6"/>
    <w:rsid w:val="00A8461A"/>
    <w:rsid w:val="00AA04D5"/>
    <w:rsid w:val="00AA091C"/>
    <w:rsid w:val="00AB0838"/>
    <w:rsid w:val="00AD31F1"/>
    <w:rsid w:val="00B52AF0"/>
    <w:rsid w:val="00B60EAB"/>
    <w:rsid w:val="00B84265"/>
    <w:rsid w:val="00BA301A"/>
    <w:rsid w:val="00BB05C0"/>
    <w:rsid w:val="00BB3246"/>
    <w:rsid w:val="00BC5736"/>
    <w:rsid w:val="00BE457C"/>
    <w:rsid w:val="00C10973"/>
    <w:rsid w:val="00C15895"/>
    <w:rsid w:val="00C15F57"/>
    <w:rsid w:val="00C2018B"/>
    <w:rsid w:val="00C4072B"/>
    <w:rsid w:val="00C459B3"/>
    <w:rsid w:val="00C85B29"/>
    <w:rsid w:val="00C97D3B"/>
    <w:rsid w:val="00CB7D9F"/>
    <w:rsid w:val="00D3644E"/>
    <w:rsid w:val="00D41F1F"/>
    <w:rsid w:val="00D457E5"/>
    <w:rsid w:val="00D77DF7"/>
    <w:rsid w:val="00DA6474"/>
    <w:rsid w:val="00DA655B"/>
    <w:rsid w:val="00E11492"/>
    <w:rsid w:val="00E35CE0"/>
    <w:rsid w:val="00E54C40"/>
    <w:rsid w:val="00E93FE4"/>
    <w:rsid w:val="00EB0B12"/>
    <w:rsid w:val="00ED40C9"/>
    <w:rsid w:val="00EE0432"/>
    <w:rsid w:val="00F00F7D"/>
    <w:rsid w:val="00F02DCE"/>
    <w:rsid w:val="00F05493"/>
    <w:rsid w:val="00F14337"/>
    <w:rsid w:val="00F16E2F"/>
    <w:rsid w:val="00F26388"/>
    <w:rsid w:val="00F26F10"/>
    <w:rsid w:val="00F43FE3"/>
    <w:rsid w:val="00F755F9"/>
    <w:rsid w:val="00F919F8"/>
    <w:rsid w:val="00F95936"/>
    <w:rsid w:val="00F96D53"/>
    <w:rsid w:val="00FB23AF"/>
    <w:rsid w:val="00FC4DB0"/>
    <w:rsid w:val="00FD7DB3"/>
    <w:rsid w:val="00FE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C016006-0C0C-48AD-95F9-7C2DAF43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18"/>
      <w:szCs w:val="18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ParagraphFont"/>
    <w:uiPriority w:val="99"/>
  </w:style>
  <w:style w:type="paragraph" w:customStyle="1" w:styleId="Heading1">
    <w:name w:val="Heading1"/>
    <w:basedOn w:val="Normalny"/>
    <w:uiPriority w:val="99"/>
    <w:pPr>
      <w:spacing w:before="241" w:after="241"/>
      <w:outlineLvl w:val="0"/>
    </w:pPr>
    <w:rPr>
      <w:b/>
      <w:bCs/>
      <w:sz w:val="36"/>
      <w:szCs w:val="36"/>
    </w:rPr>
  </w:style>
  <w:style w:type="paragraph" w:customStyle="1" w:styleId="Heading2">
    <w:name w:val="Heading2"/>
    <w:basedOn w:val="Heading1"/>
    <w:uiPriority w:val="99"/>
    <w:pPr>
      <w:spacing w:before="224" w:after="224"/>
      <w:outlineLvl w:val="1"/>
    </w:pPr>
    <w:rPr>
      <w:sz w:val="27"/>
      <w:szCs w:val="27"/>
    </w:rPr>
  </w:style>
  <w:style w:type="paragraph" w:customStyle="1" w:styleId="Heading3">
    <w:name w:val="Heading3"/>
    <w:basedOn w:val="Heading2"/>
    <w:uiPriority w:val="99"/>
    <w:pPr>
      <w:spacing w:before="211" w:after="211"/>
      <w:outlineLvl w:val="2"/>
    </w:pPr>
    <w:rPr>
      <w:sz w:val="21"/>
      <w:szCs w:val="21"/>
    </w:rPr>
  </w:style>
  <w:style w:type="paragraph" w:customStyle="1" w:styleId="Heading4">
    <w:name w:val="Heading4"/>
    <w:basedOn w:val="Heading3"/>
    <w:uiPriority w:val="99"/>
    <w:pPr>
      <w:spacing w:before="239" w:after="239"/>
      <w:outlineLvl w:val="3"/>
    </w:pPr>
    <w:rPr>
      <w:sz w:val="18"/>
      <w:szCs w:val="18"/>
    </w:rPr>
  </w:style>
  <w:style w:type="paragraph" w:customStyle="1" w:styleId="Heading5">
    <w:name w:val="Heading5"/>
    <w:basedOn w:val="Heading4"/>
    <w:uiPriority w:val="99"/>
    <w:pPr>
      <w:spacing w:before="249" w:after="249"/>
      <w:outlineLvl w:val="4"/>
    </w:pPr>
    <w:rPr>
      <w:sz w:val="15"/>
      <w:szCs w:val="15"/>
    </w:rPr>
  </w:style>
  <w:style w:type="paragraph" w:customStyle="1" w:styleId="Heading6">
    <w:name w:val="Heading6"/>
    <w:basedOn w:val="Heading5"/>
    <w:uiPriority w:val="99"/>
    <w:pPr>
      <w:spacing w:before="281" w:after="281"/>
      <w:outlineLvl w:val="5"/>
    </w:pPr>
    <w:rPr>
      <w:sz w:val="12"/>
      <w:szCs w:val="12"/>
    </w:rPr>
  </w:style>
  <w:style w:type="paragraph" w:customStyle="1" w:styleId="Heading7">
    <w:name w:val="Heading7"/>
    <w:basedOn w:val="Heading6"/>
    <w:uiPriority w:val="99"/>
    <w:pPr>
      <w:outlineLvl w:val="6"/>
    </w:pPr>
  </w:style>
  <w:style w:type="paragraph" w:customStyle="1" w:styleId="Heading8">
    <w:name w:val="Heading8"/>
    <w:basedOn w:val="Heading7"/>
    <w:uiPriority w:val="99"/>
    <w:pPr>
      <w:outlineLvl w:val="7"/>
    </w:pPr>
  </w:style>
  <w:style w:type="paragraph" w:customStyle="1" w:styleId="Heading9">
    <w:name w:val="Heading9"/>
    <w:basedOn w:val="Heading8"/>
    <w:uiPriority w:val="99"/>
    <w:pPr>
      <w:outlineLvl w:val="8"/>
    </w:pPr>
  </w:style>
  <w:style w:type="paragraph" w:styleId="Lista">
    <w:name w:val="List"/>
    <w:basedOn w:val="Normalny"/>
    <w:uiPriority w:val="99"/>
  </w:style>
  <w:style w:type="paragraph" w:customStyle="1" w:styleId="Footnote">
    <w:name w:val="Footnote"/>
    <w:basedOn w:val="Normalny"/>
    <w:uiPriority w:val="99"/>
  </w:style>
  <w:style w:type="paragraph" w:styleId="Nagwek">
    <w:name w:val="header"/>
    <w:basedOn w:val="Normalny"/>
    <w:link w:val="NagwekZnak"/>
    <w:uiPriority w:val="99"/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paragraph" w:styleId="Stopka">
    <w:name w:val="footer"/>
    <w:basedOn w:val="Normalny"/>
    <w:link w:val="StopkaZnak"/>
    <w:uiPriority w:val="99"/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ascii="Helvetica" w:hAnsi="Helvetica" w:cs="Helvetica"/>
      <w:color w:val="000000"/>
      <w:sz w:val="18"/>
      <w:szCs w:val="18"/>
    </w:rPr>
  </w:style>
  <w:style w:type="character" w:styleId="Hipercze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InvalidStyleName">
    <w:name w:val="InvalidStyleName"/>
    <w:basedOn w:val="Normalny"/>
    <w:uiPriority w:val="99"/>
    <w:rPr>
      <w:b/>
      <w:bCs/>
      <w:color w:val="00FF00"/>
      <w:u w:val="dash"/>
    </w:rPr>
  </w:style>
  <w:style w:type="paragraph" w:customStyle="1" w:styleId="FieldValue">
    <w:name w:val="FieldValue"/>
    <w:basedOn w:val="Normalny"/>
    <w:uiPriority w:val="99"/>
    <w:rPr>
      <w:b/>
      <w:bCs/>
    </w:rPr>
  </w:style>
  <w:style w:type="paragraph" w:customStyle="1" w:styleId="TextArea">
    <w:name w:val="TextArea"/>
    <w:basedOn w:val="FieldValue"/>
    <w:uiPriority w:val="99"/>
    <w:pPr>
      <w:pBdr>
        <w:top w:val="single" w:sz="8" w:space="5" w:color="000000"/>
        <w:left w:val="single" w:sz="8" w:space="5" w:color="000000"/>
        <w:bottom w:val="single" w:sz="8" w:space="5" w:color="000000"/>
        <w:right w:val="single" w:sz="8" w:space="5" w:color="000000"/>
      </w:pBdr>
      <w:spacing w:before="60" w:after="60"/>
    </w:pPr>
  </w:style>
  <w:style w:type="paragraph" w:styleId="Mapadokumentu">
    <w:name w:val="Document Map"/>
    <w:basedOn w:val="Normalny"/>
    <w:link w:val="MapadokumentuZnak"/>
    <w:uiPriority w:val="99"/>
    <w:semiHidden/>
    <w:rsid w:val="001D47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Pr>
      <w:rFonts w:ascii="Segoe UI" w:hAnsi="Segoe UI" w:cs="Segoe UI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88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konkursu: 3/2018</vt:lpstr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konkursu: 3/2018</dc:title>
  <dc:subject/>
  <dc:creator>rfijalkowski</dc:creator>
  <cp:keywords/>
  <dc:description/>
  <cp:lastModifiedBy>Martyna Hanuszkiewicz</cp:lastModifiedBy>
  <cp:revision>2</cp:revision>
  <cp:lastPrinted>2021-09-16T11:30:00Z</cp:lastPrinted>
  <dcterms:created xsi:type="dcterms:W3CDTF">2022-04-13T12:16:00Z</dcterms:created>
  <dcterms:modified xsi:type="dcterms:W3CDTF">2022-04-13T12:16:00Z</dcterms:modified>
</cp:coreProperties>
</file>