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14" w:rsidRPr="00D50394" w:rsidRDefault="00223251" w:rsidP="00457A7E">
      <w:pPr>
        <w:tabs>
          <w:tab w:val="left" w:pos="7371"/>
        </w:tabs>
        <w:spacing w:after="1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50394">
        <w:rPr>
          <w:rFonts w:ascii="Times New Roman" w:hAnsi="Times New Roman" w:cs="Times New Roman"/>
          <w:sz w:val="20"/>
          <w:szCs w:val="20"/>
        </w:rPr>
        <w:t xml:space="preserve">Nr konkursu: </w:t>
      </w:r>
      <w:r w:rsidR="00EF467B" w:rsidRPr="00D50394">
        <w:rPr>
          <w:rFonts w:ascii="Times New Roman" w:hAnsi="Times New Roman" w:cs="Times New Roman"/>
          <w:sz w:val="20"/>
          <w:szCs w:val="20"/>
        </w:rPr>
        <w:t>1</w:t>
      </w:r>
      <w:r w:rsidR="007C692E" w:rsidRPr="00D50394">
        <w:rPr>
          <w:rFonts w:ascii="Times New Roman" w:hAnsi="Times New Roman" w:cs="Times New Roman"/>
          <w:sz w:val="20"/>
          <w:szCs w:val="20"/>
        </w:rPr>
        <w:t>/202</w:t>
      </w:r>
      <w:r w:rsidR="00EF467B" w:rsidRPr="00D50394">
        <w:rPr>
          <w:rFonts w:ascii="Times New Roman" w:hAnsi="Times New Roman" w:cs="Times New Roman"/>
          <w:sz w:val="20"/>
          <w:szCs w:val="20"/>
        </w:rPr>
        <w:t>2</w:t>
      </w:r>
      <w:r w:rsidR="007C692E" w:rsidRPr="00D50394">
        <w:rPr>
          <w:rFonts w:ascii="Times New Roman" w:hAnsi="Times New Roman" w:cs="Times New Roman"/>
          <w:sz w:val="20"/>
          <w:szCs w:val="20"/>
        </w:rPr>
        <w:tab/>
      </w:r>
      <w:r w:rsidR="00EF467B" w:rsidRPr="00D50394">
        <w:rPr>
          <w:rFonts w:ascii="Times New Roman" w:hAnsi="Times New Roman" w:cs="Times New Roman"/>
          <w:sz w:val="20"/>
          <w:szCs w:val="20"/>
        </w:rPr>
        <w:t>02</w:t>
      </w:r>
      <w:r w:rsidR="00B52AF0" w:rsidRPr="00D50394">
        <w:rPr>
          <w:rFonts w:ascii="Times New Roman" w:hAnsi="Times New Roman" w:cs="Times New Roman"/>
          <w:sz w:val="20"/>
          <w:szCs w:val="20"/>
        </w:rPr>
        <w:t>.0</w:t>
      </w:r>
      <w:r w:rsidR="007C692E" w:rsidRPr="00D50394">
        <w:rPr>
          <w:rFonts w:ascii="Times New Roman" w:hAnsi="Times New Roman" w:cs="Times New Roman"/>
          <w:sz w:val="20"/>
          <w:szCs w:val="20"/>
        </w:rPr>
        <w:t>3</w:t>
      </w:r>
      <w:r w:rsidR="00EB0B12" w:rsidRPr="00D50394">
        <w:rPr>
          <w:rFonts w:ascii="Times New Roman" w:hAnsi="Times New Roman" w:cs="Times New Roman"/>
          <w:sz w:val="20"/>
          <w:szCs w:val="20"/>
        </w:rPr>
        <w:t>.202</w:t>
      </w:r>
      <w:r w:rsidR="00EF467B" w:rsidRPr="00D50394">
        <w:rPr>
          <w:rFonts w:ascii="Times New Roman" w:hAnsi="Times New Roman" w:cs="Times New Roman"/>
          <w:sz w:val="20"/>
          <w:szCs w:val="20"/>
        </w:rPr>
        <w:t>2</w:t>
      </w:r>
      <w:r w:rsidR="00457A7E" w:rsidRPr="00D50394">
        <w:rPr>
          <w:rFonts w:ascii="Times New Roman" w:hAnsi="Times New Roman" w:cs="Times New Roman"/>
          <w:sz w:val="20"/>
          <w:szCs w:val="20"/>
        </w:rPr>
        <w:t>r.</w:t>
      </w:r>
    </w:p>
    <w:p w:rsidR="00303014" w:rsidRPr="00D50394" w:rsidRDefault="00303014" w:rsidP="00F919F8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Protokół</w:t>
      </w:r>
    </w:p>
    <w:p w:rsidR="007C13FD" w:rsidRPr="00D50394" w:rsidRDefault="00303014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 xml:space="preserve">z </w:t>
      </w:r>
      <w:r w:rsidR="00C97D3B" w:rsidRPr="00D50394">
        <w:rPr>
          <w:rFonts w:ascii="Times New Roman" w:hAnsi="Times New Roman" w:cs="Times New Roman"/>
          <w:sz w:val="20"/>
          <w:szCs w:val="20"/>
        </w:rPr>
        <w:t>prac</w:t>
      </w:r>
      <w:r w:rsidRPr="00D50394">
        <w:rPr>
          <w:rFonts w:ascii="Times New Roman" w:hAnsi="Times New Roman" w:cs="Times New Roman"/>
          <w:sz w:val="20"/>
          <w:szCs w:val="20"/>
        </w:rPr>
        <w:t xml:space="preserve"> komisji </w:t>
      </w:r>
      <w:r w:rsidR="000D4099" w:rsidRPr="00D50394">
        <w:rPr>
          <w:rFonts w:ascii="Times New Roman" w:hAnsi="Times New Roman" w:cs="Times New Roman"/>
          <w:sz w:val="20"/>
          <w:szCs w:val="20"/>
        </w:rPr>
        <w:t xml:space="preserve">konkursowej </w:t>
      </w:r>
      <w:r w:rsidRPr="00D50394">
        <w:rPr>
          <w:rFonts w:ascii="Times New Roman" w:hAnsi="Times New Roman" w:cs="Times New Roman"/>
          <w:sz w:val="20"/>
          <w:szCs w:val="20"/>
        </w:rPr>
        <w:t>opiniującej oferty zło</w:t>
      </w:r>
      <w:r w:rsidR="000D4099" w:rsidRPr="00D50394">
        <w:rPr>
          <w:rFonts w:ascii="Times New Roman" w:hAnsi="Times New Roman" w:cs="Times New Roman"/>
          <w:sz w:val="20"/>
          <w:szCs w:val="20"/>
        </w:rPr>
        <w:t>żone</w:t>
      </w:r>
      <w:r w:rsidR="00223251" w:rsidRPr="00D50394">
        <w:rPr>
          <w:rFonts w:ascii="Times New Roman" w:hAnsi="Times New Roman" w:cs="Times New Roman"/>
          <w:sz w:val="20"/>
          <w:szCs w:val="20"/>
        </w:rPr>
        <w:t xml:space="preserve"> w ramach </w:t>
      </w:r>
      <w:r w:rsidR="000D4099" w:rsidRPr="00D50394">
        <w:rPr>
          <w:rFonts w:ascii="Times New Roman" w:hAnsi="Times New Roman" w:cs="Times New Roman"/>
          <w:sz w:val="20"/>
          <w:szCs w:val="20"/>
        </w:rPr>
        <w:t xml:space="preserve">otwartego konkursu </w:t>
      </w:r>
      <w:r w:rsidR="00223251" w:rsidRPr="00D50394">
        <w:rPr>
          <w:rFonts w:ascii="Times New Roman" w:hAnsi="Times New Roman" w:cs="Times New Roman"/>
          <w:sz w:val="20"/>
          <w:szCs w:val="20"/>
        </w:rPr>
        <w:t>ofert</w:t>
      </w:r>
      <w:r w:rsidR="000D4099" w:rsidRPr="00D50394">
        <w:rPr>
          <w:rFonts w:ascii="Times New Roman" w:hAnsi="Times New Roman" w:cs="Times New Roman"/>
          <w:sz w:val="20"/>
          <w:szCs w:val="20"/>
        </w:rPr>
        <w:t xml:space="preserve"> pn. </w:t>
      </w:r>
      <w:r w:rsidR="00C85B29" w:rsidRPr="00D50394">
        <w:rPr>
          <w:rFonts w:ascii="Times New Roman" w:hAnsi="Times New Roman" w:cs="Times New Roman"/>
          <w:sz w:val="20"/>
          <w:szCs w:val="20"/>
        </w:rPr>
        <w:t xml:space="preserve"> „</w:t>
      </w:r>
      <w:r w:rsidR="007C692E" w:rsidRPr="00D50394">
        <w:rPr>
          <w:rFonts w:ascii="Times New Roman" w:hAnsi="Times New Roman" w:cs="Times New Roman"/>
          <w:sz w:val="20"/>
          <w:szCs w:val="20"/>
        </w:rPr>
        <w:t xml:space="preserve">Przeprowadzenie działań zmierzających do prowadzenia Łódzkiego Centrum </w:t>
      </w:r>
      <w:r w:rsidR="00EF467B" w:rsidRPr="00D50394">
        <w:rPr>
          <w:rFonts w:ascii="Times New Roman" w:hAnsi="Times New Roman" w:cs="Times New Roman"/>
          <w:sz w:val="20"/>
          <w:szCs w:val="20"/>
        </w:rPr>
        <w:t>Obywatelskiego</w:t>
      </w:r>
      <w:r w:rsidR="000D4099" w:rsidRPr="00D50394">
        <w:rPr>
          <w:rFonts w:ascii="Times New Roman" w:hAnsi="Times New Roman" w:cs="Times New Roman"/>
          <w:sz w:val="20"/>
          <w:szCs w:val="20"/>
        </w:rPr>
        <w:t>”, na podstawie zarzą</w:t>
      </w:r>
      <w:r w:rsidR="007C692E" w:rsidRPr="00D50394">
        <w:rPr>
          <w:rFonts w:ascii="Times New Roman" w:hAnsi="Times New Roman" w:cs="Times New Roman"/>
          <w:sz w:val="20"/>
          <w:szCs w:val="20"/>
        </w:rPr>
        <w:t xml:space="preserve">dzenia nr </w:t>
      </w:r>
      <w:r w:rsidR="00EF467B" w:rsidRPr="00D50394">
        <w:rPr>
          <w:rFonts w:ascii="Times New Roman" w:hAnsi="Times New Roman" w:cs="Times New Roman"/>
          <w:sz w:val="20"/>
          <w:szCs w:val="20"/>
        </w:rPr>
        <w:t>83/2022</w:t>
      </w:r>
      <w:r w:rsidR="000D4099" w:rsidRPr="00D50394">
        <w:rPr>
          <w:rFonts w:ascii="Times New Roman" w:hAnsi="Times New Roman" w:cs="Times New Roman"/>
          <w:sz w:val="20"/>
          <w:szCs w:val="20"/>
        </w:rPr>
        <w:t xml:space="preserve"> Prezydenta Miasta Łodzi z dnia </w:t>
      </w:r>
      <w:r w:rsidR="00EF467B" w:rsidRPr="00D50394">
        <w:rPr>
          <w:rFonts w:ascii="Times New Roman" w:hAnsi="Times New Roman" w:cs="Times New Roman"/>
          <w:sz w:val="20"/>
          <w:szCs w:val="20"/>
        </w:rPr>
        <w:t>24 stycznia</w:t>
      </w:r>
      <w:r w:rsidR="000D4099" w:rsidRPr="00D50394">
        <w:rPr>
          <w:rFonts w:ascii="Times New Roman" w:hAnsi="Times New Roman" w:cs="Times New Roman"/>
          <w:sz w:val="20"/>
          <w:szCs w:val="20"/>
        </w:rPr>
        <w:t xml:space="preserve"> 202</w:t>
      </w:r>
      <w:r w:rsidR="00EF467B" w:rsidRPr="00D50394">
        <w:rPr>
          <w:rFonts w:ascii="Times New Roman" w:hAnsi="Times New Roman" w:cs="Times New Roman"/>
          <w:sz w:val="20"/>
          <w:szCs w:val="20"/>
        </w:rPr>
        <w:t>2</w:t>
      </w:r>
      <w:r w:rsidR="000D4099" w:rsidRPr="00D50394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C13FD" w:rsidRPr="00D50394" w:rsidRDefault="00990907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N</w:t>
      </w:r>
      <w:r w:rsidR="004C6652" w:rsidRPr="00D50394">
        <w:rPr>
          <w:rFonts w:ascii="Times New Roman" w:hAnsi="Times New Roman" w:cs="Times New Roman"/>
          <w:sz w:val="20"/>
          <w:szCs w:val="20"/>
        </w:rPr>
        <w:t xml:space="preserve">a konkurs </w:t>
      </w:r>
      <w:r w:rsidR="00BB3246" w:rsidRPr="00D50394">
        <w:rPr>
          <w:rFonts w:ascii="Times New Roman" w:hAnsi="Times New Roman" w:cs="Times New Roman"/>
          <w:sz w:val="20"/>
          <w:szCs w:val="20"/>
        </w:rPr>
        <w:t>wpłynęł</w:t>
      </w:r>
      <w:r w:rsidR="00EF467B" w:rsidRPr="00D50394">
        <w:rPr>
          <w:rFonts w:ascii="Times New Roman" w:hAnsi="Times New Roman" w:cs="Times New Roman"/>
          <w:sz w:val="20"/>
          <w:szCs w:val="20"/>
        </w:rPr>
        <w:t>a</w:t>
      </w:r>
      <w:r w:rsidR="007C692E" w:rsidRPr="00D50394">
        <w:rPr>
          <w:rFonts w:ascii="Times New Roman" w:hAnsi="Times New Roman" w:cs="Times New Roman"/>
          <w:sz w:val="20"/>
          <w:szCs w:val="20"/>
        </w:rPr>
        <w:t xml:space="preserve"> </w:t>
      </w:r>
      <w:r w:rsidR="00EF467B" w:rsidRPr="00D50394">
        <w:rPr>
          <w:rFonts w:ascii="Times New Roman" w:hAnsi="Times New Roman" w:cs="Times New Roman"/>
          <w:sz w:val="20"/>
          <w:szCs w:val="20"/>
        </w:rPr>
        <w:t>jedna oferta</w:t>
      </w:r>
      <w:r w:rsidR="00EB0B12" w:rsidRPr="00D50394">
        <w:rPr>
          <w:rFonts w:ascii="Times New Roman" w:hAnsi="Times New Roman" w:cs="Times New Roman"/>
          <w:sz w:val="20"/>
          <w:szCs w:val="20"/>
        </w:rPr>
        <w:t xml:space="preserve"> </w:t>
      </w:r>
      <w:r w:rsidR="007C13FD" w:rsidRPr="00D50394">
        <w:rPr>
          <w:rFonts w:ascii="Times New Roman" w:hAnsi="Times New Roman" w:cs="Times New Roman"/>
          <w:sz w:val="20"/>
          <w:szCs w:val="20"/>
        </w:rPr>
        <w:t>w terminie zgodnym z treścią ogłoszenia o konkursie ofert. (Tabela nr 1).</w:t>
      </w:r>
    </w:p>
    <w:p w:rsidR="00BB3246" w:rsidRPr="00D50394" w:rsidRDefault="00BB3246" w:rsidP="00BB3246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Tabela nr 1 - wykaz organizacji, które przystąpiły do konkursu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7C692E" w:rsidRPr="00D50394" w:rsidTr="00816597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D50394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D50394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D50394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D50394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</w:t>
            </w:r>
          </w:p>
        </w:tc>
      </w:tr>
      <w:tr w:rsidR="00EF467B" w:rsidRPr="00D50394" w:rsidTr="00816597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sz w:val="20"/>
                <w:szCs w:val="20"/>
              </w:rPr>
              <w:t>Centrum Promocji i Rozwoju Inicjatyw Obywatelskich "OPUS", Fundacja Edukacji i Rozwoju Społeczeństwa Obywatelskiego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sz w:val="20"/>
                <w:szCs w:val="20"/>
              </w:rPr>
              <w:t>Łódzkie Centrum Obywatelskie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94 950,00 zł</w:t>
            </w:r>
          </w:p>
        </w:tc>
      </w:tr>
      <w:tr w:rsidR="00EF467B" w:rsidRPr="00D50394" w:rsidTr="00816597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sz w:val="20"/>
                <w:szCs w:val="20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94 950,00 zł</w:t>
            </w:r>
          </w:p>
        </w:tc>
      </w:tr>
    </w:tbl>
    <w:p w:rsidR="00FB23AF" w:rsidRPr="00D50394" w:rsidRDefault="00FB23AF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F919F8" w:rsidRPr="00D50394" w:rsidRDefault="007C4B83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 xml:space="preserve">W dniu </w:t>
      </w:r>
      <w:r w:rsidR="00EF467B" w:rsidRPr="00D50394">
        <w:rPr>
          <w:rFonts w:ascii="Times New Roman" w:hAnsi="Times New Roman" w:cs="Times New Roman"/>
          <w:sz w:val="20"/>
          <w:szCs w:val="20"/>
        </w:rPr>
        <w:t>24 lutego</w:t>
      </w:r>
      <w:r w:rsidRPr="00D50394">
        <w:rPr>
          <w:rFonts w:ascii="Times New Roman" w:hAnsi="Times New Roman" w:cs="Times New Roman"/>
          <w:sz w:val="20"/>
          <w:szCs w:val="20"/>
        </w:rPr>
        <w:t xml:space="preserve"> 202</w:t>
      </w:r>
      <w:r w:rsidR="00EF467B" w:rsidRPr="00D50394">
        <w:rPr>
          <w:rFonts w:ascii="Times New Roman" w:hAnsi="Times New Roman" w:cs="Times New Roman"/>
          <w:sz w:val="20"/>
          <w:szCs w:val="20"/>
        </w:rPr>
        <w:t>2</w:t>
      </w:r>
      <w:r w:rsidRPr="00D50394">
        <w:rPr>
          <w:rFonts w:ascii="Times New Roman" w:hAnsi="Times New Roman" w:cs="Times New Roman"/>
          <w:sz w:val="20"/>
          <w:szCs w:val="20"/>
        </w:rPr>
        <w:t xml:space="preserve"> r.</w:t>
      </w:r>
      <w:r w:rsidR="004B0A5B" w:rsidRPr="00D50394">
        <w:rPr>
          <w:rFonts w:ascii="Times New Roman" w:hAnsi="Times New Roman" w:cs="Times New Roman"/>
          <w:sz w:val="20"/>
          <w:szCs w:val="20"/>
        </w:rPr>
        <w:t xml:space="preserve"> u</w:t>
      </w:r>
      <w:r w:rsidR="007C13FD" w:rsidRPr="00D50394">
        <w:rPr>
          <w:rFonts w:ascii="Times New Roman" w:hAnsi="Times New Roman" w:cs="Times New Roman"/>
          <w:sz w:val="20"/>
          <w:szCs w:val="20"/>
        </w:rPr>
        <w:t xml:space="preserve">poważniony pracownik Biura </w:t>
      </w:r>
      <w:r w:rsidR="00EB0B12" w:rsidRPr="00D50394">
        <w:rPr>
          <w:rFonts w:ascii="Times New Roman" w:hAnsi="Times New Roman" w:cs="Times New Roman"/>
          <w:sz w:val="20"/>
          <w:szCs w:val="20"/>
        </w:rPr>
        <w:t>Aktywności Miejskiej</w:t>
      </w:r>
      <w:r w:rsidR="007C13FD" w:rsidRPr="00D50394">
        <w:rPr>
          <w:rFonts w:ascii="Times New Roman" w:hAnsi="Times New Roman" w:cs="Times New Roman"/>
          <w:sz w:val="20"/>
          <w:szCs w:val="20"/>
        </w:rPr>
        <w:t xml:space="preserve"> </w:t>
      </w:r>
      <w:r w:rsidR="000D4099" w:rsidRPr="00D50394">
        <w:rPr>
          <w:rFonts w:ascii="Times New Roman" w:hAnsi="Times New Roman" w:cs="Times New Roman"/>
          <w:sz w:val="20"/>
          <w:szCs w:val="20"/>
        </w:rPr>
        <w:t xml:space="preserve">UMŁ </w:t>
      </w:r>
      <w:r w:rsidR="007C13FD" w:rsidRPr="00D50394">
        <w:rPr>
          <w:rFonts w:ascii="Times New Roman" w:hAnsi="Times New Roman" w:cs="Times New Roman"/>
          <w:sz w:val="20"/>
          <w:szCs w:val="20"/>
        </w:rPr>
        <w:t>dokonał formalnej analizy ofert</w:t>
      </w:r>
      <w:r w:rsidR="00EF467B" w:rsidRPr="00D50394">
        <w:rPr>
          <w:rFonts w:ascii="Times New Roman" w:hAnsi="Times New Roman" w:cs="Times New Roman"/>
          <w:sz w:val="20"/>
          <w:szCs w:val="20"/>
        </w:rPr>
        <w:t>y</w:t>
      </w:r>
      <w:r w:rsidR="007C13FD" w:rsidRPr="00D50394">
        <w:rPr>
          <w:rFonts w:ascii="Times New Roman" w:hAnsi="Times New Roman" w:cs="Times New Roman"/>
          <w:sz w:val="20"/>
          <w:szCs w:val="20"/>
        </w:rPr>
        <w:t>. W wyniku analizy stwierdzono</w:t>
      </w:r>
      <w:r w:rsidR="00B52AF0" w:rsidRPr="00D50394">
        <w:rPr>
          <w:rFonts w:ascii="Times New Roman" w:hAnsi="Times New Roman" w:cs="Times New Roman"/>
          <w:sz w:val="20"/>
          <w:szCs w:val="20"/>
        </w:rPr>
        <w:t xml:space="preserve">, że </w:t>
      </w:r>
      <w:r w:rsidR="00EB0B12" w:rsidRPr="00D50394">
        <w:rPr>
          <w:rFonts w:ascii="Times New Roman" w:hAnsi="Times New Roman" w:cs="Times New Roman"/>
          <w:sz w:val="20"/>
          <w:szCs w:val="20"/>
        </w:rPr>
        <w:t>ofert</w:t>
      </w:r>
      <w:r w:rsidR="00EF467B" w:rsidRPr="00D50394">
        <w:rPr>
          <w:rFonts w:ascii="Times New Roman" w:hAnsi="Times New Roman" w:cs="Times New Roman"/>
          <w:sz w:val="20"/>
          <w:szCs w:val="20"/>
        </w:rPr>
        <w:t>a</w:t>
      </w:r>
      <w:r w:rsidR="00B52AF0" w:rsidRPr="00D50394">
        <w:rPr>
          <w:rFonts w:ascii="Times New Roman" w:hAnsi="Times New Roman" w:cs="Times New Roman"/>
          <w:sz w:val="20"/>
          <w:szCs w:val="20"/>
        </w:rPr>
        <w:t xml:space="preserve"> spełni</w:t>
      </w:r>
      <w:r w:rsidR="00EF467B" w:rsidRPr="00D50394">
        <w:rPr>
          <w:rFonts w:ascii="Times New Roman" w:hAnsi="Times New Roman" w:cs="Times New Roman"/>
          <w:sz w:val="20"/>
          <w:szCs w:val="20"/>
        </w:rPr>
        <w:t>a</w:t>
      </w:r>
      <w:r w:rsidR="00EB0B12" w:rsidRPr="00D50394">
        <w:rPr>
          <w:rFonts w:ascii="Times New Roman" w:hAnsi="Times New Roman" w:cs="Times New Roman"/>
          <w:sz w:val="20"/>
          <w:szCs w:val="20"/>
        </w:rPr>
        <w:t xml:space="preserve"> wymogi formalne</w:t>
      </w:r>
      <w:r w:rsidR="00EF467B" w:rsidRPr="00D50394">
        <w:rPr>
          <w:rFonts w:ascii="Times New Roman" w:hAnsi="Times New Roman" w:cs="Times New Roman"/>
          <w:sz w:val="20"/>
          <w:szCs w:val="20"/>
        </w:rPr>
        <w:t>.</w:t>
      </w:r>
    </w:p>
    <w:p w:rsidR="00C2018B" w:rsidRPr="00D50394" w:rsidRDefault="00C97D3B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 xml:space="preserve">Członkowie </w:t>
      </w:r>
      <w:r w:rsidR="00F16E2F" w:rsidRPr="00D50394">
        <w:rPr>
          <w:rFonts w:ascii="Times New Roman" w:hAnsi="Times New Roman" w:cs="Times New Roman"/>
          <w:sz w:val="20"/>
          <w:szCs w:val="20"/>
        </w:rPr>
        <w:t>k</w:t>
      </w:r>
      <w:r w:rsidRPr="00D50394">
        <w:rPr>
          <w:rFonts w:ascii="Times New Roman" w:hAnsi="Times New Roman" w:cs="Times New Roman"/>
          <w:sz w:val="20"/>
          <w:szCs w:val="20"/>
        </w:rPr>
        <w:t>omisji</w:t>
      </w:r>
      <w:r w:rsidR="00D3644E" w:rsidRPr="00D50394">
        <w:rPr>
          <w:rFonts w:ascii="Times New Roman" w:hAnsi="Times New Roman" w:cs="Times New Roman"/>
          <w:sz w:val="20"/>
          <w:szCs w:val="20"/>
        </w:rPr>
        <w:t xml:space="preserve"> </w:t>
      </w:r>
      <w:r w:rsidR="000D4099" w:rsidRPr="00D50394">
        <w:rPr>
          <w:rFonts w:ascii="Times New Roman" w:hAnsi="Times New Roman" w:cs="Times New Roman"/>
          <w:sz w:val="20"/>
          <w:szCs w:val="20"/>
        </w:rPr>
        <w:t xml:space="preserve">konkursowej </w:t>
      </w:r>
      <w:r w:rsidR="00D3644E" w:rsidRPr="00D50394">
        <w:rPr>
          <w:rFonts w:ascii="Times New Roman" w:hAnsi="Times New Roman" w:cs="Times New Roman"/>
          <w:sz w:val="20"/>
          <w:szCs w:val="20"/>
        </w:rPr>
        <w:t>za pomocą generatora Witkac</w:t>
      </w:r>
      <w:r w:rsidRPr="00D50394">
        <w:rPr>
          <w:rFonts w:ascii="Times New Roman" w:hAnsi="Times New Roman" w:cs="Times New Roman"/>
          <w:sz w:val="20"/>
          <w:szCs w:val="20"/>
        </w:rPr>
        <w:t xml:space="preserve"> wypełnili oświadczenia o pozostawaniu/nie</w:t>
      </w:r>
      <w:r w:rsidR="000B6F2D" w:rsidRPr="00D50394">
        <w:rPr>
          <w:rFonts w:ascii="Times New Roman" w:hAnsi="Times New Roman" w:cs="Times New Roman"/>
          <w:sz w:val="20"/>
          <w:szCs w:val="20"/>
        </w:rPr>
        <w:t xml:space="preserve"> </w:t>
      </w:r>
      <w:r w:rsidRPr="00D50394">
        <w:rPr>
          <w:rFonts w:ascii="Times New Roman" w:hAnsi="Times New Roman" w:cs="Times New Roman"/>
          <w:sz w:val="20"/>
          <w:szCs w:val="20"/>
        </w:rPr>
        <w:t>pozostawaniu w jakimkolwiek stosunku prawnym ani faktycznym z oferentami przystępującymi do otwartego konkur</w:t>
      </w:r>
      <w:r w:rsidR="00D3644E" w:rsidRPr="00D50394">
        <w:rPr>
          <w:rFonts w:ascii="Times New Roman" w:hAnsi="Times New Roman" w:cs="Times New Roman"/>
          <w:sz w:val="20"/>
          <w:szCs w:val="20"/>
        </w:rPr>
        <w:t>su ofert.</w:t>
      </w:r>
      <w:r w:rsidR="00BA301A" w:rsidRPr="00D503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674" w:rsidRPr="00D50394" w:rsidRDefault="00D3644E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Następnie</w:t>
      </w:r>
      <w:r w:rsidR="00C97D3B" w:rsidRPr="00D50394">
        <w:rPr>
          <w:rFonts w:ascii="Times New Roman" w:hAnsi="Times New Roman" w:cs="Times New Roman"/>
          <w:sz w:val="20"/>
          <w:szCs w:val="20"/>
        </w:rPr>
        <w:t xml:space="preserve"> </w:t>
      </w:r>
      <w:r w:rsidRPr="00D50394">
        <w:rPr>
          <w:rFonts w:ascii="Times New Roman" w:hAnsi="Times New Roman" w:cs="Times New Roman"/>
          <w:sz w:val="20"/>
          <w:szCs w:val="20"/>
        </w:rPr>
        <w:t>c</w:t>
      </w:r>
      <w:r w:rsidR="00C97D3B" w:rsidRPr="00D50394">
        <w:rPr>
          <w:rFonts w:ascii="Times New Roman" w:hAnsi="Times New Roman" w:cs="Times New Roman"/>
          <w:sz w:val="20"/>
          <w:szCs w:val="20"/>
        </w:rPr>
        <w:t xml:space="preserve">złonkowie komisji </w:t>
      </w:r>
      <w:r w:rsidR="000D4099" w:rsidRPr="00D50394">
        <w:rPr>
          <w:rFonts w:ascii="Times New Roman" w:hAnsi="Times New Roman" w:cs="Times New Roman"/>
          <w:sz w:val="20"/>
          <w:szCs w:val="20"/>
        </w:rPr>
        <w:t xml:space="preserve">konkursowej </w:t>
      </w:r>
      <w:r w:rsidR="00C97D3B" w:rsidRPr="00D50394">
        <w:rPr>
          <w:rFonts w:ascii="Times New Roman" w:hAnsi="Times New Roman" w:cs="Times New Roman"/>
          <w:sz w:val="20"/>
          <w:szCs w:val="20"/>
        </w:rPr>
        <w:t>dokonali merytorycznej oceny ofert</w:t>
      </w:r>
      <w:r w:rsidR="00EB0B12" w:rsidRPr="00D50394">
        <w:rPr>
          <w:rFonts w:ascii="Times New Roman" w:hAnsi="Times New Roman" w:cs="Times New Roman"/>
          <w:sz w:val="20"/>
          <w:szCs w:val="20"/>
        </w:rPr>
        <w:t>y</w:t>
      </w:r>
      <w:r w:rsidR="00C97D3B" w:rsidRPr="00D50394">
        <w:rPr>
          <w:rFonts w:ascii="Times New Roman" w:hAnsi="Times New Roman" w:cs="Times New Roman"/>
          <w:sz w:val="20"/>
          <w:szCs w:val="20"/>
        </w:rPr>
        <w:t xml:space="preserve"> za pośrednictwem generatora Witkac.</w:t>
      </w:r>
      <w:r w:rsidRPr="00D50394">
        <w:rPr>
          <w:rFonts w:ascii="Times New Roman" w:hAnsi="Times New Roman" w:cs="Times New Roman"/>
          <w:sz w:val="20"/>
          <w:szCs w:val="20"/>
        </w:rPr>
        <w:t xml:space="preserve"> </w:t>
      </w:r>
      <w:r w:rsidR="00BA301A" w:rsidRPr="00D50394">
        <w:rPr>
          <w:rFonts w:ascii="Times New Roman" w:hAnsi="Times New Roman" w:cs="Times New Roman"/>
          <w:sz w:val="20"/>
          <w:szCs w:val="20"/>
        </w:rPr>
        <w:t xml:space="preserve">Ocena merytoryczna </w:t>
      </w:r>
      <w:r w:rsidR="00D50394" w:rsidRPr="00D50394">
        <w:rPr>
          <w:rFonts w:ascii="Times New Roman" w:hAnsi="Times New Roman" w:cs="Times New Roman"/>
          <w:sz w:val="20"/>
          <w:szCs w:val="20"/>
        </w:rPr>
        <w:t>zakończyła</w:t>
      </w:r>
      <w:r w:rsidR="00BA301A" w:rsidRPr="00D50394">
        <w:rPr>
          <w:rFonts w:ascii="Times New Roman" w:hAnsi="Times New Roman" w:cs="Times New Roman"/>
          <w:sz w:val="20"/>
          <w:szCs w:val="20"/>
        </w:rPr>
        <w:t xml:space="preserve"> się w dni</w:t>
      </w:r>
      <w:r w:rsidR="00E46925" w:rsidRPr="00D50394">
        <w:rPr>
          <w:rFonts w:ascii="Times New Roman" w:hAnsi="Times New Roman" w:cs="Times New Roman"/>
          <w:sz w:val="20"/>
          <w:szCs w:val="20"/>
        </w:rPr>
        <w:t>u</w:t>
      </w:r>
      <w:r w:rsidR="00BA301A" w:rsidRPr="00D50394">
        <w:rPr>
          <w:rFonts w:ascii="Times New Roman" w:hAnsi="Times New Roman" w:cs="Times New Roman"/>
          <w:sz w:val="20"/>
          <w:szCs w:val="20"/>
        </w:rPr>
        <w:t xml:space="preserve"> </w:t>
      </w:r>
      <w:r w:rsidR="00EF467B" w:rsidRPr="00D50394">
        <w:rPr>
          <w:rFonts w:ascii="Times New Roman" w:hAnsi="Times New Roman" w:cs="Times New Roman"/>
          <w:sz w:val="20"/>
          <w:szCs w:val="20"/>
        </w:rPr>
        <w:t>1</w:t>
      </w:r>
      <w:r w:rsidR="007C692E" w:rsidRPr="00D50394">
        <w:rPr>
          <w:rFonts w:ascii="Times New Roman" w:hAnsi="Times New Roman" w:cs="Times New Roman"/>
          <w:sz w:val="20"/>
          <w:szCs w:val="20"/>
        </w:rPr>
        <w:t xml:space="preserve"> marca</w:t>
      </w:r>
      <w:r w:rsidR="00BA301A" w:rsidRPr="00D50394">
        <w:rPr>
          <w:rFonts w:ascii="Times New Roman" w:hAnsi="Times New Roman" w:cs="Times New Roman"/>
          <w:sz w:val="20"/>
          <w:szCs w:val="20"/>
        </w:rPr>
        <w:t xml:space="preserve"> 202</w:t>
      </w:r>
      <w:r w:rsidR="00EF467B" w:rsidRPr="00D50394">
        <w:rPr>
          <w:rFonts w:ascii="Times New Roman" w:hAnsi="Times New Roman" w:cs="Times New Roman"/>
          <w:sz w:val="20"/>
          <w:szCs w:val="20"/>
        </w:rPr>
        <w:t>2</w:t>
      </w:r>
      <w:r w:rsidR="00BA301A" w:rsidRPr="00D50394">
        <w:rPr>
          <w:rFonts w:ascii="Times New Roman" w:hAnsi="Times New Roman" w:cs="Times New Roman"/>
          <w:sz w:val="20"/>
          <w:szCs w:val="20"/>
        </w:rPr>
        <w:t xml:space="preserve"> r.</w:t>
      </w:r>
      <w:r w:rsidR="00B60EAB" w:rsidRPr="00D50394">
        <w:rPr>
          <w:rFonts w:ascii="Times New Roman" w:hAnsi="Times New Roman" w:cs="Times New Roman"/>
          <w:sz w:val="20"/>
          <w:szCs w:val="20"/>
        </w:rPr>
        <w:br/>
      </w:r>
      <w:r w:rsidRPr="00D50394">
        <w:rPr>
          <w:rFonts w:ascii="Times New Roman" w:hAnsi="Times New Roman" w:cs="Times New Roman"/>
          <w:sz w:val="20"/>
          <w:szCs w:val="20"/>
        </w:rPr>
        <w:t>W ocenie merytorycznej brali udział następujący członkowie komisji:</w:t>
      </w:r>
    </w:p>
    <w:p w:rsidR="00EF467B" w:rsidRPr="00D50394" w:rsidRDefault="00040E67" w:rsidP="00B52AF0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Andrzej Wiśniewski</w:t>
      </w:r>
      <w:r w:rsidR="00C15895" w:rsidRPr="00D50394">
        <w:rPr>
          <w:rFonts w:ascii="Times New Roman" w:hAnsi="Times New Roman" w:cs="Times New Roman"/>
          <w:sz w:val="20"/>
          <w:szCs w:val="20"/>
        </w:rPr>
        <w:t xml:space="preserve"> – </w:t>
      </w:r>
      <w:r w:rsidRPr="00D50394">
        <w:rPr>
          <w:rFonts w:ascii="Times New Roman" w:hAnsi="Times New Roman" w:cs="Times New Roman"/>
          <w:sz w:val="20"/>
          <w:szCs w:val="20"/>
        </w:rPr>
        <w:t>Stowarzyszenie Samopomocowe ABAKUS</w:t>
      </w:r>
      <w:r w:rsidR="007C4B83" w:rsidRPr="00D50394">
        <w:rPr>
          <w:rFonts w:ascii="Times New Roman" w:hAnsi="Times New Roman" w:cs="Times New Roman"/>
          <w:sz w:val="20"/>
          <w:szCs w:val="20"/>
        </w:rPr>
        <w:t>;</w:t>
      </w:r>
    </w:p>
    <w:p w:rsidR="00EF467B" w:rsidRPr="00D50394" w:rsidRDefault="00EB0B12" w:rsidP="00EF467B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Monika Dyła</w:t>
      </w:r>
      <w:r w:rsidR="00B52AF0" w:rsidRPr="00D50394">
        <w:rPr>
          <w:rFonts w:ascii="Times New Roman" w:hAnsi="Times New Roman" w:cs="Times New Roman"/>
          <w:sz w:val="20"/>
          <w:szCs w:val="20"/>
        </w:rPr>
        <w:t xml:space="preserve"> – </w:t>
      </w:r>
      <w:r w:rsidRPr="00D50394">
        <w:rPr>
          <w:rFonts w:ascii="Times New Roman" w:hAnsi="Times New Roman" w:cs="Times New Roman"/>
          <w:sz w:val="20"/>
          <w:szCs w:val="20"/>
        </w:rPr>
        <w:t>Polskie Stowarzyszenie na rzecz Osób  z Niepełnosprawnością Intelektualną</w:t>
      </w:r>
      <w:r w:rsidR="00B52AF0" w:rsidRPr="00D5039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F467B" w:rsidRPr="00D50394" w:rsidRDefault="00EF467B" w:rsidP="00EF467B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Rafał Fijałkowski - Biuro Aktywności Miejskiej UMŁ</w:t>
      </w:r>
      <w:r w:rsidR="00D50394" w:rsidRPr="00D50394">
        <w:rPr>
          <w:rFonts w:ascii="Times New Roman" w:hAnsi="Times New Roman" w:cs="Times New Roman"/>
          <w:sz w:val="20"/>
          <w:szCs w:val="20"/>
        </w:rPr>
        <w:t>;</w:t>
      </w:r>
    </w:p>
    <w:p w:rsidR="00EF467B" w:rsidRPr="00D50394" w:rsidRDefault="00EF467B" w:rsidP="00EF467B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Natalia Rydlewska vel Ryglewska - Biuro Rewitalizacji i Mieszkalnictwa UMŁ</w:t>
      </w:r>
      <w:r w:rsidR="00D50394" w:rsidRPr="00D50394">
        <w:rPr>
          <w:rFonts w:ascii="Times New Roman" w:hAnsi="Times New Roman" w:cs="Times New Roman"/>
          <w:sz w:val="20"/>
          <w:szCs w:val="20"/>
        </w:rPr>
        <w:t>;</w:t>
      </w:r>
    </w:p>
    <w:p w:rsidR="00EF467B" w:rsidRPr="00D50394" w:rsidRDefault="00EF467B" w:rsidP="00EF467B">
      <w:pPr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Artur Skórzak - Biuro Aktywności Miejskiej UMŁ</w:t>
      </w:r>
      <w:r w:rsidR="00D50394" w:rsidRPr="00D50394">
        <w:rPr>
          <w:rFonts w:ascii="Times New Roman" w:hAnsi="Times New Roman" w:cs="Times New Roman"/>
          <w:sz w:val="20"/>
          <w:szCs w:val="20"/>
        </w:rPr>
        <w:t>.</w:t>
      </w:r>
      <w:r w:rsidRPr="00D50394">
        <w:rPr>
          <w:rFonts w:ascii="Times New Roman" w:hAnsi="Times New Roman" w:cs="Times New Roman"/>
          <w:sz w:val="20"/>
          <w:szCs w:val="20"/>
        </w:rPr>
        <w:br/>
      </w:r>
    </w:p>
    <w:p w:rsidR="00303014" w:rsidRPr="00D50394" w:rsidRDefault="00303014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 xml:space="preserve">Propozycje dotacji przedstawia tabela nr </w:t>
      </w:r>
      <w:r w:rsidR="00040E67" w:rsidRPr="00D50394">
        <w:rPr>
          <w:rFonts w:ascii="Times New Roman" w:hAnsi="Times New Roman" w:cs="Times New Roman"/>
          <w:sz w:val="20"/>
          <w:szCs w:val="20"/>
        </w:rPr>
        <w:t>2</w:t>
      </w:r>
      <w:r w:rsidRPr="00D50394">
        <w:rPr>
          <w:rFonts w:ascii="Times New Roman" w:hAnsi="Times New Roman" w:cs="Times New Roman"/>
          <w:sz w:val="20"/>
          <w:szCs w:val="20"/>
        </w:rPr>
        <w:t>.</w:t>
      </w:r>
    </w:p>
    <w:p w:rsidR="00BB3246" w:rsidRPr="00D50394" w:rsidRDefault="00040E67" w:rsidP="00BB3246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Tabela nr 2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7C692E" w:rsidRPr="00D50394" w:rsidTr="005D72D8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D50394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D50394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D50394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D50394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</w:t>
            </w:r>
          </w:p>
        </w:tc>
      </w:tr>
      <w:tr w:rsidR="00EF467B" w:rsidRPr="00D50394" w:rsidTr="005D72D8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sz w:val="20"/>
                <w:szCs w:val="20"/>
              </w:rPr>
              <w:t>Centrum Promocji i Rozwoju Inicjatyw Obywatelskich "OPUS", Fundacja Edukacji i Rozwoju Społeczeństwa Obywatelskiego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sz w:val="20"/>
                <w:szCs w:val="20"/>
              </w:rPr>
              <w:t>Łódzkie Centrum Obywatelskie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94 950,00 zł</w:t>
            </w:r>
          </w:p>
        </w:tc>
      </w:tr>
      <w:tr w:rsidR="00EF467B" w:rsidRPr="00D50394" w:rsidTr="005D72D8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sz w:val="20"/>
                <w:szCs w:val="20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F467B" w:rsidRPr="00D50394" w:rsidRDefault="00EF467B" w:rsidP="00EF467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94 950,00 zł</w:t>
            </w:r>
          </w:p>
        </w:tc>
      </w:tr>
    </w:tbl>
    <w:p w:rsidR="00EB0B12" w:rsidRPr="00D50394" w:rsidRDefault="00EB0B12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EB0B12" w:rsidRPr="00D50394" w:rsidRDefault="00EB0B12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303014" w:rsidRPr="00D50394" w:rsidRDefault="00303014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D50394">
        <w:rPr>
          <w:rFonts w:ascii="Times New Roman" w:hAnsi="Times New Roman" w:cs="Times New Roman"/>
          <w:sz w:val="20"/>
          <w:szCs w:val="20"/>
        </w:rPr>
        <w:t>Załączniki:</w:t>
      </w:r>
      <w:r w:rsidR="00C97D3B" w:rsidRPr="00D50394">
        <w:rPr>
          <w:rFonts w:ascii="Times New Roman" w:hAnsi="Times New Roman" w:cs="Times New Roman"/>
          <w:sz w:val="20"/>
          <w:szCs w:val="20"/>
        </w:rPr>
        <w:br/>
        <w:t xml:space="preserve"> 1</w:t>
      </w:r>
      <w:r w:rsidRPr="00D50394">
        <w:rPr>
          <w:rFonts w:ascii="Times New Roman" w:hAnsi="Times New Roman" w:cs="Times New Roman"/>
          <w:sz w:val="20"/>
          <w:szCs w:val="20"/>
        </w:rPr>
        <w:t>) </w:t>
      </w:r>
      <w:r w:rsidR="00223251" w:rsidRPr="00D50394">
        <w:rPr>
          <w:rFonts w:ascii="Times New Roman" w:hAnsi="Times New Roman" w:cs="Times New Roman"/>
          <w:sz w:val="20"/>
          <w:szCs w:val="20"/>
        </w:rPr>
        <w:t>Zestawienie zbiorcze.</w:t>
      </w:r>
    </w:p>
    <w:sectPr w:rsidR="00303014" w:rsidRPr="00D50394" w:rsidSect="00C2018B">
      <w:footerReference w:type="even" r:id="rId7"/>
      <w:footerReference w:type="default" r:id="rId8"/>
      <w:pgSz w:w="11906" w:h="16838"/>
      <w:pgMar w:top="851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95" w:rsidRDefault="00055A95">
      <w:r>
        <w:separator/>
      </w:r>
    </w:p>
  </w:endnote>
  <w:endnote w:type="continuationSeparator" w:id="0">
    <w:p w:rsidR="00055A95" w:rsidRDefault="000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30301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EB0B1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30301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1339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95" w:rsidRDefault="00055A95">
      <w:r>
        <w:separator/>
      </w:r>
    </w:p>
  </w:footnote>
  <w:footnote w:type="continuationSeparator" w:id="0">
    <w:p w:rsidR="00055A95" w:rsidRDefault="0005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5" w15:restartNumberingAfterBreak="0">
    <w:nsid w:val="1E542869"/>
    <w:multiLevelType w:val="hybridMultilevel"/>
    <w:tmpl w:val="FA925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D"/>
    <w:rsid w:val="00016CA6"/>
    <w:rsid w:val="00040E67"/>
    <w:rsid w:val="00055674"/>
    <w:rsid w:val="00055A95"/>
    <w:rsid w:val="0006653C"/>
    <w:rsid w:val="000A037A"/>
    <w:rsid w:val="000B6F2D"/>
    <w:rsid w:val="000D4099"/>
    <w:rsid w:val="0011364D"/>
    <w:rsid w:val="00115810"/>
    <w:rsid w:val="001222A2"/>
    <w:rsid w:val="001339BA"/>
    <w:rsid w:val="00142B46"/>
    <w:rsid w:val="0014709D"/>
    <w:rsid w:val="00156A39"/>
    <w:rsid w:val="00156B75"/>
    <w:rsid w:val="001D475D"/>
    <w:rsid w:val="001D5C1C"/>
    <w:rsid w:val="001D73E6"/>
    <w:rsid w:val="001E0714"/>
    <w:rsid w:val="001E78B5"/>
    <w:rsid w:val="001F7DFE"/>
    <w:rsid w:val="00212D4B"/>
    <w:rsid w:val="00223251"/>
    <w:rsid w:val="00242AC0"/>
    <w:rsid w:val="00274CC9"/>
    <w:rsid w:val="002C3FED"/>
    <w:rsid w:val="002C4BE2"/>
    <w:rsid w:val="002E79C6"/>
    <w:rsid w:val="0030041F"/>
    <w:rsid w:val="00303014"/>
    <w:rsid w:val="00304081"/>
    <w:rsid w:val="00304216"/>
    <w:rsid w:val="0032172F"/>
    <w:rsid w:val="00352DF0"/>
    <w:rsid w:val="003A1B60"/>
    <w:rsid w:val="003D793E"/>
    <w:rsid w:val="00425651"/>
    <w:rsid w:val="004432F7"/>
    <w:rsid w:val="00443E4E"/>
    <w:rsid w:val="004541A3"/>
    <w:rsid w:val="00457A7E"/>
    <w:rsid w:val="00490A34"/>
    <w:rsid w:val="004A1080"/>
    <w:rsid w:val="004B0A5B"/>
    <w:rsid w:val="004C6652"/>
    <w:rsid w:val="00562C2C"/>
    <w:rsid w:val="00570A56"/>
    <w:rsid w:val="00586045"/>
    <w:rsid w:val="005C1BF2"/>
    <w:rsid w:val="005D72D8"/>
    <w:rsid w:val="00606CB9"/>
    <w:rsid w:val="00610C3C"/>
    <w:rsid w:val="0065799F"/>
    <w:rsid w:val="006A0F26"/>
    <w:rsid w:val="006F0BD6"/>
    <w:rsid w:val="007C13FD"/>
    <w:rsid w:val="007C4B83"/>
    <w:rsid w:val="007C692E"/>
    <w:rsid w:val="007C71B6"/>
    <w:rsid w:val="007D458B"/>
    <w:rsid w:val="00816597"/>
    <w:rsid w:val="00817154"/>
    <w:rsid w:val="00862F80"/>
    <w:rsid w:val="00874C70"/>
    <w:rsid w:val="008A498F"/>
    <w:rsid w:val="008B22E5"/>
    <w:rsid w:val="008C6D87"/>
    <w:rsid w:val="008E0487"/>
    <w:rsid w:val="00973CF2"/>
    <w:rsid w:val="00990907"/>
    <w:rsid w:val="009C76D9"/>
    <w:rsid w:val="009E20B9"/>
    <w:rsid w:val="00A14740"/>
    <w:rsid w:val="00A72705"/>
    <w:rsid w:val="00A802A6"/>
    <w:rsid w:val="00A8461A"/>
    <w:rsid w:val="00AA091C"/>
    <w:rsid w:val="00AD31F1"/>
    <w:rsid w:val="00B52AF0"/>
    <w:rsid w:val="00B60EAB"/>
    <w:rsid w:val="00B95D5A"/>
    <w:rsid w:val="00BA301A"/>
    <w:rsid w:val="00BB05C0"/>
    <w:rsid w:val="00BB3246"/>
    <w:rsid w:val="00BE457C"/>
    <w:rsid w:val="00C15895"/>
    <w:rsid w:val="00C15F57"/>
    <w:rsid w:val="00C2018B"/>
    <w:rsid w:val="00C4072B"/>
    <w:rsid w:val="00C459B3"/>
    <w:rsid w:val="00C85B29"/>
    <w:rsid w:val="00C97D3B"/>
    <w:rsid w:val="00CB7D9F"/>
    <w:rsid w:val="00D3644E"/>
    <w:rsid w:val="00D457E5"/>
    <w:rsid w:val="00D50394"/>
    <w:rsid w:val="00DA655B"/>
    <w:rsid w:val="00E11492"/>
    <w:rsid w:val="00E46925"/>
    <w:rsid w:val="00E54C40"/>
    <w:rsid w:val="00EB0B12"/>
    <w:rsid w:val="00EF467B"/>
    <w:rsid w:val="00F00F7D"/>
    <w:rsid w:val="00F14337"/>
    <w:rsid w:val="00F16E2F"/>
    <w:rsid w:val="00F26388"/>
    <w:rsid w:val="00F26F10"/>
    <w:rsid w:val="00F755F9"/>
    <w:rsid w:val="00F919F8"/>
    <w:rsid w:val="00F95936"/>
    <w:rsid w:val="00F96D53"/>
    <w:rsid w:val="00FB23AF"/>
    <w:rsid w:val="00FC4DB0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DCF3FC-4BD7-4064-ADF3-1298F9F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Mapadokumentu">
    <w:name w:val="Document Map"/>
    <w:basedOn w:val="Normalny"/>
    <w:link w:val="MapadokumentuZnak"/>
    <w:uiPriority w:val="99"/>
    <w:semiHidden/>
    <w:rsid w:val="001D4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3/2018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3/2018</dc:title>
  <dc:subject/>
  <dc:creator>rfijalkowski</dc:creator>
  <cp:keywords/>
  <dc:description/>
  <cp:lastModifiedBy>Martyna Hanuszkiewicz</cp:lastModifiedBy>
  <cp:revision>2</cp:revision>
  <cp:lastPrinted>2022-03-02T13:55:00Z</cp:lastPrinted>
  <dcterms:created xsi:type="dcterms:W3CDTF">2022-03-15T11:25:00Z</dcterms:created>
  <dcterms:modified xsi:type="dcterms:W3CDTF">2022-03-15T11:25:00Z</dcterms:modified>
</cp:coreProperties>
</file>