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1F8CF0" w14:textId="77777777" w:rsidR="00D631AE" w:rsidRPr="003C586B" w:rsidRDefault="00D631AE" w:rsidP="002C4D88">
      <w:pPr>
        <w:ind w:left="5670"/>
      </w:pPr>
      <w:r w:rsidRPr="003C586B">
        <w:t>Załącznik Nr 3</w:t>
      </w:r>
    </w:p>
    <w:p w14:paraId="346EB438" w14:textId="67277FEB" w:rsidR="00D631AE" w:rsidRPr="003C586B" w:rsidRDefault="00311CFA" w:rsidP="002C4D88">
      <w:pPr>
        <w:ind w:left="4963" w:firstLine="709"/>
      </w:pPr>
      <w:hyperlink r:id="rId8" w:history="1">
        <w:r w:rsidR="00D631AE" w:rsidRPr="00311CFA">
          <w:rPr>
            <w:rStyle w:val="Hipercze"/>
          </w:rPr>
          <w:t xml:space="preserve">do zarządzenia Nr </w:t>
        </w:r>
        <w:r w:rsidR="00422EF2" w:rsidRPr="00311CFA">
          <w:rPr>
            <w:rStyle w:val="Hipercze"/>
          </w:rPr>
          <w:t>923/2023</w:t>
        </w:r>
      </w:hyperlink>
      <w:bookmarkStart w:id="0" w:name="_GoBack"/>
      <w:bookmarkEnd w:id="0"/>
    </w:p>
    <w:p w14:paraId="1604AAE1" w14:textId="77777777" w:rsidR="00D631AE" w:rsidRPr="003C586B" w:rsidRDefault="00D631AE" w:rsidP="002C4D88">
      <w:pPr>
        <w:ind w:left="4963" w:firstLine="709"/>
      </w:pPr>
      <w:r w:rsidRPr="003C586B">
        <w:t>Prezydenta Miasta Łodzi</w:t>
      </w:r>
    </w:p>
    <w:p w14:paraId="4C1C27BE" w14:textId="77777777" w:rsidR="00D631AE" w:rsidRPr="003C586B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3C586B" w:rsidRDefault="00D631AE" w:rsidP="002C4D88">
      <w:pPr>
        <w:tabs>
          <w:tab w:val="left" w:pos="4678"/>
        </w:tabs>
      </w:pPr>
      <w:r w:rsidRPr="003C586B">
        <w:t xml:space="preserve">Nazwa oferenta </w:t>
      </w:r>
    </w:p>
    <w:p w14:paraId="424A760A" w14:textId="77777777" w:rsidR="00D631AE" w:rsidRPr="003C586B" w:rsidRDefault="00D631AE" w:rsidP="002C4D88"/>
    <w:p w14:paraId="3D9F36DF" w14:textId="77777777" w:rsidR="00D631AE" w:rsidRPr="003C586B" w:rsidRDefault="00D631AE" w:rsidP="002C4D88">
      <w:pPr>
        <w:ind w:left="5580"/>
      </w:pPr>
    </w:p>
    <w:p w14:paraId="2008EFAA" w14:textId="77777777" w:rsidR="00D631AE" w:rsidRPr="003C586B" w:rsidRDefault="00D631AE" w:rsidP="002C4D88">
      <w:pPr>
        <w:jc w:val="both"/>
      </w:pPr>
    </w:p>
    <w:p w14:paraId="11DF20C1" w14:textId="77777777" w:rsidR="00D631AE" w:rsidRPr="003C586B" w:rsidRDefault="00D631AE" w:rsidP="002C4D88">
      <w:pPr>
        <w:jc w:val="center"/>
      </w:pPr>
      <w:r w:rsidRPr="003C586B">
        <w:rPr>
          <w:b/>
        </w:rPr>
        <w:t>OŚWIADCZENIE OFERENTA*</w:t>
      </w:r>
    </w:p>
    <w:p w14:paraId="37F85758" w14:textId="77777777" w:rsidR="00D631AE" w:rsidRPr="003C586B" w:rsidRDefault="00D631AE" w:rsidP="002C4D88">
      <w:pPr>
        <w:rPr>
          <w:b/>
        </w:rPr>
      </w:pPr>
    </w:p>
    <w:p w14:paraId="4D3B8C88" w14:textId="77777777" w:rsidR="00D631AE" w:rsidRPr="003C586B" w:rsidRDefault="00D631AE" w:rsidP="002C4D88">
      <w:pPr>
        <w:rPr>
          <w:b/>
        </w:rPr>
      </w:pPr>
    </w:p>
    <w:p w14:paraId="008B14C7" w14:textId="77777777" w:rsidR="00D631AE" w:rsidRPr="003C586B" w:rsidRDefault="00D631AE" w:rsidP="002C4D88">
      <w:pPr>
        <w:jc w:val="both"/>
      </w:pPr>
      <w:r w:rsidRPr="003C586B">
        <w:t>Oferent oświadcza, że na dzień złożenia oferty:</w:t>
      </w:r>
    </w:p>
    <w:p w14:paraId="72A8C1D3" w14:textId="77777777" w:rsidR="00D631AE" w:rsidRPr="003C586B" w:rsidRDefault="00D631AE" w:rsidP="002C4D88">
      <w:pPr>
        <w:jc w:val="both"/>
      </w:pPr>
    </w:p>
    <w:p w14:paraId="4F20A9F3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wymagalnego zadłużenia wobec Miasta Łodzi (Urzędu Miasta Łodzi i miejskich jednostek organizacyjnych);</w:t>
      </w:r>
    </w:p>
    <w:p w14:paraId="33249CAE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z tytułu realizacji zadań finansowanych/ dofinansowanych z budżetu Miasta Łodzi w latach ubiegłych;</w:t>
      </w:r>
    </w:p>
    <w:p w14:paraId="1E9B8B0A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są prowadzone/ są prowadzone</w:t>
      </w:r>
      <w:r w:rsidRPr="003C586B">
        <w:t>*</w:t>
      </w:r>
      <w:r w:rsidRPr="003C586B">
        <w:rPr>
          <w:b/>
        </w:rPr>
        <w:t xml:space="preserve"> </w:t>
      </w:r>
      <w:r w:rsidRPr="003C586B">
        <w:t>wobec oferenta</w:t>
      </w:r>
      <w:r w:rsidRPr="003C586B">
        <w:rPr>
          <w:b/>
        </w:rPr>
        <w:t xml:space="preserve"> </w:t>
      </w:r>
      <w:r w:rsidRPr="003C586B">
        <w:t xml:space="preserve">egzekucje sądowe, administracyjne bądź zajęcia wierzytelności; </w:t>
      </w:r>
    </w:p>
    <w:p w14:paraId="5031D194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wobec Miasta Łodzi z tytułu najmu lub bezumownego zajmowania lokalu użytkowego lub gruntu;</w:t>
      </w:r>
    </w:p>
    <w:p w14:paraId="2241F787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 xml:space="preserve">* zaległości wobec Miasta Łodzi z tytułu użytkowania wieczystego </w:t>
      </w:r>
      <w:r w:rsidRPr="003C586B">
        <w:br/>
        <w:t>lub dzierżawy gruntu.</w:t>
      </w:r>
    </w:p>
    <w:p w14:paraId="57C1CAF0" w14:textId="77777777" w:rsidR="00D631AE" w:rsidRPr="003C586B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3C586B" w:rsidRDefault="00D631AE" w:rsidP="002C4D88">
      <w:pPr>
        <w:jc w:val="both"/>
      </w:pPr>
    </w:p>
    <w:p w14:paraId="68F15288" w14:textId="77777777" w:rsidR="00D631AE" w:rsidRPr="003C586B" w:rsidRDefault="00D631AE" w:rsidP="002C4D88">
      <w:pPr>
        <w:ind w:left="5400"/>
      </w:pPr>
      <w:r w:rsidRPr="003C586B">
        <w:t>………..…………………………..</w:t>
      </w:r>
    </w:p>
    <w:p w14:paraId="0CF82DA3" w14:textId="77777777" w:rsidR="00D631AE" w:rsidRPr="003C586B" w:rsidRDefault="00D631AE" w:rsidP="002C4D88">
      <w:pPr>
        <w:ind w:left="5400"/>
        <w:jc w:val="center"/>
      </w:pPr>
      <w:r w:rsidRPr="003C586B">
        <w:t xml:space="preserve">czytelne podpisy osób uprawnionych </w:t>
      </w:r>
      <w:r w:rsidRPr="003C586B">
        <w:br/>
        <w:t>/ pieczątki imienne i podpisy osób uprawnionych</w:t>
      </w:r>
    </w:p>
    <w:p w14:paraId="27FB6DDB" w14:textId="77777777" w:rsidR="00D631AE" w:rsidRPr="003C586B" w:rsidRDefault="00D631AE" w:rsidP="002C4D88">
      <w:pPr>
        <w:rPr>
          <w:b/>
        </w:rPr>
      </w:pPr>
    </w:p>
    <w:p w14:paraId="73B22167" w14:textId="77777777" w:rsidR="00D631AE" w:rsidRPr="003C586B" w:rsidRDefault="00D631AE" w:rsidP="002C4D88">
      <w:r w:rsidRPr="003C586B">
        <w:rPr>
          <w:b/>
        </w:rPr>
        <w:t>* niepotrzebne skreślić</w:t>
      </w:r>
    </w:p>
    <w:p w14:paraId="13B86B20" w14:textId="77777777" w:rsidR="00D631AE" w:rsidRPr="003C586B" w:rsidRDefault="00D631AE" w:rsidP="002C4D88">
      <w:pPr>
        <w:rPr>
          <w:b/>
        </w:rPr>
      </w:pPr>
    </w:p>
    <w:p w14:paraId="24F26419" w14:textId="77777777" w:rsidR="00D631AE" w:rsidRPr="003C586B" w:rsidRDefault="00D631AE" w:rsidP="002C4D88">
      <w:pPr>
        <w:jc w:val="both"/>
      </w:pPr>
      <w:r w:rsidRPr="003C586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3C586B">
        <w:rPr>
          <w:b/>
        </w:rPr>
        <w:br/>
        <w:t>ich posiadania)</w:t>
      </w:r>
    </w:p>
    <w:p w14:paraId="01F6D2C6" w14:textId="77777777" w:rsidR="00D631AE" w:rsidRPr="003C586B" w:rsidRDefault="00D631AE" w:rsidP="002C4D88">
      <w:pPr>
        <w:rPr>
          <w:b/>
        </w:rPr>
      </w:pPr>
    </w:p>
    <w:p w14:paraId="7500B88A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3C586B" w:rsidRDefault="00D631AE" w:rsidP="002C4D88"/>
    <w:p w14:paraId="41EE6BC2" w14:textId="77777777" w:rsidR="00D631AE" w:rsidRPr="003C586B" w:rsidRDefault="00F05CB0" w:rsidP="002C4D88">
      <w:pPr>
        <w:tabs>
          <w:tab w:val="left" w:pos="527"/>
        </w:tabs>
        <w:ind w:left="53"/>
        <w:jc w:val="center"/>
      </w:pPr>
      <w:r w:rsidRPr="003C586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51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3C586B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3C586B" w:rsidRDefault="00D631AE" w:rsidP="00544A52">
      <w:pPr>
        <w:tabs>
          <w:tab w:val="left" w:pos="527"/>
        </w:tabs>
        <w:ind w:left="53"/>
      </w:pPr>
      <w:r w:rsidRPr="003C586B">
        <w:t>*Wymagane tylko w przypadku, gdy wzór oferty w ramach konkursu nie zawiera punktów stanowiących zawartość oświadczenia</w:t>
      </w:r>
    </w:p>
    <w:sectPr w:rsidR="003A0FF1" w:rsidRPr="003C586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9179" w14:textId="77777777" w:rsidR="00A665D3" w:rsidRDefault="00A665D3" w:rsidP="00E44DEB">
      <w:r>
        <w:separator/>
      </w:r>
    </w:p>
  </w:endnote>
  <w:endnote w:type="continuationSeparator" w:id="0">
    <w:p w14:paraId="2E8FC5F7" w14:textId="77777777" w:rsidR="00A665D3" w:rsidRDefault="00A665D3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3D07" w14:textId="77777777" w:rsidR="00A665D3" w:rsidRDefault="00A665D3" w:rsidP="00E44DEB">
      <w:r>
        <w:separator/>
      </w:r>
    </w:p>
  </w:footnote>
  <w:footnote w:type="continuationSeparator" w:id="0">
    <w:p w14:paraId="7442CBC0" w14:textId="77777777" w:rsidR="00A665D3" w:rsidRDefault="00A665D3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4FC5F2C"/>
    <w:multiLevelType w:val="hybridMultilevel"/>
    <w:tmpl w:val="A2401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D95962"/>
    <w:multiLevelType w:val="hybridMultilevel"/>
    <w:tmpl w:val="B524C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47E81"/>
    <w:multiLevelType w:val="hybridMultilevel"/>
    <w:tmpl w:val="BC022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94489"/>
    <w:multiLevelType w:val="hybridMultilevel"/>
    <w:tmpl w:val="3D5A323C"/>
    <w:lvl w:ilvl="0" w:tplc="8D86E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15F29"/>
    <w:multiLevelType w:val="hybridMultilevel"/>
    <w:tmpl w:val="E474C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BAD7C46"/>
    <w:multiLevelType w:val="hybridMultilevel"/>
    <w:tmpl w:val="7934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507DF"/>
    <w:multiLevelType w:val="hybridMultilevel"/>
    <w:tmpl w:val="1C4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23ADF"/>
    <w:multiLevelType w:val="hybridMultilevel"/>
    <w:tmpl w:val="BA746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324828"/>
    <w:multiLevelType w:val="hybridMultilevel"/>
    <w:tmpl w:val="6D06E44C"/>
    <w:lvl w:ilvl="0" w:tplc="0C58CA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B1759BC"/>
    <w:multiLevelType w:val="multilevel"/>
    <w:tmpl w:val="74E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38104F"/>
    <w:multiLevelType w:val="hybridMultilevel"/>
    <w:tmpl w:val="C4A69A72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062D7D"/>
    <w:multiLevelType w:val="single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43" w15:restartNumberingAfterBreak="0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42CF3454"/>
    <w:multiLevelType w:val="hybridMultilevel"/>
    <w:tmpl w:val="A36A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D62A3"/>
    <w:multiLevelType w:val="hybridMultilevel"/>
    <w:tmpl w:val="A1CCBF34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 w15:restartNumberingAfterBreak="0">
    <w:nsid w:val="50911A58"/>
    <w:multiLevelType w:val="hybridMultilevel"/>
    <w:tmpl w:val="1C4A81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6" w15:restartNumberingAfterBreak="0">
    <w:nsid w:val="5F2C5FB1"/>
    <w:multiLevelType w:val="singleLevel"/>
    <w:tmpl w:val="E8A83C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57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2A63C7"/>
    <w:multiLevelType w:val="hybridMultilevel"/>
    <w:tmpl w:val="61F8E772"/>
    <w:lvl w:ilvl="0" w:tplc="D90423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7F2A51"/>
    <w:multiLevelType w:val="hybridMultilevel"/>
    <w:tmpl w:val="274A9D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222B31"/>
    <w:multiLevelType w:val="hybridMultilevel"/>
    <w:tmpl w:val="8D0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C13DB8"/>
    <w:multiLevelType w:val="multilevel"/>
    <w:tmpl w:val="E56C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57"/>
  </w:num>
  <w:num w:numId="16">
    <w:abstractNumId w:val="61"/>
  </w:num>
  <w:num w:numId="17">
    <w:abstractNumId w:val="52"/>
  </w:num>
  <w:num w:numId="18">
    <w:abstractNumId w:val="29"/>
  </w:num>
  <w:num w:numId="19">
    <w:abstractNumId w:val="59"/>
  </w:num>
  <w:num w:numId="20">
    <w:abstractNumId w:val="45"/>
  </w:num>
  <w:num w:numId="21">
    <w:abstractNumId w:val="28"/>
  </w:num>
  <w:num w:numId="22">
    <w:abstractNumId w:val="37"/>
  </w:num>
  <w:num w:numId="23">
    <w:abstractNumId w:val="40"/>
  </w:num>
  <w:num w:numId="24">
    <w:abstractNumId w:val="69"/>
  </w:num>
  <w:num w:numId="25">
    <w:abstractNumId w:val="31"/>
  </w:num>
  <w:num w:numId="26">
    <w:abstractNumId w:val="44"/>
  </w:num>
  <w:num w:numId="27">
    <w:abstractNumId w:val="49"/>
  </w:num>
  <w:num w:numId="28">
    <w:abstractNumId w:val="26"/>
  </w:num>
  <w:num w:numId="29">
    <w:abstractNumId w:val="22"/>
  </w:num>
  <w:num w:numId="30">
    <w:abstractNumId w:val="51"/>
  </w:num>
  <w:num w:numId="31">
    <w:abstractNumId w:val="36"/>
  </w:num>
  <w:num w:numId="32">
    <w:abstractNumId w:val="53"/>
  </w:num>
  <w:num w:numId="33">
    <w:abstractNumId w:val="56"/>
  </w:num>
  <w:num w:numId="34">
    <w:abstractNumId w:val="27"/>
  </w:num>
  <w:num w:numId="35">
    <w:abstractNumId w:val="32"/>
  </w:num>
  <w:num w:numId="36">
    <w:abstractNumId w:val="64"/>
  </w:num>
  <w:num w:numId="37">
    <w:abstractNumId w:val="62"/>
  </w:num>
  <w:num w:numId="38">
    <w:abstractNumId w:val="23"/>
  </w:num>
  <w:num w:numId="39">
    <w:abstractNumId w:val="41"/>
  </w:num>
  <w:num w:numId="40">
    <w:abstractNumId w:val="46"/>
  </w:num>
  <w:num w:numId="41">
    <w:abstractNumId w:val="55"/>
  </w:num>
  <w:num w:numId="42">
    <w:abstractNumId w:val="43"/>
  </w:num>
  <w:num w:numId="43">
    <w:abstractNumId w:val="34"/>
  </w:num>
  <w:num w:numId="44">
    <w:abstractNumId w:val="63"/>
  </w:num>
  <w:num w:numId="45">
    <w:abstractNumId w:val="47"/>
  </w:num>
  <w:num w:numId="46">
    <w:abstractNumId w:val="54"/>
  </w:num>
  <w:num w:numId="47">
    <w:abstractNumId w:val="65"/>
  </w:num>
  <w:num w:numId="48">
    <w:abstractNumId w:val="68"/>
  </w:num>
  <w:num w:numId="49">
    <w:abstractNumId w:val="66"/>
  </w:num>
  <w:num w:numId="50">
    <w:abstractNumId w:val="35"/>
  </w:num>
  <w:num w:numId="51">
    <w:abstractNumId w:val="48"/>
  </w:num>
  <w:num w:numId="52">
    <w:abstractNumId w:val="38"/>
  </w:num>
  <w:num w:numId="53">
    <w:abstractNumId w:val="25"/>
  </w:num>
  <w:num w:numId="54">
    <w:abstractNumId w:val="30"/>
  </w:num>
  <w:num w:numId="55">
    <w:abstractNumId w:val="24"/>
  </w:num>
  <w:num w:numId="56">
    <w:abstractNumId w:val="33"/>
  </w:num>
  <w:num w:numId="57">
    <w:abstractNumId w:val="42"/>
  </w:num>
  <w:num w:numId="58">
    <w:abstractNumId w:val="58"/>
  </w:num>
  <w:num w:numId="59">
    <w:abstractNumId w:val="6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341"/>
    <w:rsid w:val="00066B10"/>
    <w:rsid w:val="00067117"/>
    <w:rsid w:val="00070AD7"/>
    <w:rsid w:val="00071037"/>
    <w:rsid w:val="00071C07"/>
    <w:rsid w:val="00074366"/>
    <w:rsid w:val="0007670F"/>
    <w:rsid w:val="00076797"/>
    <w:rsid w:val="00080FF6"/>
    <w:rsid w:val="0008286F"/>
    <w:rsid w:val="0008532B"/>
    <w:rsid w:val="0008594D"/>
    <w:rsid w:val="00086ACA"/>
    <w:rsid w:val="00087796"/>
    <w:rsid w:val="00090427"/>
    <w:rsid w:val="000909A3"/>
    <w:rsid w:val="00090DAF"/>
    <w:rsid w:val="00093008"/>
    <w:rsid w:val="0009349E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2415"/>
    <w:rsid w:val="000B3101"/>
    <w:rsid w:val="000B4D63"/>
    <w:rsid w:val="000B58A4"/>
    <w:rsid w:val="000C11CE"/>
    <w:rsid w:val="000C1BC8"/>
    <w:rsid w:val="000C65F1"/>
    <w:rsid w:val="000C6EA7"/>
    <w:rsid w:val="000D1C15"/>
    <w:rsid w:val="000D2BC8"/>
    <w:rsid w:val="000D3304"/>
    <w:rsid w:val="000D728D"/>
    <w:rsid w:val="000D7DAE"/>
    <w:rsid w:val="000E0383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C4"/>
    <w:rsid w:val="000F32DC"/>
    <w:rsid w:val="000F3A43"/>
    <w:rsid w:val="000F46AF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294F"/>
    <w:rsid w:val="00114A56"/>
    <w:rsid w:val="0011627F"/>
    <w:rsid w:val="00121599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561B"/>
    <w:rsid w:val="0014750D"/>
    <w:rsid w:val="001519B7"/>
    <w:rsid w:val="00153737"/>
    <w:rsid w:val="001558E2"/>
    <w:rsid w:val="001559AC"/>
    <w:rsid w:val="00156882"/>
    <w:rsid w:val="00161FEB"/>
    <w:rsid w:val="0016291D"/>
    <w:rsid w:val="00166B6C"/>
    <w:rsid w:val="00170381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4DF1"/>
    <w:rsid w:val="0020558A"/>
    <w:rsid w:val="00205C6D"/>
    <w:rsid w:val="00206FF7"/>
    <w:rsid w:val="00210743"/>
    <w:rsid w:val="00211577"/>
    <w:rsid w:val="00211879"/>
    <w:rsid w:val="0021237B"/>
    <w:rsid w:val="00213879"/>
    <w:rsid w:val="00213D86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7DF8"/>
    <w:rsid w:val="00230ED5"/>
    <w:rsid w:val="002321B9"/>
    <w:rsid w:val="00232B7E"/>
    <w:rsid w:val="00234858"/>
    <w:rsid w:val="00235298"/>
    <w:rsid w:val="00235442"/>
    <w:rsid w:val="0023743F"/>
    <w:rsid w:val="002378C1"/>
    <w:rsid w:val="00237F36"/>
    <w:rsid w:val="00241BE7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8FB"/>
    <w:rsid w:val="002700F6"/>
    <w:rsid w:val="00270810"/>
    <w:rsid w:val="00273313"/>
    <w:rsid w:val="00273CA1"/>
    <w:rsid w:val="002772B8"/>
    <w:rsid w:val="00281D5B"/>
    <w:rsid w:val="00282D36"/>
    <w:rsid w:val="002838B3"/>
    <w:rsid w:val="00286868"/>
    <w:rsid w:val="00287409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5383"/>
    <w:rsid w:val="002A7C80"/>
    <w:rsid w:val="002B24D8"/>
    <w:rsid w:val="002B3016"/>
    <w:rsid w:val="002B5B39"/>
    <w:rsid w:val="002B68B0"/>
    <w:rsid w:val="002B6B2F"/>
    <w:rsid w:val="002B6E3D"/>
    <w:rsid w:val="002C15A1"/>
    <w:rsid w:val="002C484B"/>
    <w:rsid w:val="002C4D88"/>
    <w:rsid w:val="002C6127"/>
    <w:rsid w:val="002D1E29"/>
    <w:rsid w:val="002D1E9F"/>
    <w:rsid w:val="002D2FB8"/>
    <w:rsid w:val="002D6C7D"/>
    <w:rsid w:val="002D6E60"/>
    <w:rsid w:val="002E1C5C"/>
    <w:rsid w:val="002E231B"/>
    <w:rsid w:val="002E30BD"/>
    <w:rsid w:val="002E36B7"/>
    <w:rsid w:val="002E3DC1"/>
    <w:rsid w:val="002E570A"/>
    <w:rsid w:val="002F1550"/>
    <w:rsid w:val="002F1904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071E4"/>
    <w:rsid w:val="003103FC"/>
    <w:rsid w:val="003109E9"/>
    <w:rsid w:val="00311CD3"/>
    <w:rsid w:val="00311CFA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1AEC"/>
    <w:rsid w:val="00322E16"/>
    <w:rsid w:val="003262A0"/>
    <w:rsid w:val="003267E0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5CF2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3CF8"/>
    <w:rsid w:val="00374240"/>
    <w:rsid w:val="0037437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0EE0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2EF2"/>
    <w:rsid w:val="00425216"/>
    <w:rsid w:val="00434B92"/>
    <w:rsid w:val="004361B8"/>
    <w:rsid w:val="0043678A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3E4D"/>
    <w:rsid w:val="00457D14"/>
    <w:rsid w:val="0046311D"/>
    <w:rsid w:val="004653A8"/>
    <w:rsid w:val="0047367B"/>
    <w:rsid w:val="00474946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40FE"/>
    <w:rsid w:val="0049500C"/>
    <w:rsid w:val="004964F5"/>
    <w:rsid w:val="004970AC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4EE0"/>
    <w:rsid w:val="005065B1"/>
    <w:rsid w:val="00506996"/>
    <w:rsid w:val="00507903"/>
    <w:rsid w:val="0051167A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2E"/>
    <w:rsid w:val="005523F3"/>
    <w:rsid w:val="00553975"/>
    <w:rsid w:val="00554E05"/>
    <w:rsid w:val="00561397"/>
    <w:rsid w:val="0056344C"/>
    <w:rsid w:val="005654B0"/>
    <w:rsid w:val="00565982"/>
    <w:rsid w:val="005700DA"/>
    <w:rsid w:val="005710A0"/>
    <w:rsid w:val="005722FF"/>
    <w:rsid w:val="00575ECC"/>
    <w:rsid w:val="0058152B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73CF"/>
    <w:rsid w:val="005D1BE9"/>
    <w:rsid w:val="005D3E5A"/>
    <w:rsid w:val="005D4B4D"/>
    <w:rsid w:val="005D5379"/>
    <w:rsid w:val="005D6C9A"/>
    <w:rsid w:val="005E5552"/>
    <w:rsid w:val="005E5D4E"/>
    <w:rsid w:val="005E6039"/>
    <w:rsid w:val="005E671F"/>
    <w:rsid w:val="005E690E"/>
    <w:rsid w:val="005E7212"/>
    <w:rsid w:val="005E7AA7"/>
    <w:rsid w:val="005E7B7E"/>
    <w:rsid w:val="005F055B"/>
    <w:rsid w:val="005F1D56"/>
    <w:rsid w:val="005F327D"/>
    <w:rsid w:val="005F39CD"/>
    <w:rsid w:val="005F4B7C"/>
    <w:rsid w:val="005F5054"/>
    <w:rsid w:val="005F5374"/>
    <w:rsid w:val="005F5E19"/>
    <w:rsid w:val="006000FD"/>
    <w:rsid w:val="0060301A"/>
    <w:rsid w:val="00603BC6"/>
    <w:rsid w:val="00603FE7"/>
    <w:rsid w:val="00605EA9"/>
    <w:rsid w:val="00611511"/>
    <w:rsid w:val="0061276C"/>
    <w:rsid w:val="00613051"/>
    <w:rsid w:val="006145D2"/>
    <w:rsid w:val="0061682E"/>
    <w:rsid w:val="006202F3"/>
    <w:rsid w:val="00622F8E"/>
    <w:rsid w:val="00623513"/>
    <w:rsid w:val="00623AA6"/>
    <w:rsid w:val="00623E40"/>
    <w:rsid w:val="00624EEC"/>
    <w:rsid w:val="0062638B"/>
    <w:rsid w:val="00626530"/>
    <w:rsid w:val="00627002"/>
    <w:rsid w:val="0063082E"/>
    <w:rsid w:val="00632278"/>
    <w:rsid w:val="006335DF"/>
    <w:rsid w:val="006350C8"/>
    <w:rsid w:val="00637C86"/>
    <w:rsid w:val="00640089"/>
    <w:rsid w:val="0064112D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827"/>
    <w:rsid w:val="0066096D"/>
    <w:rsid w:val="00661063"/>
    <w:rsid w:val="006634ED"/>
    <w:rsid w:val="00667E5D"/>
    <w:rsid w:val="00671062"/>
    <w:rsid w:val="00673107"/>
    <w:rsid w:val="00674176"/>
    <w:rsid w:val="00674528"/>
    <w:rsid w:val="00674AF8"/>
    <w:rsid w:val="00674F54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A0B7C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F58"/>
    <w:rsid w:val="006B768B"/>
    <w:rsid w:val="006C212E"/>
    <w:rsid w:val="006C3158"/>
    <w:rsid w:val="006C3F7F"/>
    <w:rsid w:val="006C4F26"/>
    <w:rsid w:val="006C7142"/>
    <w:rsid w:val="006C724A"/>
    <w:rsid w:val="006D0127"/>
    <w:rsid w:val="006D061B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250"/>
    <w:rsid w:val="00745F9B"/>
    <w:rsid w:val="00747E17"/>
    <w:rsid w:val="00750AD5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3F96"/>
    <w:rsid w:val="007F7652"/>
    <w:rsid w:val="007F76D7"/>
    <w:rsid w:val="0080091C"/>
    <w:rsid w:val="00802547"/>
    <w:rsid w:val="00802BF9"/>
    <w:rsid w:val="0080483B"/>
    <w:rsid w:val="00804CC5"/>
    <w:rsid w:val="00806C62"/>
    <w:rsid w:val="00807297"/>
    <w:rsid w:val="00810CE3"/>
    <w:rsid w:val="00812094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139"/>
    <w:rsid w:val="0086250F"/>
    <w:rsid w:val="008625BE"/>
    <w:rsid w:val="0086428E"/>
    <w:rsid w:val="008642B9"/>
    <w:rsid w:val="00864C1C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B2CF0"/>
    <w:rsid w:val="008B3148"/>
    <w:rsid w:val="008B3708"/>
    <w:rsid w:val="008B3F0F"/>
    <w:rsid w:val="008B598D"/>
    <w:rsid w:val="008B62D8"/>
    <w:rsid w:val="008B7D2A"/>
    <w:rsid w:val="008C0221"/>
    <w:rsid w:val="008C023A"/>
    <w:rsid w:val="008C094B"/>
    <w:rsid w:val="008C0C2E"/>
    <w:rsid w:val="008C19E4"/>
    <w:rsid w:val="008C2077"/>
    <w:rsid w:val="008C339E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D60"/>
    <w:rsid w:val="008E6431"/>
    <w:rsid w:val="008E686E"/>
    <w:rsid w:val="008E6A05"/>
    <w:rsid w:val="008F0CE5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4FD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074"/>
    <w:rsid w:val="009961FC"/>
    <w:rsid w:val="00997F03"/>
    <w:rsid w:val="009A179B"/>
    <w:rsid w:val="009A2544"/>
    <w:rsid w:val="009A7667"/>
    <w:rsid w:val="009A7B0E"/>
    <w:rsid w:val="009B0B87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42B9"/>
    <w:rsid w:val="00A27CB3"/>
    <w:rsid w:val="00A305C9"/>
    <w:rsid w:val="00A31965"/>
    <w:rsid w:val="00A32117"/>
    <w:rsid w:val="00A3259D"/>
    <w:rsid w:val="00A34480"/>
    <w:rsid w:val="00A36EBE"/>
    <w:rsid w:val="00A40A4A"/>
    <w:rsid w:val="00A41E5C"/>
    <w:rsid w:val="00A471B2"/>
    <w:rsid w:val="00A517F6"/>
    <w:rsid w:val="00A57AB8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665D3"/>
    <w:rsid w:val="00A70382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B4F19"/>
    <w:rsid w:val="00AC0932"/>
    <w:rsid w:val="00AC1D21"/>
    <w:rsid w:val="00AC3623"/>
    <w:rsid w:val="00AC401E"/>
    <w:rsid w:val="00AC476D"/>
    <w:rsid w:val="00AC4ECF"/>
    <w:rsid w:val="00AC59CC"/>
    <w:rsid w:val="00AC5C59"/>
    <w:rsid w:val="00AD003F"/>
    <w:rsid w:val="00AD1564"/>
    <w:rsid w:val="00AD187F"/>
    <w:rsid w:val="00AD240A"/>
    <w:rsid w:val="00AD2DF4"/>
    <w:rsid w:val="00AD4529"/>
    <w:rsid w:val="00AE027E"/>
    <w:rsid w:val="00AE3E44"/>
    <w:rsid w:val="00AE750C"/>
    <w:rsid w:val="00AF1F8C"/>
    <w:rsid w:val="00AF2208"/>
    <w:rsid w:val="00AF2DB0"/>
    <w:rsid w:val="00AF4D1B"/>
    <w:rsid w:val="00AF4F08"/>
    <w:rsid w:val="00AF6811"/>
    <w:rsid w:val="00B007B5"/>
    <w:rsid w:val="00B016AA"/>
    <w:rsid w:val="00B020B1"/>
    <w:rsid w:val="00B02C8D"/>
    <w:rsid w:val="00B03634"/>
    <w:rsid w:val="00B04532"/>
    <w:rsid w:val="00B065D4"/>
    <w:rsid w:val="00B06809"/>
    <w:rsid w:val="00B112E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5470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573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F0A"/>
    <w:rsid w:val="00B90362"/>
    <w:rsid w:val="00B907E6"/>
    <w:rsid w:val="00B92983"/>
    <w:rsid w:val="00B94CB3"/>
    <w:rsid w:val="00B96908"/>
    <w:rsid w:val="00B9705F"/>
    <w:rsid w:val="00B9750C"/>
    <w:rsid w:val="00BA1D19"/>
    <w:rsid w:val="00BA3B5C"/>
    <w:rsid w:val="00BA4872"/>
    <w:rsid w:val="00BA5293"/>
    <w:rsid w:val="00BB20E1"/>
    <w:rsid w:val="00BB2891"/>
    <w:rsid w:val="00BB364D"/>
    <w:rsid w:val="00BB38E6"/>
    <w:rsid w:val="00BB3B6D"/>
    <w:rsid w:val="00BC0343"/>
    <w:rsid w:val="00BC0661"/>
    <w:rsid w:val="00BC2556"/>
    <w:rsid w:val="00BC296A"/>
    <w:rsid w:val="00BC599A"/>
    <w:rsid w:val="00BC5D68"/>
    <w:rsid w:val="00BD2A8C"/>
    <w:rsid w:val="00BD3787"/>
    <w:rsid w:val="00BD3B0C"/>
    <w:rsid w:val="00BD4C29"/>
    <w:rsid w:val="00BD5110"/>
    <w:rsid w:val="00BD5CDF"/>
    <w:rsid w:val="00BD7129"/>
    <w:rsid w:val="00BE0840"/>
    <w:rsid w:val="00BE4E31"/>
    <w:rsid w:val="00BE6E4F"/>
    <w:rsid w:val="00BE71F3"/>
    <w:rsid w:val="00BE753E"/>
    <w:rsid w:val="00BF1B54"/>
    <w:rsid w:val="00BF46DB"/>
    <w:rsid w:val="00BF6ADC"/>
    <w:rsid w:val="00BF6C77"/>
    <w:rsid w:val="00BF6FBE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269F3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10BD"/>
    <w:rsid w:val="00CF2C31"/>
    <w:rsid w:val="00CF331A"/>
    <w:rsid w:val="00CF3A78"/>
    <w:rsid w:val="00CF6B95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416E"/>
    <w:rsid w:val="00D16682"/>
    <w:rsid w:val="00D228DC"/>
    <w:rsid w:val="00D2671B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1D1"/>
    <w:rsid w:val="00D545A7"/>
    <w:rsid w:val="00D55654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12DB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13BD"/>
    <w:rsid w:val="00E025CA"/>
    <w:rsid w:val="00E04BF2"/>
    <w:rsid w:val="00E06779"/>
    <w:rsid w:val="00E06E71"/>
    <w:rsid w:val="00E07550"/>
    <w:rsid w:val="00E07EC9"/>
    <w:rsid w:val="00E120D4"/>
    <w:rsid w:val="00E12786"/>
    <w:rsid w:val="00E1532F"/>
    <w:rsid w:val="00E16558"/>
    <w:rsid w:val="00E17091"/>
    <w:rsid w:val="00E17A29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13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6078F"/>
    <w:rsid w:val="00E60FDA"/>
    <w:rsid w:val="00E61BBA"/>
    <w:rsid w:val="00E62428"/>
    <w:rsid w:val="00E62C10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10D4"/>
    <w:rsid w:val="00E81432"/>
    <w:rsid w:val="00E81765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4928"/>
    <w:rsid w:val="00EB4D3D"/>
    <w:rsid w:val="00EB4E18"/>
    <w:rsid w:val="00EB5650"/>
    <w:rsid w:val="00EB605D"/>
    <w:rsid w:val="00EB6FEF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0341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005"/>
    <w:rsid w:val="00F22858"/>
    <w:rsid w:val="00F2667A"/>
    <w:rsid w:val="00F30780"/>
    <w:rsid w:val="00F311D7"/>
    <w:rsid w:val="00F33B6F"/>
    <w:rsid w:val="00F344CF"/>
    <w:rsid w:val="00F353DE"/>
    <w:rsid w:val="00F36D55"/>
    <w:rsid w:val="00F417FA"/>
    <w:rsid w:val="00F41B3B"/>
    <w:rsid w:val="00F43113"/>
    <w:rsid w:val="00F43582"/>
    <w:rsid w:val="00F4495E"/>
    <w:rsid w:val="00F45013"/>
    <w:rsid w:val="00F50AE4"/>
    <w:rsid w:val="00F517D4"/>
    <w:rsid w:val="00F52F92"/>
    <w:rsid w:val="00F53932"/>
    <w:rsid w:val="00F545CA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156"/>
    <w:rsid w:val="00F65B92"/>
    <w:rsid w:val="00F67D14"/>
    <w:rsid w:val="00F70B71"/>
    <w:rsid w:val="00F70BA5"/>
    <w:rsid w:val="00F727DF"/>
    <w:rsid w:val="00F74514"/>
    <w:rsid w:val="00F7791A"/>
    <w:rsid w:val="00F77FA5"/>
    <w:rsid w:val="00F81A62"/>
    <w:rsid w:val="00F827C2"/>
    <w:rsid w:val="00F8650D"/>
    <w:rsid w:val="00F86F3D"/>
    <w:rsid w:val="00F91B58"/>
    <w:rsid w:val="00F91BA7"/>
    <w:rsid w:val="00F9404A"/>
    <w:rsid w:val="00F9535A"/>
    <w:rsid w:val="00F9552E"/>
    <w:rsid w:val="00F958F6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3F04"/>
    <w:rsid w:val="00FD4335"/>
    <w:rsid w:val="00FD62B2"/>
    <w:rsid w:val="00FD66C8"/>
    <w:rsid w:val="00FE0357"/>
    <w:rsid w:val="00FE3A86"/>
    <w:rsid w:val="00FE71A3"/>
    <w:rsid w:val="00FE726B"/>
    <w:rsid w:val="00FF03E5"/>
    <w:rsid w:val="00FF1A7B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130415A7-579B-44A9-9CE5-BFC9903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cs="Times New Roman" w:hint="default"/>
    </w:rPr>
  </w:style>
  <w:style w:type="character" w:customStyle="1" w:styleId="WW8Num5z0">
    <w:name w:val="WW8Num5z0"/>
    <w:qFormat/>
    <w:rPr>
      <w:rFonts w:cs="Times New Roman" w:hint="default"/>
      <w:bCs/>
      <w:color w:val="00000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3">
    <w:name w:val="WW8Num6z3"/>
    <w:qFormat/>
    <w:rPr>
      <w:rFonts w:cs="Times New Roman"/>
      <w:b w:val="0"/>
      <w:bCs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Pr>
      <w:rFonts w:cs="Times New Roman" w:hint="default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7z0">
    <w:name w:val="WW8Num17z0"/>
    <w:qFormat/>
    <w:rPr>
      <w:rFonts w:cs="Times New Roman" w:hint="default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cs="Times New Roman" w:hint="default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hint="defaul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hint="default"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Pr>
      <w:rFonts w:ascii="Symbol" w:hAnsi="Symbol" w:cs="Symbol" w:hint="default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hint="default"/>
    </w:rPr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32z0">
    <w:name w:val="WW8Num32z0"/>
    <w:qFormat/>
    <w:rPr>
      <w:rFonts w:hint="default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hint="defaul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hint="defaul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hint="default"/>
      <w:bCs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hint="default"/>
      <w:highlight w:val="yello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hint="default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hint="default"/>
      <w:bCs/>
      <w:iCs/>
      <w:highlight w:val="yellow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hint="default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hint="default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Pr>
      <w:rFonts w:cs="Times New Roman" w:hint="default"/>
    </w:rPr>
  </w:style>
  <w:style w:type="character" w:customStyle="1" w:styleId="WW8Num45z3">
    <w:name w:val="WW8Num45z3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Pr>
      <w:rFonts w:ascii="Symbol" w:hAnsi="Symbol" w:cs="Symbol" w:hint="default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Symbol" w:hAnsi="Symbol" w:cs="Symbol" w:hint="default"/>
    </w:rPr>
  </w:style>
  <w:style w:type="character" w:customStyle="1" w:styleId="WW8Num48z1">
    <w:name w:val="WW8Num48z1"/>
    <w:qFormat/>
    <w:rPr>
      <w:rFonts w:ascii="Courier New" w:hAnsi="Courier New" w:cs="Courier New" w:hint="default"/>
    </w:rPr>
  </w:style>
  <w:style w:type="character" w:customStyle="1" w:styleId="WW8Num48z2">
    <w:name w:val="WW8Num48z2"/>
    <w:qFormat/>
    <w:rPr>
      <w:rFonts w:ascii="Wingdings" w:hAnsi="Wingdings" w:cs="Wingdings" w:hint="default"/>
    </w:rPr>
  </w:style>
  <w:style w:type="character" w:customStyle="1" w:styleId="WW8Num49z0">
    <w:name w:val="WW8Num49z0"/>
    <w:qFormat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Pr>
      <w:rFonts w:ascii="Courier New" w:hAnsi="Courier New" w:cs="Courier New" w:hint="default"/>
    </w:rPr>
  </w:style>
  <w:style w:type="character" w:customStyle="1" w:styleId="WW8Num49z2">
    <w:name w:val="WW8Num49z2"/>
    <w:qFormat/>
    <w:rPr>
      <w:rFonts w:ascii="Wingdings" w:hAnsi="Wingdings" w:cs="Wingdings" w:hint="default"/>
    </w:rPr>
  </w:style>
  <w:style w:type="character" w:customStyle="1" w:styleId="WW8Num49z3">
    <w:name w:val="WW8Num49z3"/>
    <w:qFormat/>
    <w:rPr>
      <w:rFonts w:ascii="Symbol" w:hAnsi="Symbol" w:cs="Symbol" w:hint="default"/>
    </w:rPr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3z1">
    <w:name w:val="WW8Num23z1"/>
    <w:qFormat/>
    <w:rPr>
      <w:rFonts w:cs="Times New Roman" w:hint="default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3z1">
    <w:name w:val="WW8Num3z1"/>
    <w:qFormat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  <w:b w:val="0"/>
      <w:bCs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2">
    <w:name w:val="WW8Num39z2"/>
    <w:qFormat/>
    <w:rPr>
      <w:rFonts w:ascii="Wingdings" w:hAnsi="Wingdings" w:cs="Wingdings" w:hint="default"/>
    </w:rPr>
  </w:style>
  <w:style w:type="character" w:customStyle="1" w:styleId="WW8Num40z2">
    <w:name w:val="WW8Num40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Pr>
      <w:rFonts w:ascii="Calibri" w:hAnsi="Calibri" w:cs="Calibri"/>
      <w:b/>
    </w:rPr>
  </w:style>
  <w:style w:type="character" w:customStyle="1" w:styleId="Nagwek8Znak">
    <w:name w:val="Nagłówek 8 Znak"/>
    <w:qFormat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Pr>
      <w:sz w:val="24"/>
    </w:rPr>
  </w:style>
  <w:style w:type="character" w:customStyle="1" w:styleId="TekstpodstawowyZnak">
    <w:name w:val="Tekst podstawowy Znak"/>
    <w:qFormat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hAnsi="Courier New" w:cs="Courier New"/>
      <w:sz w:val="20"/>
    </w:rPr>
  </w:style>
  <w:style w:type="character" w:customStyle="1" w:styleId="TytuZnak">
    <w:name w:val="Tytuł Znak"/>
    <w:qFormat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</w:rPr>
  </w:style>
  <w:style w:type="character" w:styleId="Pogrubienie">
    <w:name w:val="Strong"/>
    <w:uiPriority w:val="22"/>
    <w:qFormat/>
    <w:rPr>
      <w:b/>
    </w:rPr>
  </w:style>
  <w:style w:type="character" w:customStyle="1" w:styleId="object">
    <w:name w:val="object"/>
    <w:qFormat/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25z3">
    <w:name w:val="WW8Num25z3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4z1">
    <w:name w:val="WW8Num14z1"/>
    <w:qFormat/>
    <w:rPr>
      <w:rFonts w:eastAsia="Times New Roman"/>
    </w:rPr>
  </w:style>
  <w:style w:type="character" w:customStyle="1" w:styleId="WW8Num12z3">
    <w:name w:val="WW8Num12z3"/>
    <w:qFormat/>
    <w:rPr>
      <w:rFonts w:eastAsia="Times New Roman"/>
      <w:b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qFormat/>
    <w:rPr>
      <w:rFonts w:eastAsia="Times New Roman"/>
      <w:b/>
    </w:rPr>
  </w:style>
  <w:style w:type="character" w:customStyle="1" w:styleId="Odwoanieprzypisukocowego1">
    <w:name w:val="Odwołanie przypisu końcowego1"/>
    <w:qFormat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qFormat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pPr>
      <w:jc w:val="both"/>
    </w:pPr>
  </w:style>
  <w:style w:type="paragraph" w:customStyle="1" w:styleId="Tekstkomentarza20">
    <w:name w:val="Tekst komentarza2"/>
    <w:basedOn w:val="Normalny"/>
    <w:qFormat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samorzad/akty-prawne-i-projekty-aktow-prawnych/akty-prawne/?tx_edgelegalacts_legalacts%5BlegalAct%5D=63205&amp;tx_edgelegalacts_legalacts%5Baction%5D=show&amp;tx_edgelegalacts_legalacts%5Bcontroller%5D=Legal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BA7E-3516-485A-9315-7664AE1E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1766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Małgorzata Wójcik</cp:lastModifiedBy>
  <cp:revision>2</cp:revision>
  <cp:lastPrinted>2023-04-05T13:21:00Z</cp:lastPrinted>
  <dcterms:created xsi:type="dcterms:W3CDTF">2023-04-27T09:37:00Z</dcterms:created>
  <dcterms:modified xsi:type="dcterms:W3CDTF">2023-04-27T09:37:00Z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