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794B" w:rsidRPr="004A62F6" w:rsidRDefault="0074794B" w:rsidP="0074794B">
      <w:pPr>
        <w:ind w:left="5670"/>
      </w:pPr>
      <w:r w:rsidRPr="004A62F6">
        <w:t>Załącznik Nr 3</w:t>
      </w:r>
    </w:p>
    <w:p w:rsidR="0074794B" w:rsidRPr="004A62F6" w:rsidRDefault="0074794B" w:rsidP="0074794B">
      <w:pPr>
        <w:ind w:left="4963" w:firstLine="709"/>
      </w:pPr>
      <w:r w:rsidRPr="004A62F6">
        <w:t xml:space="preserve">do zarządzenia Nr  </w:t>
      </w:r>
      <w:r w:rsidR="00B30164">
        <w:t>2799/2022</w:t>
      </w:r>
      <w:r w:rsidRPr="004A62F6">
        <w:t xml:space="preserve">            </w:t>
      </w:r>
    </w:p>
    <w:p w:rsidR="0074794B" w:rsidRPr="004A62F6" w:rsidRDefault="0074794B" w:rsidP="0074794B">
      <w:pPr>
        <w:ind w:left="4963" w:firstLine="709"/>
      </w:pPr>
      <w:r w:rsidRPr="004A62F6">
        <w:t>Prezydenta Miasta Łodzi</w:t>
      </w:r>
    </w:p>
    <w:p w:rsidR="0074794B" w:rsidRPr="004A62F6" w:rsidRDefault="0074794B" w:rsidP="0074794B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:rsidR="0074794B" w:rsidRPr="004A62F6" w:rsidRDefault="0074794B" w:rsidP="0074794B">
      <w:pPr>
        <w:tabs>
          <w:tab w:val="left" w:pos="4678"/>
        </w:tabs>
      </w:pPr>
      <w:r w:rsidRPr="004A62F6">
        <w:t xml:space="preserve">Nazwa oferenta </w:t>
      </w:r>
    </w:p>
    <w:p w:rsidR="0074794B" w:rsidRPr="004A62F6" w:rsidRDefault="0074794B" w:rsidP="0074794B"/>
    <w:p w:rsidR="0074794B" w:rsidRPr="004A62F6" w:rsidRDefault="0074794B" w:rsidP="0074794B">
      <w:pPr>
        <w:ind w:left="5580"/>
      </w:pPr>
    </w:p>
    <w:p w:rsidR="0074794B" w:rsidRPr="004A62F6" w:rsidRDefault="0074794B" w:rsidP="0074794B">
      <w:pPr>
        <w:jc w:val="both"/>
      </w:pPr>
    </w:p>
    <w:p w:rsidR="0074794B" w:rsidRPr="004A62F6" w:rsidRDefault="0074794B" w:rsidP="0074794B">
      <w:pPr>
        <w:jc w:val="center"/>
      </w:pPr>
      <w:r w:rsidRPr="004A62F6">
        <w:rPr>
          <w:b/>
        </w:rPr>
        <w:t>OŚWIADCZENIE OFERENTA*</w:t>
      </w:r>
    </w:p>
    <w:p w:rsidR="0074794B" w:rsidRPr="004A62F6" w:rsidRDefault="0074794B" w:rsidP="0074794B">
      <w:pPr>
        <w:rPr>
          <w:b/>
        </w:rPr>
      </w:pPr>
    </w:p>
    <w:p w:rsidR="0074794B" w:rsidRPr="004A62F6" w:rsidRDefault="0074794B" w:rsidP="0074794B">
      <w:pPr>
        <w:rPr>
          <w:b/>
        </w:rPr>
      </w:pPr>
    </w:p>
    <w:p w:rsidR="0074794B" w:rsidRPr="004A62F6" w:rsidRDefault="0074794B" w:rsidP="0074794B">
      <w:pPr>
        <w:jc w:val="both"/>
      </w:pPr>
      <w:r w:rsidRPr="004A62F6">
        <w:t>Oferent oświadcza, że na dzień złożenia oferty:</w:t>
      </w:r>
    </w:p>
    <w:p w:rsidR="0074794B" w:rsidRPr="004A62F6" w:rsidRDefault="0074794B" w:rsidP="0074794B">
      <w:pPr>
        <w:jc w:val="both"/>
      </w:pPr>
    </w:p>
    <w:p w:rsidR="0074794B" w:rsidRPr="004A62F6" w:rsidRDefault="0074794B" w:rsidP="0074794B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:rsidR="0074794B" w:rsidRPr="004A62F6" w:rsidRDefault="0074794B" w:rsidP="0074794B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:rsidR="0074794B" w:rsidRPr="004A62F6" w:rsidRDefault="0074794B" w:rsidP="0074794B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:rsidR="0074794B" w:rsidRPr="004A62F6" w:rsidRDefault="0074794B" w:rsidP="0074794B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:rsidR="0074794B" w:rsidRPr="004A62F6" w:rsidRDefault="0074794B" w:rsidP="0074794B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:rsidR="0074794B" w:rsidRPr="004A62F6" w:rsidRDefault="0074794B" w:rsidP="0074794B">
      <w:pPr>
        <w:tabs>
          <w:tab w:val="left" w:pos="2677"/>
        </w:tabs>
        <w:ind w:left="360"/>
        <w:jc w:val="both"/>
      </w:pPr>
    </w:p>
    <w:p w:rsidR="0074794B" w:rsidRPr="004A62F6" w:rsidRDefault="0074794B" w:rsidP="0074794B">
      <w:pPr>
        <w:jc w:val="both"/>
      </w:pPr>
    </w:p>
    <w:p w:rsidR="0074794B" w:rsidRPr="004A62F6" w:rsidRDefault="0074794B" w:rsidP="0074794B">
      <w:pPr>
        <w:ind w:left="5400"/>
      </w:pPr>
      <w:r w:rsidRPr="004A62F6">
        <w:t>………..…………………………..</w:t>
      </w:r>
    </w:p>
    <w:p w:rsidR="0074794B" w:rsidRPr="004A62F6" w:rsidRDefault="0074794B" w:rsidP="0074794B">
      <w:pPr>
        <w:ind w:left="5400"/>
        <w:jc w:val="center"/>
      </w:pPr>
      <w:r w:rsidRPr="004A62F6">
        <w:t xml:space="preserve">czytelne podpisy osób uprawnionych </w:t>
      </w:r>
      <w:r w:rsidRPr="004A62F6">
        <w:br/>
        <w:t>/ pieczątki imienne i podpisy osób uprawnionych</w:t>
      </w:r>
    </w:p>
    <w:p w:rsidR="0074794B" w:rsidRPr="004A62F6" w:rsidRDefault="0074794B" w:rsidP="0074794B">
      <w:pPr>
        <w:rPr>
          <w:b/>
        </w:rPr>
      </w:pPr>
    </w:p>
    <w:p w:rsidR="0074794B" w:rsidRPr="004A62F6" w:rsidRDefault="0074794B" w:rsidP="0074794B">
      <w:r w:rsidRPr="004A62F6">
        <w:rPr>
          <w:b/>
        </w:rPr>
        <w:t>* niepotrzebne skreślić</w:t>
      </w:r>
    </w:p>
    <w:p w:rsidR="0074794B" w:rsidRPr="004A62F6" w:rsidRDefault="0074794B" w:rsidP="0074794B">
      <w:pPr>
        <w:rPr>
          <w:b/>
        </w:rPr>
      </w:pPr>
    </w:p>
    <w:p w:rsidR="0074794B" w:rsidRPr="004A62F6" w:rsidRDefault="0074794B" w:rsidP="0074794B">
      <w:pPr>
        <w:jc w:val="both"/>
      </w:pPr>
      <w:r w:rsidRPr="004A62F6">
        <w:rPr>
          <w:b/>
        </w:rPr>
        <w:t xml:space="preserve">W przypadku, gdy oferent posiada zaległości, o których mowa w </w:t>
      </w:r>
      <w:proofErr w:type="spellStart"/>
      <w:r w:rsidRPr="004A62F6">
        <w:rPr>
          <w:b/>
        </w:rPr>
        <w:t>pkt</w:t>
      </w:r>
      <w:proofErr w:type="spellEnd"/>
      <w:r w:rsidRPr="004A62F6">
        <w:rPr>
          <w:b/>
        </w:rPr>
        <w:t xml:space="preserve">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:rsidR="0074794B" w:rsidRPr="004A62F6" w:rsidRDefault="0074794B" w:rsidP="0074794B">
      <w:pPr>
        <w:rPr>
          <w:b/>
        </w:rPr>
      </w:pPr>
    </w:p>
    <w:p w:rsidR="0074794B" w:rsidRPr="004A62F6" w:rsidRDefault="0074794B" w:rsidP="0074794B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94B" w:rsidRPr="004A62F6" w:rsidRDefault="0074794B" w:rsidP="0074794B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94B" w:rsidRPr="004A62F6" w:rsidRDefault="0074794B" w:rsidP="0074794B"/>
    <w:p w:rsidR="0074794B" w:rsidRPr="004A62F6" w:rsidRDefault="004A6B9B" w:rsidP="0074794B">
      <w:pPr>
        <w:tabs>
          <w:tab w:val="left" w:pos="527"/>
        </w:tabs>
        <w:ind w:left="53"/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.1pt;margin-top:8.6pt;width:132.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BG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"/>
        </w:pict>
      </w:r>
    </w:p>
    <w:p w:rsidR="0074794B" w:rsidRPr="004A62F6" w:rsidRDefault="0074794B" w:rsidP="0074794B">
      <w:pPr>
        <w:tabs>
          <w:tab w:val="left" w:pos="527"/>
        </w:tabs>
        <w:ind w:left="53"/>
      </w:pPr>
    </w:p>
    <w:p w:rsidR="003A0FF1" w:rsidRPr="003C586B" w:rsidRDefault="0074794B" w:rsidP="009B5C15">
      <w:pPr>
        <w:tabs>
          <w:tab w:val="left" w:pos="527"/>
        </w:tabs>
        <w:ind w:left="53"/>
        <w:jc w:val="both"/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sectPr w:rsidR="003A0FF1" w:rsidRPr="003C586B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1D" w:rsidRDefault="002B711D" w:rsidP="00E44DEB">
      <w:r>
        <w:separator/>
      </w:r>
    </w:p>
  </w:endnote>
  <w:endnote w:type="continuationSeparator" w:id="0">
    <w:p w:rsidR="002B711D" w:rsidRDefault="002B711D" w:rsidP="00E4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1D" w:rsidRDefault="002B711D" w:rsidP="00E44DEB">
      <w:r>
        <w:separator/>
      </w:r>
    </w:p>
  </w:footnote>
  <w:footnote w:type="continuationSeparator" w:id="0">
    <w:p w:rsidR="002B711D" w:rsidRDefault="002B711D" w:rsidP="00E44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>
    <w:nsid w:val="0000001E"/>
    <w:multiLevelType w:val="single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3">
    <w:nsid w:val="02BB6746"/>
    <w:multiLevelType w:val="multilevel"/>
    <w:tmpl w:val="7EE6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39516F9"/>
    <w:multiLevelType w:val="multilevel"/>
    <w:tmpl w:val="08B428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A137F5B"/>
    <w:multiLevelType w:val="multilevel"/>
    <w:tmpl w:val="493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8B4570"/>
    <w:multiLevelType w:val="multilevel"/>
    <w:tmpl w:val="1B70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29C10AFD"/>
    <w:multiLevelType w:val="multilevel"/>
    <w:tmpl w:val="84A65B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6A4CBF"/>
    <w:multiLevelType w:val="multilevel"/>
    <w:tmpl w:val="F4B45A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3">
    <w:nsid w:val="38A541A4"/>
    <w:multiLevelType w:val="multilevel"/>
    <w:tmpl w:val="EE40B04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39314EDE"/>
    <w:multiLevelType w:val="multilevel"/>
    <w:tmpl w:val="E15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1C51E2"/>
    <w:multiLevelType w:val="multilevel"/>
    <w:tmpl w:val="1702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E26107"/>
    <w:multiLevelType w:val="multilevel"/>
    <w:tmpl w:val="0A92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16363A"/>
    <w:multiLevelType w:val="multilevel"/>
    <w:tmpl w:val="1E667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EF24BF"/>
    <w:multiLevelType w:val="hybridMultilevel"/>
    <w:tmpl w:val="89FA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9DD62A3"/>
    <w:multiLevelType w:val="hybridMultilevel"/>
    <w:tmpl w:val="A1CCBF34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>
    <w:nsid w:val="4ED7491D"/>
    <w:multiLevelType w:val="multilevel"/>
    <w:tmpl w:val="532082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421C8B"/>
    <w:multiLevelType w:val="multilevel"/>
    <w:tmpl w:val="5C86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F3742D"/>
    <w:multiLevelType w:val="multilevel"/>
    <w:tmpl w:val="7EC6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6573E1"/>
    <w:multiLevelType w:val="multilevel"/>
    <w:tmpl w:val="BC48AF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D700DE"/>
    <w:multiLevelType w:val="multilevel"/>
    <w:tmpl w:val="1D00E8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E611C8"/>
    <w:multiLevelType w:val="multilevel"/>
    <w:tmpl w:val="A95CC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4F7CF8"/>
    <w:multiLevelType w:val="hybridMultilevel"/>
    <w:tmpl w:val="1A1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072F4A"/>
    <w:multiLevelType w:val="hybridMultilevel"/>
    <w:tmpl w:val="8E328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94470E"/>
    <w:multiLevelType w:val="multilevel"/>
    <w:tmpl w:val="473655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3">
    <w:nsid w:val="76F32C53"/>
    <w:multiLevelType w:val="multilevel"/>
    <w:tmpl w:val="2EF036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971AAE"/>
    <w:multiLevelType w:val="multilevel"/>
    <w:tmpl w:val="C02CF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46"/>
  </w:num>
  <w:num w:numId="14">
    <w:abstractNumId w:val="26"/>
  </w:num>
  <w:num w:numId="15">
    <w:abstractNumId w:val="29"/>
  </w:num>
  <w:num w:numId="16">
    <w:abstractNumId w:val="40"/>
  </w:num>
  <w:num w:numId="17">
    <w:abstractNumId w:val="51"/>
  </w:num>
  <w:num w:numId="18">
    <w:abstractNumId w:val="38"/>
  </w:num>
  <w:num w:numId="19">
    <w:abstractNumId w:val="36"/>
  </w:num>
  <w:num w:numId="20">
    <w:abstractNumId w:val="52"/>
  </w:num>
  <w:num w:numId="21">
    <w:abstractNumId w:val="42"/>
  </w:num>
  <w:num w:numId="22">
    <w:abstractNumId w:val="43"/>
  </w:num>
  <w:num w:numId="23">
    <w:abstractNumId w:val="44"/>
  </w:num>
  <w:num w:numId="24">
    <w:abstractNumId w:val="27"/>
  </w:num>
  <w:num w:numId="25">
    <w:abstractNumId w:val="32"/>
  </w:num>
  <w:num w:numId="26">
    <w:abstractNumId w:val="47"/>
  </w:num>
  <w:num w:numId="27">
    <w:abstractNumId w:val="34"/>
  </w:num>
  <w:num w:numId="28">
    <w:abstractNumId w:val="35"/>
  </w:num>
  <w:num w:numId="29">
    <w:abstractNumId w:val="54"/>
  </w:num>
  <w:num w:numId="30">
    <w:abstractNumId w:val="23"/>
  </w:num>
  <w:num w:numId="31">
    <w:abstractNumId w:val="50"/>
  </w:num>
  <w:num w:numId="32">
    <w:abstractNumId w:val="33"/>
  </w:num>
  <w:num w:numId="33">
    <w:abstractNumId w:val="45"/>
  </w:num>
  <w:num w:numId="34">
    <w:abstractNumId w:val="37"/>
  </w:num>
  <w:num w:numId="35">
    <w:abstractNumId w:val="24"/>
  </w:num>
  <w:num w:numId="36">
    <w:abstractNumId w:val="30"/>
  </w:num>
  <w:num w:numId="37">
    <w:abstractNumId w:val="53"/>
  </w:num>
  <w:num w:numId="38">
    <w:abstractNumId w:val="28"/>
  </w:num>
  <w:num w:numId="39">
    <w:abstractNumId w:val="48"/>
  </w:num>
  <w:num w:numId="40">
    <w:abstractNumId w:val="39"/>
  </w:num>
  <w:num w:numId="41">
    <w:abstractNumId w:val="2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068A2"/>
    <w:rsid w:val="00013A5F"/>
    <w:rsid w:val="00014177"/>
    <w:rsid w:val="0001458F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3D76"/>
    <w:rsid w:val="0003423A"/>
    <w:rsid w:val="00035795"/>
    <w:rsid w:val="000358D3"/>
    <w:rsid w:val="0004112E"/>
    <w:rsid w:val="00041732"/>
    <w:rsid w:val="00042732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341"/>
    <w:rsid w:val="00066B10"/>
    <w:rsid w:val="00067117"/>
    <w:rsid w:val="00070AD7"/>
    <w:rsid w:val="00071037"/>
    <w:rsid w:val="00071C07"/>
    <w:rsid w:val="00071D53"/>
    <w:rsid w:val="00074366"/>
    <w:rsid w:val="0007670F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AA3"/>
    <w:rsid w:val="00096B6A"/>
    <w:rsid w:val="000A08DF"/>
    <w:rsid w:val="000A32CC"/>
    <w:rsid w:val="000A5139"/>
    <w:rsid w:val="000A58CC"/>
    <w:rsid w:val="000A7E4F"/>
    <w:rsid w:val="000B0864"/>
    <w:rsid w:val="000B1096"/>
    <w:rsid w:val="000B4D63"/>
    <w:rsid w:val="000B58A4"/>
    <w:rsid w:val="000C11CE"/>
    <w:rsid w:val="000C1BC8"/>
    <w:rsid w:val="000C65F1"/>
    <w:rsid w:val="000C6EA7"/>
    <w:rsid w:val="000D1C15"/>
    <w:rsid w:val="000D3304"/>
    <w:rsid w:val="000D728D"/>
    <w:rsid w:val="000D7DAE"/>
    <w:rsid w:val="000E0383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321F"/>
    <w:rsid w:val="001040E6"/>
    <w:rsid w:val="001043C1"/>
    <w:rsid w:val="001046FA"/>
    <w:rsid w:val="001111CC"/>
    <w:rsid w:val="001114B2"/>
    <w:rsid w:val="0011294F"/>
    <w:rsid w:val="00114A56"/>
    <w:rsid w:val="0011627F"/>
    <w:rsid w:val="00121599"/>
    <w:rsid w:val="001225E8"/>
    <w:rsid w:val="00125065"/>
    <w:rsid w:val="0012528A"/>
    <w:rsid w:val="0012564F"/>
    <w:rsid w:val="00125AF2"/>
    <w:rsid w:val="00125F15"/>
    <w:rsid w:val="00127CB0"/>
    <w:rsid w:val="00130002"/>
    <w:rsid w:val="00130466"/>
    <w:rsid w:val="00130EB5"/>
    <w:rsid w:val="001313D1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1EB3"/>
    <w:rsid w:val="00142C43"/>
    <w:rsid w:val="00142DBF"/>
    <w:rsid w:val="00145510"/>
    <w:rsid w:val="0014556A"/>
    <w:rsid w:val="0014750D"/>
    <w:rsid w:val="001519B7"/>
    <w:rsid w:val="0015244F"/>
    <w:rsid w:val="00153737"/>
    <w:rsid w:val="001558E2"/>
    <w:rsid w:val="001559AC"/>
    <w:rsid w:val="00156882"/>
    <w:rsid w:val="00161FEB"/>
    <w:rsid w:val="0016291D"/>
    <w:rsid w:val="00166B6C"/>
    <w:rsid w:val="00172ED3"/>
    <w:rsid w:val="001731D8"/>
    <w:rsid w:val="0017691D"/>
    <w:rsid w:val="00180968"/>
    <w:rsid w:val="001809C7"/>
    <w:rsid w:val="00180E72"/>
    <w:rsid w:val="0018118C"/>
    <w:rsid w:val="0018155C"/>
    <w:rsid w:val="0018521A"/>
    <w:rsid w:val="001858ED"/>
    <w:rsid w:val="0018625A"/>
    <w:rsid w:val="00190BAB"/>
    <w:rsid w:val="001913AD"/>
    <w:rsid w:val="0019172D"/>
    <w:rsid w:val="00191C5B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2360"/>
    <w:rsid w:val="001C5130"/>
    <w:rsid w:val="001C63DC"/>
    <w:rsid w:val="001C669E"/>
    <w:rsid w:val="001D0794"/>
    <w:rsid w:val="001D0C53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558A"/>
    <w:rsid w:val="00205C6D"/>
    <w:rsid w:val="00206FF7"/>
    <w:rsid w:val="00210743"/>
    <w:rsid w:val="00211577"/>
    <w:rsid w:val="00211879"/>
    <w:rsid w:val="0021237B"/>
    <w:rsid w:val="00213879"/>
    <w:rsid w:val="00214B0D"/>
    <w:rsid w:val="00214FBB"/>
    <w:rsid w:val="002166E0"/>
    <w:rsid w:val="002175FC"/>
    <w:rsid w:val="002208D9"/>
    <w:rsid w:val="00221499"/>
    <w:rsid w:val="002245AF"/>
    <w:rsid w:val="00225231"/>
    <w:rsid w:val="00226076"/>
    <w:rsid w:val="00227DF8"/>
    <w:rsid w:val="00230ED5"/>
    <w:rsid w:val="002321B9"/>
    <w:rsid w:val="00232B7E"/>
    <w:rsid w:val="00234858"/>
    <w:rsid w:val="00235298"/>
    <w:rsid w:val="00235442"/>
    <w:rsid w:val="0023743F"/>
    <w:rsid w:val="002378C1"/>
    <w:rsid w:val="00237F36"/>
    <w:rsid w:val="00243808"/>
    <w:rsid w:val="002462F4"/>
    <w:rsid w:val="00246684"/>
    <w:rsid w:val="0024758F"/>
    <w:rsid w:val="00247CAB"/>
    <w:rsid w:val="00251522"/>
    <w:rsid w:val="00253CB8"/>
    <w:rsid w:val="002546A3"/>
    <w:rsid w:val="002549E1"/>
    <w:rsid w:val="00254D24"/>
    <w:rsid w:val="00264A47"/>
    <w:rsid w:val="00265574"/>
    <w:rsid w:val="00265D2F"/>
    <w:rsid w:val="002678FB"/>
    <w:rsid w:val="002700F6"/>
    <w:rsid w:val="00270810"/>
    <w:rsid w:val="00273313"/>
    <w:rsid w:val="00273CA1"/>
    <w:rsid w:val="00281D5B"/>
    <w:rsid w:val="00282D36"/>
    <w:rsid w:val="002838B3"/>
    <w:rsid w:val="00286868"/>
    <w:rsid w:val="00287409"/>
    <w:rsid w:val="00290CE9"/>
    <w:rsid w:val="00292FAD"/>
    <w:rsid w:val="00292FBB"/>
    <w:rsid w:val="002943CE"/>
    <w:rsid w:val="00294A6C"/>
    <w:rsid w:val="00296B7C"/>
    <w:rsid w:val="00297C49"/>
    <w:rsid w:val="002A00C2"/>
    <w:rsid w:val="002A139B"/>
    <w:rsid w:val="002A43F7"/>
    <w:rsid w:val="002A7C80"/>
    <w:rsid w:val="002B24D8"/>
    <w:rsid w:val="002B3016"/>
    <w:rsid w:val="002B68B0"/>
    <w:rsid w:val="002B6B2F"/>
    <w:rsid w:val="002B6E3D"/>
    <w:rsid w:val="002B711D"/>
    <w:rsid w:val="002C15A1"/>
    <w:rsid w:val="002C484B"/>
    <w:rsid w:val="002C4D88"/>
    <w:rsid w:val="002C6127"/>
    <w:rsid w:val="002D1E29"/>
    <w:rsid w:val="002D1E9F"/>
    <w:rsid w:val="002D2FB8"/>
    <w:rsid w:val="002D6C7D"/>
    <w:rsid w:val="002D6E60"/>
    <w:rsid w:val="002E1C5C"/>
    <w:rsid w:val="002E231B"/>
    <w:rsid w:val="002E30BD"/>
    <w:rsid w:val="002E3DC1"/>
    <w:rsid w:val="002E570A"/>
    <w:rsid w:val="002F1550"/>
    <w:rsid w:val="002F4818"/>
    <w:rsid w:val="002F5C8C"/>
    <w:rsid w:val="002F5E2C"/>
    <w:rsid w:val="00300DDA"/>
    <w:rsid w:val="003017CA"/>
    <w:rsid w:val="00303554"/>
    <w:rsid w:val="003047A1"/>
    <w:rsid w:val="00304C33"/>
    <w:rsid w:val="00304DA8"/>
    <w:rsid w:val="003103FC"/>
    <w:rsid w:val="003109E9"/>
    <w:rsid w:val="00311CD3"/>
    <w:rsid w:val="00311F61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2E16"/>
    <w:rsid w:val="003262A0"/>
    <w:rsid w:val="003267E0"/>
    <w:rsid w:val="0033316C"/>
    <w:rsid w:val="003354D8"/>
    <w:rsid w:val="00336BB2"/>
    <w:rsid w:val="003411B6"/>
    <w:rsid w:val="00341B7A"/>
    <w:rsid w:val="00342CF3"/>
    <w:rsid w:val="003432FF"/>
    <w:rsid w:val="00343652"/>
    <w:rsid w:val="00345D08"/>
    <w:rsid w:val="003517C5"/>
    <w:rsid w:val="003563D4"/>
    <w:rsid w:val="00357986"/>
    <w:rsid w:val="00360501"/>
    <w:rsid w:val="00360C1D"/>
    <w:rsid w:val="00361723"/>
    <w:rsid w:val="003631F0"/>
    <w:rsid w:val="0036398B"/>
    <w:rsid w:val="003669DD"/>
    <w:rsid w:val="003674E9"/>
    <w:rsid w:val="0037091C"/>
    <w:rsid w:val="00372AEF"/>
    <w:rsid w:val="00374240"/>
    <w:rsid w:val="0037438A"/>
    <w:rsid w:val="003757CC"/>
    <w:rsid w:val="00375C56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56DB"/>
    <w:rsid w:val="003B5AF6"/>
    <w:rsid w:val="003B5E45"/>
    <w:rsid w:val="003C1C77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2D9C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4B92"/>
    <w:rsid w:val="004361B8"/>
    <w:rsid w:val="00441336"/>
    <w:rsid w:val="00441630"/>
    <w:rsid w:val="00442D07"/>
    <w:rsid w:val="004435CD"/>
    <w:rsid w:val="00445645"/>
    <w:rsid w:val="00445888"/>
    <w:rsid w:val="00445A3E"/>
    <w:rsid w:val="00447DD6"/>
    <w:rsid w:val="00451340"/>
    <w:rsid w:val="00453E4D"/>
    <w:rsid w:val="00457D14"/>
    <w:rsid w:val="004634BF"/>
    <w:rsid w:val="004653A8"/>
    <w:rsid w:val="0047367B"/>
    <w:rsid w:val="00474946"/>
    <w:rsid w:val="00480009"/>
    <w:rsid w:val="004851DC"/>
    <w:rsid w:val="00485318"/>
    <w:rsid w:val="00486A2B"/>
    <w:rsid w:val="00486D65"/>
    <w:rsid w:val="00487049"/>
    <w:rsid w:val="0049087E"/>
    <w:rsid w:val="0049102E"/>
    <w:rsid w:val="004914E9"/>
    <w:rsid w:val="0049213F"/>
    <w:rsid w:val="004940FE"/>
    <w:rsid w:val="0049500C"/>
    <w:rsid w:val="004964F5"/>
    <w:rsid w:val="00497D38"/>
    <w:rsid w:val="004A2B6B"/>
    <w:rsid w:val="004A5372"/>
    <w:rsid w:val="004A59AC"/>
    <w:rsid w:val="004A5FBB"/>
    <w:rsid w:val="004A614E"/>
    <w:rsid w:val="004A6B9B"/>
    <w:rsid w:val="004A7550"/>
    <w:rsid w:val="004B0855"/>
    <w:rsid w:val="004B10E5"/>
    <w:rsid w:val="004B1FCC"/>
    <w:rsid w:val="004B31D2"/>
    <w:rsid w:val="004B368A"/>
    <w:rsid w:val="004B45B4"/>
    <w:rsid w:val="004B56FF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4933"/>
    <w:rsid w:val="004D579B"/>
    <w:rsid w:val="004D595B"/>
    <w:rsid w:val="004D74EF"/>
    <w:rsid w:val="004D7FA8"/>
    <w:rsid w:val="004E0AD3"/>
    <w:rsid w:val="004E0D22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BFD"/>
    <w:rsid w:val="00503C64"/>
    <w:rsid w:val="00503D71"/>
    <w:rsid w:val="005065B1"/>
    <w:rsid w:val="00506996"/>
    <w:rsid w:val="00507903"/>
    <w:rsid w:val="0051167A"/>
    <w:rsid w:val="00515BB3"/>
    <w:rsid w:val="00516A91"/>
    <w:rsid w:val="00516CF7"/>
    <w:rsid w:val="00521B7F"/>
    <w:rsid w:val="005226EA"/>
    <w:rsid w:val="00523E46"/>
    <w:rsid w:val="00530083"/>
    <w:rsid w:val="005309B7"/>
    <w:rsid w:val="00530B92"/>
    <w:rsid w:val="00532B6E"/>
    <w:rsid w:val="00537133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2E"/>
    <w:rsid w:val="005523F3"/>
    <w:rsid w:val="00553975"/>
    <w:rsid w:val="00554E05"/>
    <w:rsid w:val="00561397"/>
    <w:rsid w:val="0056344C"/>
    <w:rsid w:val="005654B0"/>
    <w:rsid w:val="005700DA"/>
    <w:rsid w:val="005710A0"/>
    <w:rsid w:val="005722FF"/>
    <w:rsid w:val="00575ECC"/>
    <w:rsid w:val="0058152B"/>
    <w:rsid w:val="005852B3"/>
    <w:rsid w:val="00587963"/>
    <w:rsid w:val="00591A47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C3E"/>
    <w:rsid w:val="005A7D00"/>
    <w:rsid w:val="005B0446"/>
    <w:rsid w:val="005B2CF2"/>
    <w:rsid w:val="005B66C0"/>
    <w:rsid w:val="005C036A"/>
    <w:rsid w:val="005C0ACB"/>
    <w:rsid w:val="005C3213"/>
    <w:rsid w:val="005C3CB4"/>
    <w:rsid w:val="005C4BE6"/>
    <w:rsid w:val="005C73CF"/>
    <w:rsid w:val="005C7C60"/>
    <w:rsid w:val="005D3E5A"/>
    <w:rsid w:val="005D4B4D"/>
    <w:rsid w:val="005D5379"/>
    <w:rsid w:val="005D6C9A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B7C"/>
    <w:rsid w:val="005F5054"/>
    <w:rsid w:val="005F5374"/>
    <w:rsid w:val="005F5E19"/>
    <w:rsid w:val="006000FD"/>
    <w:rsid w:val="0060301A"/>
    <w:rsid w:val="00603BC6"/>
    <w:rsid w:val="00603FE7"/>
    <w:rsid w:val="00605EA9"/>
    <w:rsid w:val="00611511"/>
    <w:rsid w:val="0061276C"/>
    <w:rsid w:val="00613051"/>
    <w:rsid w:val="006145D2"/>
    <w:rsid w:val="0061682E"/>
    <w:rsid w:val="006202F3"/>
    <w:rsid w:val="00622F8E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4B07"/>
    <w:rsid w:val="006350C8"/>
    <w:rsid w:val="00637C86"/>
    <w:rsid w:val="00640089"/>
    <w:rsid w:val="0064112D"/>
    <w:rsid w:val="0064336E"/>
    <w:rsid w:val="00646BBA"/>
    <w:rsid w:val="0065047F"/>
    <w:rsid w:val="00650E9E"/>
    <w:rsid w:val="00651036"/>
    <w:rsid w:val="0065116E"/>
    <w:rsid w:val="00653680"/>
    <w:rsid w:val="006547EA"/>
    <w:rsid w:val="0065581E"/>
    <w:rsid w:val="0065663D"/>
    <w:rsid w:val="0065667E"/>
    <w:rsid w:val="006567F3"/>
    <w:rsid w:val="00660827"/>
    <w:rsid w:val="00661063"/>
    <w:rsid w:val="006634ED"/>
    <w:rsid w:val="00667E5D"/>
    <w:rsid w:val="00673107"/>
    <w:rsid w:val="00673714"/>
    <w:rsid w:val="00674176"/>
    <w:rsid w:val="00674528"/>
    <w:rsid w:val="00674AF8"/>
    <w:rsid w:val="00674F54"/>
    <w:rsid w:val="00677E00"/>
    <w:rsid w:val="00681B84"/>
    <w:rsid w:val="006833D9"/>
    <w:rsid w:val="00684509"/>
    <w:rsid w:val="006846A4"/>
    <w:rsid w:val="00685A11"/>
    <w:rsid w:val="00691502"/>
    <w:rsid w:val="00691BE8"/>
    <w:rsid w:val="006927AA"/>
    <w:rsid w:val="006932AA"/>
    <w:rsid w:val="0069331E"/>
    <w:rsid w:val="006959CC"/>
    <w:rsid w:val="006A1210"/>
    <w:rsid w:val="006A15C3"/>
    <w:rsid w:val="006A18CE"/>
    <w:rsid w:val="006A1A85"/>
    <w:rsid w:val="006A1DB1"/>
    <w:rsid w:val="006A202D"/>
    <w:rsid w:val="006A49A8"/>
    <w:rsid w:val="006A5441"/>
    <w:rsid w:val="006A5674"/>
    <w:rsid w:val="006A573A"/>
    <w:rsid w:val="006A582F"/>
    <w:rsid w:val="006A5C8F"/>
    <w:rsid w:val="006B0FE7"/>
    <w:rsid w:val="006B1601"/>
    <w:rsid w:val="006B1AEB"/>
    <w:rsid w:val="006B27B0"/>
    <w:rsid w:val="006B3F58"/>
    <w:rsid w:val="006B768B"/>
    <w:rsid w:val="006C1B83"/>
    <w:rsid w:val="006C212E"/>
    <w:rsid w:val="006C3158"/>
    <w:rsid w:val="006C3F7F"/>
    <w:rsid w:val="006C4F26"/>
    <w:rsid w:val="006C7142"/>
    <w:rsid w:val="006C724A"/>
    <w:rsid w:val="006D0127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076B7"/>
    <w:rsid w:val="00710774"/>
    <w:rsid w:val="00710BD0"/>
    <w:rsid w:val="00711170"/>
    <w:rsid w:val="00712287"/>
    <w:rsid w:val="00714436"/>
    <w:rsid w:val="0071516B"/>
    <w:rsid w:val="00716082"/>
    <w:rsid w:val="00716404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24D"/>
    <w:rsid w:val="00724A8F"/>
    <w:rsid w:val="007261F9"/>
    <w:rsid w:val="00727A5A"/>
    <w:rsid w:val="00727F60"/>
    <w:rsid w:val="007314BD"/>
    <w:rsid w:val="0073269F"/>
    <w:rsid w:val="00733F66"/>
    <w:rsid w:val="00735E15"/>
    <w:rsid w:val="0073774A"/>
    <w:rsid w:val="007401B5"/>
    <w:rsid w:val="00741A65"/>
    <w:rsid w:val="0074209E"/>
    <w:rsid w:val="007426B8"/>
    <w:rsid w:val="00745F9B"/>
    <w:rsid w:val="0074794B"/>
    <w:rsid w:val="00747E17"/>
    <w:rsid w:val="00750AD5"/>
    <w:rsid w:val="00751AA8"/>
    <w:rsid w:val="007544F2"/>
    <w:rsid w:val="00762FD5"/>
    <w:rsid w:val="007639FB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0693"/>
    <w:rsid w:val="00793984"/>
    <w:rsid w:val="00793E01"/>
    <w:rsid w:val="007A0A3C"/>
    <w:rsid w:val="007A12D2"/>
    <w:rsid w:val="007A16B2"/>
    <w:rsid w:val="007A50C4"/>
    <w:rsid w:val="007A56C1"/>
    <w:rsid w:val="007A6C6B"/>
    <w:rsid w:val="007A714A"/>
    <w:rsid w:val="007B05C3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C7E22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BF9"/>
    <w:rsid w:val="00804CC5"/>
    <w:rsid w:val="00806C62"/>
    <w:rsid w:val="00807297"/>
    <w:rsid w:val="00810CE3"/>
    <w:rsid w:val="00812094"/>
    <w:rsid w:val="00815906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7D5D"/>
    <w:rsid w:val="00840D44"/>
    <w:rsid w:val="00840D4A"/>
    <w:rsid w:val="008427E8"/>
    <w:rsid w:val="008431C8"/>
    <w:rsid w:val="00844218"/>
    <w:rsid w:val="00844DDE"/>
    <w:rsid w:val="008454A9"/>
    <w:rsid w:val="00850995"/>
    <w:rsid w:val="0085111F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4C1C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7465"/>
    <w:rsid w:val="008B2CF0"/>
    <w:rsid w:val="008B3148"/>
    <w:rsid w:val="008B3708"/>
    <w:rsid w:val="008B3F0F"/>
    <w:rsid w:val="008B598D"/>
    <w:rsid w:val="008B5CD6"/>
    <w:rsid w:val="008B62D8"/>
    <w:rsid w:val="008B7D2A"/>
    <w:rsid w:val="008C0221"/>
    <w:rsid w:val="008C023A"/>
    <w:rsid w:val="008C094B"/>
    <w:rsid w:val="008C0C2E"/>
    <w:rsid w:val="008C19E4"/>
    <w:rsid w:val="008C2077"/>
    <w:rsid w:val="008C2902"/>
    <w:rsid w:val="008C339E"/>
    <w:rsid w:val="008D2565"/>
    <w:rsid w:val="008D2835"/>
    <w:rsid w:val="008D36E7"/>
    <w:rsid w:val="008D408F"/>
    <w:rsid w:val="008D5146"/>
    <w:rsid w:val="008D625E"/>
    <w:rsid w:val="008E1049"/>
    <w:rsid w:val="008E2B83"/>
    <w:rsid w:val="008E2C77"/>
    <w:rsid w:val="008E5D60"/>
    <w:rsid w:val="008E6431"/>
    <w:rsid w:val="008E6A05"/>
    <w:rsid w:val="008F0CE5"/>
    <w:rsid w:val="008F17E6"/>
    <w:rsid w:val="008F5760"/>
    <w:rsid w:val="008F5859"/>
    <w:rsid w:val="008F5894"/>
    <w:rsid w:val="008F5D4B"/>
    <w:rsid w:val="008F7E72"/>
    <w:rsid w:val="0090049F"/>
    <w:rsid w:val="00900D26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3747"/>
    <w:rsid w:val="00923B97"/>
    <w:rsid w:val="009247EA"/>
    <w:rsid w:val="00925BA0"/>
    <w:rsid w:val="00926D16"/>
    <w:rsid w:val="00927D35"/>
    <w:rsid w:val="009314E1"/>
    <w:rsid w:val="00931B91"/>
    <w:rsid w:val="009335CB"/>
    <w:rsid w:val="00933DC8"/>
    <w:rsid w:val="0093440C"/>
    <w:rsid w:val="00935682"/>
    <w:rsid w:val="00940E4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1D61"/>
    <w:rsid w:val="00962926"/>
    <w:rsid w:val="00967332"/>
    <w:rsid w:val="00967CFA"/>
    <w:rsid w:val="009717AE"/>
    <w:rsid w:val="00971851"/>
    <w:rsid w:val="00974376"/>
    <w:rsid w:val="009743EF"/>
    <w:rsid w:val="00974A06"/>
    <w:rsid w:val="00974F27"/>
    <w:rsid w:val="00976413"/>
    <w:rsid w:val="00976693"/>
    <w:rsid w:val="009807C5"/>
    <w:rsid w:val="00982519"/>
    <w:rsid w:val="00982F2F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97F03"/>
    <w:rsid w:val="009A2544"/>
    <w:rsid w:val="009A7667"/>
    <w:rsid w:val="009A7B0E"/>
    <w:rsid w:val="009B0B87"/>
    <w:rsid w:val="009B2558"/>
    <w:rsid w:val="009B3482"/>
    <w:rsid w:val="009B5264"/>
    <w:rsid w:val="009B58EB"/>
    <w:rsid w:val="009B5C15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D2B29"/>
    <w:rsid w:val="009D3509"/>
    <w:rsid w:val="009D63B8"/>
    <w:rsid w:val="009D7C93"/>
    <w:rsid w:val="009E153D"/>
    <w:rsid w:val="009E4F9F"/>
    <w:rsid w:val="009E6003"/>
    <w:rsid w:val="009F0B2E"/>
    <w:rsid w:val="009F1E43"/>
    <w:rsid w:val="009F1E96"/>
    <w:rsid w:val="009F23E3"/>
    <w:rsid w:val="009F2978"/>
    <w:rsid w:val="009F5773"/>
    <w:rsid w:val="009F5BC7"/>
    <w:rsid w:val="009F6E1B"/>
    <w:rsid w:val="009F79CF"/>
    <w:rsid w:val="00A00C56"/>
    <w:rsid w:val="00A00E40"/>
    <w:rsid w:val="00A02715"/>
    <w:rsid w:val="00A04269"/>
    <w:rsid w:val="00A0454A"/>
    <w:rsid w:val="00A05DEB"/>
    <w:rsid w:val="00A06371"/>
    <w:rsid w:val="00A0686F"/>
    <w:rsid w:val="00A10A4E"/>
    <w:rsid w:val="00A111DE"/>
    <w:rsid w:val="00A11CDB"/>
    <w:rsid w:val="00A122AE"/>
    <w:rsid w:val="00A1711D"/>
    <w:rsid w:val="00A17B6D"/>
    <w:rsid w:val="00A20D23"/>
    <w:rsid w:val="00A210D3"/>
    <w:rsid w:val="00A27CB3"/>
    <w:rsid w:val="00A305C9"/>
    <w:rsid w:val="00A32117"/>
    <w:rsid w:val="00A3259D"/>
    <w:rsid w:val="00A34480"/>
    <w:rsid w:val="00A36EBE"/>
    <w:rsid w:val="00A40A4A"/>
    <w:rsid w:val="00A41E5C"/>
    <w:rsid w:val="00A471B2"/>
    <w:rsid w:val="00A517F6"/>
    <w:rsid w:val="00A57F94"/>
    <w:rsid w:val="00A62C2A"/>
    <w:rsid w:val="00A62FB3"/>
    <w:rsid w:val="00A64720"/>
    <w:rsid w:val="00A65154"/>
    <w:rsid w:val="00A65309"/>
    <w:rsid w:val="00A653DF"/>
    <w:rsid w:val="00A655BF"/>
    <w:rsid w:val="00A662AA"/>
    <w:rsid w:val="00A70382"/>
    <w:rsid w:val="00A75F97"/>
    <w:rsid w:val="00A7668C"/>
    <w:rsid w:val="00A81987"/>
    <w:rsid w:val="00A83429"/>
    <w:rsid w:val="00A83E94"/>
    <w:rsid w:val="00A83FDA"/>
    <w:rsid w:val="00A8442D"/>
    <w:rsid w:val="00A844A1"/>
    <w:rsid w:val="00A870A9"/>
    <w:rsid w:val="00A877B7"/>
    <w:rsid w:val="00A87EA3"/>
    <w:rsid w:val="00A90045"/>
    <w:rsid w:val="00A901CD"/>
    <w:rsid w:val="00A916ED"/>
    <w:rsid w:val="00A9592E"/>
    <w:rsid w:val="00A95F4E"/>
    <w:rsid w:val="00AA0083"/>
    <w:rsid w:val="00AA0F46"/>
    <w:rsid w:val="00AA14B6"/>
    <w:rsid w:val="00AA23EB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C0932"/>
    <w:rsid w:val="00AC1D21"/>
    <w:rsid w:val="00AC3623"/>
    <w:rsid w:val="00AC401E"/>
    <w:rsid w:val="00AC476D"/>
    <w:rsid w:val="00AC4ECF"/>
    <w:rsid w:val="00AC59CC"/>
    <w:rsid w:val="00AC5C59"/>
    <w:rsid w:val="00AC74A6"/>
    <w:rsid w:val="00AD003F"/>
    <w:rsid w:val="00AD1564"/>
    <w:rsid w:val="00AD187F"/>
    <w:rsid w:val="00AD240A"/>
    <w:rsid w:val="00AD2DF4"/>
    <w:rsid w:val="00AD4529"/>
    <w:rsid w:val="00AE027E"/>
    <w:rsid w:val="00AE3E44"/>
    <w:rsid w:val="00AE63EF"/>
    <w:rsid w:val="00AE6C1E"/>
    <w:rsid w:val="00AE750C"/>
    <w:rsid w:val="00AF1F8C"/>
    <w:rsid w:val="00AF2208"/>
    <w:rsid w:val="00AF2DB0"/>
    <w:rsid w:val="00AF4D1B"/>
    <w:rsid w:val="00AF4F08"/>
    <w:rsid w:val="00AF6811"/>
    <w:rsid w:val="00B007B5"/>
    <w:rsid w:val="00B016AA"/>
    <w:rsid w:val="00B020B1"/>
    <w:rsid w:val="00B02C8D"/>
    <w:rsid w:val="00B03634"/>
    <w:rsid w:val="00B04532"/>
    <w:rsid w:val="00B065D4"/>
    <w:rsid w:val="00B06809"/>
    <w:rsid w:val="00B1319E"/>
    <w:rsid w:val="00B13A66"/>
    <w:rsid w:val="00B13A99"/>
    <w:rsid w:val="00B13B76"/>
    <w:rsid w:val="00B141EB"/>
    <w:rsid w:val="00B14957"/>
    <w:rsid w:val="00B16A9E"/>
    <w:rsid w:val="00B17D2C"/>
    <w:rsid w:val="00B2052B"/>
    <w:rsid w:val="00B22D5D"/>
    <w:rsid w:val="00B25470"/>
    <w:rsid w:val="00B27C8E"/>
    <w:rsid w:val="00B30164"/>
    <w:rsid w:val="00B3034D"/>
    <w:rsid w:val="00B31A05"/>
    <w:rsid w:val="00B322DE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BCE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F0A"/>
    <w:rsid w:val="00B907E6"/>
    <w:rsid w:val="00B92983"/>
    <w:rsid w:val="00B94CB3"/>
    <w:rsid w:val="00B96908"/>
    <w:rsid w:val="00B9750C"/>
    <w:rsid w:val="00BA1D19"/>
    <w:rsid w:val="00BA3B5C"/>
    <w:rsid w:val="00BA4872"/>
    <w:rsid w:val="00BA5293"/>
    <w:rsid w:val="00BB1C0B"/>
    <w:rsid w:val="00BB20E1"/>
    <w:rsid w:val="00BB2891"/>
    <w:rsid w:val="00BB364D"/>
    <w:rsid w:val="00BB38E6"/>
    <w:rsid w:val="00BB3B6D"/>
    <w:rsid w:val="00BC0343"/>
    <w:rsid w:val="00BC2556"/>
    <w:rsid w:val="00BC296A"/>
    <w:rsid w:val="00BC5D68"/>
    <w:rsid w:val="00BD2A8C"/>
    <w:rsid w:val="00BD3787"/>
    <w:rsid w:val="00BD3B0C"/>
    <w:rsid w:val="00BD5110"/>
    <w:rsid w:val="00BD52E3"/>
    <w:rsid w:val="00BD5CDF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BF6FBE"/>
    <w:rsid w:val="00C0052A"/>
    <w:rsid w:val="00C00E60"/>
    <w:rsid w:val="00C01DD1"/>
    <w:rsid w:val="00C02B51"/>
    <w:rsid w:val="00C02CAE"/>
    <w:rsid w:val="00C057B8"/>
    <w:rsid w:val="00C05A86"/>
    <w:rsid w:val="00C070EB"/>
    <w:rsid w:val="00C07625"/>
    <w:rsid w:val="00C079D0"/>
    <w:rsid w:val="00C13228"/>
    <w:rsid w:val="00C1325F"/>
    <w:rsid w:val="00C13A42"/>
    <w:rsid w:val="00C13F2A"/>
    <w:rsid w:val="00C141FA"/>
    <w:rsid w:val="00C15854"/>
    <w:rsid w:val="00C16E32"/>
    <w:rsid w:val="00C21E24"/>
    <w:rsid w:val="00C21F17"/>
    <w:rsid w:val="00C2268B"/>
    <w:rsid w:val="00C22B5E"/>
    <w:rsid w:val="00C2342F"/>
    <w:rsid w:val="00C24803"/>
    <w:rsid w:val="00C25C15"/>
    <w:rsid w:val="00C32F05"/>
    <w:rsid w:val="00C3379D"/>
    <w:rsid w:val="00C358E7"/>
    <w:rsid w:val="00C374EF"/>
    <w:rsid w:val="00C43D7D"/>
    <w:rsid w:val="00C441B2"/>
    <w:rsid w:val="00C45930"/>
    <w:rsid w:val="00C4620F"/>
    <w:rsid w:val="00C46E6D"/>
    <w:rsid w:val="00C47050"/>
    <w:rsid w:val="00C47C25"/>
    <w:rsid w:val="00C50CE7"/>
    <w:rsid w:val="00C54ABF"/>
    <w:rsid w:val="00C56DF0"/>
    <w:rsid w:val="00C62936"/>
    <w:rsid w:val="00C62D84"/>
    <w:rsid w:val="00C63A6F"/>
    <w:rsid w:val="00C643E9"/>
    <w:rsid w:val="00C65540"/>
    <w:rsid w:val="00C66C84"/>
    <w:rsid w:val="00C678D5"/>
    <w:rsid w:val="00C701F8"/>
    <w:rsid w:val="00C723AD"/>
    <w:rsid w:val="00C727F7"/>
    <w:rsid w:val="00C7425C"/>
    <w:rsid w:val="00C80178"/>
    <w:rsid w:val="00C8099E"/>
    <w:rsid w:val="00C8352C"/>
    <w:rsid w:val="00C86A9C"/>
    <w:rsid w:val="00C911EC"/>
    <w:rsid w:val="00C924D6"/>
    <w:rsid w:val="00C92E05"/>
    <w:rsid w:val="00C9643F"/>
    <w:rsid w:val="00C97C86"/>
    <w:rsid w:val="00CA0C8D"/>
    <w:rsid w:val="00CA0C96"/>
    <w:rsid w:val="00CB02B0"/>
    <w:rsid w:val="00CB0585"/>
    <w:rsid w:val="00CB217E"/>
    <w:rsid w:val="00CB32E7"/>
    <w:rsid w:val="00CB4085"/>
    <w:rsid w:val="00CB562B"/>
    <w:rsid w:val="00CC0518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FE7"/>
    <w:rsid w:val="00CE6D25"/>
    <w:rsid w:val="00CF10BD"/>
    <w:rsid w:val="00CF331A"/>
    <w:rsid w:val="00CF3A78"/>
    <w:rsid w:val="00CF7B6F"/>
    <w:rsid w:val="00D0172E"/>
    <w:rsid w:val="00D01A22"/>
    <w:rsid w:val="00D02331"/>
    <w:rsid w:val="00D02634"/>
    <w:rsid w:val="00D02E49"/>
    <w:rsid w:val="00D03493"/>
    <w:rsid w:val="00D0484B"/>
    <w:rsid w:val="00D04ABE"/>
    <w:rsid w:val="00D07AC2"/>
    <w:rsid w:val="00D13C5E"/>
    <w:rsid w:val="00D13D1A"/>
    <w:rsid w:val="00D1416E"/>
    <w:rsid w:val="00D228DC"/>
    <w:rsid w:val="00D2671B"/>
    <w:rsid w:val="00D328DD"/>
    <w:rsid w:val="00D334EF"/>
    <w:rsid w:val="00D337C0"/>
    <w:rsid w:val="00D33FEE"/>
    <w:rsid w:val="00D34BD3"/>
    <w:rsid w:val="00D36024"/>
    <w:rsid w:val="00D36CA1"/>
    <w:rsid w:val="00D439B6"/>
    <w:rsid w:val="00D439C3"/>
    <w:rsid w:val="00D44CAF"/>
    <w:rsid w:val="00D4614D"/>
    <w:rsid w:val="00D46A32"/>
    <w:rsid w:val="00D479B5"/>
    <w:rsid w:val="00D526FF"/>
    <w:rsid w:val="00D527D6"/>
    <w:rsid w:val="00D545A7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12DB"/>
    <w:rsid w:val="00D8287F"/>
    <w:rsid w:val="00D840E8"/>
    <w:rsid w:val="00D85E24"/>
    <w:rsid w:val="00D86630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7F62"/>
    <w:rsid w:val="00DA0A9D"/>
    <w:rsid w:val="00DA7401"/>
    <w:rsid w:val="00DA7FB0"/>
    <w:rsid w:val="00DB07B2"/>
    <w:rsid w:val="00DB10CA"/>
    <w:rsid w:val="00DB1226"/>
    <w:rsid w:val="00DB2389"/>
    <w:rsid w:val="00DB3C6A"/>
    <w:rsid w:val="00DB4B9E"/>
    <w:rsid w:val="00DB6E04"/>
    <w:rsid w:val="00DB6F46"/>
    <w:rsid w:val="00DB735A"/>
    <w:rsid w:val="00DB7385"/>
    <w:rsid w:val="00DB7A9E"/>
    <w:rsid w:val="00DC08DA"/>
    <w:rsid w:val="00DC0B26"/>
    <w:rsid w:val="00DC15D4"/>
    <w:rsid w:val="00DC2149"/>
    <w:rsid w:val="00DC23F6"/>
    <w:rsid w:val="00DC4C76"/>
    <w:rsid w:val="00DC5CA3"/>
    <w:rsid w:val="00DC63C2"/>
    <w:rsid w:val="00DC721E"/>
    <w:rsid w:val="00DC7475"/>
    <w:rsid w:val="00DD1CC6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398D"/>
    <w:rsid w:val="00DF40A4"/>
    <w:rsid w:val="00DF71F8"/>
    <w:rsid w:val="00DF7B47"/>
    <w:rsid w:val="00DF7D16"/>
    <w:rsid w:val="00E013BD"/>
    <w:rsid w:val="00E025CA"/>
    <w:rsid w:val="00E04BF2"/>
    <w:rsid w:val="00E06779"/>
    <w:rsid w:val="00E06E71"/>
    <w:rsid w:val="00E07550"/>
    <w:rsid w:val="00E07EC9"/>
    <w:rsid w:val="00E120D4"/>
    <w:rsid w:val="00E12786"/>
    <w:rsid w:val="00E1532F"/>
    <w:rsid w:val="00E16558"/>
    <w:rsid w:val="00E17091"/>
    <w:rsid w:val="00E210D7"/>
    <w:rsid w:val="00E219DE"/>
    <w:rsid w:val="00E22B21"/>
    <w:rsid w:val="00E23453"/>
    <w:rsid w:val="00E24BC0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36A34"/>
    <w:rsid w:val="00E40471"/>
    <w:rsid w:val="00E406D2"/>
    <w:rsid w:val="00E40FDF"/>
    <w:rsid w:val="00E429C5"/>
    <w:rsid w:val="00E42A3E"/>
    <w:rsid w:val="00E44955"/>
    <w:rsid w:val="00E44DEB"/>
    <w:rsid w:val="00E44FDA"/>
    <w:rsid w:val="00E4559D"/>
    <w:rsid w:val="00E462DE"/>
    <w:rsid w:val="00E50544"/>
    <w:rsid w:val="00E50581"/>
    <w:rsid w:val="00E5161B"/>
    <w:rsid w:val="00E5260E"/>
    <w:rsid w:val="00E52EE2"/>
    <w:rsid w:val="00E53BAC"/>
    <w:rsid w:val="00E542FD"/>
    <w:rsid w:val="00E54A49"/>
    <w:rsid w:val="00E558B2"/>
    <w:rsid w:val="00E6078F"/>
    <w:rsid w:val="00E60FDA"/>
    <w:rsid w:val="00E61BBA"/>
    <w:rsid w:val="00E62C10"/>
    <w:rsid w:val="00E65687"/>
    <w:rsid w:val="00E65B36"/>
    <w:rsid w:val="00E673A4"/>
    <w:rsid w:val="00E67902"/>
    <w:rsid w:val="00E718AD"/>
    <w:rsid w:val="00E71935"/>
    <w:rsid w:val="00E745BB"/>
    <w:rsid w:val="00E75598"/>
    <w:rsid w:val="00E810D4"/>
    <w:rsid w:val="00E81432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61C"/>
    <w:rsid w:val="00EA67A3"/>
    <w:rsid w:val="00EA7DE4"/>
    <w:rsid w:val="00EB0A40"/>
    <w:rsid w:val="00EB11E1"/>
    <w:rsid w:val="00EB1DDA"/>
    <w:rsid w:val="00EB27B7"/>
    <w:rsid w:val="00EB4928"/>
    <w:rsid w:val="00EB4D3D"/>
    <w:rsid w:val="00EB4E18"/>
    <w:rsid w:val="00EB5650"/>
    <w:rsid w:val="00EB605D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6A63"/>
    <w:rsid w:val="00EE0BF8"/>
    <w:rsid w:val="00EE10CF"/>
    <w:rsid w:val="00EE36BF"/>
    <w:rsid w:val="00EE36D4"/>
    <w:rsid w:val="00EE3DE8"/>
    <w:rsid w:val="00EE4B2C"/>
    <w:rsid w:val="00EE5223"/>
    <w:rsid w:val="00EE5790"/>
    <w:rsid w:val="00EE63B6"/>
    <w:rsid w:val="00EE7F69"/>
    <w:rsid w:val="00EF27F6"/>
    <w:rsid w:val="00EF35C5"/>
    <w:rsid w:val="00EF6D79"/>
    <w:rsid w:val="00EF7A90"/>
    <w:rsid w:val="00EF7FA0"/>
    <w:rsid w:val="00F020E1"/>
    <w:rsid w:val="00F04A8B"/>
    <w:rsid w:val="00F05CB0"/>
    <w:rsid w:val="00F05E17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FB3"/>
    <w:rsid w:val="00F21464"/>
    <w:rsid w:val="00F216BA"/>
    <w:rsid w:val="00F21C61"/>
    <w:rsid w:val="00F22858"/>
    <w:rsid w:val="00F2667A"/>
    <w:rsid w:val="00F30780"/>
    <w:rsid w:val="00F311D7"/>
    <w:rsid w:val="00F33B6F"/>
    <w:rsid w:val="00F344CF"/>
    <w:rsid w:val="00F353DE"/>
    <w:rsid w:val="00F36D55"/>
    <w:rsid w:val="00F417FA"/>
    <w:rsid w:val="00F41B3B"/>
    <w:rsid w:val="00F43113"/>
    <w:rsid w:val="00F43582"/>
    <w:rsid w:val="00F4495E"/>
    <w:rsid w:val="00F45013"/>
    <w:rsid w:val="00F50AE4"/>
    <w:rsid w:val="00F517D4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7D14"/>
    <w:rsid w:val="00F70B71"/>
    <w:rsid w:val="00F70BA5"/>
    <w:rsid w:val="00F727DF"/>
    <w:rsid w:val="00F74514"/>
    <w:rsid w:val="00F7791A"/>
    <w:rsid w:val="00F77FA5"/>
    <w:rsid w:val="00F827C2"/>
    <w:rsid w:val="00F8650D"/>
    <w:rsid w:val="00F86F3D"/>
    <w:rsid w:val="00F87CFB"/>
    <w:rsid w:val="00F91B58"/>
    <w:rsid w:val="00F91BA7"/>
    <w:rsid w:val="00F9404A"/>
    <w:rsid w:val="00F9535A"/>
    <w:rsid w:val="00F9552E"/>
    <w:rsid w:val="00F958F6"/>
    <w:rsid w:val="00F95FEC"/>
    <w:rsid w:val="00F97B3E"/>
    <w:rsid w:val="00F97C73"/>
    <w:rsid w:val="00FA0CE7"/>
    <w:rsid w:val="00FA1D7F"/>
    <w:rsid w:val="00FA1E16"/>
    <w:rsid w:val="00FA458A"/>
    <w:rsid w:val="00FA4DEF"/>
    <w:rsid w:val="00FA5771"/>
    <w:rsid w:val="00FA64E1"/>
    <w:rsid w:val="00FA7401"/>
    <w:rsid w:val="00FA757D"/>
    <w:rsid w:val="00FB1882"/>
    <w:rsid w:val="00FB3775"/>
    <w:rsid w:val="00FB3D0B"/>
    <w:rsid w:val="00FB4448"/>
    <w:rsid w:val="00FB4466"/>
    <w:rsid w:val="00FB5654"/>
    <w:rsid w:val="00FC0494"/>
    <w:rsid w:val="00FC2EA6"/>
    <w:rsid w:val="00FC3CC5"/>
    <w:rsid w:val="00FC5CC5"/>
    <w:rsid w:val="00FC6064"/>
    <w:rsid w:val="00FC6497"/>
    <w:rsid w:val="00FD1865"/>
    <w:rsid w:val="00FD2074"/>
    <w:rsid w:val="00FD384A"/>
    <w:rsid w:val="00FD62B2"/>
    <w:rsid w:val="00FD66C8"/>
    <w:rsid w:val="00FE0357"/>
    <w:rsid w:val="00FE3A86"/>
    <w:rsid w:val="00FE71A3"/>
    <w:rsid w:val="00FE726B"/>
    <w:rsid w:val="00FF03E5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A6B9B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rsid w:val="004A6B9B"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4A6B9B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rsid w:val="004A6B9B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4A6B9B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A6B9B"/>
  </w:style>
  <w:style w:type="character" w:customStyle="1" w:styleId="WW8Num1z1">
    <w:name w:val="WW8Num1z1"/>
    <w:qFormat/>
    <w:rsid w:val="004A6B9B"/>
  </w:style>
  <w:style w:type="character" w:customStyle="1" w:styleId="WW8Num1z2">
    <w:name w:val="WW8Num1z2"/>
    <w:qFormat/>
    <w:rsid w:val="004A6B9B"/>
  </w:style>
  <w:style w:type="character" w:customStyle="1" w:styleId="WW8Num1z3">
    <w:name w:val="WW8Num1z3"/>
    <w:qFormat/>
    <w:rsid w:val="004A6B9B"/>
  </w:style>
  <w:style w:type="character" w:customStyle="1" w:styleId="WW8Num1z4">
    <w:name w:val="WW8Num1z4"/>
    <w:qFormat/>
    <w:rsid w:val="004A6B9B"/>
  </w:style>
  <w:style w:type="character" w:customStyle="1" w:styleId="WW8Num1z5">
    <w:name w:val="WW8Num1z5"/>
    <w:qFormat/>
    <w:rsid w:val="004A6B9B"/>
  </w:style>
  <w:style w:type="character" w:customStyle="1" w:styleId="WW8Num1z6">
    <w:name w:val="WW8Num1z6"/>
    <w:qFormat/>
    <w:rsid w:val="004A6B9B"/>
  </w:style>
  <w:style w:type="character" w:customStyle="1" w:styleId="WW8Num1z7">
    <w:name w:val="WW8Num1z7"/>
    <w:qFormat/>
    <w:rsid w:val="004A6B9B"/>
  </w:style>
  <w:style w:type="character" w:customStyle="1" w:styleId="WW8Num1z8">
    <w:name w:val="WW8Num1z8"/>
    <w:qFormat/>
    <w:rsid w:val="004A6B9B"/>
  </w:style>
  <w:style w:type="character" w:customStyle="1" w:styleId="WW8Num2z0">
    <w:name w:val="WW8Num2z0"/>
    <w:qFormat/>
    <w:rsid w:val="004A6B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sid w:val="004A6B9B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4A6B9B"/>
    <w:rPr>
      <w:rFonts w:cs="Times New Roman" w:hint="default"/>
    </w:rPr>
  </w:style>
  <w:style w:type="character" w:customStyle="1" w:styleId="WW8Num5z0">
    <w:name w:val="WW8Num5z0"/>
    <w:qFormat/>
    <w:rsid w:val="004A6B9B"/>
    <w:rPr>
      <w:rFonts w:cs="Times New Roman" w:hint="default"/>
      <w:bCs/>
      <w:color w:val="000000"/>
    </w:rPr>
  </w:style>
  <w:style w:type="character" w:customStyle="1" w:styleId="WW8Num6z0">
    <w:name w:val="WW8Num6z0"/>
    <w:qFormat/>
    <w:rsid w:val="004A6B9B"/>
    <w:rPr>
      <w:rFonts w:cs="Times New Roman"/>
    </w:rPr>
  </w:style>
  <w:style w:type="character" w:customStyle="1" w:styleId="WW8Num6z3">
    <w:name w:val="WW8Num6z3"/>
    <w:qFormat/>
    <w:rsid w:val="004A6B9B"/>
    <w:rPr>
      <w:rFonts w:cs="Times New Roman"/>
      <w:b w:val="0"/>
      <w:bCs/>
    </w:rPr>
  </w:style>
  <w:style w:type="character" w:customStyle="1" w:styleId="WW8Num7z0">
    <w:name w:val="WW8Num7z0"/>
    <w:qFormat/>
    <w:rsid w:val="004A6B9B"/>
    <w:rPr>
      <w:rFonts w:cs="Times New Roman"/>
    </w:rPr>
  </w:style>
  <w:style w:type="character" w:customStyle="1" w:styleId="WW8Num8z0">
    <w:name w:val="WW8Num8z0"/>
    <w:qFormat/>
    <w:rsid w:val="004A6B9B"/>
    <w:rPr>
      <w:rFonts w:ascii="Times New Roman" w:hAnsi="Times New Roman" w:cs="Times New Roman"/>
    </w:rPr>
  </w:style>
  <w:style w:type="character" w:customStyle="1" w:styleId="WW8Num9z0">
    <w:name w:val="WW8Num9z0"/>
    <w:qFormat/>
    <w:rsid w:val="004A6B9B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sid w:val="004A6B9B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sid w:val="004A6B9B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sid w:val="004A6B9B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sid w:val="004A6B9B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sid w:val="004A6B9B"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sid w:val="004A6B9B"/>
    <w:rPr>
      <w:rFonts w:cs="Times New Roman" w:hint="default"/>
    </w:rPr>
  </w:style>
  <w:style w:type="character" w:customStyle="1" w:styleId="WW8Num15z0">
    <w:name w:val="WW8Num15z0"/>
    <w:qFormat/>
    <w:rsid w:val="004A6B9B"/>
  </w:style>
  <w:style w:type="character" w:customStyle="1" w:styleId="WW8Num16z0">
    <w:name w:val="WW8Num16z0"/>
    <w:qFormat/>
    <w:rsid w:val="004A6B9B"/>
    <w:rPr>
      <w:rFonts w:cs="Times New Roman" w:hint="default"/>
    </w:rPr>
  </w:style>
  <w:style w:type="character" w:customStyle="1" w:styleId="WW8Num17z0">
    <w:name w:val="WW8Num17z0"/>
    <w:qFormat/>
    <w:rsid w:val="004A6B9B"/>
    <w:rPr>
      <w:rFonts w:cs="Times New Roman" w:hint="default"/>
    </w:rPr>
  </w:style>
  <w:style w:type="character" w:customStyle="1" w:styleId="WW8Num18z0">
    <w:name w:val="WW8Num18z0"/>
    <w:qFormat/>
    <w:rsid w:val="004A6B9B"/>
    <w:rPr>
      <w:rFonts w:cs="Times New Roman"/>
    </w:rPr>
  </w:style>
  <w:style w:type="character" w:customStyle="1" w:styleId="WW8Num18z1">
    <w:name w:val="WW8Num18z1"/>
    <w:qFormat/>
    <w:rsid w:val="004A6B9B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sid w:val="004A6B9B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sid w:val="004A6B9B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sid w:val="004A6B9B"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sid w:val="004A6B9B"/>
    <w:rPr>
      <w:rFonts w:cs="Times New Roman"/>
    </w:rPr>
  </w:style>
  <w:style w:type="character" w:customStyle="1" w:styleId="WW8Num21z0">
    <w:name w:val="WW8Num21z0"/>
    <w:qFormat/>
    <w:rsid w:val="004A6B9B"/>
    <w:rPr>
      <w:rFonts w:hint="default"/>
    </w:rPr>
  </w:style>
  <w:style w:type="character" w:customStyle="1" w:styleId="WW8Num22z0">
    <w:name w:val="WW8Num22z0"/>
    <w:qFormat/>
    <w:rsid w:val="004A6B9B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4A6B9B"/>
    <w:rPr>
      <w:rFonts w:cs="Times New Roman" w:hint="default"/>
    </w:rPr>
  </w:style>
  <w:style w:type="character" w:customStyle="1" w:styleId="WW8Num22z2">
    <w:name w:val="WW8Num22z2"/>
    <w:qFormat/>
    <w:rsid w:val="004A6B9B"/>
    <w:rPr>
      <w:rFonts w:cs="Times New Roman"/>
    </w:rPr>
  </w:style>
  <w:style w:type="character" w:customStyle="1" w:styleId="WW8Num23z0">
    <w:name w:val="WW8Num23z0"/>
    <w:qFormat/>
    <w:rsid w:val="004A6B9B"/>
    <w:rPr>
      <w:rFonts w:ascii="Times New Roman" w:hAnsi="Times New Roman" w:cs="Times New Roman"/>
    </w:rPr>
  </w:style>
  <w:style w:type="character" w:customStyle="1" w:styleId="WW8Num24z0">
    <w:name w:val="WW8Num24z0"/>
    <w:qFormat/>
    <w:rsid w:val="004A6B9B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sid w:val="004A6B9B"/>
    <w:rPr>
      <w:rFonts w:ascii="Courier New" w:hAnsi="Courier New" w:cs="Courier New"/>
    </w:rPr>
  </w:style>
  <w:style w:type="character" w:customStyle="1" w:styleId="WW8Num24z2">
    <w:name w:val="WW8Num24z2"/>
    <w:qFormat/>
    <w:rsid w:val="004A6B9B"/>
    <w:rPr>
      <w:rFonts w:ascii="Wingdings" w:hAnsi="Wingdings" w:cs="Wingdings"/>
    </w:rPr>
  </w:style>
  <w:style w:type="character" w:customStyle="1" w:styleId="WW8Num24z3">
    <w:name w:val="WW8Num24z3"/>
    <w:qFormat/>
    <w:rsid w:val="004A6B9B"/>
    <w:rPr>
      <w:rFonts w:ascii="Symbol" w:hAnsi="Symbol" w:cs="Symbol"/>
    </w:rPr>
  </w:style>
  <w:style w:type="character" w:customStyle="1" w:styleId="WW8Num25z0">
    <w:name w:val="WW8Num25z0"/>
    <w:qFormat/>
    <w:rsid w:val="004A6B9B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sid w:val="004A6B9B"/>
    <w:rPr>
      <w:rFonts w:ascii="Times New Roman" w:hAnsi="Times New Roman" w:cs="Times New Roman"/>
    </w:rPr>
  </w:style>
  <w:style w:type="character" w:customStyle="1" w:styleId="WW8Num26z1">
    <w:name w:val="WW8Num26z1"/>
    <w:qFormat/>
    <w:rsid w:val="004A6B9B"/>
  </w:style>
  <w:style w:type="character" w:customStyle="1" w:styleId="WW8Num26z2">
    <w:name w:val="WW8Num26z2"/>
    <w:qFormat/>
    <w:rsid w:val="004A6B9B"/>
  </w:style>
  <w:style w:type="character" w:customStyle="1" w:styleId="WW8Num26z3">
    <w:name w:val="WW8Num26z3"/>
    <w:qFormat/>
    <w:rsid w:val="004A6B9B"/>
  </w:style>
  <w:style w:type="character" w:customStyle="1" w:styleId="WW8Num26z4">
    <w:name w:val="WW8Num26z4"/>
    <w:qFormat/>
    <w:rsid w:val="004A6B9B"/>
  </w:style>
  <w:style w:type="character" w:customStyle="1" w:styleId="WW8Num26z5">
    <w:name w:val="WW8Num26z5"/>
    <w:qFormat/>
    <w:rsid w:val="004A6B9B"/>
  </w:style>
  <w:style w:type="character" w:customStyle="1" w:styleId="WW8Num26z6">
    <w:name w:val="WW8Num26z6"/>
    <w:qFormat/>
    <w:rsid w:val="004A6B9B"/>
  </w:style>
  <w:style w:type="character" w:customStyle="1" w:styleId="WW8Num26z7">
    <w:name w:val="WW8Num26z7"/>
    <w:qFormat/>
    <w:rsid w:val="004A6B9B"/>
  </w:style>
  <w:style w:type="character" w:customStyle="1" w:styleId="WW8Num26z8">
    <w:name w:val="WW8Num26z8"/>
    <w:qFormat/>
    <w:rsid w:val="004A6B9B"/>
  </w:style>
  <w:style w:type="character" w:customStyle="1" w:styleId="WW8Num27z0">
    <w:name w:val="WW8Num27z0"/>
    <w:qFormat/>
    <w:rsid w:val="004A6B9B"/>
    <w:rPr>
      <w:rFonts w:hint="default"/>
    </w:rPr>
  </w:style>
  <w:style w:type="character" w:customStyle="1" w:styleId="WW8Num27z1">
    <w:name w:val="WW8Num27z1"/>
    <w:qFormat/>
    <w:rsid w:val="004A6B9B"/>
  </w:style>
  <w:style w:type="character" w:customStyle="1" w:styleId="WW8Num27z2">
    <w:name w:val="WW8Num27z2"/>
    <w:qFormat/>
    <w:rsid w:val="004A6B9B"/>
  </w:style>
  <w:style w:type="character" w:customStyle="1" w:styleId="WW8Num27z3">
    <w:name w:val="WW8Num27z3"/>
    <w:qFormat/>
    <w:rsid w:val="004A6B9B"/>
  </w:style>
  <w:style w:type="character" w:customStyle="1" w:styleId="WW8Num27z4">
    <w:name w:val="WW8Num27z4"/>
    <w:qFormat/>
    <w:rsid w:val="004A6B9B"/>
  </w:style>
  <w:style w:type="character" w:customStyle="1" w:styleId="WW8Num27z5">
    <w:name w:val="WW8Num27z5"/>
    <w:qFormat/>
    <w:rsid w:val="004A6B9B"/>
  </w:style>
  <w:style w:type="character" w:customStyle="1" w:styleId="WW8Num27z6">
    <w:name w:val="WW8Num27z6"/>
    <w:qFormat/>
    <w:rsid w:val="004A6B9B"/>
  </w:style>
  <w:style w:type="character" w:customStyle="1" w:styleId="WW8Num27z7">
    <w:name w:val="WW8Num27z7"/>
    <w:qFormat/>
    <w:rsid w:val="004A6B9B"/>
  </w:style>
  <w:style w:type="character" w:customStyle="1" w:styleId="WW8Num27z8">
    <w:name w:val="WW8Num27z8"/>
    <w:qFormat/>
    <w:rsid w:val="004A6B9B"/>
  </w:style>
  <w:style w:type="character" w:customStyle="1" w:styleId="WW8Num28z0">
    <w:name w:val="WW8Num28z0"/>
    <w:qFormat/>
    <w:rsid w:val="004A6B9B"/>
    <w:rPr>
      <w:rFonts w:hint="default"/>
      <w:bCs/>
    </w:rPr>
  </w:style>
  <w:style w:type="character" w:customStyle="1" w:styleId="WW8Num28z1">
    <w:name w:val="WW8Num28z1"/>
    <w:qFormat/>
    <w:rsid w:val="004A6B9B"/>
  </w:style>
  <w:style w:type="character" w:customStyle="1" w:styleId="WW8Num28z2">
    <w:name w:val="WW8Num28z2"/>
    <w:qFormat/>
    <w:rsid w:val="004A6B9B"/>
  </w:style>
  <w:style w:type="character" w:customStyle="1" w:styleId="WW8Num28z3">
    <w:name w:val="WW8Num28z3"/>
    <w:qFormat/>
    <w:rsid w:val="004A6B9B"/>
  </w:style>
  <w:style w:type="character" w:customStyle="1" w:styleId="WW8Num28z4">
    <w:name w:val="WW8Num28z4"/>
    <w:qFormat/>
    <w:rsid w:val="004A6B9B"/>
  </w:style>
  <w:style w:type="character" w:customStyle="1" w:styleId="WW8Num28z5">
    <w:name w:val="WW8Num28z5"/>
    <w:qFormat/>
    <w:rsid w:val="004A6B9B"/>
  </w:style>
  <w:style w:type="character" w:customStyle="1" w:styleId="WW8Num28z6">
    <w:name w:val="WW8Num28z6"/>
    <w:qFormat/>
    <w:rsid w:val="004A6B9B"/>
  </w:style>
  <w:style w:type="character" w:customStyle="1" w:styleId="WW8Num28z7">
    <w:name w:val="WW8Num28z7"/>
    <w:qFormat/>
    <w:rsid w:val="004A6B9B"/>
  </w:style>
  <w:style w:type="character" w:customStyle="1" w:styleId="WW8Num28z8">
    <w:name w:val="WW8Num28z8"/>
    <w:qFormat/>
    <w:rsid w:val="004A6B9B"/>
  </w:style>
  <w:style w:type="character" w:customStyle="1" w:styleId="WW8Num29z0">
    <w:name w:val="WW8Num29z0"/>
    <w:qFormat/>
    <w:rsid w:val="004A6B9B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  <w:rsid w:val="004A6B9B"/>
  </w:style>
  <w:style w:type="character" w:customStyle="1" w:styleId="WW8Num29z2">
    <w:name w:val="WW8Num29z2"/>
    <w:qFormat/>
    <w:rsid w:val="004A6B9B"/>
  </w:style>
  <w:style w:type="character" w:customStyle="1" w:styleId="WW8Num29z3">
    <w:name w:val="WW8Num29z3"/>
    <w:qFormat/>
    <w:rsid w:val="004A6B9B"/>
  </w:style>
  <w:style w:type="character" w:customStyle="1" w:styleId="WW8Num29z4">
    <w:name w:val="WW8Num29z4"/>
    <w:qFormat/>
    <w:rsid w:val="004A6B9B"/>
  </w:style>
  <w:style w:type="character" w:customStyle="1" w:styleId="WW8Num29z5">
    <w:name w:val="WW8Num29z5"/>
    <w:qFormat/>
    <w:rsid w:val="004A6B9B"/>
  </w:style>
  <w:style w:type="character" w:customStyle="1" w:styleId="WW8Num29z6">
    <w:name w:val="WW8Num29z6"/>
    <w:qFormat/>
    <w:rsid w:val="004A6B9B"/>
  </w:style>
  <w:style w:type="character" w:customStyle="1" w:styleId="WW8Num29z7">
    <w:name w:val="WW8Num29z7"/>
    <w:qFormat/>
    <w:rsid w:val="004A6B9B"/>
  </w:style>
  <w:style w:type="character" w:customStyle="1" w:styleId="WW8Num29z8">
    <w:name w:val="WW8Num29z8"/>
    <w:qFormat/>
    <w:rsid w:val="004A6B9B"/>
  </w:style>
  <w:style w:type="character" w:customStyle="1" w:styleId="WW8Num30z0">
    <w:name w:val="WW8Num30z0"/>
    <w:qFormat/>
    <w:rsid w:val="004A6B9B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sid w:val="004A6B9B"/>
    <w:rPr>
      <w:rFonts w:ascii="Symbol" w:hAnsi="Symbol" w:cs="Symbol" w:hint="default"/>
    </w:rPr>
  </w:style>
  <w:style w:type="character" w:customStyle="1" w:styleId="WW8Num30z2">
    <w:name w:val="WW8Num30z2"/>
    <w:qFormat/>
    <w:rsid w:val="004A6B9B"/>
    <w:rPr>
      <w:rFonts w:cs="Times New Roman"/>
    </w:rPr>
  </w:style>
  <w:style w:type="character" w:customStyle="1" w:styleId="WW8Num31z0">
    <w:name w:val="WW8Num31z0"/>
    <w:qFormat/>
    <w:rsid w:val="004A6B9B"/>
    <w:rPr>
      <w:rFonts w:hint="default"/>
    </w:rPr>
  </w:style>
  <w:style w:type="character" w:customStyle="1" w:styleId="WW8Num31z1">
    <w:name w:val="WW8Num31z1"/>
    <w:qFormat/>
    <w:rsid w:val="004A6B9B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4A6B9B"/>
    <w:rPr>
      <w:rFonts w:ascii="Wingdings" w:hAnsi="Wingdings" w:cs="Wingdings" w:hint="default"/>
    </w:rPr>
  </w:style>
  <w:style w:type="character" w:customStyle="1" w:styleId="WW8Num31z3">
    <w:name w:val="WW8Num31z3"/>
    <w:qFormat/>
    <w:rsid w:val="004A6B9B"/>
    <w:rPr>
      <w:rFonts w:ascii="Symbol" w:hAnsi="Symbol" w:cs="Symbol" w:hint="default"/>
    </w:rPr>
  </w:style>
  <w:style w:type="character" w:customStyle="1" w:styleId="WW8Num32z0">
    <w:name w:val="WW8Num32z0"/>
    <w:qFormat/>
    <w:rsid w:val="004A6B9B"/>
    <w:rPr>
      <w:rFonts w:hint="default"/>
    </w:rPr>
  </w:style>
  <w:style w:type="character" w:customStyle="1" w:styleId="WW8Num32z1">
    <w:name w:val="WW8Num32z1"/>
    <w:qFormat/>
    <w:rsid w:val="004A6B9B"/>
  </w:style>
  <w:style w:type="character" w:customStyle="1" w:styleId="WW8Num32z2">
    <w:name w:val="WW8Num32z2"/>
    <w:qFormat/>
    <w:rsid w:val="004A6B9B"/>
  </w:style>
  <w:style w:type="character" w:customStyle="1" w:styleId="WW8Num32z3">
    <w:name w:val="WW8Num32z3"/>
    <w:qFormat/>
    <w:rsid w:val="004A6B9B"/>
  </w:style>
  <w:style w:type="character" w:customStyle="1" w:styleId="WW8Num32z4">
    <w:name w:val="WW8Num32z4"/>
    <w:qFormat/>
    <w:rsid w:val="004A6B9B"/>
  </w:style>
  <w:style w:type="character" w:customStyle="1" w:styleId="WW8Num32z5">
    <w:name w:val="WW8Num32z5"/>
    <w:qFormat/>
    <w:rsid w:val="004A6B9B"/>
  </w:style>
  <w:style w:type="character" w:customStyle="1" w:styleId="WW8Num32z6">
    <w:name w:val="WW8Num32z6"/>
    <w:qFormat/>
    <w:rsid w:val="004A6B9B"/>
  </w:style>
  <w:style w:type="character" w:customStyle="1" w:styleId="WW8Num32z7">
    <w:name w:val="WW8Num32z7"/>
    <w:qFormat/>
    <w:rsid w:val="004A6B9B"/>
  </w:style>
  <w:style w:type="character" w:customStyle="1" w:styleId="WW8Num32z8">
    <w:name w:val="WW8Num32z8"/>
    <w:qFormat/>
    <w:rsid w:val="004A6B9B"/>
  </w:style>
  <w:style w:type="character" w:customStyle="1" w:styleId="WW8Num33z0">
    <w:name w:val="WW8Num33z0"/>
    <w:qFormat/>
    <w:rsid w:val="004A6B9B"/>
    <w:rPr>
      <w:rFonts w:hint="default"/>
    </w:rPr>
  </w:style>
  <w:style w:type="character" w:customStyle="1" w:styleId="WW8Num33z1">
    <w:name w:val="WW8Num33z1"/>
    <w:qFormat/>
    <w:rsid w:val="004A6B9B"/>
  </w:style>
  <w:style w:type="character" w:customStyle="1" w:styleId="WW8Num33z2">
    <w:name w:val="WW8Num33z2"/>
    <w:qFormat/>
    <w:rsid w:val="004A6B9B"/>
  </w:style>
  <w:style w:type="character" w:customStyle="1" w:styleId="WW8Num33z3">
    <w:name w:val="WW8Num33z3"/>
    <w:qFormat/>
    <w:rsid w:val="004A6B9B"/>
  </w:style>
  <w:style w:type="character" w:customStyle="1" w:styleId="WW8Num33z4">
    <w:name w:val="WW8Num33z4"/>
    <w:qFormat/>
    <w:rsid w:val="004A6B9B"/>
  </w:style>
  <w:style w:type="character" w:customStyle="1" w:styleId="WW8Num33z5">
    <w:name w:val="WW8Num33z5"/>
    <w:qFormat/>
    <w:rsid w:val="004A6B9B"/>
  </w:style>
  <w:style w:type="character" w:customStyle="1" w:styleId="WW8Num33z6">
    <w:name w:val="WW8Num33z6"/>
    <w:qFormat/>
    <w:rsid w:val="004A6B9B"/>
  </w:style>
  <w:style w:type="character" w:customStyle="1" w:styleId="WW8Num33z7">
    <w:name w:val="WW8Num33z7"/>
    <w:qFormat/>
    <w:rsid w:val="004A6B9B"/>
  </w:style>
  <w:style w:type="character" w:customStyle="1" w:styleId="WW8Num33z8">
    <w:name w:val="WW8Num33z8"/>
    <w:qFormat/>
    <w:rsid w:val="004A6B9B"/>
  </w:style>
  <w:style w:type="character" w:customStyle="1" w:styleId="WW8Num34z0">
    <w:name w:val="WW8Num34z0"/>
    <w:qFormat/>
    <w:rsid w:val="004A6B9B"/>
  </w:style>
  <w:style w:type="character" w:customStyle="1" w:styleId="WW8Num34z1">
    <w:name w:val="WW8Num34z1"/>
    <w:qFormat/>
    <w:rsid w:val="004A6B9B"/>
  </w:style>
  <w:style w:type="character" w:customStyle="1" w:styleId="WW8Num34z2">
    <w:name w:val="WW8Num34z2"/>
    <w:qFormat/>
    <w:rsid w:val="004A6B9B"/>
  </w:style>
  <w:style w:type="character" w:customStyle="1" w:styleId="WW8Num34z3">
    <w:name w:val="WW8Num34z3"/>
    <w:qFormat/>
    <w:rsid w:val="004A6B9B"/>
  </w:style>
  <w:style w:type="character" w:customStyle="1" w:styleId="WW8Num34z4">
    <w:name w:val="WW8Num34z4"/>
    <w:qFormat/>
    <w:rsid w:val="004A6B9B"/>
  </w:style>
  <w:style w:type="character" w:customStyle="1" w:styleId="WW8Num34z5">
    <w:name w:val="WW8Num34z5"/>
    <w:qFormat/>
    <w:rsid w:val="004A6B9B"/>
  </w:style>
  <w:style w:type="character" w:customStyle="1" w:styleId="WW8Num34z6">
    <w:name w:val="WW8Num34z6"/>
    <w:qFormat/>
    <w:rsid w:val="004A6B9B"/>
  </w:style>
  <w:style w:type="character" w:customStyle="1" w:styleId="WW8Num34z7">
    <w:name w:val="WW8Num34z7"/>
    <w:qFormat/>
    <w:rsid w:val="004A6B9B"/>
  </w:style>
  <w:style w:type="character" w:customStyle="1" w:styleId="WW8Num34z8">
    <w:name w:val="WW8Num34z8"/>
    <w:qFormat/>
    <w:rsid w:val="004A6B9B"/>
  </w:style>
  <w:style w:type="character" w:customStyle="1" w:styleId="WW8Num35z0">
    <w:name w:val="WW8Num35z0"/>
    <w:qFormat/>
    <w:rsid w:val="004A6B9B"/>
    <w:rPr>
      <w:rFonts w:hint="default"/>
    </w:rPr>
  </w:style>
  <w:style w:type="character" w:customStyle="1" w:styleId="WW8Num35z1">
    <w:name w:val="WW8Num35z1"/>
    <w:qFormat/>
    <w:rsid w:val="004A6B9B"/>
  </w:style>
  <w:style w:type="character" w:customStyle="1" w:styleId="WW8Num35z2">
    <w:name w:val="WW8Num35z2"/>
    <w:qFormat/>
    <w:rsid w:val="004A6B9B"/>
  </w:style>
  <w:style w:type="character" w:customStyle="1" w:styleId="WW8Num35z3">
    <w:name w:val="WW8Num35z3"/>
    <w:qFormat/>
    <w:rsid w:val="004A6B9B"/>
  </w:style>
  <w:style w:type="character" w:customStyle="1" w:styleId="WW8Num35z4">
    <w:name w:val="WW8Num35z4"/>
    <w:qFormat/>
    <w:rsid w:val="004A6B9B"/>
  </w:style>
  <w:style w:type="character" w:customStyle="1" w:styleId="WW8Num35z5">
    <w:name w:val="WW8Num35z5"/>
    <w:qFormat/>
    <w:rsid w:val="004A6B9B"/>
  </w:style>
  <w:style w:type="character" w:customStyle="1" w:styleId="WW8Num35z6">
    <w:name w:val="WW8Num35z6"/>
    <w:qFormat/>
    <w:rsid w:val="004A6B9B"/>
  </w:style>
  <w:style w:type="character" w:customStyle="1" w:styleId="WW8Num35z7">
    <w:name w:val="WW8Num35z7"/>
    <w:qFormat/>
    <w:rsid w:val="004A6B9B"/>
  </w:style>
  <w:style w:type="character" w:customStyle="1" w:styleId="WW8Num35z8">
    <w:name w:val="WW8Num35z8"/>
    <w:qFormat/>
    <w:rsid w:val="004A6B9B"/>
  </w:style>
  <w:style w:type="character" w:customStyle="1" w:styleId="WW8Num36z0">
    <w:name w:val="WW8Num36z0"/>
    <w:qFormat/>
    <w:rsid w:val="004A6B9B"/>
    <w:rPr>
      <w:rFonts w:hint="default"/>
      <w:bCs/>
    </w:rPr>
  </w:style>
  <w:style w:type="character" w:customStyle="1" w:styleId="WW8Num36z1">
    <w:name w:val="WW8Num36z1"/>
    <w:qFormat/>
    <w:rsid w:val="004A6B9B"/>
  </w:style>
  <w:style w:type="character" w:customStyle="1" w:styleId="WW8Num36z2">
    <w:name w:val="WW8Num36z2"/>
    <w:qFormat/>
    <w:rsid w:val="004A6B9B"/>
  </w:style>
  <w:style w:type="character" w:customStyle="1" w:styleId="WW8Num36z3">
    <w:name w:val="WW8Num36z3"/>
    <w:qFormat/>
    <w:rsid w:val="004A6B9B"/>
  </w:style>
  <w:style w:type="character" w:customStyle="1" w:styleId="WW8Num36z4">
    <w:name w:val="WW8Num36z4"/>
    <w:qFormat/>
    <w:rsid w:val="004A6B9B"/>
  </w:style>
  <w:style w:type="character" w:customStyle="1" w:styleId="WW8Num36z5">
    <w:name w:val="WW8Num36z5"/>
    <w:qFormat/>
    <w:rsid w:val="004A6B9B"/>
  </w:style>
  <w:style w:type="character" w:customStyle="1" w:styleId="WW8Num36z6">
    <w:name w:val="WW8Num36z6"/>
    <w:qFormat/>
    <w:rsid w:val="004A6B9B"/>
  </w:style>
  <w:style w:type="character" w:customStyle="1" w:styleId="WW8Num36z7">
    <w:name w:val="WW8Num36z7"/>
    <w:qFormat/>
    <w:rsid w:val="004A6B9B"/>
  </w:style>
  <w:style w:type="character" w:customStyle="1" w:styleId="WW8Num36z8">
    <w:name w:val="WW8Num36z8"/>
    <w:qFormat/>
    <w:rsid w:val="004A6B9B"/>
  </w:style>
  <w:style w:type="character" w:customStyle="1" w:styleId="WW8Num37z0">
    <w:name w:val="WW8Num37z0"/>
    <w:qFormat/>
    <w:rsid w:val="004A6B9B"/>
    <w:rPr>
      <w:rFonts w:hint="default"/>
      <w:highlight w:val="yellow"/>
    </w:rPr>
  </w:style>
  <w:style w:type="character" w:customStyle="1" w:styleId="WW8Num37z1">
    <w:name w:val="WW8Num37z1"/>
    <w:qFormat/>
    <w:rsid w:val="004A6B9B"/>
  </w:style>
  <w:style w:type="character" w:customStyle="1" w:styleId="WW8Num37z2">
    <w:name w:val="WW8Num37z2"/>
    <w:qFormat/>
    <w:rsid w:val="004A6B9B"/>
  </w:style>
  <w:style w:type="character" w:customStyle="1" w:styleId="WW8Num37z3">
    <w:name w:val="WW8Num37z3"/>
    <w:qFormat/>
    <w:rsid w:val="004A6B9B"/>
  </w:style>
  <w:style w:type="character" w:customStyle="1" w:styleId="WW8Num37z4">
    <w:name w:val="WW8Num37z4"/>
    <w:qFormat/>
    <w:rsid w:val="004A6B9B"/>
  </w:style>
  <w:style w:type="character" w:customStyle="1" w:styleId="WW8Num37z5">
    <w:name w:val="WW8Num37z5"/>
    <w:qFormat/>
    <w:rsid w:val="004A6B9B"/>
  </w:style>
  <w:style w:type="character" w:customStyle="1" w:styleId="WW8Num37z6">
    <w:name w:val="WW8Num37z6"/>
    <w:qFormat/>
    <w:rsid w:val="004A6B9B"/>
  </w:style>
  <w:style w:type="character" w:customStyle="1" w:styleId="WW8Num37z7">
    <w:name w:val="WW8Num37z7"/>
    <w:qFormat/>
    <w:rsid w:val="004A6B9B"/>
  </w:style>
  <w:style w:type="character" w:customStyle="1" w:styleId="WW8Num37z8">
    <w:name w:val="WW8Num37z8"/>
    <w:qFormat/>
    <w:rsid w:val="004A6B9B"/>
  </w:style>
  <w:style w:type="character" w:customStyle="1" w:styleId="WW8Num38z0">
    <w:name w:val="WW8Num38z0"/>
    <w:qFormat/>
    <w:rsid w:val="004A6B9B"/>
  </w:style>
  <w:style w:type="character" w:customStyle="1" w:styleId="WW8Num38z1">
    <w:name w:val="WW8Num38z1"/>
    <w:qFormat/>
    <w:rsid w:val="004A6B9B"/>
  </w:style>
  <w:style w:type="character" w:customStyle="1" w:styleId="WW8Num38z2">
    <w:name w:val="WW8Num38z2"/>
    <w:qFormat/>
    <w:rsid w:val="004A6B9B"/>
  </w:style>
  <w:style w:type="character" w:customStyle="1" w:styleId="WW8Num38z3">
    <w:name w:val="WW8Num38z3"/>
    <w:qFormat/>
    <w:rsid w:val="004A6B9B"/>
  </w:style>
  <w:style w:type="character" w:customStyle="1" w:styleId="WW8Num38z4">
    <w:name w:val="WW8Num38z4"/>
    <w:qFormat/>
    <w:rsid w:val="004A6B9B"/>
  </w:style>
  <w:style w:type="character" w:customStyle="1" w:styleId="WW8Num38z5">
    <w:name w:val="WW8Num38z5"/>
    <w:qFormat/>
    <w:rsid w:val="004A6B9B"/>
  </w:style>
  <w:style w:type="character" w:customStyle="1" w:styleId="WW8Num38z6">
    <w:name w:val="WW8Num38z6"/>
    <w:qFormat/>
    <w:rsid w:val="004A6B9B"/>
  </w:style>
  <w:style w:type="character" w:customStyle="1" w:styleId="WW8Num38z7">
    <w:name w:val="WW8Num38z7"/>
    <w:qFormat/>
    <w:rsid w:val="004A6B9B"/>
  </w:style>
  <w:style w:type="character" w:customStyle="1" w:styleId="WW8Num38z8">
    <w:name w:val="WW8Num38z8"/>
    <w:qFormat/>
    <w:rsid w:val="004A6B9B"/>
  </w:style>
  <w:style w:type="character" w:customStyle="1" w:styleId="WW8Num39z0">
    <w:name w:val="WW8Num39z0"/>
    <w:qFormat/>
    <w:rsid w:val="004A6B9B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4A6B9B"/>
    <w:rPr>
      <w:rFonts w:hint="default"/>
    </w:rPr>
  </w:style>
  <w:style w:type="character" w:customStyle="1" w:styleId="WW8Num39z3">
    <w:name w:val="WW8Num39z3"/>
    <w:qFormat/>
    <w:rsid w:val="004A6B9B"/>
  </w:style>
  <w:style w:type="character" w:customStyle="1" w:styleId="WW8Num39z4">
    <w:name w:val="WW8Num39z4"/>
    <w:qFormat/>
    <w:rsid w:val="004A6B9B"/>
  </w:style>
  <w:style w:type="character" w:customStyle="1" w:styleId="WW8Num39z5">
    <w:name w:val="WW8Num39z5"/>
    <w:qFormat/>
    <w:rsid w:val="004A6B9B"/>
  </w:style>
  <w:style w:type="character" w:customStyle="1" w:styleId="WW8Num39z6">
    <w:name w:val="WW8Num39z6"/>
    <w:qFormat/>
    <w:rsid w:val="004A6B9B"/>
  </w:style>
  <w:style w:type="character" w:customStyle="1" w:styleId="WW8Num39z7">
    <w:name w:val="WW8Num39z7"/>
    <w:qFormat/>
    <w:rsid w:val="004A6B9B"/>
  </w:style>
  <w:style w:type="character" w:customStyle="1" w:styleId="WW8Num39z8">
    <w:name w:val="WW8Num39z8"/>
    <w:qFormat/>
    <w:rsid w:val="004A6B9B"/>
  </w:style>
  <w:style w:type="character" w:customStyle="1" w:styleId="WW8Num40z0">
    <w:name w:val="WW8Num40z0"/>
    <w:qFormat/>
    <w:rsid w:val="004A6B9B"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sid w:val="004A6B9B"/>
    <w:rPr>
      <w:rFonts w:cs="Times New Roman"/>
    </w:rPr>
  </w:style>
  <w:style w:type="character" w:customStyle="1" w:styleId="WW8Num41z0">
    <w:name w:val="WW8Num41z0"/>
    <w:qFormat/>
    <w:rsid w:val="004A6B9B"/>
    <w:rPr>
      <w:rFonts w:hint="default"/>
      <w:bCs/>
      <w:iCs/>
      <w:highlight w:val="yellow"/>
    </w:rPr>
  </w:style>
  <w:style w:type="character" w:customStyle="1" w:styleId="WW8Num41z1">
    <w:name w:val="WW8Num41z1"/>
    <w:qFormat/>
    <w:rsid w:val="004A6B9B"/>
  </w:style>
  <w:style w:type="character" w:customStyle="1" w:styleId="WW8Num41z2">
    <w:name w:val="WW8Num41z2"/>
    <w:qFormat/>
    <w:rsid w:val="004A6B9B"/>
  </w:style>
  <w:style w:type="character" w:customStyle="1" w:styleId="WW8Num41z3">
    <w:name w:val="WW8Num41z3"/>
    <w:qFormat/>
    <w:rsid w:val="004A6B9B"/>
  </w:style>
  <w:style w:type="character" w:customStyle="1" w:styleId="WW8Num41z4">
    <w:name w:val="WW8Num41z4"/>
    <w:qFormat/>
    <w:rsid w:val="004A6B9B"/>
  </w:style>
  <w:style w:type="character" w:customStyle="1" w:styleId="WW8Num41z5">
    <w:name w:val="WW8Num41z5"/>
    <w:qFormat/>
    <w:rsid w:val="004A6B9B"/>
  </w:style>
  <w:style w:type="character" w:customStyle="1" w:styleId="WW8Num41z6">
    <w:name w:val="WW8Num41z6"/>
    <w:qFormat/>
    <w:rsid w:val="004A6B9B"/>
  </w:style>
  <w:style w:type="character" w:customStyle="1" w:styleId="WW8Num41z7">
    <w:name w:val="WW8Num41z7"/>
    <w:qFormat/>
    <w:rsid w:val="004A6B9B"/>
  </w:style>
  <w:style w:type="character" w:customStyle="1" w:styleId="WW8Num41z8">
    <w:name w:val="WW8Num41z8"/>
    <w:qFormat/>
    <w:rsid w:val="004A6B9B"/>
  </w:style>
  <w:style w:type="character" w:customStyle="1" w:styleId="WW8Num42z0">
    <w:name w:val="WW8Num42z0"/>
    <w:qFormat/>
    <w:rsid w:val="004A6B9B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sid w:val="004A6B9B"/>
    <w:rPr>
      <w:rFonts w:cs="Times New Roman"/>
    </w:rPr>
  </w:style>
  <w:style w:type="character" w:customStyle="1" w:styleId="WW8Num43z0">
    <w:name w:val="WW8Num43z0"/>
    <w:qFormat/>
    <w:rsid w:val="004A6B9B"/>
    <w:rPr>
      <w:rFonts w:hint="default"/>
    </w:rPr>
  </w:style>
  <w:style w:type="character" w:customStyle="1" w:styleId="WW8Num43z1">
    <w:name w:val="WW8Num43z1"/>
    <w:qFormat/>
    <w:rsid w:val="004A6B9B"/>
  </w:style>
  <w:style w:type="character" w:customStyle="1" w:styleId="WW8Num43z2">
    <w:name w:val="WW8Num43z2"/>
    <w:qFormat/>
    <w:rsid w:val="004A6B9B"/>
  </w:style>
  <w:style w:type="character" w:customStyle="1" w:styleId="WW8Num43z3">
    <w:name w:val="WW8Num43z3"/>
    <w:qFormat/>
    <w:rsid w:val="004A6B9B"/>
  </w:style>
  <w:style w:type="character" w:customStyle="1" w:styleId="WW8Num43z4">
    <w:name w:val="WW8Num43z4"/>
    <w:qFormat/>
    <w:rsid w:val="004A6B9B"/>
  </w:style>
  <w:style w:type="character" w:customStyle="1" w:styleId="WW8Num43z5">
    <w:name w:val="WW8Num43z5"/>
    <w:qFormat/>
    <w:rsid w:val="004A6B9B"/>
  </w:style>
  <w:style w:type="character" w:customStyle="1" w:styleId="WW8Num43z6">
    <w:name w:val="WW8Num43z6"/>
    <w:qFormat/>
    <w:rsid w:val="004A6B9B"/>
  </w:style>
  <w:style w:type="character" w:customStyle="1" w:styleId="WW8Num43z7">
    <w:name w:val="WW8Num43z7"/>
    <w:qFormat/>
    <w:rsid w:val="004A6B9B"/>
  </w:style>
  <w:style w:type="character" w:customStyle="1" w:styleId="WW8Num43z8">
    <w:name w:val="WW8Num43z8"/>
    <w:qFormat/>
    <w:rsid w:val="004A6B9B"/>
  </w:style>
  <w:style w:type="character" w:customStyle="1" w:styleId="WW8Num44z0">
    <w:name w:val="WW8Num44z0"/>
    <w:qFormat/>
    <w:rsid w:val="004A6B9B"/>
    <w:rPr>
      <w:rFonts w:hint="default"/>
    </w:rPr>
  </w:style>
  <w:style w:type="character" w:customStyle="1" w:styleId="WW8Num44z1">
    <w:name w:val="WW8Num44z1"/>
    <w:qFormat/>
    <w:rsid w:val="004A6B9B"/>
    <w:rPr>
      <w:rFonts w:cs="Times New Roman"/>
    </w:rPr>
  </w:style>
  <w:style w:type="character" w:customStyle="1" w:styleId="WW8Num45z0">
    <w:name w:val="WW8Num45z0"/>
    <w:qFormat/>
    <w:rsid w:val="004A6B9B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sid w:val="004A6B9B"/>
    <w:rPr>
      <w:rFonts w:cs="Times New Roman" w:hint="default"/>
    </w:rPr>
  </w:style>
  <w:style w:type="character" w:customStyle="1" w:styleId="WW8Num45z3">
    <w:name w:val="WW8Num45z3"/>
    <w:qFormat/>
    <w:rsid w:val="004A6B9B"/>
    <w:rPr>
      <w:rFonts w:cs="Times New Roman"/>
    </w:rPr>
  </w:style>
  <w:style w:type="character" w:customStyle="1" w:styleId="WW8Num46z0">
    <w:name w:val="WW8Num46z0"/>
    <w:qFormat/>
    <w:rsid w:val="004A6B9B"/>
  </w:style>
  <w:style w:type="character" w:customStyle="1" w:styleId="WW8Num46z1">
    <w:name w:val="WW8Num46z1"/>
    <w:qFormat/>
    <w:rsid w:val="004A6B9B"/>
  </w:style>
  <w:style w:type="character" w:customStyle="1" w:styleId="WW8Num46z2">
    <w:name w:val="WW8Num46z2"/>
    <w:qFormat/>
    <w:rsid w:val="004A6B9B"/>
  </w:style>
  <w:style w:type="character" w:customStyle="1" w:styleId="WW8Num46z3">
    <w:name w:val="WW8Num46z3"/>
    <w:qFormat/>
    <w:rsid w:val="004A6B9B"/>
  </w:style>
  <w:style w:type="character" w:customStyle="1" w:styleId="WW8Num46z4">
    <w:name w:val="WW8Num46z4"/>
    <w:qFormat/>
    <w:rsid w:val="004A6B9B"/>
  </w:style>
  <w:style w:type="character" w:customStyle="1" w:styleId="WW8Num46z5">
    <w:name w:val="WW8Num46z5"/>
    <w:qFormat/>
    <w:rsid w:val="004A6B9B"/>
  </w:style>
  <w:style w:type="character" w:customStyle="1" w:styleId="WW8Num46z6">
    <w:name w:val="WW8Num46z6"/>
    <w:qFormat/>
    <w:rsid w:val="004A6B9B"/>
  </w:style>
  <w:style w:type="character" w:customStyle="1" w:styleId="WW8Num46z7">
    <w:name w:val="WW8Num46z7"/>
    <w:qFormat/>
    <w:rsid w:val="004A6B9B"/>
  </w:style>
  <w:style w:type="character" w:customStyle="1" w:styleId="WW8Num46z8">
    <w:name w:val="WW8Num46z8"/>
    <w:qFormat/>
    <w:rsid w:val="004A6B9B"/>
  </w:style>
  <w:style w:type="character" w:customStyle="1" w:styleId="WW8Num47z0">
    <w:name w:val="WW8Num47z0"/>
    <w:qFormat/>
    <w:rsid w:val="004A6B9B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sid w:val="004A6B9B"/>
    <w:rPr>
      <w:rFonts w:ascii="Symbol" w:hAnsi="Symbol" w:cs="Symbol" w:hint="default"/>
    </w:rPr>
  </w:style>
  <w:style w:type="character" w:customStyle="1" w:styleId="WW8Num47z2">
    <w:name w:val="WW8Num47z2"/>
    <w:qFormat/>
    <w:rsid w:val="004A6B9B"/>
    <w:rPr>
      <w:rFonts w:cs="Times New Roman"/>
    </w:rPr>
  </w:style>
  <w:style w:type="character" w:customStyle="1" w:styleId="WW8Num48z0">
    <w:name w:val="WW8Num48z0"/>
    <w:qFormat/>
    <w:rsid w:val="004A6B9B"/>
    <w:rPr>
      <w:rFonts w:ascii="Symbol" w:hAnsi="Symbol" w:cs="Symbol" w:hint="default"/>
    </w:rPr>
  </w:style>
  <w:style w:type="character" w:customStyle="1" w:styleId="WW8Num48z1">
    <w:name w:val="WW8Num48z1"/>
    <w:qFormat/>
    <w:rsid w:val="004A6B9B"/>
    <w:rPr>
      <w:rFonts w:ascii="Courier New" w:hAnsi="Courier New" w:cs="Courier New" w:hint="default"/>
    </w:rPr>
  </w:style>
  <w:style w:type="character" w:customStyle="1" w:styleId="WW8Num48z2">
    <w:name w:val="WW8Num48z2"/>
    <w:qFormat/>
    <w:rsid w:val="004A6B9B"/>
    <w:rPr>
      <w:rFonts w:ascii="Wingdings" w:hAnsi="Wingdings" w:cs="Wingdings" w:hint="default"/>
    </w:rPr>
  </w:style>
  <w:style w:type="character" w:customStyle="1" w:styleId="WW8Num49z0">
    <w:name w:val="WW8Num49z0"/>
    <w:qFormat/>
    <w:rsid w:val="004A6B9B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sid w:val="004A6B9B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4A6B9B"/>
    <w:rPr>
      <w:rFonts w:ascii="Wingdings" w:hAnsi="Wingdings" w:cs="Wingdings" w:hint="default"/>
    </w:rPr>
  </w:style>
  <w:style w:type="character" w:customStyle="1" w:styleId="WW8Num49z3">
    <w:name w:val="WW8Num49z3"/>
    <w:qFormat/>
    <w:rsid w:val="004A6B9B"/>
    <w:rPr>
      <w:rFonts w:ascii="Symbol" w:hAnsi="Symbol" w:cs="Symbol" w:hint="default"/>
    </w:rPr>
  </w:style>
  <w:style w:type="character" w:customStyle="1" w:styleId="WW8Num50z0">
    <w:name w:val="WW8Num50z0"/>
    <w:qFormat/>
    <w:rsid w:val="004A6B9B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4A6B9B"/>
  </w:style>
  <w:style w:type="character" w:customStyle="1" w:styleId="WW8Num50z2">
    <w:name w:val="WW8Num50z2"/>
    <w:qFormat/>
    <w:rsid w:val="004A6B9B"/>
  </w:style>
  <w:style w:type="character" w:customStyle="1" w:styleId="WW8Num50z3">
    <w:name w:val="WW8Num50z3"/>
    <w:qFormat/>
    <w:rsid w:val="004A6B9B"/>
  </w:style>
  <w:style w:type="character" w:customStyle="1" w:styleId="WW8Num50z4">
    <w:name w:val="WW8Num50z4"/>
    <w:qFormat/>
    <w:rsid w:val="004A6B9B"/>
  </w:style>
  <w:style w:type="character" w:customStyle="1" w:styleId="WW8Num50z5">
    <w:name w:val="WW8Num50z5"/>
    <w:qFormat/>
    <w:rsid w:val="004A6B9B"/>
  </w:style>
  <w:style w:type="character" w:customStyle="1" w:styleId="WW8Num50z6">
    <w:name w:val="WW8Num50z6"/>
    <w:qFormat/>
    <w:rsid w:val="004A6B9B"/>
  </w:style>
  <w:style w:type="character" w:customStyle="1" w:styleId="WW8Num50z7">
    <w:name w:val="WW8Num50z7"/>
    <w:qFormat/>
    <w:rsid w:val="004A6B9B"/>
  </w:style>
  <w:style w:type="character" w:customStyle="1" w:styleId="WW8Num50z8">
    <w:name w:val="WW8Num50z8"/>
    <w:qFormat/>
    <w:rsid w:val="004A6B9B"/>
  </w:style>
  <w:style w:type="character" w:customStyle="1" w:styleId="Domylnaczcionkaakapitu2">
    <w:name w:val="Domyślna czcionka akapitu2"/>
    <w:qFormat/>
    <w:rsid w:val="004A6B9B"/>
  </w:style>
  <w:style w:type="character" w:customStyle="1" w:styleId="WW8Num12z1">
    <w:name w:val="WW8Num12z1"/>
    <w:qFormat/>
    <w:rsid w:val="004A6B9B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sid w:val="004A6B9B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4A6B9B"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sid w:val="004A6B9B"/>
    <w:rPr>
      <w:rFonts w:cs="Times New Roman"/>
    </w:rPr>
  </w:style>
  <w:style w:type="character" w:customStyle="1" w:styleId="WW8Num23z1">
    <w:name w:val="WW8Num23z1"/>
    <w:qFormat/>
    <w:rsid w:val="004A6B9B"/>
    <w:rPr>
      <w:rFonts w:cs="Times New Roman" w:hint="default"/>
    </w:rPr>
  </w:style>
  <w:style w:type="character" w:customStyle="1" w:styleId="WW8Num23z2">
    <w:name w:val="WW8Num23z2"/>
    <w:qFormat/>
    <w:rsid w:val="004A6B9B"/>
    <w:rPr>
      <w:rFonts w:cs="Times New Roman"/>
    </w:rPr>
  </w:style>
  <w:style w:type="character" w:customStyle="1" w:styleId="WW8Num3z1">
    <w:name w:val="WW8Num3z1"/>
    <w:qFormat/>
    <w:rsid w:val="004A6B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sid w:val="004A6B9B"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sid w:val="004A6B9B"/>
    <w:rPr>
      <w:rFonts w:cs="Times New Roman"/>
    </w:rPr>
  </w:style>
  <w:style w:type="character" w:customStyle="1" w:styleId="WW8Num6z1">
    <w:name w:val="WW8Num6z1"/>
    <w:qFormat/>
    <w:rsid w:val="004A6B9B"/>
    <w:rPr>
      <w:rFonts w:cs="Times New Roman"/>
    </w:rPr>
  </w:style>
  <w:style w:type="character" w:customStyle="1" w:styleId="WW8Num7z1">
    <w:name w:val="WW8Num7z1"/>
    <w:qFormat/>
    <w:rsid w:val="004A6B9B"/>
    <w:rPr>
      <w:rFonts w:cs="Times New Roman"/>
    </w:rPr>
  </w:style>
  <w:style w:type="character" w:customStyle="1" w:styleId="WW8Num8z1">
    <w:name w:val="WW8Num8z1"/>
    <w:qFormat/>
    <w:rsid w:val="004A6B9B"/>
  </w:style>
  <w:style w:type="character" w:customStyle="1" w:styleId="WW8Num8z2">
    <w:name w:val="WW8Num8z2"/>
    <w:qFormat/>
    <w:rsid w:val="004A6B9B"/>
  </w:style>
  <w:style w:type="character" w:customStyle="1" w:styleId="WW8Num8z3">
    <w:name w:val="WW8Num8z3"/>
    <w:qFormat/>
    <w:rsid w:val="004A6B9B"/>
  </w:style>
  <w:style w:type="character" w:customStyle="1" w:styleId="WW8Num8z4">
    <w:name w:val="WW8Num8z4"/>
    <w:qFormat/>
    <w:rsid w:val="004A6B9B"/>
  </w:style>
  <w:style w:type="character" w:customStyle="1" w:styleId="WW8Num8z5">
    <w:name w:val="WW8Num8z5"/>
    <w:qFormat/>
    <w:rsid w:val="004A6B9B"/>
  </w:style>
  <w:style w:type="character" w:customStyle="1" w:styleId="WW8Num8z6">
    <w:name w:val="WW8Num8z6"/>
    <w:qFormat/>
    <w:rsid w:val="004A6B9B"/>
  </w:style>
  <w:style w:type="character" w:customStyle="1" w:styleId="WW8Num8z7">
    <w:name w:val="WW8Num8z7"/>
    <w:qFormat/>
    <w:rsid w:val="004A6B9B"/>
  </w:style>
  <w:style w:type="character" w:customStyle="1" w:styleId="WW8Num8z8">
    <w:name w:val="WW8Num8z8"/>
    <w:qFormat/>
    <w:rsid w:val="004A6B9B"/>
  </w:style>
  <w:style w:type="character" w:customStyle="1" w:styleId="WW8Num10z1">
    <w:name w:val="WW8Num10z1"/>
    <w:qFormat/>
    <w:rsid w:val="004A6B9B"/>
  </w:style>
  <w:style w:type="character" w:customStyle="1" w:styleId="WW8Num10z2">
    <w:name w:val="WW8Num10z2"/>
    <w:qFormat/>
    <w:rsid w:val="004A6B9B"/>
  </w:style>
  <w:style w:type="character" w:customStyle="1" w:styleId="WW8Num10z3">
    <w:name w:val="WW8Num10z3"/>
    <w:qFormat/>
    <w:rsid w:val="004A6B9B"/>
  </w:style>
  <w:style w:type="character" w:customStyle="1" w:styleId="WW8Num10z4">
    <w:name w:val="WW8Num10z4"/>
    <w:qFormat/>
    <w:rsid w:val="004A6B9B"/>
  </w:style>
  <w:style w:type="character" w:customStyle="1" w:styleId="WW8Num10z5">
    <w:name w:val="WW8Num10z5"/>
    <w:qFormat/>
    <w:rsid w:val="004A6B9B"/>
  </w:style>
  <w:style w:type="character" w:customStyle="1" w:styleId="WW8Num10z6">
    <w:name w:val="WW8Num10z6"/>
    <w:qFormat/>
    <w:rsid w:val="004A6B9B"/>
  </w:style>
  <w:style w:type="character" w:customStyle="1" w:styleId="WW8Num10z7">
    <w:name w:val="WW8Num10z7"/>
    <w:qFormat/>
    <w:rsid w:val="004A6B9B"/>
  </w:style>
  <w:style w:type="character" w:customStyle="1" w:styleId="WW8Num10z8">
    <w:name w:val="WW8Num10z8"/>
    <w:qFormat/>
    <w:rsid w:val="004A6B9B"/>
  </w:style>
  <w:style w:type="character" w:customStyle="1" w:styleId="WW8Num13z1">
    <w:name w:val="WW8Num13z1"/>
    <w:qFormat/>
    <w:rsid w:val="004A6B9B"/>
    <w:rPr>
      <w:rFonts w:cs="Times New Roman"/>
    </w:rPr>
  </w:style>
  <w:style w:type="character" w:customStyle="1" w:styleId="WW8Num14z3">
    <w:name w:val="WW8Num14z3"/>
    <w:qFormat/>
    <w:rsid w:val="004A6B9B"/>
    <w:rPr>
      <w:rFonts w:cs="Times New Roman"/>
      <w:b w:val="0"/>
      <w:bCs/>
    </w:rPr>
  </w:style>
  <w:style w:type="character" w:customStyle="1" w:styleId="WW8Num16z1">
    <w:name w:val="WW8Num16z1"/>
    <w:qFormat/>
    <w:rsid w:val="004A6B9B"/>
  </w:style>
  <w:style w:type="character" w:customStyle="1" w:styleId="WW8Num16z2">
    <w:name w:val="WW8Num16z2"/>
    <w:qFormat/>
    <w:rsid w:val="004A6B9B"/>
  </w:style>
  <w:style w:type="character" w:customStyle="1" w:styleId="WW8Num16z3">
    <w:name w:val="WW8Num16z3"/>
    <w:qFormat/>
    <w:rsid w:val="004A6B9B"/>
  </w:style>
  <w:style w:type="character" w:customStyle="1" w:styleId="WW8Num16z4">
    <w:name w:val="WW8Num16z4"/>
    <w:qFormat/>
    <w:rsid w:val="004A6B9B"/>
  </w:style>
  <w:style w:type="character" w:customStyle="1" w:styleId="WW8Num16z5">
    <w:name w:val="WW8Num16z5"/>
    <w:qFormat/>
    <w:rsid w:val="004A6B9B"/>
  </w:style>
  <w:style w:type="character" w:customStyle="1" w:styleId="WW8Num16z6">
    <w:name w:val="WW8Num16z6"/>
    <w:qFormat/>
    <w:rsid w:val="004A6B9B"/>
  </w:style>
  <w:style w:type="character" w:customStyle="1" w:styleId="WW8Num16z7">
    <w:name w:val="WW8Num16z7"/>
    <w:qFormat/>
    <w:rsid w:val="004A6B9B"/>
  </w:style>
  <w:style w:type="character" w:customStyle="1" w:styleId="WW8Num16z8">
    <w:name w:val="WW8Num16z8"/>
    <w:qFormat/>
    <w:rsid w:val="004A6B9B"/>
  </w:style>
  <w:style w:type="character" w:customStyle="1" w:styleId="WW8Num17z1">
    <w:name w:val="WW8Num17z1"/>
    <w:qFormat/>
    <w:rsid w:val="004A6B9B"/>
    <w:rPr>
      <w:rFonts w:cs="Times New Roman"/>
    </w:rPr>
  </w:style>
  <w:style w:type="character" w:customStyle="1" w:styleId="WW8Num20z3">
    <w:name w:val="WW8Num20z3"/>
    <w:qFormat/>
    <w:rsid w:val="004A6B9B"/>
  </w:style>
  <w:style w:type="character" w:customStyle="1" w:styleId="WW8Num20z4">
    <w:name w:val="WW8Num20z4"/>
    <w:qFormat/>
    <w:rsid w:val="004A6B9B"/>
  </w:style>
  <w:style w:type="character" w:customStyle="1" w:styleId="WW8Num20z5">
    <w:name w:val="WW8Num20z5"/>
    <w:qFormat/>
    <w:rsid w:val="004A6B9B"/>
  </w:style>
  <w:style w:type="character" w:customStyle="1" w:styleId="WW8Num20z6">
    <w:name w:val="WW8Num20z6"/>
    <w:qFormat/>
    <w:rsid w:val="004A6B9B"/>
  </w:style>
  <w:style w:type="character" w:customStyle="1" w:styleId="WW8Num20z7">
    <w:name w:val="WW8Num20z7"/>
    <w:qFormat/>
    <w:rsid w:val="004A6B9B"/>
  </w:style>
  <w:style w:type="character" w:customStyle="1" w:styleId="WW8Num20z8">
    <w:name w:val="WW8Num20z8"/>
    <w:qFormat/>
    <w:rsid w:val="004A6B9B"/>
  </w:style>
  <w:style w:type="character" w:customStyle="1" w:styleId="WW8Num30z3">
    <w:name w:val="WW8Num30z3"/>
    <w:qFormat/>
    <w:rsid w:val="004A6B9B"/>
  </w:style>
  <w:style w:type="character" w:customStyle="1" w:styleId="WW8Num30z4">
    <w:name w:val="WW8Num30z4"/>
    <w:qFormat/>
    <w:rsid w:val="004A6B9B"/>
  </w:style>
  <w:style w:type="character" w:customStyle="1" w:styleId="WW8Num30z5">
    <w:name w:val="WW8Num30z5"/>
    <w:qFormat/>
    <w:rsid w:val="004A6B9B"/>
  </w:style>
  <w:style w:type="character" w:customStyle="1" w:styleId="WW8Num30z6">
    <w:name w:val="WW8Num30z6"/>
    <w:qFormat/>
    <w:rsid w:val="004A6B9B"/>
  </w:style>
  <w:style w:type="character" w:customStyle="1" w:styleId="WW8Num30z7">
    <w:name w:val="WW8Num30z7"/>
    <w:qFormat/>
    <w:rsid w:val="004A6B9B"/>
  </w:style>
  <w:style w:type="character" w:customStyle="1" w:styleId="WW8Num30z8">
    <w:name w:val="WW8Num30z8"/>
    <w:qFormat/>
    <w:rsid w:val="004A6B9B"/>
  </w:style>
  <w:style w:type="character" w:customStyle="1" w:styleId="WW8Num39z2">
    <w:name w:val="WW8Num39z2"/>
    <w:qFormat/>
    <w:rsid w:val="004A6B9B"/>
    <w:rPr>
      <w:rFonts w:ascii="Wingdings" w:hAnsi="Wingdings" w:cs="Wingdings" w:hint="default"/>
    </w:rPr>
  </w:style>
  <w:style w:type="character" w:customStyle="1" w:styleId="WW8Num40z2">
    <w:name w:val="WW8Num40z2"/>
    <w:qFormat/>
    <w:rsid w:val="004A6B9B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4A6B9B"/>
  </w:style>
  <w:style w:type="character" w:customStyle="1" w:styleId="Nagwek1Znak">
    <w:name w:val="Nagłówek 1 Znak"/>
    <w:qFormat/>
    <w:rsid w:val="004A6B9B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sid w:val="004A6B9B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sid w:val="004A6B9B"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sid w:val="004A6B9B"/>
    <w:rPr>
      <w:rFonts w:ascii="Calibri" w:hAnsi="Calibri" w:cs="Calibri"/>
      <w:b/>
    </w:rPr>
  </w:style>
  <w:style w:type="character" w:customStyle="1" w:styleId="Nagwek8Znak">
    <w:name w:val="Nagłówek 8 Znak"/>
    <w:qFormat/>
    <w:rsid w:val="004A6B9B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sid w:val="004A6B9B"/>
    <w:rPr>
      <w:sz w:val="24"/>
    </w:rPr>
  </w:style>
  <w:style w:type="character" w:customStyle="1" w:styleId="TekstpodstawowyZnak">
    <w:name w:val="Tekst podstawowy Znak"/>
    <w:qFormat/>
    <w:rsid w:val="004A6B9B"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sid w:val="004A6B9B"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sid w:val="004A6B9B"/>
    <w:rPr>
      <w:sz w:val="16"/>
    </w:rPr>
  </w:style>
  <w:style w:type="character" w:customStyle="1" w:styleId="Tekstpodstawowywcity2Znak">
    <w:name w:val="Tekst podstawowy wcięty 2 Znak"/>
    <w:qFormat/>
    <w:rsid w:val="004A6B9B"/>
    <w:rPr>
      <w:sz w:val="24"/>
    </w:rPr>
  </w:style>
  <w:style w:type="character" w:styleId="Hipercze">
    <w:name w:val="Hyperlink"/>
    <w:uiPriority w:val="99"/>
    <w:rsid w:val="004A6B9B"/>
    <w:rPr>
      <w:color w:val="0000FF"/>
      <w:u w:val="single"/>
    </w:rPr>
  </w:style>
  <w:style w:type="character" w:customStyle="1" w:styleId="ZwykytekstZnak">
    <w:name w:val="Zwykły tekst Znak"/>
    <w:qFormat/>
    <w:rsid w:val="004A6B9B"/>
    <w:rPr>
      <w:rFonts w:ascii="Courier New" w:hAnsi="Courier New" w:cs="Courier New"/>
      <w:sz w:val="20"/>
    </w:rPr>
  </w:style>
  <w:style w:type="character" w:customStyle="1" w:styleId="TytuZnak">
    <w:name w:val="Tytuł Znak"/>
    <w:qFormat/>
    <w:rsid w:val="004A6B9B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sid w:val="004A6B9B"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  <w:rsid w:val="004A6B9B"/>
  </w:style>
  <w:style w:type="character" w:customStyle="1" w:styleId="Znakiprzypiswkocowych">
    <w:name w:val="Znaki przypisów końcowych"/>
    <w:qFormat/>
    <w:rsid w:val="004A6B9B"/>
    <w:rPr>
      <w:vertAlign w:val="superscript"/>
    </w:rPr>
  </w:style>
  <w:style w:type="character" w:customStyle="1" w:styleId="Tekstpodstawowy3Znak">
    <w:name w:val="Tekst podstawowy 3 Znak"/>
    <w:qFormat/>
    <w:rsid w:val="004A6B9B"/>
    <w:rPr>
      <w:sz w:val="16"/>
    </w:rPr>
  </w:style>
  <w:style w:type="character" w:styleId="Pogrubienie">
    <w:name w:val="Strong"/>
    <w:uiPriority w:val="22"/>
    <w:qFormat/>
    <w:rsid w:val="004A6B9B"/>
    <w:rPr>
      <w:b/>
    </w:rPr>
  </w:style>
  <w:style w:type="character" w:customStyle="1" w:styleId="object">
    <w:name w:val="object"/>
    <w:qFormat/>
    <w:rsid w:val="004A6B9B"/>
  </w:style>
  <w:style w:type="character" w:styleId="Uwydatnienie">
    <w:name w:val="Emphasis"/>
    <w:uiPriority w:val="20"/>
    <w:qFormat/>
    <w:rsid w:val="004A6B9B"/>
    <w:rPr>
      <w:rFonts w:cs="Times New Roman"/>
      <w:i/>
      <w:iCs/>
    </w:rPr>
  </w:style>
  <w:style w:type="character" w:customStyle="1" w:styleId="Odwoaniedokomentarza1">
    <w:name w:val="Odwołanie do komentarza1"/>
    <w:qFormat/>
    <w:rsid w:val="004A6B9B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4A6B9B"/>
  </w:style>
  <w:style w:type="character" w:customStyle="1" w:styleId="TematkomentarzaZnak">
    <w:name w:val="Temat komentarza Znak"/>
    <w:qFormat/>
    <w:rsid w:val="004A6B9B"/>
    <w:rPr>
      <w:b/>
      <w:bCs/>
    </w:rPr>
  </w:style>
  <w:style w:type="character" w:customStyle="1" w:styleId="WW8Num25z3">
    <w:name w:val="WW8Num25z3"/>
    <w:qFormat/>
    <w:rsid w:val="004A6B9B"/>
    <w:rPr>
      <w:rFonts w:eastAsia="Times New Roman"/>
    </w:rPr>
  </w:style>
  <w:style w:type="character" w:customStyle="1" w:styleId="WW8Num25z1">
    <w:name w:val="WW8Num25z1"/>
    <w:qFormat/>
    <w:rsid w:val="004A6B9B"/>
    <w:rPr>
      <w:rFonts w:eastAsia="Times New Roman"/>
    </w:rPr>
  </w:style>
  <w:style w:type="character" w:customStyle="1" w:styleId="WW8Num15z1">
    <w:name w:val="WW8Num15z1"/>
    <w:qFormat/>
    <w:rsid w:val="004A6B9B"/>
    <w:rPr>
      <w:rFonts w:eastAsia="Times New Roman"/>
    </w:rPr>
  </w:style>
  <w:style w:type="character" w:customStyle="1" w:styleId="WW8Num14z1">
    <w:name w:val="WW8Num14z1"/>
    <w:qFormat/>
    <w:rsid w:val="004A6B9B"/>
    <w:rPr>
      <w:rFonts w:eastAsia="Times New Roman"/>
    </w:rPr>
  </w:style>
  <w:style w:type="character" w:customStyle="1" w:styleId="WW8Num12z3">
    <w:name w:val="WW8Num12z3"/>
    <w:qFormat/>
    <w:rsid w:val="004A6B9B"/>
    <w:rPr>
      <w:rFonts w:eastAsia="Times New Roman"/>
      <w:b/>
    </w:rPr>
  </w:style>
  <w:style w:type="character" w:customStyle="1" w:styleId="WW8Num9z1">
    <w:name w:val="WW8Num9z1"/>
    <w:qFormat/>
    <w:rsid w:val="004A6B9B"/>
    <w:rPr>
      <w:rFonts w:eastAsia="Times New Roman"/>
    </w:rPr>
  </w:style>
  <w:style w:type="character" w:customStyle="1" w:styleId="ListLabel1">
    <w:name w:val="ListLabel 1"/>
    <w:rsid w:val="004A6B9B"/>
    <w:rPr>
      <w:rFonts w:eastAsia="Times New Roman"/>
    </w:rPr>
  </w:style>
  <w:style w:type="character" w:customStyle="1" w:styleId="ListLabel2">
    <w:name w:val="ListLabel 2"/>
    <w:rsid w:val="004A6B9B"/>
    <w:rPr>
      <w:rFonts w:eastAsia="Times New Roman"/>
    </w:rPr>
  </w:style>
  <w:style w:type="character" w:customStyle="1" w:styleId="ListLabel3">
    <w:name w:val="ListLabel 3"/>
    <w:rsid w:val="004A6B9B"/>
    <w:rPr>
      <w:rFonts w:eastAsia="Times New Roman"/>
    </w:rPr>
  </w:style>
  <w:style w:type="character" w:customStyle="1" w:styleId="ListLabel4">
    <w:name w:val="ListLabel 4"/>
    <w:rsid w:val="004A6B9B"/>
    <w:rPr>
      <w:rFonts w:eastAsia="Times New Roman"/>
    </w:rPr>
  </w:style>
  <w:style w:type="character" w:customStyle="1" w:styleId="ListLabel5">
    <w:name w:val="ListLabel 5"/>
    <w:rsid w:val="004A6B9B"/>
    <w:rPr>
      <w:rFonts w:eastAsia="Times New Roman"/>
    </w:rPr>
  </w:style>
  <w:style w:type="character" w:customStyle="1" w:styleId="ListLabel6">
    <w:name w:val="ListLabel 6"/>
    <w:rsid w:val="004A6B9B"/>
    <w:rPr>
      <w:rFonts w:eastAsia="Times New Roman"/>
    </w:rPr>
  </w:style>
  <w:style w:type="character" w:customStyle="1" w:styleId="ListLabel7">
    <w:name w:val="ListLabel 7"/>
    <w:rsid w:val="004A6B9B"/>
    <w:rPr>
      <w:rFonts w:eastAsia="Times New Roman"/>
    </w:rPr>
  </w:style>
  <w:style w:type="character" w:customStyle="1" w:styleId="ListLabel8">
    <w:name w:val="ListLabel 8"/>
    <w:rsid w:val="004A6B9B"/>
    <w:rPr>
      <w:rFonts w:eastAsia="Times New Roman"/>
    </w:rPr>
  </w:style>
  <w:style w:type="character" w:customStyle="1" w:styleId="ListLabel9">
    <w:name w:val="ListLabel 9"/>
    <w:rsid w:val="004A6B9B"/>
    <w:rPr>
      <w:rFonts w:eastAsia="Times New Roman"/>
    </w:rPr>
  </w:style>
  <w:style w:type="character" w:customStyle="1" w:styleId="ListLabel87">
    <w:name w:val="ListLabel 87"/>
    <w:rsid w:val="004A6B9B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sid w:val="004A6B9B"/>
    <w:rPr>
      <w:rFonts w:eastAsia="Times New Roman"/>
      <w:b w:val="0"/>
      <w:i w:val="0"/>
      <w:sz w:val="24"/>
    </w:rPr>
  </w:style>
  <w:style w:type="character" w:customStyle="1" w:styleId="ListLabel85">
    <w:name w:val="ListLabel 85"/>
    <w:rsid w:val="004A6B9B"/>
    <w:rPr>
      <w:rFonts w:eastAsia="Courier New"/>
    </w:rPr>
  </w:style>
  <w:style w:type="character" w:customStyle="1" w:styleId="ListLabel84">
    <w:name w:val="ListLabel 84"/>
    <w:rsid w:val="004A6B9B"/>
    <w:rPr>
      <w:rFonts w:eastAsia="Courier New"/>
    </w:rPr>
  </w:style>
  <w:style w:type="character" w:customStyle="1" w:styleId="ListLabel83">
    <w:name w:val="ListLabel 83"/>
    <w:rsid w:val="004A6B9B"/>
    <w:rPr>
      <w:rFonts w:eastAsia="Courier New"/>
    </w:rPr>
  </w:style>
  <w:style w:type="character" w:customStyle="1" w:styleId="ListLabel82">
    <w:name w:val="ListLabel 82"/>
    <w:rsid w:val="004A6B9B"/>
    <w:rPr>
      <w:rFonts w:eastAsia="Times New Roman"/>
    </w:rPr>
  </w:style>
  <w:style w:type="character" w:customStyle="1" w:styleId="ListLabel81">
    <w:name w:val="ListLabel 81"/>
    <w:rsid w:val="004A6B9B"/>
    <w:rPr>
      <w:b/>
      <w:color w:val="000000"/>
    </w:rPr>
  </w:style>
  <w:style w:type="character" w:customStyle="1" w:styleId="ListLabel80">
    <w:name w:val="ListLabel 80"/>
    <w:rsid w:val="004A6B9B"/>
    <w:rPr>
      <w:b w:val="0"/>
    </w:rPr>
  </w:style>
  <w:style w:type="character" w:customStyle="1" w:styleId="ListLabel79">
    <w:name w:val="ListLabel 79"/>
    <w:rsid w:val="004A6B9B"/>
    <w:rPr>
      <w:rFonts w:eastAsia="Times New Roman"/>
    </w:rPr>
  </w:style>
  <w:style w:type="character" w:customStyle="1" w:styleId="ListLabel78">
    <w:name w:val="ListLabel 78"/>
    <w:rsid w:val="004A6B9B"/>
    <w:rPr>
      <w:rFonts w:eastAsia="Times New Roman"/>
    </w:rPr>
  </w:style>
  <w:style w:type="character" w:customStyle="1" w:styleId="ListLabel77">
    <w:name w:val="ListLabel 77"/>
    <w:rsid w:val="004A6B9B"/>
    <w:rPr>
      <w:rFonts w:eastAsia="Times New Roman"/>
    </w:rPr>
  </w:style>
  <w:style w:type="character" w:customStyle="1" w:styleId="ListLabel76">
    <w:name w:val="ListLabel 76"/>
    <w:rsid w:val="004A6B9B"/>
    <w:rPr>
      <w:rFonts w:eastAsia="Times New Roman"/>
    </w:rPr>
  </w:style>
  <w:style w:type="character" w:customStyle="1" w:styleId="ListLabel75">
    <w:name w:val="ListLabel 75"/>
    <w:rsid w:val="004A6B9B"/>
    <w:rPr>
      <w:rFonts w:eastAsia="Times New Roman"/>
    </w:rPr>
  </w:style>
  <w:style w:type="character" w:customStyle="1" w:styleId="ListLabel74">
    <w:name w:val="ListLabel 74"/>
    <w:rsid w:val="004A6B9B"/>
    <w:rPr>
      <w:rFonts w:eastAsia="Times New Roman"/>
    </w:rPr>
  </w:style>
  <w:style w:type="character" w:customStyle="1" w:styleId="ListLabel73">
    <w:name w:val="ListLabel 73"/>
    <w:rsid w:val="004A6B9B"/>
    <w:rPr>
      <w:rFonts w:eastAsia="Times New Roman"/>
    </w:rPr>
  </w:style>
  <w:style w:type="character" w:customStyle="1" w:styleId="ListLabel72">
    <w:name w:val="ListLabel 72"/>
    <w:rsid w:val="004A6B9B"/>
    <w:rPr>
      <w:rFonts w:eastAsia="Times New Roman"/>
    </w:rPr>
  </w:style>
  <w:style w:type="character" w:customStyle="1" w:styleId="ListLabel71">
    <w:name w:val="ListLabel 71"/>
    <w:rsid w:val="004A6B9B"/>
    <w:rPr>
      <w:rFonts w:eastAsia="Times New Roman"/>
      <w:color w:val="00000A"/>
    </w:rPr>
  </w:style>
  <w:style w:type="character" w:customStyle="1" w:styleId="ListLabel70">
    <w:name w:val="ListLabel 70"/>
    <w:rsid w:val="004A6B9B"/>
    <w:rPr>
      <w:color w:val="00000A"/>
    </w:rPr>
  </w:style>
  <w:style w:type="character" w:customStyle="1" w:styleId="ListLabel69">
    <w:name w:val="ListLabel 69"/>
    <w:rsid w:val="004A6B9B"/>
    <w:rPr>
      <w:rFonts w:eastAsia="Times New Roman"/>
    </w:rPr>
  </w:style>
  <w:style w:type="character" w:customStyle="1" w:styleId="ListLabel68">
    <w:name w:val="ListLabel 68"/>
    <w:rsid w:val="004A6B9B"/>
    <w:rPr>
      <w:rFonts w:eastAsia="Times New Roman"/>
    </w:rPr>
  </w:style>
  <w:style w:type="character" w:customStyle="1" w:styleId="ListLabel67">
    <w:name w:val="ListLabel 67"/>
    <w:rsid w:val="004A6B9B"/>
    <w:rPr>
      <w:rFonts w:eastAsia="Times New Roman"/>
    </w:rPr>
  </w:style>
  <w:style w:type="character" w:customStyle="1" w:styleId="ListLabel66">
    <w:name w:val="ListLabel 66"/>
    <w:rsid w:val="004A6B9B"/>
    <w:rPr>
      <w:rFonts w:eastAsia="Times New Roman"/>
    </w:rPr>
  </w:style>
  <w:style w:type="character" w:customStyle="1" w:styleId="ListLabel65">
    <w:name w:val="ListLabel 65"/>
    <w:rsid w:val="004A6B9B"/>
    <w:rPr>
      <w:rFonts w:eastAsia="Times New Roman"/>
    </w:rPr>
  </w:style>
  <w:style w:type="character" w:customStyle="1" w:styleId="ListLabel64">
    <w:name w:val="ListLabel 64"/>
    <w:rsid w:val="004A6B9B"/>
    <w:rPr>
      <w:rFonts w:eastAsia="Times New Roman"/>
    </w:rPr>
  </w:style>
  <w:style w:type="character" w:customStyle="1" w:styleId="ListLabel63">
    <w:name w:val="ListLabel 63"/>
    <w:rsid w:val="004A6B9B"/>
    <w:rPr>
      <w:rFonts w:eastAsia="Times New Roman"/>
    </w:rPr>
  </w:style>
  <w:style w:type="character" w:customStyle="1" w:styleId="ListLabel62">
    <w:name w:val="ListLabel 62"/>
    <w:rsid w:val="004A6B9B"/>
    <w:rPr>
      <w:rFonts w:eastAsia="Times New Roman"/>
    </w:rPr>
  </w:style>
  <w:style w:type="character" w:customStyle="1" w:styleId="ListLabel61">
    <w:name w:val="ListLabel 61"/>
    <w:rsid w:val="004A6B9B"/>
    <w:rPr>
      <w:rFonts w:eastAsia="Times New Roman"/>
      <w:b/>
      <w:color w:val="000000"/>
    </w:rPr>
  </w:style>
  <w:style w:type="character" w:customStyle="1" w:styleId="ListLabel60">
    <w:name w:val="ListLabel 60"/>
    <w:rsid w:val="004A6B9B"/>
    <w:rPr>
      <w:rFonts w:eastAsia="Times New Roman"/>
    </w:rPr>
  </w:style>
  <w:style w:type="character" w:customStyle="1" w:styleId="ListLabel59">
    <w:name w:val="ListLabel 59"/>
    <w:rsid w:val="004A6B9B"/>
    <w:rPr>
      <w:rFonts w:eastAsia="Times New Roman"/>
    </w:rPr>
  </w:style>
  <w:style w:type="character" w:customStyle="1" w:styleId="ListLabel58">
    <w:name w:val="ListLabel 58"/>
    <w:rsid w:val="004A6B9B"/>
    <w:rPr>
      <w:rFonts w:eastAsia="Times New Roman"/>
    </w:rPr>
  </w:style>
  <w:style w:type="character" w:customStyle="1" w:styleId="ListLabel57">
    <w:name w:val="ListLabel 57"/>
    <w:rsid w:val="004A6B9B"/>
    <w:rPr>
      <w:rFonts w:eastAsia="Times New Roman"/>
    </w:rPr>
  </w:style>
  <w:style w:type="character" w:customStyle="1" w:styleId="ListLabel56">
    <w:name w:val="ListLabel 56"/>
    <w:rsid w:val="004A6B9B"/>
    <w:rPr>
      <w:rFonts w:eastAsia="Times New Roman"/>
    </w:rPr>
  </w:style>
  <w:style w:type="character" w:customStyle="1" w:styleId="ListLabel55">
    <w:name w:val="ListLabel 55"/>
    <w:rsid w:val="004A6B9B"/>
    <w:rPr>
      <w:rFonts w:eastAsia="Times New Roman"/>
    </w:rPr>
  </w:style>
  <w:style w:type="character" w:customStyle="1" w:styleId="ListLabel54">
    <w:name w:val="ListLabel 54"/>
    <w:rsid w:val="004A6B9B"/>
    <w:rPr>
      <w:rFonts w:eastAsia="Times New Roman"/>
    </w:rPr>
  </w:style>
  <w:style w:type="character" w:customStyle="1" w:styleId="ListLabel53">
    <w:name w:val="ListLabel 53"/>
    <w:rsid w:val="004A6B9B"/>
    <w:rPr>
      <w:rFonts w:eastAsia="Times New Roman"/>
    </w:rPr>
  </w:style>
  <w:style w:type="character" w:customStyle="1" w:styleId="ListLabel52">
    <w:name w:val="ListLabel 52"/>
    <w:rsid w:val="004A6B9B"/>
    <w:rPr>
      <w:rFonts w:eastAsia="Times New Roman"/>
    </w:rPr>
  </w:style>
  <w:style w:type="character" w:customStyle="1" w:styleId="ListLabel51">
    <w:name w:val="ListLabel 51"/>
    <w:rsid w:val="004A6B9B"/>
    <w:rPr>
      <w:rFonts w:eastAsia="Times New Roman"/>
    </w:rPr>
  </w:style>
  <w:style w:type="character" w:customStyle="1" w:styleId="ListLabel50">
    <w:name w:val="ListLabel 50"/>
    <w:rsid w:val="004A6B9B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sid w:val="004A6B9B"/>
    <w:rPr>
      <w:b/>
    </w:rPr>
  </w:style>
  <w:style w:type="character" w:customStyle="1" w:styleId="ListLabel48">
    <w:name w:val="ListLabel 48"/>
    <w:rsid w:val="004A6B9B"/>
    <w:rPr>
      <w:rFonts w:eastAsia="Times New Roman"/>
    </w:rPr>
  </w:style>
  <w:style w:type="character" w:customStyle="1" w:styleId="ListLabel47">
    <w:name w:val="ListLabel 47"/>
    <w:rsid w:val="004A6B9B"/>
    <w:rPr>
      <w:rFonts w:eastAsia="Times New Roman"/>
    </w:rPr>
  </w:style>
  <w:style w:type="character" w:customStyle="1" w:styleId="ListLabel46">
    <w:name w:val="ListLabel 46"/>
    <w:rsid w:val="004A6B9B"/>
    <w:rPr>
      <w:rFonts w:eastAsia="Times New Roman"/>
    </w:rPr>
  </w:style>
  <w:style w:type="character" w:customStyle="1" w:styleId="ListLabel45">
    <w:name w:val="ListLabel 45"/>
    <w:rsid w:val="004A6B9B"/>
    <w:rPr>
      <w:rFonts w:eastAsia="Times New Roman"/>
    </w:rPr>
  </w:style>
  <w:style w:type="character" w:customStyle="1" w:styleId="ListLabel44">
    <w:name w:val="ListLabel 44"/>
    <w:rsid w:val="004A6B9B"/>
    <w:rPr>
      <w:rFonts w:eastAsia="Times New Roman"/>
    </w:rPr>
  </w:style>
  <w:style w:type="character" w:customStyle="1" w:styleId="ListLabel43">
    <w:name w:val="ListLabel 43"/>
    <w:rsid w:val="004A6B9B"/>
    <w:rPr>
      <w:rFonts w:eastAsia="Times New Roman"/>
    </w:rPr>
  </w:style>
  <w:style w:type="character" w:customStyle="1" w:styleId="ListLabel42">
    <w:name w:val="ListLabel 42"/>
    <w:rsid w:val="004A6B9B"/>
    <w:rPr>
      <w:rFonts w:eastAsia="Times New Roman"/>
    </w:rPr>
  </w:style>
  <w:style w:type="character" w:customStyle="1" w:styleId="ListLabel41">
    <w:name w:val="ListLabel 41"/>
    <w:rsid w:val="004A6B9B"/>
    <w:rPr>
      <w:rFonts w:eastAsia="Times New Roman"/>
    </w:rPr>
  </w:style>
  <w:style w:type="character" w:customStyle="1" w:styleId="ListLabel40">
    <w:name w:val="ListLabel 40"/>
    <w:rsid w:val="004A6B9B"/>
    <w:rPr>
      <w:rFonts w:eastAsia="Times New Roman"/>
    </w:rPr>
  </w:style>
  <w:style w:type="character" w:customStyle="1" w:styleId="ListLabel39">
    <w:name w:val="ListLabel 39"/>
    <w:rsid w:val="004A6B9B"/>
    <w:rPr>
      <w:rFonts w:eastAsia="Times New Roman"/>
    </w:rPr>
  </w:style>
  <w:style w:type="character" w:customStyle="1" w:styleId="ListLabel38">
    <w:name w:val="ListLabel 38"/>
    <w:rsid w:val="004A6B9B"/>
    <w:rPr>
      <w:rFonts w:eastAsia="Times New Roman"/>
    </w:rPr>
  </w:style>
  <w:style w:type="character" w:customStyle="1" w:styleId="ListLabel37">
    <w:name w:val="ListLabel 37"/>
    <w:rsid w:val="004A6B9B"/>
    <w:rPr>
      <w:rFonts w:eastAsia="Times New Roman"/>
    </w:rPr>
  </w:style>
  <w:style w:type="character" w:customStyle="1" w:styleId="ListLabel36">
    <w:name w:val="ListLabel 36"/>
    <w:rsid w:val="004A6B9B"/>
    <w:rPr>
      <w:rFonts w:eastAsia="Times New Roman"/>
    </w:rPr>
  </w:style>
  <w:style w:type="character" w:customStyle="1" w:styleId="ListLabel35">
    <w:name w:val="ListLabel 35"/>
    <w:rsid w:val="004A6B9B"/>
    <w:rPr>
      <w:rFonts w:eastAsia="Times New Roman"/>
    </w:rPr>
  </w:style>
  <w:style w:type="character" w:customStyle="1" w:styleId="ListLabel34">
    <w:name w:val="ListLabel 34"/>
    <w:rsid w:val="004A6B9B"/>
    <w:rPr>
      <w:rFonts w:eastAsia="Times New Roman"/>
      <w:b/>
    </w:rPr>
  </w:style>
  <w:style w:type="character" w:customStyle="1" w:styleId="ListLabel33">
    <w:name w:val="ListLabel 33"/>
    <w:rsid w:val="004A6B9B"/>
    <w:rPr>
      <w:color w:val="000000"/>
    </w:rPr>
  </w:style>
  <w:style w:type="character" w:customStyle="1" w:styleId="ListLabel32">
    <w:name w:val="ListLabel 32"/>
    <w:rsid w:val="004A6B9B"/>
    <w:rPr>
      <w:b/>
      <w:color w:val="000000"/>
    </w:rPr>
  </w:style>
  <w:style w:type="character" w:customStyle="1" w:styleId="ListLabel31">
    <w:name w:val="ListLabel 31"/>
    <w:rsid w:val="004A6B9B"/>
    <w:rPr>
      <w:color w:val="000000"/>
    </w:rPr>
  </w:style>
  <w:style w:type="character" w:customStyle="1" w:styleId="ListLabel30">
    <w:name w:val="ListLabel 30"/>
    <w:rsid w:val="004A6B9B"/>
    <w:rPr>
      <w:rFonts w:eastAsia="Courier New"/>
    </w:rPr>
  </w:style>
  <w:style w:type="character" w:customStyle="1" w:styleId="ListLabel29">
    <w:name w:val="ListLabel 29"/>
    <w:rsid w:val="004A6B9B"/>
    <w:rPr>
      <w:rFonts w:eastAsia="Courier New"/>
    </w:rPr>
  </w:style>
  <w:style w:type="character" w:customStyle="1" w:styleId="ListLabel28">
    <w:name w:val="ListLabel 28"/>
    <w:rsid w:val="004A6B9B"/>
    <w:rPr>
      <w:rFonts w:eastAsia="Courier New"/>
    </w:rPr>
  </w:style>
  <w:style w:type="character" w:customStyle="1" w:styleId="ListLabel27">
    <w:name w:val="ListLabel 27"/>
    <w:rsid w:val="004A6B9B"/>
    <w:rPr>
      <w:rFonts w:eastAsia="Times New Roman"/>
    </w:rPr>
  </w:style>
  <w:style w:type="character" w:customStyle="1" w:styleId="ListLabel26">
    <w:name w:val="ListLabel 26"/>
    <w:rsid w:val="004A6B9B"/>
    <w:rPr>
      <w:rFonts w:eastAsia="Times New Roman"/>
    </w:rPr>
  </w:style>
  <w:style w:type="character" w:customStyle="1" w:styleId="ListLabel25">
    <w:name w:val="ListLabel 25"/>
    <w:rsid w:val="004A6B9B"/>
    <w:rPr>
      <w:rFonts w:eastAsia="Times New Roman"/>
    </w:rPr>
  </w:style>
  <w:style w:type="character" w:customStyle="1" w:styleId="ListLabel24">
    <w:name w:val="ListLabel 24"/>
    <w:rsid w:val="004A6B9B"/>
    <w:rPr>
      <w:rFonts w:eastAsia="Times New Roman"/>
    </w:rPr>
  </w:style>
  <w:style w:type="character" w:customStyle="1" w:styleId="ListLabel23">
    <w:name w:val="ListLabel 23"/>
    <w:rsid w:val="004A6B9B"/>
    <w:rPr>
      <w:rFonts w:eastAsia="Times New Roman"/>
    </w:rPr>
  </w:style>
  <w:style w:type="character" w:customStyle="1" w:styleId="ListLabel22">
    <w:name w:val="ListLabel 22"/>
    <w:rsid w:val="004A6B9B"/>
    <w:rPr>
      <w:rFonts w:eastAsia="Times New Roman"/>
    </w:rPr>
  </w:style>
  <w:style w:type="character" w:customStyle="1" w:styleId="ListLabel21">
    <w:name w:val="ListLabel 21"/>
    <w:rsid w:val="004A6B9B"/>
    <w:rPr>
      <w:rFonts w:eastAsia="Times New Roman"/>
    </w:rPr>
  </w:style>
  <w:style w:type="character" w:customStyle="1" w:styleId="ListLabel20">
    <w:name w:val="ListLabel 20"/>
    <w:rsid w:val="004A6B9B"/>
    <w:rPr>
      <w:rFonts w:eastAsia="Times New Roman"/>
    </w:rPr>
  </w:style>
  <w:style w:type="character" w:customStyle="1" w:styleId="ListLabel19">
    <w:name w:val="ListLabel 19"/>
    <w:rsid w:val="004A6B9B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sid w:val="004A6B9B"/>
    <w:rPr>
      <w:rFonts w:eastAsia="Times New Roman"/>
    </w:rPr>
  </w:style>
  <w:style w:type="character" w:customStyle="1" w:styleId="ListLabel17">
    <w:name w:val="ListLabel 17"/>
    <w:rsid w:val="004A6B9B"/>
    <w:rPr>
      <w:rFonts w:eastAsia="Times New Roman"/>
    </w:rPr>
  </w:style>
  <w:style w:type="character" w:customStyle="1" w:styleId="ListLabel16">
    <w:name w:val="ListLabel 16"/>
    <w:rsid w:val="004A6B9B"/>
    <w:rPr>
      <w:rFonts w:eastAsia="Times New Roman"/>
    </w:rPr>
  </w:style>
  <w:style w:type="character" w:customStyle="1" w:styleId="ListLabel15">
    <w:name w:val="ListLabel 15"/>
    <w:rsid w:val="004A6B9B"/>
    <w:rPr>
      <w:rFonts w:eastAsia="Times New Roman"/>
    </w:rPr>
  </w:style>
  <w:style w:type="character" w:customStyle="1" w:styleId="ListLabel14">
    <w:name w:val="ListLabel 14"/>
    <w:rsid w:val="004A6B9B"/>
    <w:rPr>
      <w:rFonts w:eastAsia="Times New Roman"/>
    </w:rPr>
  </w:style>
  <w:style w:type="character" w:customStyle="1" w:styleId="ListLabel13">
    <w:name w:val="ListLabel 13"/>
    <w:rsid w:val="004A6B9B"/>
    <w:rPr>
      <w:rFonts w:eastAsia="Times New Roman"/>
    </w:rPr>
  </w:style>
  <w:style w:type="character" w:customStyle="1" w:styleId="ListLabel12">
    <w:name w:val="ListLabel 12"/>
    <w:rsid w:val="004A6B9B"/>
    <w:rPr>
      <w:rFonts w:eastAsia="Times New Roman"/>
    </w:rPr>
  </w:style>
  <w:style w:type="character" w:customStyle="1" w:styleId="ListLabel11">
    <w:name w:val="ListLabel 11"/>
    <w:rsid w:val="004A6B9B"/>
    <w:rPr>
      <w:rFonts w:eastAsia="Times New Roman"/>
    </w:rPr>
  </w:style>
  <w:style w:type="character" w:customStyle="1" w:styleId="ListLabel10">
    <w:name w:val="ListLabel 10"/>
    <w:rsid w:val="004A6B9B"/>
    <w:rPr>
      <w:rFonts w:eastAsia="Times New Roman"/>
    </w:rPr>
  </w:style>
  <w:style w:type="character" w:customStyle="1" w:styleId="Odwoaniedokomentarza2">
    <w:name w:val="Odwołanie do komentarza2"/>
    <w:rsid w:val="004A6B9B"/>
    <w:rPr>
      <w:sz w:val="16"/>
    </w:rPr>
  </w:style>
  <w:style w:type="character" w:customStyle="1" w:styleId="Pogrubienie1">
    <w:name w:val="Pogrubienie1"/>
    <w:qFormat/>
    <w:rsid w:val="004A6B9B"/>
    <w:rPr>
      <w:rFonts w:eastAsia="Times New Roman"/>
      <w:b/>
    </w:rPr>
  </w:style>
  <w:style w:type="character" w:customStyle="1" w:styleId="Odwoanieprzypisukocowego1">
    <w:name w:val="Odwołanie przypisu końcowego1"/>
    <w:qFormat/>
    <w:rsid w:val="004A6B9B"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  <w:rsid w:val="004A6B9B"/>
  </w:style>
  <w:style w:type="character" w:customStyle="1" w:styleId="Znakinumeracji">
    <w:name w:val="Znaki numeracji"/>
    <w:qFormat/>
    <w:rsid w:val="004A6B9B"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sid w:val="004A6B9B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sid w:val="004A6B9B"/>
    <w:rPr>
      <w:sz w:val="16"/>
      <w:szCs w:val="16"/>
    </w:rPr>
  </w:style>
  <w:style w:type="character" w:customStyle="1" w:styleId="TekstkomentarzaZnak1">
    <w:name w:val="Tekst komentarza Znak1"/>
    <w:qFormat/>
    <w:rsid w:val="004A6B9B"/>
    <w:rPr>
      <w:lang w:eastAsia="zh-CN"/>
    </w:rPr>
  </w:style>
  <w:style w:type="paragraph" w:customStyle="1" w:styleId="Nagwek20">
    <w:name w:val="Nagłówek2"/>
    <w:basedOn w:val="Normalny"/>
    <w:next w:val="Tekstpodstawowy"/>
    <w:qFormat/>
    <w:rsid w:val="004A6B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A6B9B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  <w:rsid w:val="004A6B9B"/>
  </w:style>
  <w:style w:type="paragraph" w:styleId="Legenda">
    <w:name w:val="caption"/>
    <w:basedOn w:val="Normalny"/>
    <w:qFormat/>
    <w:rsid w:val="004A6B9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A6B9B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rsid w:val="004A6B9B"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rsid w:val="004A6B9B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rsid w:val="004A6B9B"/>
    <w:pPr>
      <w:jc w:val="both"/>
    </w:pPr>
    <w:rPr>
      <w:szCs w:val="20"/>
    </w:rPr>
  </w:style>
  <w:style w:type="paragraph" w:styleId="Tekstpodstawowywcity">
    <w:name w:val="Body Text Indent"/>
    <w:basedOn w:val="Normalny"/>
    <w:rsid w:val="004A6B9B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4A6B9B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rsid w:val="004A6B9B"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rsid w:val="004A6B9B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sid w:val="004A6B9B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A6B9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4A6B9B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sid w:val="004A6B9B"/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4A6B9B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rsid w:val="004A6B9B"/>
    <w:pPr>
      <w:spacing w:before="100" w:after="119"/>
    </w:pPr>
  </w:style>
  <w:style w:type="paragraph" w:customStyle="1" w:styleId="Akapitzlist1">
    <w:name w:val="Akapit z listą1"/>
    <w:basedOn w:val="Normalny"/>
    <w:rsid w:val="004A6B9B"/>
    <w:pPr>
      <w:ind w:left="708"/>
    </w:pPr>
  </w:style>
  <w:style w:type="paragraph" w:customStyle="1" w:styleId="Akapitzlist10">
    <w:name w:val="Akapit z listą1"/>
    <w:basedOn w:val="Normalny"/>
    <w:qFormat/>
    <w:rsid w:val="004A6B9B"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sid w:val="004A6B9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4A6B9B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rsid w:val="004A6B9B"/>
    <w:pPr>
      <w:ind w:left="708"/>
    </w:pPr>
    <w:rPr>
      <w:lang/>
    </w:rPr>
  </w:style>
  <w:style w:type="paragraph" w:customStyle="1" w:styleId="Poprawka1">
    <w:name w:val="Poprawka1"/>
    <w:qFormat/>
    <w:rsid w:val="004A6B9B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rsid w:val="004A6B9B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sid w:val="004A6B9B"/>
    <w:rPr>
      <w:sz w:val="20"/>
    </w:rPr>
  </w:style>
  <w:style w:type="paragraph" w:customStyle="1" w:styleId="NormalnyWeb1">
    <w:name w:val="Normalny (Web)1"/>
    <w:basedOn w:val="Normalny"/>
    <w:qFormat/>
    <w:rsid w:val="004A6B9B"/>
    <w:pPr>
      <w:spacing w:before="100" w:after="119"/>
    </w:pPr>
  </w:style>
  <w:style w:type="paragraph" w:customStyle="1" w:styleId="Tekstpodstawowy32">
    <w:name w:val="Tekst podstawowy 32"/>
    <w:basedOn w:val="Normalny"/>
    <w:qFormat/>
    <w:rsid w:val="004A6B9B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sid w:val="004A6B9B"/>
    <w:rPr>
      <w:sz w:val="20"/>
    </w:rPr>
  </w:style>
  <w:style w:type="paragraph" w:customStyle="1" w:styleId="Tekstdymka1">
    <w:name w:val="Tekst dymka1"/>
    <w:basedOn w:val="Normalny"/>
    <w:qFormat/>
    <w:rsid w:val="004A6B9B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sid w:val="004A6B9B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rsid w:val="004A6B9B"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rsid w:val="004A6B9B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rsid w:val="004A6B9B"/>
    <w:pPr>
      <w:jc w:val="both"/>
    </w:pPr>
  </w:style>
  <w:style w:type="paragraph" w:customStyle="1" w:styleId="Tekstkomentarza20">
    <w:name w:val="Tekst komentarza2"/>
    <w:basedOn w:val="Normalny"/>
    <w:qFormat/>
    <w:rsid w:val="004A6B9B"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21EC-9201-404A-B837-6D13AF77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1536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sstanczyk</cp:lastModifiedBy>
  <cp:revision>5</cp:revision>
  <cp:lastPrinted>2022-12-13T09:20:00Z</cp:lastPrinted>
  <dcterms:created xsi:type="dcterms:W3CDTF">2022-12-15T09:55:00Z</dcterms:created>
  <dcterms:modified xsi:type="dcterms:W3CDTF">2022-12-16T07:51:00Z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