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3634" w:rsidRPr="002440BA" w:rsidRDefault="00B03634" w:rsidP="00B03634">
      <w:pPr>
        <w:pStyle w:val="Nagwek10"/>
        <w:ind w:left="723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40BA">
        <w:rPr>
          <w:rFonts w:ascii="Times New Roman" w:hAnsi="Times New Roman" w:cs="Times New Roman"/>
          <w:b w:val="0"/>
          <w:sz w:val="24"/>
          <w:szCs w:val="24"/>
        </w:rPr>
        <w:t xml:space="preserve">Załącznik </w:t>
      </w:r>
      <w:r w:rsidR="009B4F99">
        <w:rPr>
          <w:rFonts w:ascii="Times New Roman" w:hAnsi="Times New Roman" w:cs="Times New Roman"/>
          <w:b w:val="0"/>
          <w:sz w:val="24"/>
          <w:szCs w:val="24"/>
        </w:rPr>
        <w:t>N</w:t>
      </w:r>
      <w:r w:rsidRPr="002440BA">
        <w:rPr>
          <w:rFonts w:ascii="Times New Roman" w:hAnsi="Times New Roman" w:cs="Times New Roman"/>
          <w:b w:val="0"/>
          <w:sz w:val="24"/>
          <w:szCs w:val="24"/>
        </w:rPr>
        <w:t xml:space="preserve">r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440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3634" w:rsidRPr="002440BA" w:rsidRDefault="00B03634" w:rsidP="00B03634">
      <w:pPr>
        <w:pStyle w:val="Nagwek10"/>
        <w:ind w:left="723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40BA">
        <w:rPr>
          <w:rFonts w:ascii="Times New Roman" w:hAnsi="Times New Roman" w:cs="Times New Roman"/>
          <w:b w:val="0"/>
          <w:sz w:val="24"/>
          <w:szCs w:val="24"/>
        </w:rPr>
        <w:t>do ogłoszenia</w:t>
      </w:r>
    </w:p>
    <w:p w:rsidR="00B03634" w:rsidRDefault="00B03634" w:rsidP="00B0363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03634" w:rsidRDefault="00B03634" w:rsidP="00B0363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03634" w:rsidRPr="00284A26" w:rsidRDefault="005C0ACB" w:rsidP="00B03634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100319"/>
      <w:r>
        <w:rPr>
          <w:rFonts w:ascii="Times New Roman" w:hAnsi="Times New Roman" w:cs="Times New Roman"/>
          <w:b/>
          <w:bCs/>
          <w:sz w:val="24"/>
          <w:szCs w:val="24"/>
        </w:rPr>
        <w:t>Ramowy wzór u</w:t>
      </w:r>
      <w:r w:rsidR="00B03634">
        <w:rPr>
          <w:rFonts w:ascii="Times New Roman" w:hAnsi="Times New Roman" w:cs="Times New Roman"/>
          <w:b/>
          <w:bCs/>
          <w:sz w:val="24"/>
          <w:szCs w:val="24"/>
        </w:rPr>
        <w:t>mow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B03634" w:rsidRPr="00284A26">
        <w:rPr>
          <w:rFonts w:ascii="Times New Roman" w:hAnsi="Times New Roman" w:cs="Times New Roman"/>
          <w:b/>
          <w:bCs/>
          <w:sz w:val="24"/>
          <w:szCs w:val="24"/>
        </w:rPr>
        <w:t xml:space="preserve"> użyczenia wyposażenia </w:t>
      </w:r>
    </w:p>
    <w:p w:rsidR="00B03634" w:rsidRPr="00284A26" w:rsidRDefault="00B03634" w:rsidP="00B03634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A26">
        <w:rPr>
          <w:rFonts w:ascii="Times New Roman" w:hAnsi="Times New Roman" w:cs="Times New Roman"/>
          <w:b/>
          <w:bCs/>
          <w:sz w:val="24"/>
          <w:szCs w:val="24"/>
        </w:rPr>
        <w:t>nieruchomości przy ul. Ćwiklińskiej 5a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</w:p>
    <w:p w:rsidR="00B03634" w:rsidRPr="00284A26" w:rsidRDefault="00B03634" w:rsidP="00B0363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03634" w:rsidRPr="00284A26" w:rsidRDefault="00B03634" w:rsidP="00B03634">
      <w:r w:rsidRPr="00284A26">
        <w:t xml:space="preserve">zawarta w </w:t>
      </w:r>
      <w:r>
        <w:t xml:space="preserve">dniu ………………………… r. w </w:t>
      </w:r>
      <w:r w:rsidRPr="00284A26">
        <w:t>Łodzi pomiędzy</w:t>
      </w:r>
    </w:p>
    <w:p w:rsidR="00B03634" w:rsidRPr="00284A26" w:rsidRDefault="00B03634" w:rsidP="00B03634">
      <w:pPr>
        <w:jc w:val="both"/>
      </w:pPr>
      <w:bookmarkStart w:id="1" w:name="_Hlk90304020"/>
      <w:r w:rsidRPr="00284A26">
        <w:t>Miastem Łódź</w:t>
      </w:r>
      <w:r w:rsidRPr="00284A26">
        <w:rPr>
          <w:b/>
          <w:bCs/>
        </w:rPr>
        <w:t>-</w:t>
      </w:r>
      <w:r w:rsidRPr="00284A26">
        <w:t>Miejskim Ośrodkiem Pomocy Społecznej w Łodzi</w:t>
      </w:r>
      <w:r>
        <w:t>,</w:t>
      </w:r>
      <w:r w:rsidRPr="00284A26">
        <w:t xml:space="preserve">  90</w:t>
      </w:r>
      <w:r>
        <w:t>-</w:t>
      </w:r>
      <w:r w:rsidRPr="00284A26">
        <w:t>012</w:t>
      </w:r>
      <w:r w:rsidRPr="00284A26">
        <w:rPr>
          <w:b/>
          <w:bCs/>
        </w:rPr>
        <w:t xml:space="preserve"> </w:t>
      </w:r>
      <w:r w:rsidRPr="00284A26">
        <w:t>Łódź, ul. Jana Kilińskiego 102/102a, w imieniu którego</w:t>
      </w:r>
      <w:r>
        <w:t>,</w:t>
      </w:r>
      <w:r w:rsidRPr="00284A26">
        <w:t xml:space="preserve"> na podstawie pełnomocnictwa udzielonego przez Prezydenta Miasta Łodzi </w:t>
      </w:r>
      <w:r>
        <w:t>z</w:t>
      </w:r>
      <w:r w:rsidRPr="00284A26">
        <w:t xml:space="preserve">arządzeniem </w:t>
      </w:r>
      <w:r>
        <w:t>N</w:t>
      </w:r>
      <w:r w:rsidRPr="00284A26">
        <w:t xml:space="preserve">r </w:t>
      </w:r>
      <w:r>
        <w:t>……………………..</w:t>
      </w:r>
      <w:r w:rsidRPr="00284A26">
        <w:t xml:space="preserve"> z dnia </w:t>
      </w:r>
      <w:r>
        <w:t>……………………..</w:t>
      </w:r>
      <w:r w:rsidRPr="00284A26">
        <w:t xml:space="preserve"> roku</w:t>
      </w:r>
      <w:r>
        <w:t>,</w:t>
      </w:r>
      <w:r w:rsidRPr="00284A26">
        <w:t xml:space="preserve"> działa </w:t>
      </w:r>
      <w:r>
        <w:t>…………………………………..…………,</w:t>
      </w:r>
      <w:r w:rsidRPr="00284A26">
        <w:t xml:space="preserve">  zwany dalej Użyczającym</w:t>
      </w:r>
    </w:p>
    <w:bookmarkEnd w:id="1"/>
    <w:p w:rsidR="00B03634" w:rsidRPr="00284A26" w:rsidRDefault="00B03634" w:rsidP="00B03634">
      <w:pPr>
        <w:shd w:val="clear" w:color="auto" w:fill="FFFFFF"/>
        <w:ind w:right="7"/>
        <w:jc w:val="both"/>
      </w:pPr>
      <w:r w:rsidRPr="00284A26">
        <w:t>a:</w:t>
      </w:r>
    </w:p>
    <w:p w:rsidR="00B03634" w:rsidRPr="00CA5708" w:rsidRDefault="00B03634" w:rsidP="00B03634">
      <w:pPr>
        <w:suppressAutoHyphens w:val="0"/>
        <w:autoSpaceDE w:val="0"/>
        <w:autoSpaceDN w:val="0"/>
        <w:adjustRightInd w:val="0"/>
        <w:jc w:val="both"/>
      </w:pPr>
      <w:r>
        <w:rPr>
          <w:lang w:eastAsia="pl-PL"/>
        </w:rPr>
        <w:t>…………………………………………………………..</w:t>
      </w:r>
      <w:r w:rsidRPr="00CA5708">
        <w:t xml:space="preserve">, </w:t>
      </w:r>
      <w:r>
        <w:t xml:space="preserve"> </w:t>
      </w:r>
      <w:r w:rsidRPr="00CA5708">
        <w:t>wpisanym do Krajowego Rejestru Sądowego</w:t>
      </w:r>
      <w:r w:rsidRPr="00B03634">
        <w:t>*/ innego rejestru*/ ewidencji* pod</w:t>
      </w:r>
      <w:r w:rsidRPr="00CA5708">
        <w:t xml:space="preserve"> numerem </w:t>
      </w:r>
      <w:r>
        <w:rPr>
          <w:bCs/>
          <w:lang w:eastAsia="pl-PL"/>
        </w:rPr>
        <w:t>………….</w:t>
      </w:r>
      <w:r w:rsidRPr="00CA5708">
        <w:t xml:space="preserve">, zwanym dalej </w:t>
      </w:r>
      <w:r w:rsidRPr="00CA5708">
        <w:rPr>
          <w:b/>
          <w:bCs/>
          <w:i/>
          <w:iCs/>
        </w:rPr>
        <w:t>Biorącym do Używania</w:t>
      </w:r>
      <w:r w:rsidRPr="00CA5708">
        <w:t>, reprezentowanym przez:</w:t>
      </w:r>
    </w:p>
    <w:p w:rsidR="00B03634" w:rsidRDefault="00B03634" w:rsidP="00B03634">
      <w:pPr>
        <w:shd w:val="clear" w:color="auto" w:fill="FFFFFF"/>
        <w:ind w:right="7"/>
        <w:contextualSpacing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………………………………………………………………………………….,</w:t>
      </w:r>
    </w:p>
    <w:p w:rsidR="00B03634" w:rsidRPr="00284A26" w:rsidRDefault="00B03634" w:rsidP="00B03634">
      <w:pPr>
        <w:shd w:val="clear" w:color="auto" w:fill="FFFFFF"/>
        <w:ind w:right="7"/>
        <w:contextualSpacing/>
        <w:jc w:val="both"/>
      </w:pPr>
      <w:r w:rsidRPr="00284A26">
        <w:t>zgodnie z wyciągiem z właściwego rejestru*/ ewidencji*/ pełnomocnictwem*, załączonym(i) do niniejszej umowy.</w:t>
      </w:r>
    </w:p>
    <w:p w:rsidR="00B03634" w:rsidRPr="00284A26" w:rsidRDefault="00B03634" w:rsidP="00B0363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1</w:t>
      </w:r>
    </w:p>
    <w:p w:rsidR="00B03634" w:rsidRPr="00284A26" w:rsidRDefault="00B03634" w:rsidP="00B03634">
      <w:pPr>
        <w:jc w:val="both"/>
      </w:pPr>
      <w:r w:rsidRPr="00284A26">
        <w:rPr>
          <w:b/>
          <w:bCs/>
          <w:i/>
          <w:iCs/>
        </w:rPr>
        <w:t>Użyczający</w:t>
      </w:r>
      <w:r w:rsidRPr="00284A26">
        <w:t xml:space="preserve"> daje w bezpłatne używanie, a </w:t>
      </w:r>
      <w:r w:rsidRPr="00284A26">
        <w:rPr>
          <w:b/>
          <w:bCs/>
          <w:i/>
          <w:iCs/>
        </w:rPr>
        <w:t>Biorący</w:t>
      </w:r>
      <w:r w:rsidRPr="00284A26">
        <w:t xml:space="preserve"> </w:t>
      </w:r>
      <w:r w:rsidRPr="00284A26">
        <w:rPr>
          <w:b/>
          <w:bCs/>
          <w:i/>
          <w:iCs/>
        </w:rPr>
        <w:t>do Używania</w:t>
      </w:r>
      <w:r w:rsidRPr="00284A26">
        <w:t xml:space="preserve"> przyjmuje wyposażenie </w:t>
      </w:r>
      <w:r>
        <w:br/>
      </w:r>
      <w:r w:rsidRPr="00284A26">
        <w:t>w budynku Domu Dziennego Pobytu dla Osób Niepełnosprawnych w Łodzi, ul. Ćwiklińskiej 5a</w:t>
      </w:r>
      <w:r>
        <w:t>,</w:t>
      </w:r>
      <w:r w:rsidRPr="00284A26">
        <w:t xml:space="preserve"> wymienione w </w:t>
      </w:r>
      <w:r w:rsidRPr="003314E0">
        <w:t>protoko</w:t>
      </w:r>
      <w:r>
        <w:t>le</w:t>
      </w:r>
      <w:r w:rsidRPr="003314E0">
        <w:t xml:space="preserve"> </w:t>
      </w:r>
      <w:r>
        <w:t xml:space="preserve">stanowiącym </w:t>
      </w:r>
      <w:r w:rsidRPr="003314E0">
        <w:t>załącznik do niniejszej umowy.</w:t>
      </w:r>
    </w:p>
    <w:p w:rsidR="00B03634" w:rsidRPr="00284A26" w:rsidRDefault="00B03634" w:rsidP="00B03634">
      <w:pPr>
        <w:jc w:val="both"/>
      </w:pP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jc w:val="center"/>
        <w:rPr>
          <w:b w:val="0"/>
          <w:bCs w:val="0"/>
          <w:spacing w:val="0"/>
          <w:sz w:val="24"/>
          <w:szCs w:val="24"/>
        </w:rPr>
      </w:pPr>
      <w:bookmarkStart w:id="2" w:name="_Hlk90540766"/>
      <w:r w:rsidRPr="00284A26">
        <w:rPr>
          <w:b w:val="0"/>
          <w:bCs w:val="0"/>
          <w:spacing w:val="0"/>
          <w:sz w:val="24"/>
          <w:szCs w:val="24"/>
        </w:rPr>
        <w:t>§</w:t>
      </w:r>
      <w:bookmarkEnd w:id="2"/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2</w:t>
      </w:r>
    </w:p>
    <w:p w:rsidR="00B03634" w:rsidRPr="00284A26" w:rsidRDefault="00B03634" w:rsidP="00B03634">
      <w:pPr>
        <w:jc w:val="both"/>
      </w:pPr>
      <w:r w:rsidRPr="00284A26">
        <w:rPr>
          <w:b/>
          <w:bCs/>
          <w:i/>
          <w:iCs/>
        </w:rPr>
        <w:t>Biorący do używania</w:t>
      </w:r>
      <w:r w:rsidRPr="00284A26">
        <w:t xml:space="preserve"> potwierdza odbiór wyposażenia budynku przy ul. Ćwiklińskiej 5a, wymienionych w załączniku Nr 1 do niniejszej umowy oraz oświadcza, że zapoznał się </w:t>
      </w:r>
      <w:r>
        <w:br/>
      </w:r>
      <w:r w:rsidRPr="00284A26">
        <w:t>z ich stanem faktycznym i nie wnosi żadnych zastrzeżeń.</w:t>
      </w: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3</w:t>
      </w:r>
    </w:p>
    <w:p w:rsidR="00B03634" w:rsidRPr="00284A26" w:rsidRDefault="00B03634">
      <w:pPr>
        <w:pStyle w:val="Heading30"/>
        <w:numPr>
          <w:ilvl w:val="0"/>
          <w:numId w:val="40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się, że będzie używał wyposażenie wymienione w §</w:t>
      </w:r>
      <w:r w:rsidR="009B4F99"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1 oddane mu do używania zgodnie z ich gospodarczym przeznaczeniem.</w:t>
      </w:r>
    </w:p>
    <w:p w:rsidR="00B03634" w:rsidRPr="00284A26" w:rsidRDefault="00B03634">
      <w:pPr>
        <w:pStyle w:val="Heading30"/>
        <w:numPr>
          <w:ilvl w:val="0"/>
          <w:numId w:val="40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się, że nie odda wyposażenia użyczonego osobie trzeciej do używania. </w:t>
      </w:r>
    </w:p>
    <w:p w:rsidR="00B03634" w:rsidRPr="00284A26" w:rsidRDefault="00B03634">
      <w:pPr>
        <w:pStyle w:val="Heading30"/>
        <w:numPr>
          <w:ilvl w:val="0"/>
          <w:numId w:val="40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nie może bez pisemnej zgody Użyczającego, powierzyć wyposażenia użyczonego innej osobie.</w:t>
      </w:r>
    </w:p>
    <w:p w:rsidR="00B03634" w:rsidRPr="00284A26" w:rsidRDefault="00B03634">
      <w:pPr>
        <w:pStyle w:val="Heading30"/>
        <w:numPr>
          <w:ilvl w:val="0"/>
          <w:numId w:val="40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 do nieusuwania oznaczeń inwentarzowych </w:t>
      </w:r>
      <w:r>
        <w:rPr>
          <w:b w:val="0"/>
          <w:bCs w:val="0"/>
          <w:spacing w:val="0"/>
          <w:sz w:val="24"/>
          <w:szCs w:val="24"/>
        </w:rPr>
        <w:br/>
      </w:r>
      <w:r w:rsidRPr="00284A26">
        <w:rPr>
          <w:b w:val="0"/>
          <w:bCs w:val="0"/>
          <w:spacing w:val="0"/>
          <w:sz w:val="24"/>
          <w:szCs w:val="24"/>
        </w:rPr>
        <w:t>z wyposażenia.</w:t>
      </w:r>
    </w:p>
    <w:p w:rsidR="00B03634" w:rsidRPr="00284A26" w:rsidRDefault="00B03634">
      <w:pPr>
        <w:pStyle w:val="Heading30"/>
        <w:numPr>
          <w:ilvl w:val="0"/>
          <w:numId w:val="40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 do zabezpieczenia wyposażenia przed kradzieżą, uszkodzeniem lub zniszczeniem.</w:t>
      </w:r>
    </w:p>
    <w:p w:rsidR="00B03634" w:rsidRPr="00284A26" w:rsidRDefault="00B03634">
      <w:pPr>
        <w:pStyle w:val="Heading30"/>
        <w:numPr>
          <w:ilvl w:val="0"/>
          <w:numId w:val="40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 do umożliwienia na każde wezwanie Użyczającego kontroli wskazanym osobom prawidłowości użytkowania wyposażenia.</w:t>
      </w: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jc w:val="both"/>
        <w:rPr>
          <w:b w:val="0"/>
          <w:bCs w:val="0"/>
          <w:spacing w:val="0"/>
          <w:sz w:val="24"/>
          <w:szCs w:val="24"/>
        </w:rPr>
      </w:pP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4</w:t>
      </w: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 xml:space="preserve">Zwykłe koszty związane z utrzymaniem użyczonego wyposażenia tak aby zachować </w:t>
      </w:r>
      <w:r w:rsidRPr="00284A26">
        <w:rPr>
          <w:b w:val="0"/>
          <w:bCs w:val="0"/>
          <w:spacing w:val="0"/>
          <w:sz w:val="24"/>
          <w:szCs w:val="24"/>
        </w:rPr>
        <w:br/>
        <w:t xml:space="preserve">je w stanie niepogorszonym pokrywa </w:t>
      </w: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>.</w:t>
      </w:r>
    </w:p>
    <w:p w:rsidR="00B03634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</w:p>
    <w:p w:rsidR="00FA4DEF" w:rsidRDefault="00FA4DEF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</w:p>
    <w:p w:rsidR="00FA4DEF" w:rsidRPr="00284A26" w:rsidRDefault="00FA4DEF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lastRenderedPageBreak/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5</w:t>
      </w:r>
    </w:p>
    <w:p w:rsidR="00B03634" w:rsidRDefault="00B03634">
      <w:pPr>
        <w:pStyle w:val="Heading3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Umowa</w:t>
      </w:r>
      <w:r>
        <w:rPr>
          <w:b w:val="0"/>
          <w:bCs w:val="0"/>
          <w:spacing w:val="0"/>
          <w:sz w:val="24"/>
          <w:szCs w:val="24"/>
        </w:rPr>
        <w:t xml:space="preserve"> zostaje zawarta od </w:t>
      </w:r>
      <w:r w:rsidRPr="00246C37">
        <w:rPr>
          <w:b w:val="0"/>
          <w:bCs w:val="0"/>
          <w:spacing w:val="0"/>
          <w:sz w:val="24"/>
          <w:szCs w:val="24"/>
        </w:rPr>
        <w:t xml:space="preserve">dnia </w:t>
      </w:r>
      <w:r>
        <w:rPr>
          <w:b w:val="0"/>
          <w:sz w:val="24"/>
          <w:szCs w:val="24"/>
        </w:rPr>
        <w:t>………………………</w:t>
      </w:r>
      <w:r w:rsidRPr="00CA5708">
        <w:rPr>
          <w:b w:val="0"/>
          <w:sz w:val="24"/>
          <w:szCs w:val="24"/>
        </w:rPr>
        <w:t xml:space="preserve"> r.</w:t>
      </w:r>
      <w:r w:rsidRPr="00CA5708">
        <w:t xml:space="preserve"> </w:t>
      </w:r>
      <w:r w:rsidRPr="00CA5708"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 xml:space="preserve">do dnia </w:t>
      </w:r>
      <w:r>
        <w:rPr>
          <w:b w:val="0"/>
          <w:bCs w:val="0"/>
          <w:spacing w:val="0"/>
          <w:sz w:val="24"/>
          <w:szCs w:val="24"/>
        </w:rPr>
        <w:t>…………………….</w:t>
      </w:r>
      <w:r w:rsidRPr="00284A26">
        <w:rPr>
          <w:b w:val="0"/>
          <w:bCs w:val="0"/>
          <w:spacing w:val="0"/>
          <w:sz w:val="24"/>
          <w:szCs w:val="24"/>
        </w:rPr>
        <w:t xml:space="preserve"> r., z prawem rozwiązania za 3-miesiecznym okresem wypowiedzenia przysługującym każdej ze stron.</w:t>
      </w:r>
    </w:p>
    <w:p w:rsidR="00B03634" w:rsidRPr="00AA665F" w:rsidRDefault="00B03634">
      <w:pPr>
        <w:pStyle w:val="Heading30"/>
        <w:numPr>
          <w:ilvl w:val="0"/>
          <w:numId w:val="43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AA665F">
        <w:rPr>
          <w:i/>
          <w:iCs/>
          <w:spacing w:val="0"/>
          <w:sz w:val="24"/>
          <w:szCs w:val="24"/>
        </w:rPr>
        <w:t>Użyczający</w:t>
      </w:r>
      <w:r w:rsidRPr="00AA665F">
        <w:rPr>
          <w:b w:val="0"/>
          <w:bCs w:val="0"/>
          <w:spacing w:val="0"/>
          <w:sz w:val="24"/>
          <w:szCs w:val="24"/>
        </w:rPr>
        <w:t xml:space="preserve"> może rozwiązać umowę bez zachowania okresu wypowiedzenia i żądać zwrotu użyczonej nieruchomości w przypadku używania wyposażenia w sposób sprzeczny </w:t>
      </w:r>
      <w:r>
        <w:rPr>
          <w:b w:val="0"/>
          <w:bCs w:val="0"/>
          <w:spacing w:val="0"/>
          <w:sz w:val="24"/>
          <w:szCs w:val="24"/>
        </w:rPr>
        <w:br/>
      </w:r>
      <w:r w:rsidRPr="00AA665F">
        <w:rPr>
          <w:b w:val="0"/>
          <w:bCs w:val="0"/>
          <w:spacing w:val="0"/>
          <w:sz w:val="24"/>
          <w:szCs w:val="24"/>
        </w:rPr>
        <w:t xml:space="preserve">z umową lub jego właściwościami, w szczególności niezgodnie z </w:t>
      </w:r>
      <w:r w:rsidRPr="003314E0">
        <w:rPr>
          <w:b w:val="0"/>
          <w:bCs w:val="0"/>
          <w:spacing w:val="0"/>
          <w:sz w:val="24"/>
          <w:szCs w:val="24"/>
        </w:rPr>
        <w:t>§ 3 i 4</w:t>
      </w:r>
      <w:r w:rsidRPr="00AA665F">
        <w:rPr>
          <w:b w:val="0"/>
          <w:bCs w:val="0"/>
          <w:spacing w:val="0"/>
          <w:sz w:val="24"/>
          <w:szCs w:val="24"/>
        </w:rPr>
        <w:t xml:space="preserve"> niniejszej umowy</w:t>
      </w:r>
      <w:r>
        <w:rPr>
          <w:b w:val="0"/>
          <w:bCs w:val="0"/>
          <w:spacing w:val="0"/>
          <w:sz w:val="24"/>
          <w:szCs w:val="24"/>
        </w:rPr>
        <w:t>.</w:t>
      </w: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6</w:t>
      </w:r>
    </w:p>
    <w:p w:rsidR="00B03634" w:rsidRPr="00284A26" w:rsidRDefault="00B03634">
      <w:pPr>
        <w:pStyle w:val="Heading30"/>
        <w:numPr>
          <w:ilvl w:val="0"/>
          <w:numId w:val="41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 xml:space="preserve">Po zakończeniu okresu użyczenia </w:t>
      </w: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obowiązany jest zwrócić Użyczającemu wyposażenie w stanie nie pogorszonym, jednakże </w:t>
      </w: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nie ponosi odpowiedzialności za zużycie wyposażenia będące następstwem prawidłowego używania.</w:t>
      </w:r>
    </w:p>
    <w:p w:rsidR="00B03634" w:rsidRPr="00284A26" w:rsidRDefault="00B03634">
      <w:pPr>
        <w:pStyle w:val="Heading30"/>
        <w:numPr>
          <w:ilvl w:val="0"/>
          <w:numId w:val="41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 xml:space="preserve">Jeżeli </w:t>
      </w: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powierzył wyposażenie innej osobie, obowiązek, o którym mowa w ust. 1 ciąży także na tej osobie.</w:t>
      </w:r>
    </w:p>
    <w:p w:rsidR="00B03634" w:rsidRPr="00284A26" w:rsidRDefault="00B03634">
      <w:pPr>
        <w:pStyle w:val="Heading30"/>
        <w:numPr>
          <w:ilvl w:val="0"/>
          <w:numId w:val="41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 xml:space="preserve">W przypadku likwidacji wyposażenia załącznik </w:t>
      </w:r>
      <w:r w:rsidR="00E81765">
        <w:rPr>
          <w:b w:val="0"/>
          <w:bCs w:val="0"/>
          <w:spacing w:val="0"/>
          <w:sz w:val="24"/>
          <w:szCs w:val="24"/>
        </w:rPr>
        <w:t>N</w:t>
      </w:r>
      <w:r w:rsidRPr="00284A26">
        <w:rPr>
          <w:b w:val="0"/>
          <w:bCs w:val="0"/>
          <w:spacing w:val="0"/>
          <w:sz w:val="24"/>
          <w:szCs w:val="24"/>
        </w:rPr>
        <w:t xml:space="preserve">r 1 podlega aktualizacji. </w:t>
      </w: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spacing w:val="0"/>
          <w:sz w:val="24"/>
          <w:szCs w:val="24"/>
        </w:rPr>
      </w:pP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7</w:t>
      </w:r>
    </w:p>
    <w:p w:rsidR="00B03634" w:rsidRPr="00B03634" w:rsidRDefault="00B03634">
      <w:pPr>
        <w:pStyle w:val="Heading30"/>
        <w:numPr>
          <w:ilvl w:val="0"/>
          <w:numId w:val="42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B03634">
        <w:rPr>
          <w:b w:val="0"/>
          <w:bCs w:val="0"/>
          <w:spacing w:val="0"/>
          <w:sz w:val="24"/>
          <w:szCs w:val="24"/>
        </w:rPr>
        <w:t>Wszelkie zmiany niniejszej umowy wymagają dla swej ważności formy pisemnej.</w:t>
      </w:r>
    </w:p>
    <w:p w:rsidR="00B03634" w:rsidRPr="00B03634" w:rsidRDefault="00B03634">
      <w:pPr>
        <w:pStyle w:val="Akapitzlist"/>
        <w:numPr>
          <w:ilvl w:val="0"/>
          <w:numId w:val="42"/>
        </w:numPr>
        <w:ind w:left="284" w:hanging="284"/>
        <w:jc w:val="both"/>
      </w:pPr>
      <w:r w:rsidRPr="00B03634">
        <w:rPr>
          <w:rStyle w:val="BodytextItalic"/>
          <w:rFonts w:eastAsia="Trebuchet MS"/>
          <w:sz w:val="24"/>
          <w:szCs w:val="24"/>
        </w:rPr>
        <w:t>Biorący do używania</w:t>
      </w:r>
      <w:r w:rsidRPr="00B03634">
        <w:t xml:space="preserve"> ma obowiązek zawiadomienia </w:t>
      </w:r>
      <w:r w:rsidRPr="00B03634">
        <w:rPr>
          <w:rStyle w:val="BodytextItalic"/>
          <w:rFonts w:eastAsia="Trebuchet MS"/>
          <w:sz w:val="24"/>
          <w:szCs w:val="24"/>
        </w:rPr>
        <w:t>Użyczającego</w:t>
      </w:r>
      <w:r w:rsidRPr="00B03634">
        <w:t xml:space="preserve"> o każdej zmianie</w:t>
      </w:r>
      <w:r w:rsidRPr="00B03634">
        <w:br/>
        <w:t xml:space="preserve">adresu do doręczeń. W przypadku niepowiadomienia </w:t>
      </w:r>
      <w:r w:rsidRPr="00B03634">
        <w:rPr>
          <w:rStyle w:val="BodytextItalic"/>
          <w:rFonts w:eastAsia="Trebuchet MS"/>
          <w:sz w:val="24"/>
          <w:szCs w:val="24"/>
        </w:rPr>
        <w:t>Użyczającego</w:t>
      </w:r>
      <w:r w:rsidRPr="00B03634">
        <w:t xml:space="preserve"> o zmianie adresu,</w:t>
      </w:r>
      <w:r w:rsidRPr="00B03634">
        <w:br/>
        <w:t>za skutecznie doręczone uznaje się pismo kierowane na adres wskazany w komparycji</w:t>
      </w:r>
      <w:r w:rsidRPr="00B03634">
        <w:br/>
        <w:t>umowy.</w:t>
      </w: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spacing w:val="0"/>
          <w:sz w:val="24"/>
          <w:szCs w:val="24"/>
        </w:rPr>
      </w:pP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8</w:t>
      </w: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Umowa została sporządzona w dwóch jednobrzmiących egzemplarzach, po jednej dla każdej ze stron.</w:t>
      </w: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</w:p>
    <w:p w:rsidR="00B03634" w:rsidRPr="00284A26" w:rsidRDefault="00B03634" w:rsidP="00B03634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</w:p>
    <w:p w:rsidR="00B03634" w:rsidRDefault="00B03634" w:rsidP="00B03634">
      <w:pPr>
        <w:jc w:val="center"/>
        <w:rPr>
          <w:b/>
          <w:bCs/>
          <w:i/>
          <w:iCs/>
        </w:rPr>
      </w:pPr>
      <w:r w:rsidRPr="00284A26">
        <w:rPr>
          <w:b/>
          <w:bCs/>
          <w:i/>
          <w:iCs/>
        </w:rPr>
        <w:t>Biorący do używania:</w:t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  <w:t>Użyczający:</w:t>
      </w:r>
    </w:p>
    <w:p w:rsidR="00B03634" w:rsidRPr="0063339D" w:rsidRDefault="00B03634" w:rsidP="00B03634"/>
    <w:p w:rsidR="00B03634" w:rsidRPr="0063339D" w:rsidRDefault="00B03634" w:rsidP="00B03634"/>
    <w:p w:rsidR="00B03634" w:rsidRPr="0063339D" w:rsidRDefault="00B03634" w:rsidP="00B03634"/>
    <w:p w:rsidR="00B03634" w:rsidRPr="0063339D" w:rsidRDefault="00B03634" w:rsidP="00B03634"/>
    <w:p w:rsidR="00B03634" w:rsidRPr="0063339D" w:rsidRDefault="00B03634" w:rsidP="00B03634"/>
    <w:p w:rsidR="00B03634" w:rsidRPr="0063339D" w:rsidRDefault="00B03634" w:rsidP="00B03634"/>
    <w:p w:rsidR="00B03634" w:rsidRPr="0063339D" w:rsidRDefault="00B03634" w:rsidP="00B03634"/>
    <w:p w:rsidR="00B03634" w:rsidRPr="0063339D" w:rsidRDefault="00B03634" w:rsidP="00B03634"/>
    <w:p w:rsidR="00B03634" w:rsidRPr="0063339D" w:rsidRDefault="00B03634" w:rsidP="00B03634"/>
    <w:p w:rsidR="00B03634" w:rsidRPr="0063339D" w:rsidRDefault="00B03634" w:rsidP="00B03634"/>
    <w:p w:rsidR="00B03634" w:rsidRPr="0063339D" w:rsidRDefault="00B03634" w:rsidP="00B03634"/>
    <w:p w:rsidR="00B03634" w:rsidRPr="0063339D" w:rsidRDefault="00B03634" w:rsidP="00B03634"/>
    <w:p w:rsidR="00B03634" w:rsidRPr="0063339D" w:rsidRDefault="00B03634" w:rsidP="00B03634"/>
    <w:p w:rsidR="00B03634" w:rsidRDefault="00B03634" w:rsidP="00B03634"/>
    <w:p w:rsidR="00B03634" w:rsidRDefault="00B03634" w:rsidP="00B03634">
      <w:r w:rsidRPr="00035675">
        <w:t>Załącznik</w:t>
      </w:r>
      <w:r>
        <w:t>:</w:t>
      </w:r>
    </w:p>
    <w:p w:rsidR="00B03634" w:rsidRDefault="00B03634" w:rsidP="00B03634">
      <w:pPr>
        <w:jc w:val="both"/>
      </w:pPr>
      <w:r>
        <w:t xml:space="preserve">Protokół przekazania wyposażenia do użytkowania nieruchomości przy ul. Ćwiklińskiej 5a </w:t>
      </w:r>
      <w:r>
        <w:br/>
        <w:t>w Łodzi – 2 egz.</w:t>
      </w:r>
      <w:bookmarkEnd w:id="0"/>
    </w:p>
    <w:p w:rsidR="00A210D3" w:rsidRDefault="00A210D3">
      <w:pPr>
        <w:suppressAutoHyphens w:val="0"/>
      </w:pPr>
    </w:p>
    <w:sectPr w:rsidR="00A210D3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B7" w:rsidRDefault="00B60EB7" w:rsidP="00E44DEB">
      <w:r>
        <w:separator/>
      </w:r>
    </w:p>
  </w:endnote>
  <w:endnote w:type="continuationSeparator" w:id="0">
    <w:p w:rsidR="00B60EB7" w:rsidRDefault="00B60EB7" w:rsidP="00E4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B7" w:rsidRDefault="00B60EB7" w:rsidP="00E44DEB">
      <w:r>
        <w:separator/>
      </w:r>
    </w:p>
  </w:footnote>
  <w:footnote w:type="continuationSeparator" w:id="0">
    <w:p w:rsidR="00B60EB7" w:rsidRDefault="00B60EB7" w:rsidP="00E44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>
    <w:nsid w:val="0000001E"/>
    <w:multiLevelType w:val="singleLevel"/>
    <w:tmpl w:val="A9743C5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>
    <w:nsid w:val="04FC5F2C"/>
    <w:multiLevelType w:val="hybridMultilevel"/>
    <w:tmpl w:val="A24013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D95962"/>
    <w:multiLevelType w:val="hybridMultilevel"/>
    <w:tmpl w:val="B524C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47E81"/>
    <w:multiLevelType w:val="hybridMultilevel"/>
    <w:tmpl w:val="BC022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B94489"/>
    <w:multiLevelType w:val="hybridMultilevel"/>
    <w:tmpl w:val="3D5A323C"/>
    <w:lvl w:ilvl="0" w:tplc="8D86E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115F29"/>
    <w:multiLevelType w:val="hybridMultilevel"/>
    <w:tmpl w:val="E474C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BAD7C46"/>
    <w:multiLevelType w:val="hybridMultilevel"/>
    <w:tmpl w:val="7934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07DF"/>
    <w:multiLevelType w:val="hybridMultilevel"/>
    <w:tmpl w:val="1C4A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9F7B27"/>
    <w:multiLevelType w:val="hybridMultilevel"/>
    <w:tmpl w:val="6480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823ADF"/>
    <w:multiLevelType w:val="hybridMultilevel"/>
    <w:tmpl w:val="BA746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7B4CA6"/>
    <w:multiLevelType w:val="hybridMultilevel"/>
    <w:tmpl w:val="915E4AEE"/>
    <w:lvl w:ilvl="0" w:tplc="FFFFFFF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24DD595F"/>
    <w:multiLevelType w:val="hybridMultilevel"/>
    <w:tmpl w:val="E8827150"/>
    <w:lvl w:ilvl="0" w:tplc="65968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324828"/>
    <w:multiLevelType w:val="hybridMultilevel"/>
    <w:tmpl w:val="6D06E44C"/>
    <w:lvl w:ilvl="0" w:tplc="0C58CA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2B1759BC"/>
    <w:multiLevelType w:val="multilevel"/>
    <w:tmpl w:val="74E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38104F"/>
    <w:multiLevelType w:val="hybridMultilevel"/>
    <w:tmpl w:val="C4A69A72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5B30EB"/>
    <w:multiLevelType w:val="hybridMultilevel"/>
    <w:tmpl w:val="A24E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062D7D"/>
    <w:multiLevelType w:val="single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43">
    <w:nsid w:val="32151574"/>
    <w:multiLevelType w:val="hybridMultilevel"/>
    <w:tmpl w:val="4218174C"/>
    <w:lvl w:ilvl="0" w:tplc="FFFFFFFF">
      <w:start w:val="1"/>
      <w:numFmt w:val="decimal"/>
      <w:lvlText w:val="%1.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>
    <w:nsid w:val="42CF3454"/>
    <w:multiLevelType w:val="hybridMultilevel"/>
    <w:tmpl w:val="A36A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6C64D70"/>
    <w:multiLevelType w:val="hybridMultilevel"/>
    <w:tmpl w:val="1010A2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>
    <w:nsid w:val="49A63B9E"/>
    <w:multiLevelType w:val="hybridMultilevel"/>
    <w:tmpl w:val="7D0EE9D0"/>
    <w:lvl w:ilvl="0" w:tplc="6DE0A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DD62A3"/>
    <w:multiLevelType w:val="hybridMultilevel"/>
    <w:tmpl w:val="A1CCBF34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F04393"/>
    <w:multiLevelType w:val="hybridMultilevel"/>
    <w:tmpl w:val="F36AC116"/>
    <w:lvl w:ilvl="0" w:tplc="07B86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1">
    <w:nsid w:val="50911A58"/>
    <w:multiLevelType w:val="hybridMultilevel"/>
    <w:tmpl w:val="1C4A81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5B9B0719"/>
    <w:multiLevelType w:val="hybridMultilevel"/>
    <w:tmpl w:val="4CA6CF1C"/>
    <w:lvl w:ilvl="0" w:tplc="F4AAB736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i w:val="0"/>
        <w:i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95155C"/>
    <w:multiLevelType w:val="hybridMultilevel"/>
    <w:tmpl w:val="4218174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6">
    <w:nsid w:val="5F2C5FB1"/>
    <w:multiLevelType w:val="singleLevel"/>
    <w:tmpl w:val="E8A83C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57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2A63C7"/>
    <w:multiLevelType w:val="hybridMultilevel"/>
    <w:tmpl w:val="61F8E772"/>
    <w:lvl w:ilvl="0" w:tplc="D90423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7F2A51"/>
    <w:multiLevelType w:val="hybridMultilevel"/>
    <w:tmpl w:val="274A9D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F62C33"/>
    <w:multiLevelType w:val="hybridMultilevel"/>
    <w:tmpl w:val="D2EC5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222B31"/>
    <w:multiLevelType w:val="hybridMultilevel"/>
    <w:tmpl w:val="8D02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003EF3"/>
    <w:multiLevelType w:val="hybridMultilevel"/>
    <w:tmpl w:val="AC3619A2"/>
    <w:lvl w:ilvl="0" w:tplc="003C777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55C1F72"/>
    <w:multiLevelType w:val="hybridMultilevel"/>
    <w:tmpl w:val="9D1825FE"/>
    <w:lvl w:ilvl="0" w:tplc="2C32F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D4183F"/>
    <w:multiLevelType w:val="hybridMultilevel"/>
    <w:tmpl w:val="D920492C"/>
    <w:lvl w:ilvl="0" w:tplc="36F4AF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6372E1"/>
    <w:multiLevelType w:val="hybridMultilevel"/>
    <w:tmpl w:val="B524C48E"/>
    <w:lvl w:ilvl="0" w:tplc="43E6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57"/>
  </w:num>
  <w:num w:numId="16">
    <w:abstractNumId w:val="61"/>
  </w:num>
  <w:num w:numId="17">
    <w:abstractNumId w:val="52"/>
  </w:num>
  <w:num w:numId="18">
    <w:abstractNumId w:val="29"/>
  </w:num>
  <w:num w:numId="19">
    <w:abstractNumId w:val="59"/>
  </w:num>
  <w:num w:numId="20">
    <w:abstractNumId w:val="45"/>
  </w:num>
  <w:num w:numId="21">
    <w:abstractNumId w:val="28"/>
  </w:num>
  <w:num w:numId="22">
    <w:abstractNumId w:val="37"/>
  </w:num>
  <w:num w:numId="23">
    <w:abstractNumId w:val="40"/>
  </w:num>
  <w:num w:numId="24">
    <w:abstractNumId w:val="68"/>
  </w:num>
  <w:num w:numId="25">
    <w:abstractNumId w:val="31"/>
  </w:num>
  <w:num w:numId="26">
    <w:abstractNumId w:val="44"/>
  </w:num>
  <w:num w:numId="27">
    <w:abstractNumId w:val="49"/>
  </w:num>
  <w:num w:numId="28">
    <w:abstractNumId w:val="26"/>
  </w:num>
  <w:num w:numId="29">
    <w:abstractNumId w:val="22"/>
  </w:num>
  <w:num w:numId="30">
    <w:abstractNumId w:val="51"/>
  </w:num>
  <w:num w:numId="31">
    <w:abstractNumId w:val="36"/>
  </w:num>
  <w:num w:numId="32">
    <w:abstractNumId w:val="53"/>
  </w:num>
  <w:num w:numId="33">
    <w:abstractNumId w:val="56"/>
  </w:num>
  <w:num w:numId="34">
    <w:abstractNumId w:val="27"/>
  </w:num>
  <w:num w:numId="35">
    <w:abstractNumId w:val="32"/>
  </w:num>
  <w:num w:numId="36">
    <w:abstractNumId w:val="64"/>
  </w:num>
  <w:num w:numId="37">
    <w:abstractNumId w:val="62"/>
  </w:num>
  <w:num w:numId="38">
    <w:abstractNumId w:val="23"/>
  </w:num>
  <w:num w:numId="39">
    <w:abstractNumId w:val="41"/>
  </w:num>
  <w:num w:numId="40">
    <w:abstractNumId w:val="46"/>
  </w:num>
  <w:num w:numId="41">
    <w:abstractNumId w:val="55"/>
  </w:num>
  <w:num w:numId="42">
    <w:abstractNumId w:val="43"/>
  </w:num>
  <w:num w:numId="43">
    <w:abstractNumId w:val="34"/>
  </w:num>
  <w:num w:numId="44">
    <w:abstractNumId w:val="63"/>
  </w:num>
  <w:num w:numId="45">
    <w:abstractNumId w:val="47"/>
  </w:num>
  <w:num w:numId="46">
    <w:abstractNumId w:val="54"/>
  </w:num>
  <w:num w:numId="47">
    <w:abstractNumId w:val="65"/>
  </w:num>
  <w:num w:numId="48">
    <w:abstractNumId w:val="67"/>
  </w:num>
  <w:num w:numId="49">
    <w:abstractNumId w:val="66"/>
  </w:num>
  <w:num w:numId="50">
    <w:abstractNumId w:val="35"/>
  </w:num>
  <w:num w:numId="51">
    <w:abstractNumId w:val="48"/>
  </w:num>
  <w:num w:numId="52">
    <w:abstractNumId w:val="38"/>
  </w:num>
  <w:num w:numId="53">
    <w:abstractNumId w:val="25"/>
  </w:num>
  <w:num w:numId="54">
    <w:abstractNumId w:val="30"/>
  </w:num>
  <w:num w:numId="55">
    <w:abstractNumId w:val="24"/>
  </w:num>
  <w:num w:numId="56">
    <w:abstractNumId w:val="33"/>
  </w:num>
  <w:num w:numId="57">
    <w:abstractNumId w:val="42"/>
  </w:num>
  <w:num w:numId="58">
    <w:abstractNumId w:val="5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7CA"/>
    <w:rsid w:val="000003CE"/>
    <w:rsid w:val="000011F0"/>
    <w:rsid w:val="000011FE"/>
    <w:rsid w:val="00003600"/>
    <w:rsid w:val="00003BCC"/>
    <w:rsid w:val="00003E5D"/>
    <w:rsid w:val="00005216"/>
    <w:rsid w:val="00005E57"/>
    <w:rsid w:val="000062D5"/>
    <w:rsid w:val="000068A2"/>
    <w:rsid w:val="00013A5F"/>
    <w:rsid w:val="00014177"/>
    <w:rsid w:val="0001458F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3D76"/>
    <w:rsid w:val="0003423A"/>
    <w:rsid w:val="00035795"/>
    <w:rsid w:val="000358D3"/>
    <w:rsid w:val="0004112E"/>
    <w:rsid w:val="00041732"/>
    <w:rsid w:val="00042732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6341"/>
    <w:rsid w:val="00066B10"/>
    <w:rsid w:val="00067117"/>
    <w:rsid w:val="00070AD7"/>
    <w:rsid w:val="00071037"/>
    <w:rsid w:val="00071C07"/>
    <w:rsid w:val="00074366"/>
    <w:rsid w:val="0007670F"/>
    <w:rsid w:val="00076797"/>
    <w:rsid w:val="00080FF6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AA3"/>
    <w:rsid w:val="00096B6A"/>
    <w:rsid w:val="000A08DF"/>
    <w:rsid w:val="000A32CC"/>
    <w:rsid w:val="000A5139"/>
    <w:rsid w:val="000A58CC"/>
    <w:rsid w:val="000A7E4F"/>
    <w:rsid w:val="000B0864"/>
    <w:rsid w:val="000B1096"/>
    <w:rsid w:val="000B3101"/>
    <w:rsid w:val="000B4D63"/>
    <w:rsid w:val="000B58A4"/>
    <w:rsid w:val="000C11CE"/>
    <w:rsid w:val="000C1BC8"/>
    <w:rsid w:val="000C65F1"/>
    <w:rsid w:val="000C6EA7"/>
    <w:rsid w:val="000D1C15"/>
    <w:rsid w:val="000D3304"/>
    <w:rsid w:val="000D728D"/>
    <w:rsid w:val="000D7DAE"/>
    <w:rsid w:val="000E0383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1004A2"/>
    <w:rsid w:val="00103217"/>
    <w:rsid w:val="0010321F"/>
    <w:rsid w:val="001040E6"/>
    <w:rsid w:val="001043C1"/>
    <w:rsid w:val="001046FA"/>
    <w:rsid w:val="001111CC"/>
    <w:rsid w:val="001114B2"/>
    <w:rsid w:val="00111522"/>
    <w:rsid w:val="001116FF"/>
    <w:rsid w:val="0011294F"/>
    <w:rsid w:val="00114A56"/>
    <w:rsid w:val="0011627F"/>
    <w:rsid w:val="00121599"/>
    <w:rsid w:val="001225E8"/>
    <w:rsid w:val="0012343B"/>
    <w:rsid w:val="00125065"/>
    <w:rsid w:val="0012528A"/>
    <w:rsid w:val="0012564F"/>
    <w:rsid w:val="00125AF2"/>
    <w:rsid w:val="00125F15"/>
    <w:rsid w:val="00127CB0"/>
    <w:rsid w:val="00130002"/>
    <w:rsid w:val="00130466"/>
    <w:rsid w:val="00130EB5"/>
    <w:rsid w:val="001313D1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19B7"/>
    <w:rsid w:val="00153737"/>
    <w:rsid w:val="001558E2"/>
    <w:rsid w:val="001559AC"/>
    <w:rsid w:val="00156882"/>
    <w:rsid w:val="00161FEB"/>
    <w:rsid w:val="0016291D"/>
    <w:rsid w:val="00166B6C"/>
    <w:rsid w:val="00172ED3"/>
    <w:rsid w:val="001731D8"/>
    <w:rsid w:val="0017691D"/>
    <w:rsid w:val="00180968"/>
    <w:rsid w:val="001809C7"/>
    <w:rsid w:val="00180E72"/>
    <w:rsid w:val="0018118C"/>
    <w:rsid w:val="0018155C"/>
    <w:rsid w:val="0018521A"/>
    <w:rsid w:val="001858ED"/>
    <w:rsid w:val="0018625A"/>
    <w:rsid w:val="00190BAB"/>
    <w:rsid w:val="0019172D"/>
    <w:rsid w:val="00191C5B"/>
    <w:rsid w:val="001924BC"/>
    <w:rsid w:val="00194248"/>
    <w:rsid w:val="00194E44"/>
    <w:rsid w:val="00194F88"/>
    <w:rsid w:val="001960D3"/>
    <w:rsid w:val="00197863"/>
    <w:rsid w:val="001A054A"/>
    <w:rsid w:val="001A0AD7"/>
    <w:rsid w:val="001A1506"/>
    <w:rsid w:val="001A1622"/>
    <w:rsid w:val="001A2681"/>
    <w:rsid w:val="001A3206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2360"/>
    <w:rsid w:val="001C5130"/>
    <w:rsid w:val="001C63DC"/>
    <w:rsid w:val="001C669E"/>
    <w:rsid w:val="001D0794"/>
    <w:rsid w:val="001D0C53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4DD1"/>
    <w:rsid w:val="0020558A"/>
    <w:rsid w:val="00205C6D"/>
    <w:rsid w:val="00206FF7"/>
    <w:rsid w:val="00210743"/>
    <w:rsid w:val="00211577"/>
    <w:rsid w:val="00211879"/>
    <w:rsid w:val="0021237B"/>
    <w:rsid w:val="00213879"/>
    <w:rsid w:val="00214B0D"/>
    <w:rsid w:val="00214FBB"/>
    <w:rsid w:val="002166E0"/>
    <w:rsid w:val="002175FC"/>
    <w:rsid w:val="002208D9"/>
    <w:rsid w:val="00221499"/>
    <w:rsid w:val="002245AF"/>
    <w:rsid w:val="00225231"/>
    <w:rsid w:val="00226076"/>
    <w:rsid w:val="00227DF8"/>
    <w:rsid w:val="00230ED5"/>
    <w:rsid w:val="002321B9"/>
    <w:rsid w:val="00232B7E"/>
    <w:rsid w:val="00234858"/>
    <w:rsid w:val="00235298"/>
    <w:rsid w:val="00235442"/>
    <w:rsid w:val="0023743F"/>
    <w:rsid w:val="002378C1"/>
    <w:rsid w:val="00237F36"/>
    <w:rsid w:val="00241BE7"/>
    <w:rsid w:val="00243808"/>
    <w:rsid w:val="002462F4"/>
    <w:rsid w:val="00246684"/>
    <w:rsid w:val="0024758F"/>
    <w:rsid w:val="00247CAB"/>
    <w:rsid w:val="00251522"/>
    <w:rsid w:val="00253CB8"/>
    <w:rsid w:val="002546A3"/>
    <w:rsid w:val="002549E1"/>
    <w:rsid w:val="00254D24"/>
    <w:rsid w:val="00264A47"/>
    <w:rsid w:val="00265574"/>
    <w:rsid w:val="00265D2F"/>
    <w:rsid w:val="002678FB"/>
    <w:rsid w:val="002700F6"/>
    <w:rsid w:val="00270810"/>
    <w:rsid w:val="00273313"/>
    <w:rsid w:val="00273CA1"/>
    <w:rsid w:val="002772B8"/>
    <w:rsid w:val="00281D5B"/>
    <w:rsid w:val="00282D36"/>
    <w:rsid w:val="002838B3"/>
    <w:rsid w:val="00286868"/>
    <w:rsid w:val="00287409"/>
    <w:rsid w:val="00290CE9"/>
    <w:rsid w:val="00292FAD"/>
    <w:rsid w:val="00292FBB"/>
    <w:rsid w:val="002943CE"/>
    <w:rsid w:val="00294A6C"/>
    <w:rsid w:val="00296B7C"/>
    <w:rsid w:val="00297C49"/>
    <w:rsid w:val="002A139B"/>
    <w:rsid w:val="002A43F7"/>
    <w:rsid w:val="002A5383"/>
    <w:rsid w:val="002A7C80"/>
    <w:rsid w:val="002B24D8"/>
    <w:rsid w:val="002B3016"/>
    <w:rsid w:val="002B68B0"/>
    <w:rsid w:val="002B6B2F"/>
    <w:rsid w:val="002B6E3D"/>
    <w:rsid w:val="002C15A1"/>
    <w:rsid w:val="002C484B"/>
    <w:rsid w:val="002C4D88"/>
    <w:rsid w:val="002C6127"/>
    <w:rsid w:val="002D1E29"/>
    <w:rsid w:val="002D1E9F"/>
    <w:rsid w:val="002D2FB8"/>
    <w:rsid w:val="002D6C7D"/>
    <w:rsid w:val="002D6E60"/>
    <w:rsid w:val="002E1C5C"/>
    <w:rsid w:val="002E231B"/>
    <w:rsid w:val="002E30BD"/>
    <w:rsid w:val="002E3DC1"/>
    <w:rsid w:val="002E570A"/>
    <w:rsid w:val="002F1550"/>
    <w:rsid w:val="002F1904"/>
    <w:rsid w:val="002F4818"/>
    <w:rsid w:val="002F5C8C"/>
    <w:rsid w:val="002F5E2C"/>
    <w:rsid w:val="00300DDA"/>
    <w:rsid w:val="003017CA"/>
    <w:rsid w:val="00303554"/>
    <w:rsid w:val="003047A1"/>
    <w:rsid w:val="00304C33"/>
    <w:rsid w:val="00304DA8"/>
    <w:rsid w:val="003103FC"/>
    <w:rsid w:val="003109E9"/>
    <w:rsid w:val="00311CD3"/>
    <w:rsid w:val="00311F61"/>
    <w:rsid w:val="0031227D"/>
    <w:rsid w:val="00312742"/>
    <w:rsid w:val="00314CFF"/>
    <w:rsid w:val="00314E41"/>
    <w:rsid w:val="003158B3"/>
    <w:rsid w:val="00315A74"/>
    <w:rsid w:val="00315CF5"/>
    <w:rsid w:val="00316785"/>
    <w:rsid w:val="00316A50"/>
    <w:rsid w:val="00322E16"/>
    <w:rsid w:val="003262A0"/>
    <w:rsid w:val="003267E0"/>
    <w:rsid w:val="0033316C"/>
    <w:rsid w:val="003354D8"/>
    <w:rsid w:val="00336BB2"/>
    <w:rsid w:val="003411B6"/>
    <w:rsid w:val="00341B7A"/>
    <w:rsid w:val="00342CF3"/>
    <w:rsid w:val="003432FF"/>
    <w:rsid w:val="00343652"/>
    <w:rsid w:val="00345D08"/>
    <w:rsid w:val="003511F9"/>
    <w:rsid w:val="003517C5"/>
    <w:rsid w:val="00355CF2"/>
    <w:rsid w:val="003563D4"/>
    <w:rsid w:val="00357986"/>
    <w:rsid w:val="00360501"/>
    <w:rsid w:val="00360C1D"/>
    <w:rsid w:val="00361723"/>
    <w:rsid w:val="003631F0"/>
    <w:rsid w:val="0036398B"/>
    <w:rsid w:val="003669DD"/>
    <w:rsid w:val="003674E9"/>
    <w:rsid w:val="0037091C"/>
    <w:rsid w:val="00372AEF"/>
    <w:rsid w:val="00373CF8"/>
    <w:rsid w:val="00374240"/>
    <w:rsid w:val="00374370"/>
    <w:rsid w:val="0037438A"/>
    <w:rsid w:val="003757CC"/>
    <w:rsid w:val="00375C56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56DB"/>
    <w:rsid w:val="003B5AF6"/>
    <w:rsid w:val="003B5E45"/>
    <w:rsid w:val="003C1C77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4B92"/>
    <w:rsid w:val="004361B8"/>
    <w:rsid w:val="00441336"/>
    <w:rsid w:val="00441630"/>
    <w:rsid w:val="00442D07"/>
    <w:rsid w:val="004435CD"/>
    <w:rsid w:val="00445645"/>
    <w:rsid w:val="00445888"/>
    <w:rsid w:val="00445A3E"/>
    <w:rsid w:val="00447DD6"/>
    <w:rsid w:val="00451340"/>
    <w:rsid w:val="00453E4D"/>
    <w:rsid w:val="00457D14"/>
    <w:rsid w:val="0046311D"/>
    <w:rsid w:val="00465338"/>
    <w:rsid w:val="004653A8"/>
    <w:rsid w:val="0047367B"/>
    <w:rsid w:val="00474946"/>
    <w:rsid w:val="00480009"/>
    <w:rsid w:val="004851DC"/>
    <w:rsid w:val="00485318"/>
    <w:rsid w:val="00486A2B"/>
    <w:rsid w:val="00486D65"/>
    <w:rsid w:val="00487049"/>
    <w:rsid w:val="0049102E"/>
    <w:rsid w:val="004914E9"/>
    <w:rsid w:val="0049213F"/>
    <w:rsid w:val="004940FE"/>
    <w:rsid w:val="0049500C"/>
    <w:rsid w:val="004964F5"/>
    <w:rsid w:val="00497D38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B4635"/>
    <w:rsid w:val="004B56FF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4933"/>
    <w:rsid w:val="004D579B"/>
    <w:rsid w:val="004D595B"/>
    <w:rsid w:val="004D74EF"/>
    <w:rsid w:val="004E0AD3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7133"/>
    <w:rsid w:val="00537BAF"/>
    <w:rsid w:val="00537D9E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2E"/>
    <w:rsid w:val="005523F3"/>
    <w:rsid w:val="00553975"/>
    <w:rsid w:val="00554E05"/>
    <w:rsid w:val="00561397"/>
    <w:rsid w:val="0056344C"/>
    <w:rsid w:val="005654B0"/>
    <w:rsid w:val="00565982"/>
    <w:rsid w:val="005700DA"/>
    <w:rsid w:val="005710A0"/>
    <w:rsid w:val="005722FF"/>
    <w:rsid w:val="00575ECC"/>
    <w:rsid w:val="0058152B"/>
    <w:rsid w:val="005852B3"/>
    <w:rsid w:val="00587963"/>
    <w:rsid w:val="00591A47"/>
    <w:rsid w:val="005925E1"/>
    <w:rsid w:val="005929F3"/>
    <w:rsid w:val="00593FDF"/>
    <w:rsid w:val="005949A3"/>
    <w:rsid w:val="00594EFF"/>
    <w:rsid w:val="00595A47"/>
    <w:rsid w:val="00596C69"/>
    <w:rsid w:val="0059716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C3E"/>
    <w:rsid w:val="005A7D00"/>
    <w:rsid w:val="005B0446"/>
    <w:rsid w:val="005B2CF2"/>
    <w:rsid w:val="005B66C0"/>
    <w:rsid w:val="005C036A"/>
    <w:rsid w:val="005C0ACB"/>
    <w:rsid w:val="005C3213"/>
    <w:rsid w:val="005C3CB4"/>
    <w:rsid w:val="005C4BE6"/>
    <w:rsid w:val="005C73CF"/>
    <w:rsid w:val="005D3E5A"/>
    <w:rsid w:val="005D4B4D"/>
    <w:rsid w:val="005D5379"/>
    <w:rsid w:val="005D6C9A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B7C"/>
    <w:rsid w:val="005F5054"/>
    <w:rsid w:val="005F5374"/>
    <w:rsid w:val="005F5E19"/>
    <w:rsid w:val="006000FD"/>
    <w:rsid w:val="0060301A"/>
    <w:rsid w:val="00603BC6"/>
    <w:rsid w:val="00603FE7"/>
    <w:rsid w:val="00605EA9"/>
    <w:rsid w:val="00611511"/>
    <w:rsid w:val="0061276C"/>
    <w:rsid w:val="00613051"/>
    <w:rsid w:val="006145D2"/>
    <w:rsid w:val="0061682E"/>
    <w:rsid w:val="006202F3"/>
    <w:rsid w:val="00622F8E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50C8"/>
    <w:rsid w:val="00637C86"/>
    <w:rsid w:val="00640089"/>
    <w:rsid w:val="0064112D"/>
    <w:rsid w:val="0064336E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827"/>
    <w:rsid w:val="00661063"/>
    <w:rsid w:val="006634ED"/>
    <w:rsid w:val="00667E5D"/>
    <w:rsid w:val="00673107"/>
    <w:rsid w:val="00674176"/>
    <w:rsid w:val="00674528"/>
    <w:rsid w:val="00674AF8"/>
    <w:rsid w:val="00674F54"/>
    <w:rsid w:val="00677E00"/>
    <w:rsid w:val="00681B84"/>
    <w:rsid w:val="006833D9"/>
    <w:rsid w:val="00684509"/>
    <w:rsid w:val="006846A4"/>
    <w:rsid w:val="00685A11"/>
    <w:rsid w:val="00691502"/>
    <w:rsid w:val="00691BE8"/>
    <w:rsid w:val="006927AA"/>
    <w:rsid w:val="006932AA"/>
    <w:rsid w:val="0069331E"/>
    <w:rsid w:val="006A1210"/>
    <w:rsid w:val="006A18CE"/>
    <w:rsid w:val="006A1A85"/>
    <w:rsid w:val="006A1DB1"/>
    <w:rsid w:val="006A202D"/>
    <w:rsid w:val="006A49A8"/>
    <w:rsid w:val="006A5441"/>
    <w:rsid w:val="006A5674"/>
    <w:rsid w:val="006A573A"/>
    <w:rsid w:val="006A582F"/>
    <w:rsid w:val="006A5C8F"/>
    <w:rsid w:val="006B0FE7"/>
    <w:rsid w:val="006B1601"/>
    <w:rsid w:val="006B1AEB"/>
    <w:rsid w:val="006B27B0"/>
    <w:rsid w:val="006B3F58"/>
    <w:rsid w:val="006B768B"/>
    <w:rsid w:val="006C212E"/>
    <w:rsid w:val="006C3158"/>
    <w:rsid w:val="006C3F7F"/>
    <w:rsid w:val="006C4F26"/>
    <w:rsid w:val="006C7142"/>
    <w:rsid w:val="006C724A"/>
    <w:rsid w:val="006D0127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076B7"/>
    <w:rsid w:val="00710774"/>
    <w:rsid w:val="00710BD0"/>
    <w:rsid w:val="00711170"/>
    <w:rsid w:val="00712287"/>
    <w:rsid w:val="00714436"/>
    <w:rsid w:val="0071516B"/>
    <w:rsid w:val="00716082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24D"/>
    <w:rsid w:val="00724A8F"/>
    <w:rsid w:val="007261F9"/>
    <w:rsid w:val="00727A5A"/>
    <w:rsid w:val="00727F60"/>
    <w:rsid w:val="007314BD"/>
    <w:rsid w:val="0073269F"/>
    <w:rsid w:val="00733F66"/>
    <w:rsid w:val="00735E15"/>
    <w:rsid w:val="0073774A"/>
    <w:rsid w:val="007401B5"/>
    <w:rsid w:val="00741A65"/>
    <w:rsid w:val="0074209E"/>
    <w:rsid w:val="007426B8"/>
    <w:rsid w:val="00745F9B"/>
    <w:rsid w:val="00747E17"/>
    <w:rsid w:val="00750AD5"/>
    <w:rsid w:val="00751AA8"/>
    <w:rsid w:val="007544F2"/>
    <w:rsid w:val="00762FD5"/>
    <w:rsid w:val="007639FB"/>
    <w:rsid w:val="0076798F"/>
    <w:rsid w:val="0077321F"/>
    <w:rsid w:val="00773E57"/>
    <w:rsid w:val="007744F2"/>
    <w:rsid w:val="007764F5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6C6B"/>
    <w:rsid w:val="007A714A"/>
    <w:rsid w:val="007B05C3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C7E22"/>
    <w:rsid w:val="007D01D4"/>
    <w:rsid w:val="007D01DE"/>
    <w:rsid w:val="007D0535"/>
    <w:rsid w:val="007D0FC5"/>
    <w:rsid w:val="007D204B"/>
    <w:rsid w:val="007D21B6"/>
    <w:rsid w:val="007D5D92"/>
    <w:rsid w:val="007D6F55"/>
    <w:rsid w:val="007E49BB"/>
    <w:rsid w:val="007E5085"/>
    <w:rsid w:val="007E5369"/>
    <w:rsid w:val="007E5B5F"/>
    <w:rsid w:val="007E64A1"/>
    <w:rsid w:val="007F00E8"/>
    <w:rsid w:val="007F1BC2"/>
    <w:rsid w:val="007F1DAB"/>
    <w:rsid w:val="007F22BC"/>
    <w:rsid w:val="007F255D"/>
    <w:rsid w:val="007F3564"/>
    <w:rsid w:val="007F3F96"/>
    <w:rsid w:val="007F7652"/>
    <w:rsid w:val="007F76D7"/>
    <w:rsid w:val="0080091C"/>
    <w:rsid w:val="00802547"/>
    <w:rsid w:val="00802BF9"/>
    <w:rsid w:val="00804CC5"/>
    <w:rsid w:val="00806C62"/>
    <w:rsid w:val="00807297"/>
    <w:rsid w:val="00810CE3"/>
    <w:rsid w:val="00812094"/>
    <w:rsid w:val="00815906"/>
    <w:rsid w:val="00820946"/>
    <w:rsid w:val="00821374"/>
    <w:rsid w:val="0082350A"/>
    <w:rsid w:val="008253F6"/>
    <w:rsid w:val="00827E9B"/>
    <w:rsid w:val="00830338"/>
    <w:rsid w:val="008305DC"/>
    <w:rsid w:val="00831551"/>
    <w:rsid w:val="00833563"/>
    <w:rsid w:val="00837D5D"/>
    <w:rsid w:val="00840D44"/>
    <w:rsid w:val="00840D4A"/>
    <w:rsid w:val="008427E8"/>
    <w:rsid w:val="008431C8"/>
    <w:rsid w:val="00844218"/>
    <w:rsid w:val="00844DDE"/>
    <w:rsid w:val="008454A9"/>
    <w:rsid w:val="00850995"/>
    <w:rsid w:val="0085111F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4C1C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CEC"/>
    <w:rsid w:val="00886C04"/>
    <w:rsid w:val="00887ED5"/>
    <w:rsid w:val="0089229C"/>
    <w:rsid w:val="00892DFE"/>
    <w:rsid w:val="008935AB"/>
    <w:rsid w:val="00893C79"/>
    <w:rsid w:val="00893E38"/>
    <w:rsid w:val="00895738"/>
    <w:rsid w:val="00895A0C"/>
    <w:rsid w:val="00896106"/>
    <w:rsid w:val="00896F9D"/>
    <w:rsid w:val="008977E5"/>
    <w:rsid w:val="00897801"/>
    <w:rsid w:val="00897DDD"/>
    <w:rsid w:val="008A13D0"/>
    <w:rsid w:val="008A18CC"/>
    <w:rsid w:val="008A24E5"/>
    <w:rsid w:val="008A3689"/>
    <w:rsid w:val="008A5682"/>
    <w:rsid w:val="008A7465"/>
    <w:rsid w:val="008B2CF0"/>
    <w:rsid w:val="008B3148"/>
    <w:rsid w:val="008B3708"/>
    <w:rsid w:val="008B3F0F"/>
    <w:rsid w:val="008B598D"/>
    <w:rsid w:val="008B62D8"/>
    <w:rsid w:val="008B7D2A"/>
    <w:rsid w:val="008C0221"/>
    <w:rsid w:val="008C023A"/>
    <w:rsid w:val="008C094B"/>
    <w:rsid w:val="008C0C2E"/>
    <w:rsid w:val="008C19E4"/>
    <w:rsid w:val="008C2077"/>
    <w:rsid w:val="008C339E"/>
    <w:rsid w:val="008D2565"/>
    <w:rsid w:val="008D2835"/>
    <w:rsid w:val="008D36E7"/>
    <w:rsid w:val="008D408F"/>
    <w:rsid w:val="008D5146"/>
    <w:rsid w:val="008D625E"/>
    <w:rsid w:val="008E1049"/>
    <w:rsid w:val="008E2B83"/>
    <w:rsid w:val="008E2C77"/>
    <w:rsid w:val="008E5D60"/>
    <w:rsid w:val="008E6431"/>
    <w:rsid w:val="008E6A05"/>
    <w:rsid w:val="008F0CE5"/>
    <w:rsid w:val="008F17E6"/>
    <w:rsid w:val="008F5760"/>
    <w:rsid w:val="008F5859"/>
    <w:rsid w:val="008F5894"/>
    <w:rsid w:val="008F5D4B"/>
    <w:rsid w:val="008F7E72"/>
    <w:rsid w:val="0090049F"/>
    <w:rsid w:val="00900D26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3747"/>
    <w:rsid w:val="00923B97"/>
    <w:rsid w:val="009247EA"/>
    <w:rsid w:val="00925BA0"/>
    <w:rsid w:val="00926D16"/>
    <w:rsid w:val="00927D35"/>
    <w:rsid w:val="009314E1"/>
    <w:rsid w:val="00931B91"/>
    <w:rsid w:val="009335CB"/>
    <w:rsid w:val="00933DC8"/>
    <w:rsid w:val="0093440C"/>
    <w:rsid w:val="00935682"/>
    <w:rsid w:val="00940E4D"/>
    <w:rsid w:val="00944FD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4376"/>
    <w:rsid w:val="009743EF"/>
    <w:rsid w:val="00974A06"/>
    <w:rsid w:val="00974F27"/>
    <w:rsid w:val="00976413"/>
    <w:rsid w:val="00976693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97F03"/>
    <w:rsid w:val="009A2544"/>
    <w:rsid w:val="009A7667"/>
    <w:rsid w:val="009A7B0E"/>
    <w:rsid w:val="009B0B87"/>
    <w:rsid w:val="009B2558"/>
    <w:rsid w:val="009B3482"/>
    <w:rsid w:val="009B4F99"/>
    <w:rsid w:val="009B5264"/>
    <w:rsid w:val="009B58EB"/>
    <w:rsid w:val="009B61C3"/>
    <w:rsid w:val="009B628E"/>
    <w:rsid w:val="009B7851"/>
    <w:rsid w:val="009C0C7A"/>
    <w:rsid w:val="009C1718"/>
    <w:rsid w:val="009C27DC"/>
    <w:rsid w:val="009C2EA8"/>
    <w:rsid w:val="009C39B9"/>
    <w:rsid w:val="009C4081"/>
    <w:rsid w:val="009D2B29"/>
    <w:rsid w:val="009D3509"/>
    <w:rsid w:val="009D63B8"/>
    <w:rsid w:val="009D7C93"/>
    <w:rsid w:val="009E153D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2715"/>
    <w:rsid w:val="00A04269"/>
    <w:rsid w:val="00A0454A"/>
    <w:rsid w:val="00A05DEB"/>
    <w:rsid w:val="00A06371"/>
    <w:rsid w:val="00A0686F"/>
    <w:rsid w:val="00A10A4E"/>
    <w:rsid w:val="00A111DE"/>
    <w:rsid w:val="00A11CDB"/>
    <w:rsid w:val="00A122AE"/>
    <w:rsid w:val="00A1711D"/>
    <w:rsid w:val="00A17B6D"/>
    <w:rsid w:val="00A20D23"/>
    <w:rsid w:val="00A210D3"/>
    <w:rsid w:val="00A27CB3"/>
    <w:rsid w:val="00A305C9"/>
    <w:rsid w:val="00A31965"/>
    <w:rsid w:val="00A32117"/>
    <w:rsid w:val="00A3259D"/>
    <w:rsid w:val="00A34480"/>
    <w:rsid w:val="00A36EBE"/>
    <w:rsid w:val="00A40A4A"/>
    <w:rsid w:val="00A41E5C"/>
    <w:rsid w:val="00A471B2"/>
    <w:rsid w:val="00A517F6"/>
    <w:rsid w:val="00A5282A"/>
    <w:rsid w:val="00A57F94"/>
    <w:rsid w:val="00A62C2A"/>
    <w:rsid w:val="00A62FB3"/>
    <w:rsid w:val="00A64720"/>
    <w:rsid w:val="00A65154"/>
    <w:rsid w:val="00A65309"/>
    <w:rsid w:val="00A653DF"/>
    <w:rsid w:val="00A655BF"/>
    <w:rsid w:val="00A662AA"/>
    <w:rsid w:val="00A70382"/>
    <w:rsid w:val="00A75F97"/>
    <w:rsid w:val="00A7668C"/>
    <w:rsid w:val="00A81987"/>
    <w:rsid w:val="00A83429"/>
    <w:rsid w:val="00A83E94"/>
    <w:rsid w:val="00A83FDA"/>
    <w:rsid w:val="00A8442D"/>
    <w:rsid w:val="00A844A1"/>
    <w:rsid w:val="00A852CF"/>
    <w:rsid w:val="00A870A9"/>
    <w:rsid w:val="00A877B7"/>
    <w:rsid w:val="00A87EA3"/>
    <w:rsid w:val="00A87F8D"/>
    <w:rsid w:val="00A90045"/>
    <w:rsid w:val="00A901CD"/>
    <w:rsid w:val="00A916ED"/>
    <w:rsid w:val="00A9592E"/>
    <w:rsid w:val="00A95F4E"/>
    <w:rsid w:val="00AA0083"/>
    <w:rsid w:val="00AA14B6"/>
    <w:rsid w:val="00AA23EB"/>
    <w:rsid w:val="00AA2636"/>
    <w:rsid w:val="00AA3595"/>
    <w:rsid w:val="00AA5438"/>
    <w:rsid w:val="00AA599C"/>
    <w:rsid w:val="00AA5E26"/>
    <w:rsid w:val="00AA72E2"/>
    <w:rsid w:val="00AB0BFC"/>
    <w:rsid w:val="00AB484E"/>
    <w:rsid w:val="00AB4CD8"/>
    <w:rsid w:val="00AB4F19"/>
    <w:rsid w:val="00AC0932"/>
    <w:rsid w:val="00AC1D21"/>
    <w:rsid w:val="00AC3623"/>
    <w:rsid w:val="00AC401E"/>
    <w:rsid w:val="00AC476D"/>
    <w:rsid w:val="00AC4ECF"/>
    <w:rsid w:val="00AC59CC"/>
    <w:rsid w:val="00AC5C59"/>
    <w:rsid w:val="00AD003F"/>
    <w:rsid w:val="00AD1564"/>
    <w:rsid w:val="00AD187F"/>
    <w:rsid w:val="00AD240A"/>
    <w:rsid w:val="00AD2DF4"/>
    <w:rsid w:val="00AD4529"/>
    <w:rsid w:val="00AE027E"/>
    <w:rsid w:val="00AE3E44"/>
    <w:rsid w:val="00AE750C"/>
    <w:rsid w:val="00AF1F8C"/>
    <w:rsid w:val="00AF2208"/>
    <w:rsid w:val="00AF2DB0"/>
    <w:rsid w:val="00AF4D1B"/>
    <w:rsid w:val="00AF4F08"/>
    <w:rsid w:val="00AF6811"/>
    <w:rsid w:val="00B007B5"/>
    <w:rsid w:val="00B016AA"/>
    <w:rsid w:val="00B020B1"/>
    <w:rsid w:val="00B02C8D"/>
    <w:rsid w:val="00B03634"/>
    <w:rsid w:val="00B04532"/>
    <w:rsid w:val="00B065D4"/>
    <w:rsid w:val="00B06809"/>
    <w:rsid w:val="00B1319E"/>
    <w:rsid w:val="00B13A66"/>
    <w:rsid w:val="00B13A99"/>
    <w:rsid w:val="00B13B76"/>
    <w:rsid w:val="00B141EB"/>
    <w:rsid w:val="00B14957"/>
    <w:rsid w:val="00B16A9E"/>
    <w:rsid w:val="00B17D2C"/>
    <w:rsid w:val="00B2052B"/>
    <w:rsid w:val="00B22D5D"/>
    <w:rsid w:val="00B25470"/>
    <w:rsid w:val="00B27C8E"/>
    <w:rsid w:val="00B3034D"/>
    <w:rsid w:val="00B31A05"/>
    <w:rsid w:val="00B322DE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50573"/>
    <w:rsid w:val="00B50916"/>
    <w:rsid w:val="00B520AF"/>
    <w:rsid w:val="00B52B05"/>
    <w:rsid w:val="00B52D4F"/>
    <w:rsid w:val="00B56161"/>
    <w:rsid w:val="00B57824"/>
    <w:rsid w:val="00B578BA"/>
    <w:rsid w:val="00B60EB7"/>
    <w:rsid w:val="00B6147C"/>
    <w:rsid w:val="00B61B78"/>
    <w:rsid w:val="00B708A0"/>
    <w:rsid w:val="00B70C93"/>
    <w:rsid w:val="00B715F4"/>
    <w:rsid w:val="00B71A31"/>
    <w:rsid w:val="00B7224D"/>
    <w:rsid w:val="00B72BCE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F0A"/>
    <w:rsid w:val="00B90362"/>
    <w:rsid w:val="00B907E6"/>
    <w:rsid w:val="00B92983"/>
    <w:rsid w:val="00B94CB3"/>
    <w:rsid w:val="00B96908"/>
    <w:rsid w:val="00B9705F"/>
    <w:rsid w:val="00B9750C"/>
    <w:rsid w:val="00BA1D19"/>
    <w:rsid w:val="00BA3B5C"/>
    <w:rsid w:val="00BA4872"/>
    <w:rsid w:val="00BA5293"/>
    <w:rsid w:val="00BB20E1"/>
    <w:rsid w:val="00BB2891"/>
    <w:rsid w:val="00BB364D"/>
    <w:rsid w:val="00BB38E6"/>
    <w:rsid w:val="00BB3B6D"/>
    <w:rsid w:val="00BC0343"/>
    <w:rsid w:val="00BC2556"/>
    <w:rsid w:val="00BC296A"/>
    <w:rsid w:val="00BC5D68"/>
    <w:rsid w:val="00BD2A8C"/>
    <w:rsid w:val="00BD3787"/>
    <w:rsid w:val="00BD3B0C"/>
    <w:rsid w:val="00BD5110"/>
    <w:rsid w:val="00BD5CDF"/>
    <w:rsid w:val="00BD7129"/>
    <w:rsid w:val="00BE0840"/>
    <w:rsid w:val="00BE4E31"/>
    <w:rsid w:val="00BE6E4F"/>
    <w:rsid w:val="00BE71F3"/>
    <w:rsid w:val="00BE753E"/>
    <w:rsid w:val="00BF46DB"/>
    <w:rsid w:val="00BF6ADC"/>
    <w:rsid w:val="00BF6C77"/>
    <w:rsid w:val="00BF6FBE"/>
    <w:rsid w:val="00C0052A"/>
    <w:rsid w:val="00C00E60"/>
    <w:rsid w:val="00C01DD1"/>
    <w:rsid w:val="00C02B51"/>
    <w:rsid w:val="00C02CAE"/>
    <w:rsid w:val="00C057B8"/>
    <w:rsid w:val="00C05A86"/>
    <w:rsid w:val="00C070EB"/>
    <w:rsid w:val="00C07625"/>
    <w:rsid w:val="00C079D0"/>
    <w:rsid w:val="00C13228"/>
    <w:rsid w:val="00C1325F"/>
    <w:rsid w:val="00C13F2A"/>
    <w:rsid w:val="00C141FA"/>
    <w:rsid w:val="00C15854"/>
    <w:rsid w:val="00C16E32"/>
    <w:rsid w:val="00C21E24"/>
    <w:rsid w:val="00C21F17"/>
    <w:rsid w:val="00C2268B"/>
    <w:rsid w:val="00C22B5E"/>
    <w:rsid w:val="00C2342F"/>
    <w:rsid w:val="00C24803"/>
    <w:rsid w:val="00C25C15"/>
    <w:rsid w:val="00C32F05"/>
    <w:rsid w:val="00C3313E"/>
    <w:rsid w:val="00C3379D"/>
    <w:rsid w:val="00C358E7"/>
    <w:rsid w:val="00C374EF"/>
    <w:rsid w:val="00C43D7D"/>
    <w:rsid w:val="00C441B2"/>
    <w:rsid w:val="00C45930"/>
    <w:rsid w:val="00C4620F"/>
    <w:rsid w:val="00C46E6D"/>
    <w:rsid w:val="00C47050"/>
    <w:rsid w:val="00C47427"/>
    <w:rsid w:val="00C47C25"/>
    <w:rsid w:val="00C50CE7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727F7"/>
    <w:rsid w:val="00C7425C"/>
    <w:rsid w:val="00C80178"/>
    <w:rsid w:val="00C8099E"/>
    <w:rsid w:val="00C8352C"/>
    <w:rsid w:val="00C86A9C"/>
    <w:rsid w:val="00C911EC"/>
    <w:rsid w:val="00C924D6"/>
    <w:rsid w:val="00C92E05"/>
    <w:rsid w:val="00C9643F"/>
    <w:rsid w:val="00C97C86"/>
    <w:rsid w:val="00CA0C8D"/>
    <w:rsid w:val="00CA0C96"/>
    <w:rsid w:val="00CB02B0"/>
    <w:rsid w:val="00CB0585"/>
    <w:rsid w:val="00CB217E"/>
    <w:rsid w:val="00CB32E7"/>
    <w:rsid w:val="00CB4085"/>
    <w:rsid w:val="00CB562B"/>
    <w:rsid w:val="00CC0518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FE7"/>
    <w:rsid w:val="00CE6D25"/>
    <w:rsid w:val="00CF10BD"/>
    <w:rsid w:val="00CF331A"/>
    <w:rsid w:val="00CF3A78"/>
    <w:rsid w:val="00CF7B6F"/>
    <w:rsid w:val="00D0172E"/>
    <w:rsid w:val="00D01A22"/>
    <w:rsid w:val="00D02331"/>
    <w:rsid w:val="00D02634"/>
    <w:rsid w:val="00D02E49"/>
    <w:rsid w:val="00D03493"/>
    <w:rsid w:val="00D0484B"/>
    <w:rsid w:val="00D04ABE"/>
    <w:rsid w:val="00D07AC2"/>
    <w:rsid w:val="00D13C5E"/>
    <w:rsid w:val="00D1416E"/>
    <w:rsid w:val="00D228DC"/>
    <w:rsid w:val="00D2671B"/>
    <w:rsid w:val="00D328DD"/>
    <w:rsid w:val="00D334EF"/>
    <w:rsid w:val="00D337C0"/>
    <w:rsid w:val="00D33FEE"/>
    <w:rsid w:val="00D34BD3"/>
    <w:rsid w:val="00D36024"/>
    <w:rsid w:val="00D36CA1"/>
    <w:rsid w:val="00D439C3"/>
    <w:rsid w:val="00D44CAF"/>
    <w:rsid w:val="00D4614D"/>
    <w:rsid w:val="00D46A32"/>
    <w:rsid w:val="00D479B5"/>
    <w:rsid w:val="00D526FF"/>
    <w:rsid w:val="00D527D6"/>
    <w:rsid w:val="00D541D1"/>
    <w:rsid w:val="00D545A7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12DB"/>
    <w:rsid w:val="00D8287F"/>
    <w:rsid w:val="00D840E8"/>
    <w:rsid w:val="00D85E24"/>
    <w:rsid w:val="00D86630"/>
    <w:rsid w:val="00D872A1"/>
    <w:rsid w:val="00D87964"/>
    <w:rsid w:val="00D87DCE"/>
    <w:rsid w:val="00D87DCF"/>
    <w:rsid w:val="00D91436"/>
    <w:rsid w:val="00D91873"/>
    <w:rsid w:val="00D92D62"/>
    <w:rsid w:val="00D92F6C"/>
    <w:rsid w:val="00D93D39"/>
    <w:rsid w:val="00D94895"/>
    <w:rsid w:val="00D97F62"/>
    <w:rsid w:val="00DA0A9D"/>
    <w:rsid w:val="00DA7401"/>
    <w:rsid w:val="00DA7482"/>
    <w:rsid w:val="00DA7FB0"/>
    <w:rsid w:val="00DB07B2"/>
    <w:rsid w:val="00DB10CA"/>
    <w:rsid w:val="00DB1226"/>
    <w:rsid w:val="00DB2389"/>
    <w:rsid w:val="00DB3C6A"/>
    <w:rsid w:val="00DB4B9E"/>
    <w:rsid w:val="00DB6E04"/>
    <w:rsid w:val="00DB6F46"/>
    <w:rsid w:val="00DB735A"/>
    <w:rsid w:val="00DB7385"/>
    <w:rsid w:val="00DC08DA"/>
    <w:rsid w:val="00DC0B26"/>
    <w:rsid w:val="00DC14F2"/>
    <w:rsid w:val="00DC15D4"/>
    <w:rsid w:val="00DC2149"/>
    <w:rsid w:val="00DC23F6"/>
    <w:rsid w:val="00DC4C76"/>
    <w:rsid w:val="00DC5CA3"/>
    <w:rsid w:val="00DC63C2"/>
    <w:rsid w:val="00DC721E"/>
    <w:rsid w:val="00DC7475"/>
    <w:rsid w:val="00DD1CC6"/>
    <w:rsid w:val="00DD73FA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E013BD"/>
    <w:rsid w:val="00E025CA"/>
    <w:rsid w:val="00E04BF2"/>
    <w:rsid w:val="00E06779"/>
    <w:rsid w:val="00E06E71"/>
    <w:rsid w:val="00E07550"/>
    <w:rsid w:val="00E07EC9"/>
    <w:rsid w:val="00E120D4"/>
    <w:rsid w:val="00E12777"/>
    <w:rsid w:val="00E12786"/>
    <w:rsid w:val="00E1532F"/>
    <w:rsid w:val="00E16558"/>
    <w:rsid w:val="00E17091"/>
    <w:rsid w:val="00E17A29"/>
    <w:rsid w:val="00E210D7"/>
    <w:rsid w:val="00E219DE"/>
    <w:rsid w:val="00E22B21"/>
    <w:rsid w:val="00E23453"/>
    <w:rsid w:val="00E24BC0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36A34"/>
    <w:rsid w:val="00E40471"/>
    <w:rsid w:val="00E406D2"/>
    <w:rsid w:val="00E40FDF"/>
    <w:rsid w:val="00E429C5"/>
    <w:rsid w:val="00E42A3E"/>
    <w:rsid w:val="00E44955"/>
    <w:rsid w:val="00E44DEB"/>
    <w:rsid w:val="00E44FDA"/>
    <w:rsid w:val="00E4559D"/>
    <w:rsid w:val="00E462DE"/>
    <w:rsid w:val="00E50544"/>
    <w:rsid w:val="00E50581"/>
    <w:rsid w:val="00E5161B"/>
    <w:rsid w:val="00E5260E"/>
    <w:rsid w:val="00E52EE2"/>
    <w:rsid w:val="00E53BAC"/>
    <w:rsid w:val="00E542FD"/>
    <w:rsid w:val="00E558B2"/>
    <w:rsid w:val="00E6078F"/>
    <w:rsid w:val="00E60FDA"/>
    <w:rsid w:val="00E61BBA"/>
    <w:rsid w:val="00E62C10"/>
    <w:rsid w:val="00E65687"/>
    <w:rsid w:val="00E65B36"/>
    <w:rsid w:val="00E671E4"/>
    <w:rsid w:val="00E673A4"/>
    <w:rsid w:val="00E67902"/>
    <w:rsid w:val="00E718AD"/>
    <w:rsid w:val="00E71935"/>
    <w:rsid w:val="00E72A7B"/>
    <w:rsid w:val="00E745BB"/>
    <w:rsid w:val="00E75598"/>
    <w:rsid w:val="00E810D4"/>
    <w:rsid w:val="00E81432"/>
    <w:rsid w:val="00E81765"/>
    <w:rsid w:val="00E84120"/>
    <w:rsid w:val="00E85D8A"/>
    <w:rsid w:val="00E85E11"/>
    <w:rsid w:val="00E9004F"/>
    <w:rsid w:val="00E90162"/>
    <w:rsid w:val="00E9078F"/>
    <w:rsid w:val="00E90FD5"/>
    <w:rsid w:val="00E9269B"/>
    <w:rsid w:val="00E93A08"/>
    <w:rsid w:val="00E94227"/>
    <w:rsid w:val="00E94286"/>
    <w:rsid w:val="00E94689"/>
    <w:rsid w:val="00E95527"/>
    <w:rsid w:val="00E9754E"/>
    <w:rsid w:val="00EA10E1"/>
    <w:rsid w:val="00EA13BF"/>
    <w:rsid w:val="00EA192B"/>
    <w:rsid w:val="00EA1E5D"/>
    <w:rsid w:val="00EA229C"/>
    <w:rsid w:val="00EA270E"/>
    <w:rsid w:val="00EA3413"/>
    <w:rsid w:val="00EA3535"/>
    <w:rsid w:val="00EA5A3D"/>
    <w:rsid w:val="00EA5CE3"/>
    <w:rsid w:val="00EA67A3"/>
    <w:rsid w:val="00EA7DE4"/>
    <w:rsid w:val="00EB0A40"/>
    <w:rsid w:val="00EB11E1"/>
    <w:rsid w:val="00EB1DDA"/>
    <w:rsid w:val="00EB27B7"/>
    <w:rsid w:val="00EB4928"/>
    <w:rsid w:val="00EB4D3D"/>
    <w:rsid w:val="00EB4E18"/>
    <w:rsid w:val="00EB5650"/>
    <w:rsid w:val="00EB605D"/>
    <w:rsid w:val="00EB7AF7"/>
    <w:rsid w:val="00EC0391"/>
    <w:rsid w:val="00EC363E"/>
    <w:rsid w:val="00EC3FD1"/>
    <w:rsid w:val="00EC5B1A"/>
    <w:rsid w:val="00EC60A4"/>
    <w:rsid w:val="00EC74DA"/>
    <w:rsid w:val="00ED2B9E"/>
    <w:rsid w:val="00ED4E2A"/>
    <w:rsid w:val="00ED6A63"/>
    <w:rsid w:val="00EE0BF8"/>
    <w:rsid w:val="00EE10CF"/>
    <w:rsid w:val="00EE36BF"/>
    <w:rsid w:val="00EE36D4"/>
    <w:rsid w:val="00EE3DE8"/>
    <w:rsid w:val="00EE4B2C"/>
    <w:rsid w:val="00EE5223"/>
    <w:rsid w:val="00EE5790"/>
    <w:rsid w:val="00EE63B6"/>
    <w:rsid w:val="00EE7F69"/>
    <w:rsid w:val="00EF27F6"/>
    <w:rsid w:val="00EF35C5"/>
    <w:rsid w:val="00EF6D79"/>
    <w:rsid w:val="00EF7A90"/>
    <w:rsid w:val="00EF7FA0"/>
    <w:rsid w:val="00F020E1"/>
    <w:rsid w:val="00F04A8B"/>
    <w:rsid w:val="00F05CB0"/>
    <w:rsid w:val="00F05E17"/>
    <w:rsid w:val="00F11BFA"/>
    <w:rsid w:val="00F1277F"/>
    <w:rsid w:val="00F1333F"/>
    <w:rsid w:val="00F14AA5"/>
    <w:rsid w:val="00F14C3B"/>
    <w:rsid w:val="00F16F0B"/>
    <w:rsid w:val="00F174D2"/>
    <w:rsid w:val="00F17554"/>
    <w:rsid w:val="00F176C6"/>
    <w:rsid w:val="00F17FB3"/>
    <w:rsid w:val="00F21464"/>
    <w:rsid w:val="00F216BA"/>
    <w:rsid w:val="00F21C61"/>
    <w:rsid w:val="00F22005"/>
    <w:rsid w:val="00F22858"/>
    <w:rsid w:val="00F2667A"/>
    <w:rsid w:val="00F30780"/>
    <w:rsid w:val="00F311D7"/>
    <w:rsid w:val="00F33B6F"/>
    <w:rsid w:val="00F344CF"/>
    <w:rsid w:val="00F353DE"/>
    <w:rsid w:val="00F36D55"/>
    <w:rsid w:val="00F417FA"/>
    <w:rsid w:val="00F41B3B"/>
    <w:rsid w:val="00F43113"/>
    <w:rsid w:val="00F43582"/>
    <w:rsid w:val="00F4495E"/>
    <w:rsid w:val="00F45013"/>
    <w:rsid w:val="00F50AE4"/>
    <w:rsid w:val="00F517D4"/>
    <w:rsid w:val="00F52F92"/>
    <w:rsid w:val="00F53932"/>
    <w:rsid w:val="00F545CA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5B92"/>
    <w:rsid w:val="00F67D14"/>
    <w:rsid w:val="00F70B71"/>
    <w:rsid w:val="00F70BA5"/>
    <w:rsid w:val="00F727DF"/>
    <w:rsid w:val="00F74514"/>
    <w:rsid w:val="00F7791A"/>
    <w:rsid w:val="00F77FA5"/>
    <w:rsid w:val="00F81A62"/>
    <w:rsid w:val="00F827C2"/>
    <w:rsid w:val="00F8650D"/>
    <w:rsid w:val="00F86F3D"/>
    <w:rsid w:val="00F91B58"/>
    <w:rsid w:val="00F91BA7"/>
    <w:rsid w:val="00F9404A"/>
    <w:rsid w:val="00F9535A"/>
    <w:rsid w:val="00F9552E"/>
    <w:rsid w:val="00F958F6"/>
    <w:rsid w:val="00F95FEC"/>
    <w:rsid w:val="00F97B3E"/>
    <w:rsid w:val="00F97C73"/>
    <w:rsid w:val="00FA0CE7"/>
    <w:rsid w:val="00FA1D7F"/>
    <w:rsid w:val="00FA1E16"/>
    <w:rsid w:val="00FA458A"/>
    <w:rsid w:val="00FA4DEF"/>
    <w:rsid w:val="00FA5771"/>
    <w:rsid w:val="00FA64E1"/>
    <w:rsid w:val="00FA7401"/>
    <w:rsid w:val="00FA757D"/>
    <w:rsid w:val="00FB1882"/>
    <w:rsid w:val="00FB3775"/>
    <w:rsid w:val="00FB3D0B"/>
    <w:rsid w:val="00FB4448"/>
    <w:rsid w:val="00FB4466"/>
    <w:rsid w:val="00FB5654"/>
    <w:rsid w:val="00FC0494"/>
    <w:rsid w:val="00FC2EA6"/>
    <w:rsid w:val="00FC3CC5"/>
    <w:rsid w:val="00FC5CC5"/>
    <w:rsid w:val="00FC6064"/>
    <w:rsid w:val="00FC6497"/>
    <w:rsid w:val="00FD1865"/>
    <w:rsid w:val="00FD2074"/>
    <w:rsid w:val="00FD384A"/>
    <w:rsid w:val="00FD4335"/>
    <w:rsid w:val="00FD62B2"/>
    <w:rsid w:val="00FD66C8"/>
    <w:rsid w:val="00FE0357"/>
    <w:rsid w:val="00FE3A86"/>
    <w:rsid w:val="00FE71A3"/>
    <w:rsid w:val="00FE726B"/>
    <w:rsid w:val="00FF03E5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12777"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rsid w:val="00E12777"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E12777"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rsid w:val="00E12777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E12777"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12777"/>
  </w:style>
  <w:style w:type="character" w:customStyle="1" w:styleId="WW8Num1z1">
    <w:name w:val="WW8Num1z1"/>
    <w:qFormat/>
    <w:rsid w:val="00E12777"/>
  </w:style>
  <w:style w:type="character" w:customStyle="1" w:styleId="WW8Num1z2">
    <w:name w:val="WW8Num1z2"/>
    <w:qFormat/>
    <w:rsid w:val="00E12777"/>
  </w:style>
  <w:style w:type="character" w:customStyle="1" w:styleId="WW8Num1z3">
    <w:name w:val="WW8Num1z3"/>
    <w:qFormat/>
    <w:rsid w:val="00E12777"/>
  </w:style>
  <w:style w:type="character" w:customStyle="1" w:styleId="WW8Num1z4">
    <w:name w:val="WW8Num1z4"/>
    <w:qFormat/>
    <w:rsid w:val="00E12777"/>
  </w:style>
  <w:style w:type="character" w:customStyle="1" w:styleId="WW8Num1z5">
    <w:name w:val="WW8Num1z5"/>
    <w:qFormat/>
    <w:rsid w:val="00E12777"/>
  </w:style>
  <w:style w:type="character" w:customStyle="1" w:styleId="WW8Num1z6">
    <w:name w:val="WW8Num1z6"/>
    <w:qFormat/>
    <w:rsid w:val="00E12777"/>
  </w:style>
  <w:style w:type="character" w:customStyle="1" w:styleId="WW8Num1z7">
    <w:name w:val="WW8Num1z7"/>
    <w:qFormat/>
    <w:rsid w:val="00E12777"/>
  </w:style>
  <w:style w:type="character" w:customStyle="1" w:styleId="WW8Num1z8">
    <w:name w:val="WW8Num1z8"/>
    <w:qFormat/>
    <w:rsid w:val="00E12777"/>
  </w:style>
  <w:style w:type="character" w:customStyle="1" w:styleId="WW8Num2z0">
    <w:name w:val="WW8Num2z0"/>
    <w:qFormat/>
    <w:rsid w:val="00E1277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qFormat/>
    <w:rsid w:val="00E12777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E12777"/>
    <w:rPr>
      <w:rFonts w:cs="Times New Roman" w:hint="default"/>
    </w:rPr>
  </w:style>
  <w:style w:type="character" w:customStyle="1" w:styleId="WW8Num5z0">
    <w:name w:val="WW8Num5z0"/>
    <w:qFormat/>
    <w:rsid w:val="00E12777"/>
    <w:rPr>
      <w:rFonts w:cs="Times New Roman" w:hint="default"/>
      <w:bCs/>
      <w:color w:val="000000"/>
    </w:rPr>
  </w:style>
  <w:style w:type="character" w:customStyle="1" w:styleId="WW8Num6z0">
    <w:name w:val="WW8Num6z0"/>
    <w:qFormat/>
    <w:rsid w:val="00E12777"/>
    <w:rPr>
      <w:rFonts w:cs="Times New Roman"/>
    </w:rPr>
  </w:style>
  <w:style w:type="character" w:customStyle="1" w:styleId="WW8Num6z3">
    <w:name w:val="WW8Num6z3"/>
    <w:qFormat/>
    <w:rsid w:val="00E12777"/>
    <w:rPr>
      <w:rFonts w:cs="Times New Roman"/>
      <w:b w:val="0"/>
      <w:bCs/>
    </w:rPr>
  </w:style>
  <w:style w:type="character" w:customStyle="1" w:styleId="WW8Num7z0">
    <w:name w:val="WW8Num7z0"/>
    <w:qFormat/>
    <w:rsid w:val="00E12777"/>
    <w:rPr>
      <w:rFonts w:cs="Times New Roman"/>
    </w:rPr>
  </w:style>
  <w:style w:type="character" w:customStyle="1" w:styleId="WW8Num8z0">
    <w:name w:val="WW8Num8z0"/>
    <w:qFormat/>
    <w:rsid w:val="00E12777"/>
    <w:rPr>
      <w:rFonts w:ascii="Times New Roman" w:hAnsi="Times New Roman" w:cs="Times New Roman"/>
    </w:rPr>
  </w:style>
  <w:style w:type="character" w:customStyle="1" w:styleId="WW8Num9z0">
    <w:name w:val="WW8Num9z0"/>
    <w:qFormat/>
    <w:rsid w:val="00E12777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qFormat/>
    <w:rsid w:val="00E12777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sid w:val="00E12777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qFormat/>
    <w:rsid w:val="00E12777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qFormat/>
    <w:rsid w:val="00E12777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qFormat/>
    <w:rsid w:val="00E12777"/>
    <w:rPr>
      <w:rFonts w:cs="Times New Roman" w:hint="default"/>
      <w:b w:val="0"/>
      <w:bCs/>
      <w:szCs w:val="24"/>
    </w:rPr>
  </w:style>
  <w:style w:type="character" w:customStyle="1" w:styleId="WW8Num14z0">
    <w:name w:val="WW8Num14z0"/>
    <w:qFormat/>
    <w:rsid w:val="00E12777"/>
    <w:rPr>
      <w:rFonts w:cs="Times New Roman" w:hint="default"/>
    </w:rPr>
  </w:style>
  <w:style w:type="character" w:customStyle="1" w:styleId="WW8Num15z0">
    <w:name w:val="WW8Num15z0"/>
    <w:qFormat/>
    <w:rsid w:val="00E12777"/>
  </w:style>
  <w:style w:type="character" w:customStyle="1" w:styleId="WW8Num16z0">
    <w:name w:val="WW8Num16z0"/>
    <w:qFormat/>
    <w:rsid w:val="00E12777"/>
    <w:rPr>
      <w:rFonts w:cs="Times New Roman" w:hint="default"/>
    </w:rPr>
  </w:style>
  <w:style w:type="character" w:customStyle="1" w:styleId="WW8Num17z0">
    <w:name w:val="WW8Num17z0"/>
    <w:qFormat/>
    <w:rsid w:val="00E12777"/>
    <w:rPr>
      <w:rFonts w:cs="Times New Roman" w:hint="default"/>
    </w:rPr>
  </w:style>
  <w:style w:type="character" w:customStyle="1" w:styleId="WW8Num18z0">
    <w:name w:val="WW8Num18z0"/>
    <w:qFormat/>
    <w:rsid w:val="00E12777"/>
    <w:rPr>
      <w:rFonts w:cs="Times New Roman"/>
    </w:rPr>
  </w:style>
  <w:style w:type="character" w:customStyle="1" w:styleId="WW8Num18z1">
    <w:name w:val="WW8Num18z1"/>
    <w:qFormat/>
    <w:rsid w:val="00E12777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qFormat/>
    <w:rsid w:val="00E12777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qFormat/>
    <w:rsid w:val="00E12777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sid w:val="00E12777"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sid w:val="00E12777"/>
    <w:rPr>
      <w:rFonts w:cs="Times New Roman"/>
    </w:rPr>
  </w:style>
  <w:style w:type="character" w:customStyle="1" w:styleId="WW8Num21z0">
    <w:name w:val="WW8Num21z0"/>
    <w:qFormat/>
    <w:rsid w:val="00E12777"/>
    <w:rPr>
      <w:rFonts w:hint="default"/>
    </w:rPr>
  </w:style>
  <w:style w:type="character" w:customStyle="1" w:styleId="WW8Num22z0">
    <w:name w:val="WW8Num22z0"/>
    <w:qFormat/>
    <w:rsid w:val="00E12777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E12777"/>
    <w:rPr>
      <w:rFonts w:cs="Times New Roman" w:hint="default"/>
    </w:rPr>
  </w:style>
  <w:style w:type="character" w:customStyle="1" w:styleId="WW8Num22z2">
    <w:name w:val="WW8Num22z2"/>
    <w:qFormat/>
    <w:rsid w:val="00E12777"/>
    <w:rPr>
      <w:rFonts w:cs="Times New Roman"/>
    </w:rPr>
  </w:style>
  <w:style w:type="character" w:customStyle="1" w:styleId="WW8Num23z0">
    <w:name w:val="WW8Num23z0"/>
    <w:qFormat/>
    <w:rsid w:val="00E12777"/>
    <w:rPr>
      <w:rFonts w:ascii="Times New Roman" w:hAnsi="Times New Roman" w:cs="Times New Roman"/>
    </w:rPr>
  </w:style>
  <w:style w:type="character" w:customStyle="1" w:styleId="WW8Num24z0">
    <w:name w:val="WW8Num24z0"/>
    <w:qFormat/>
    <w:rsid w:val="00E1277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qFormat/>
    <w:rsid w:val="00E12777"/>
    <w:rPr>
      <w:rFonts w:ascii="Courier New" w:hAnsi="Courier New" w:cs="Courier New"/>
    </w:rPr>
  </w:style>
  <w:style w:type="character" w:customStyle="1" w:styleId="WW8Num24z2">
    <w:name w:val="WW8Num24z2"/>
    <w:qFormat/>
    <w:rsid w:val="00E12777"/>
    <w:rPr>
      <w:rFonts w:ascii="Wingdings" w:hAnsi="Wingdings" w:cs="Wingdings"/>
    </w:rPr>
  </w:style>
  <w:style w:type="character" w:customStyle="1" w:styleId="WW8Num24z3">
    <w:name w:val="WW8Num24z3"/>
    <w:qFormat/>
    <w:rsid w:val="00E12777"/>
    <w:rPr>
      <w:rFonts w:ascii="Symbol" w:hAnsi="Symbol" w:cs="Symbol"/>
    </w:rPr>
  </w:style>
  <w:style w:type="character" w:customStyle="1" w:styleId="WW8Num25z0">
    <w:name w:val="WW8Num25z0"/>
    <w:qFormat/>
    <w:rsid w:val="00E12777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qFormat/>
    <w:rsid w:val="00E12777"/>
    <w:rPr>
      <w:rFonts w:ascii="Times New Roman" w:hAnsi="Times New Roman" w:cs="Times New Roman"/>
    </w:rPr>
  </w:style>
  <w:style w:type="character" w:customStyle="1" w:styleId="WW8Num26z1">
    <w:name w:val="WW8Num26z1"/>
    <w:qFormat/>
    <w:rsid w:val="00E12777"/>
  </w:style>
  <w:style w:type="character" w:customStyle="1" w:styleId="WW8Num26z2">
    <w:name w:val="WW8Num26z2"/>
    <w:qFormat/>
    <w:rsid w:val="00E12777"/>
  </w:style>
  <w:style w:type="character" w:customStyle="1" w:styleId="WW8Num26z3">
    <w:name w:val="WW8Num26z3"/>
    <w:qFormat/>
    <w:rsid w:val="00E12777"/>
  </w:style>
  <w:style w:type="character" w:customStyle="1" w:styleId="WW8Num26z4">
    <w:name w:val="WW8Num26z4"/>
    <w:qFormat/>
    <w:rsid w:val="00E12777"/>
  </w:style>
  <w:style w:type="character" w:customStyle="1" w:styleId="WW8Num26z5">
    <w:name w:val="WW8Num26z5"/>
    <w:qFormat/>
    <w:rsid w:val="00E12777"/>
  </w:style>
  <w:style w:type="character" w:customStyle="1" w:styleId="WW8Num26z6">
    <w:name w:val="WW8Num26z6"/>
    <w:qFormat/>
    <w:rsid w:val="00E12777"/>
  </w:style>
  <w:style w:type="character" w:customStyle="1" w:styleId="WW8Num26z7">
    <w:name w:val="WW8Num26z7"/>
    <w:qFormat/>
    <w:rsid w:val="00E12777"/>
  </w:style>
  <w:style w:type="character" w:customStyle="1" w:styleId="WW8Num26z8">
    <w:name w:val="WW8Num26z8"/>
    <w:qFormat/>
    <w:rsid w:val="00E12777"/>
  </w:style>
  <w:style w:type="character" w:customStyle="1" w:styleId="WW8Num27z0">
    <w:name w:val="WW8Num27z0"/>
    <w:qFormat/>
    <w:rsid w:val="00E12777"/>
    <w:rPr>
      <w:rFonts w:hint="default"/>
    </w:rPr>
  </w:style>
  <w:style w:type="character" w:customStyle="1" w:styleId="WW8Num27z1">
    <w:name w:val="WW8Num27z1"/>
    <w:qFormat/>
    <w:rsid w:val="00E12777"/>
  </w:style>
  <w:style w:type="character" w:customStyle="1" w:styleId="WW8Num27z2">
    <w:name w:val="WW8Num27z2"/>
    <w:qFormat/>
    <w:rsid w:val="00E12777"/>
  </w:style>
  <w:style w:type="character" w:customStyle="1" w:styleId="WW8Num27z3">
    <w:name w:val="WW8Num27z3"/>
    <w:qFormat/>
    <w:rsid w:val="00E12777"/>
  </w:style>
  <w:style w:type="character" w:customStyle="1" w:styleId="WW8Num27z4">
    <w:name w:val="WW8Num27z4"/>
    <w:qFormat/>
    <w:rsid w:val="00E12777"/>
  </w:style>
  <w:style w:type="character" w:customStyle="1" w:styleId="WW8Num27z5">
    <w:name w:val="WW8Num27z5"/>
    <w:qFormat/>
    <w:rsid w:val="00E12777"/>
  </w:style>
  <w:style w:type="character" w:customStyle="1" w:styleId="WW8Num27z6">
    <w:name w:val="WW8Num27z6"/>
    <w:qFormat/>
    <w:rsid w:val="00E12777"/>
  </w:style>
  <w:style w:type="character" w:customStyle="1" w:styleId="WW8Num27z7">
    <w:name w:val="WW8Num27z7"/>
    <w:qFormat/>
    <w:rsid w:val="00E12777"/>
  </w:style>
  <w:style w:type="character" w:customStyle="1" w:styleId="WW8Num27z8">
    <w:name w:val="WW8Num27z8"/>
    <w:qFormat/>
    <w:rsid w:val="00E12777"/>
  </w:style>
  <w:style w:type="character" w:customStyle="1" w:styleId="WW8Num28z0">
    <w:name w:val="WW8Num28z0"/>
    <w:qFormat/>
    <w:rsid w:val="00E12777"/>
    <w:rPr>
      <w:rFonts w:hint="default"/>
      <w:bCs/>
    </w:rPr>
  </w:style>
  <w:style w:type="character" w:customStyle="1" w:styleId="WW8Num28z1">
    <w:name w:val="WW8Num28z1"/>
    <w:qFormat/>
    <w:rsid w:val="00E12777"/>
  </w:style>
  <w:style w:type="character" w:customStyle="1" w:styleId="WW8Num28z2">
    <w:name w:val="WW8Num28z2"/>
    <w:qFormat/>
    <w:rsid w:val="00E12777"/>
  </w:style>
  <w:style w:type="character" w:customStyle="1" w:styleId="WW8Num28z3">
    <w:name w:val="WW8Num28z3"/>
    <w:qFormat/>
    <w:rsid w:val="00E12777"/>
  </w:style>
  <w:style w:type="character" w:customStyle="1" w:styleId="WW8Num28z4">
    <w:name w:val="WW8Num28z4"/>
    <w:qFormat/>
    <w:rsid w:val="00E12777"/>
  </w:style>
  <w:style w:type="character" w:customStyle="1" w:styleId="WW8Num28z5">
    <w:name w:val="WW8Num28z5"/>
    <w:qFormat/>
    <w:rsid w:val="00E12777"/>
  </w:style>
  <w:style w:type="character" w:customStyle="1" w:styleId="WW8Num28z6">
    <w:name w:val="WW8Num28z6"/>
    <w:qFormat/>
    <w:rsid w:val="00E12777"/>
  </w:style>
  <w:style w:type="character" w:customStyle="1" w:styleId="WW8Num28z7">
    <w:name w:val="WW8Num28z7"/>
    <w:qFormat/>
    <w:rsid w:val="00E12777"/>
  </w:style>
  <w:style w:type="character" w:customStyle="1" w:styleId="WW8Num28z8">
    <w:name w:val="WW8Num28z8"/>
    <w:qFormat/>
    <w:rsid w:val="00E12777"/>
  </w:style>
  <w:style w:type="character" w:customStyle="1" w:styleId="WW8Num29z0">
    <w:name w:val="WW8Num29z0"/>
    <w:qFormat/>
    <w:rsid w:val="00E12777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qFormat/>
    <w:rsid w:val="00E12777"/>
  </w:style>
  <w:style w:type="character" w:customStyle="1" w:styleId="WW8Num29z2">
    <w:name w:val="WW8Num29z2"/>
    <w:qFormat/>
    <w:rsid w:val="00E12777"/>
  </w:style>
  <w:style w:type="character" w:customStyle="1" w:styleId="WW8Num29z3">
    <w:name w:val="WW8Num29z3"/>
    <w:qFormat/>
    <w:rsid w:val="00E12777"/>
  </w:style>
  <w:style w:type="character" w:customStyle="1" w:styleId="WW8Num29z4">
    <w:name w:val="WW8Num29z4"/>
    <w:qFormat/>
    <w:rsid w:val="00E12777"/>
  </w:style>
  <w:style w:type="character" w:customStyle="1" w:styleId="WW8Num29z5">
    <w:name w:val="WW8Num29z5"/>
    <w:qFormat/>
    <w:rsid w:val="00E12777"/>
  </w:style>
  <w:style w:type="character" w:customStyle="1" w:styleId="WW8Num29z6">
    <w:name w:val="WW8Num29z6"/>
    <w:qFormat/>
    <w:rsid w:val="00E12777"/>
  </w:style>
  <w:style w:type="character" w:customStyle="1" w:styleId="WW8Num29z7">
    <w:name w:val="WW8Num29z7"/>
    <w:qFormat/>
    <w:rsid w:val="00E12777"/>
  </w:style>
  <w:style w:type="character" w:customStyle="1" w:styleId="WW8Num29z8">
    <w:name w:val="WW8Num29z8"/>
    <w:qFormat/>
    <w:rsid w:val="00E12777"/>
  </w:style>
  <w:style w:type="character" w:customStyle="1" w:styleId="WW8Num30z0">
    <w:name w:val="WW8Num30z0"/>
    <w:qFormat/>
    <w:rsid w:val="00E1277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qFormat/>
    <w:rsid w:val="00E12777"/>
    <w:rPr>
      <w:rFonts w:ascii="Symbol" w:hAnsi="Symbol" w:cs="Symbol" w:hint="default"/>
    </w:rPr>
  </w:style>
  <w:style w:type="character" w:customStyle="1" w:styleId="WW8Num30z2">
    <w:name w:val="WW8Num30z2"/>
    <w:qFormat/>
    <w:rsid w:val="00E12777"/>
    <w:rPr>
      <w:rFonts w:cs="Times New Roman"/>
    </w:rPr>
  </w:style>
  <w:style w:type="character" w:customStyle="1" w:styleId="WW8Num31z0">
    <w:name w:val="WW8Num31z0"/>
    <w:qFormat/>
    <w:rsid w:val="00E12777"/>
    <w:rPr>
      <w:rFonts w:hint="default"/>
    </w:rPr>
  </w:style>
  <w:style w:type="character" w:customStyle="1" w:styleId="WW8Num31z1">
    <w:name w:val="WW8Num31z1"/>
    <w:qFormat/>
    <w:rsid w:val="00E12777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E12777"/>
    <w:rPr>
      <w:rFonts w:ascii="Wingdings" w:hAnsi="Wingdings" w:cs="Wingdings" w:hint="default"/>
    </w:rPr>
  </w:style>
  <w:style w:type="character" w:customStyle="1" w:styleId="WW8Num31z3">
    <w:name w:val="WW8Num31z3"/>
    <w:qFormat/>
    <w:rsid w:val="00E12777"/>
    <w:rPr>
      <w:rFonts w:ascii="Symbol" w:hAnsi="Symbol" w:cs="Symbol" w:hint="default"/>
    </w:rPr>
  </w:style>
  <w:style w:type="character" w:customStyle="1" w:styleId="WW8Num32z0">
    <w:name w:val="WW8Num32z0"/>
    <w:qFormat/>
    <w:rsid w:val="00E12777"/>
    <w:rPr>
      <w:rFonts w:hint="default"/>
    </w:rPr>
  </w:style>
  <w:style w:type="character" w:customStyle="1" w:styleId="WW8Num32z1">
    <w:name w:val="WW8Num32z1"/>
    <w:qFormat/>
    <w:rsid w:val="00E12777"/>
  </w:style>
  <w:style w:type="character" w:customStyle="1" w:styleId="WW8Num32z2">
    <w:name w:val="WW8Num32z2"/>
    <w:qFormat/>
    <w:rsid w:val="00E12777"/>
  </w:style>
  <w:style w:type="character" w:customStyle="1" w:styleId="WW8Num32z3">
    <w:name w:val="WW8Num32z3"/>
    <w:qFormat/>
    <w:rsid w:val="00E12777"/>
  </w:style>
  <w:style w:type="character" w:customStyle="1" w:styleId="WW8Num32z4">
    <w:name w:val="WW8Num32z4"/>
    <w:qFormat/>
    <w:rsid w:val="00E12777"/>
  </w:style>
  <w:style w:type="character" w:customStyle="1" w:styleId="WW8Num32z5">
    <w:name w:val="WW8Num32z5"/>
    <w:qFormat/>
    <w:rsid w:val="00E12777"/>
  </w:style>
  <w:style w:type="character" w:customStyle="1" w:styleId="WW8Num32z6">
    <w:name w:val="WW8Num32z6"/>
    <w:qFormat/>
    <w:rsid w:val="00E12777"/>
  </w:style>
  <w:style w:type="character" w:customStyle="1" w:styleId="WW8Num32z7">
    <w:name w:val="WW8Num32z7"/>
    <w:qFormat/>
    <w:rsid w:val="00E12777"/>
  </w:style>
  <w:style w:type="character" w:customStyle="1" w:styleId="WW8Num32z8">
    <w:name w:val="WW8Num32z8"/>
    <w:qFormat/>
    <w:rsid w:val="00E12777"/>
  </w:style>
  <w:style w:type="character" w:customStyle="1" w:styleId="WW8Num33z0">
    <w:name w:val="WW8Num33z0"/>
    <w:qFormat/>
    <w:rsid w:val="00E12777"/>
    <w:rPr>
      <w:rFonts w:hint="default"/>
    </w:rPr>
  </w:style>
  <w:style w:type="character" w:customStyle="1" w:styleId="WW8Num33z1">
    <w:name w:val="WW8Num33z1"/>
    <w:qFormat/>
    <w:rsid w:val="00E12777"/>
  </w:style>
  <w:style w:type="character" w:customStyle="1" w:styleId="WW8Num33z2">
    <w:name w:val="WW8Num33z2"/>
    <w:qFormat/>
    <w:rsid w:val="00E12777"/>
  </w:style>
  <w:style w:type="character" w:customStyle="1" w:styleId="WW8Num33z3">
    <w:name w:val="WW8Num33z3"/>
    <w:qFormat/>
    <w:rsid w:val="00E12777"/>
  </w:style>
  <w:style w:type="character" w:customStyle="1" w:styleId="WW8Num33z4">
    <w:name w:val="WW8Num33z4"/>
    <w:qFormat/>
    <w:rsid w:val="00E12777"/>
  </w:style>
  <w:style w:type="character" w:customStyle="1" w:styleId="WW8Num33z5">
    <w:name w:val="WW8Num33z5"/>
    <w:qFormat/>
    <w:rsid w:val="00E12777"/>
  </w:style>
  <w:style w:type="character" w:customStyle="1" w:styleId="WW8Num33z6">
    <w:name w:val="WW8Num33z6"/>
    <w:qFormat/>
    <w:rsid w:val="00E12777"/>
  </w:style>
  <w:style w:type="character" w:customStyle="1" w:styleId="WW8Num33z7">
    <w:name w:val="WW8Num33z7"/>
    <w:qFormat/>
    <w:rsid w:val="00E12777"/>
  </w:style>
  <w:style w:type="character" w:customStyle="1" w:styleId="WW8Num33z8">
    <w:name w:val="WW8Num33z8"/>
    <w:qFormat/>
    <w:rsid w:val="00E12777"/>
  </w:style>
  <w:style w:type="character" w:customStyle="1" w:styleId="WW8Num34z0">
    <w:name w:val="WW8Num34z0"/>
    <w:qFormat/>
    <w:rsid w:val="00E12777"/>
  </w:style>
  <w:style w:type="character" w:customStyle="1" w:styleId="WW8Num34z1">
    <w:name w:val="WW8Num34z1"/>
    <w:qFormat/>
    <w:rsid w:val="00E12777"/>
  </w:style>
  <w:style w:type="character" w:customStyle="1" w:styleId="WW8Num34z2">
    <w:name w:val="WW8Num34z2"/>
    <w:qFormat/>
    <w:rsid w:val="00E12777"/>
  </w:style>
  <w:style w:type="character" w:customStyle="1" w:styleId="WW8Num34z3">
    <w:name w:val="WW8Num34z3"/>
    <w:qFormat/>
    <w:rsid w:val="00E12777"/>
  </w:style>
  <w:style w:type="character" w:customStyle="1" w:styleId="WW8Num34z4">
    <w:name w:val="WW8Num34z4"/>
    <w:qFormat/>
    <w:rsid w:val="00E12777"/>
  </w:style>
  <w:style w:type="character" w:customStyle="1" w:styleId="WW8Num34z5">
    <w:name w:val="WW8Num34z5"/>
    <w:qFormat/>
    <w:rsid w:val="00E12777"/>
  </w:style>
  <w:style w:type="character" w:customStyle="1" w:styleId="WW8Num34z6">
    <w:name w:val="WW8Num34z6"/>
    <w:qFormat/>
    <w:rsid w:val="00E12777"/>
  </w:style>
  <w:style w:type="character" w:customStyle="1" w:styleId="WW8Num34z7">
    <w:name w:val="WW8Num34z7"/>
    <w:qFormat/>
    <w:rsid w:val="00E12777"/>
  </w:style>
  <w:style w:type="character" w:customStyle="1" w:styleId="WW8Num34z8">
    <w:name w:val="WW8Num34z8"/>
    <w:qFormat/>
    <w:rsid w:val="00E12777"/>
  </w:style>
  <w:style w:type="character" w:customStyle="1" w:styleId="WW8Num35z0">
    <w:name w:val="WW8Num35z0"/>
    <w:qFormat/>
    <w:rsid w:val="00E12777"/>
    <w:rPr>
      <w:rFonts w:hint="default"/>
    </w:rPr>
  </w:style>
  <w:style w:type="character" w:customStyle="1" w:styleId="WW8Num35z1">
    <w:name w:val="WW8Num35z1"/>
    <w:qFormat/>
    <w:rsid w:val="00E12777"/>
  </w:style>
  <w:style w:type="character" w:customStyle="1" w:styleId="WW8Num35z2">
    <w:name w:val="WW8Num35z2"/>
    <w:qFormat/>
    <w:rsid w:val="00E12777"/>
  </w:style>
  <w:style w:type="character" w:customStyle="1" w:styleId="WW8Num35z3">
    <w:name w:val="WW8Num35z3"/>
    <w:qFormat/>
    <w:rsid w:val="00E12777"/>
  </w:style>
  <w:style w:type="character" w:customStyle="1" w:styleId="WW8Num35z4">
    <w:name w:val="WW8Num35z4"/>
    <w:qFormat/>
    <w:rsid w:val="00E12777"/>
  </w:style>
  <w:style w:type="character" w:customStyle="1" w:styleId="WW8Num35z5">
    <w:name w:val="WW8Num35z5"/>
    <w:qFormat/>
    <w:rsid w:val="00E12777"/>
  </w:style>
  <w:style w:type="character" w:customStyle="1" w:styleId="WW8Num35z6">
    <w:name w:val="WW8Num35z6"/>
    <w:qFormat/>
    <w:rsid w:val="00E12777"/>
  </w:style>
  <w:style w:type="character" w:customStyle="1" w:styleId="WW8Num35z7">
    <w:name w:val="WW8Num35z7"/>
    <w:qFormat/>
    <w:rsid w:val="00E12777"/>
  </w:style>
  <w:style w:type="character" w:customStyle="1" w:styleId="WW8Num35z8">
    <w:name w:val="WW8Num35z8"/>
    <w:qFormat/>
    <w:rsid w:val="00E12777"/>
  </w:style>
  <w:style w:type="character" w:customStyle="1" w:styleId="WW8Num36z0">
    <w:name w:val="WW8Num36z0"/>
    <w:qFormat/>
    <w:rsid w:val="00E12777"/>
    <w:rPr>
      <w:rFonts w:hint="default"/>
      <w:bCs/>
    </w:rPr>
  </w:style>
  <w:style w:type="character" w:customStyle="1" w:styleId="WW8Num36z1">
    <w:name w:val="WW8Num36z1"/>
    <w:qFormat/>
    <w:rsid w:val="00E12777"/>
  </w:style>
  <w:style w:type="character" w:customStyle="1" w:styleId="WW8Num36z2">
    <w:name w:val="WW8Num36z2"/>
    <w:qFormat/>
    <w:rsid w:val="00E12777"/>
  </w:style>
  <w:style w:type="character" w:customStyle="1" w:styleId="WW8Num36z3">
    <w:name w:val="WW8Num36z3"/>
    <w:qFormat/>
    <w:rsid w:val="00E12777"/>
  </w:style>
  <w:style w:type="character" w:customStyle="1" w:styleId="WW8Num36z4">
    <w:name w:val="WW8Num36z4"/>
    <w:qFormat/>
    <w:rsid w:val="00E12777"/>
  </w:style>
  <w:style w:type="character" w:customStyle="1" w:styleId="WW8Num36z5">
    <w:name w:val="WW8Num36z5"/>
    <w:qFormat/>
    <w:rsid w:val="00E12777"/>
  </w:style>
  <w:style w:type="character" w:customStyle="1" w:styleId="WW8Num36z6">
    <w:name w:val="WW8Num36z6"/>
    <w:qFormat/>
    <w:rsid w:val="00E12777"/>
  </w:style>
  <w:style w:type="character" w:customStyle="1" w:styleId="WW8Num36z7">
    <w:name w:val="WW8Num36z7"/>
    <w:qFormat/>
    <w:rsid w:val="00E12777"/>
  </w:style>
  <w:style w:type="character" w:customStyle="1" w:styleId="WW8Num36z8">
    <w:name w:val="WW8Num36z8"/>
    <w:qFormat/>
    <w:rsid w:val="00E12777"/>
  </w:style>
  <w:style w:type="character" w:customStyle="1" w:styleId="WW8Num37z0">
    <w:name w:val="WW8Num37z0"/>
    <w:qFormat/>
    <w:rsid w:val="00E12777"/>
    <w:rPr>
      <w:rFonts w:hint="default"/>
      <w:highlight w:val="yellow"/>
    </w:rPr>
  </w:style>
  <w:style w:type="character" w:customStyle="1" w:styleId="WW8Num37z1">
    <w:name w:val="WW8Num37z1"/>
    <w:qFormat/>
    <w:rsid w:val="00E12777"/>
  </w:style>
  <w:style w:type="character" w:customStyle="1" w:styleId="WW8Num37z2">
    <w:name w:val="WW8Num37z2"/>
    <w:qFormat/>
    <w:rsid w:val="00E12777"/>
  </w:style>
  <w:style w:type="character" w:customStyle="1" w:styleId="WW8Num37z3">
    <w:name w:val="WW8Num37z3"/>
    <w:qFormat/>
    <w:rsid w:val="00E12777"/>
  </w:style>
  <w:style w:type="character" w:customStyle="1" w:styleId="WW8Num37z4">
    <w:name w:val="WW8Num37z4"/>
    <w:qFormat/>
    <w:rsid w:val="00E12777"/>
  </w:style>
  <w:style w:type="character" w:customStyle="1" w:styleId="WW8Num37z5">
    <w:name w:val="WW8Num37z5"/>
    <w:qFormat/>
    <w:rsid w:val="00E12777"/>
  </w:style>
  <w:style w:type="character" w:customStyle="1" w:styleId="WW8Num37z6">
    <w:name w:val="WW8Num37z6"/>
    <w:qFormat/>
    <w:rsid w:val="00E12777"/>
  </w:style>
  <w:style w:type="character" w:customStyle="1" w:styleId="WW8Num37z7">
    <w:name w:val="WW8Num37z7"/>
    <w:qFormat/>
    <w:rsid w:val="00E12777"/>
  </w:style>
  <w:style w:type="character" w:customStyle="1" w:styleId="WW8Num37z8">
    <w:name w:val="WW8Num37z8"/>
    <w:qFormat/>
    <w:rsid w:val="00E12777"/>
  </w:style>
  <w:style w:type="character" w:customStyle="1" w:styleId="WW8Num38z0">
    <w:name w:val="WW8Num38z0"/>
    <w:qFormat/>
    <w:rsid w:val="00E12777"/>
  </w:style>
  <w:style w:type="character" w:customStyle="1" w:styleId="WW8Num38z1">
    <w:name w:val="WW8Num38z1"/>
    <w:qFormat/>
    <w:rsid w:val="00E12777"/>
  </w:style>
  <w:style w:type="character" w:customStyle="1" w:styleId="WW8Num38z2">
    <w:name w:val="WW8Num38z2"/>
    <w:qFormat/>
    <w:rsid w:val="00E12777"/>
  </w:style>
  <w:style w:type="character" w:customStyle="1" w:styleId="WW8Num38z3">
    <w:name w:val="WW8Num38z3"/>
    <w:qFormat/>
    <w:rsid w:val="00E12777"/>
  </w:style>
  <w:style w:type="character" w:customStyle="1" w:styleId="WW8Num38z4">
    <w:name w:val="WW8Num38z4"/>
    <w:qFormat/>
    <w:rsid w:val="00E12777"/>
  </w:style>
  <w:style w:type="character" w:customStyle="1" w:styleId="WW8Num38z5">
    <w:name w:val="WW8Num38z5"/>
    <w:qFormat/>
    <w:rsid w:val="00E12777"/>
  </w:style>
  <w:style w:type="character" w:customStyle="1" w:styleId="WW8Num38z6">
    <w:name w:val="WW8Num38z6"/>
    <w:qFormat/>
    <w:rsid w:val="00E12777"/>
  </w:style>
  <w:style w:type="character" w:customStyle="1" w:styleId="WW8Num38z7">
    <w:name w:val="WW8Num38z7"/>
    <w:qFormat/>
    <w:rsid w:val="00E12777"/>
  </w:style>
  <w:style w:type="character" w:customStyle="1" w:styleId="WW8Num38z8">
    <w:name w:val="WW8Num38z8"/>
    <w:qFormat/>
    <w:rsid w:val="00E12777"/>
  </w:style>
  <w:style w:type="character" w:customStyle="1" w:styleId="WW8Num39z0">
    <w:name w:val="WW8Num39z0"/>
    <w:qFormat/>
    <w:rsid w:val="00E12777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E12777"/>
    <w:rPr>
      <w:rFonts w:hint="default"/>
    </w:rPr>
  </w:style>
  <w:style w:type="character" w:customStyle="1" w:styleId="WW8Num39z3">
    <w:name w:val="WW8Num39z3"/>
    <w:qFormat/>
    <w:rsid w:val="00E12777"/>
  </w:style>
  <w:style w:type="character" w:customStyle="1" w:styleId="WW8Num39z4">
    <w:name w:val="WW8Num39z4"/>
    <w:qFormat/>
    <w:rsid w:val="00E12777"/>
  </w:style>
  <w:style w:type="character" w:customStyle="1" w:styleId="WW8Num39z5">
    <w:name w:val="WW8Num39z5"/>
    <w:qFormat/>
    <w:rsid w:val="00E12777"/>
  </w:style>
  <w:style w:type="character" w:customStyle="1" w:styleId="WW8Num39z6">
    <w:name w:val="WW8Num39z6"/>
    <w:qFormat/>
    <w:rsid w:val="00E12777"/>
  </w:style>
  <w:style w:type="character" w:customStyle="1" w:styleId="WW8Num39z7">
    <w:name w:val="WW8Num39z7"/>
    <w:qFormat/>
    <w:rsid w:val="00E12777"/>
  </w:style>
  <w:style w:type="character" w:customStyle="1" w:styleId="WW8Num39z8">
    <w:name w:val="WW8Num39z8"/>
    <w:qFormat/>
    <w:rsid w:val="00E12777"/>
  </w:style>
  <w:style w:type="character" w:customStyle="1" w:styleId="WW8Num40z0">
    <w:name w:val="WW8Num40z0"/>
    <w:qFormat/>
    <w:rsid w:val="00E12777"/>
    <w:rPr>
      <w:rFonts w:cs="Times New Roman" w:hint="default"/>
      <w:sz w:val="24"/>
      <w:szCs w:val="24"/>
    </w:rPr>
  </w:style>
  <w:style w:type="character" w:customStyle="1" w:styleId="WW8Num40z1">
    <w:name w:val="WW8Num40z1"/>
    <w:qFormat/>
    <w:rsid w:val="00E12777"/>
    <w:rPr>
      <w:rFonts w:cs="Times New Roman"/>
    </w:rPr>
  </w:style>
  <w:style w:type="character" w:customStyle="1" w:styleId="WW8Num41z0">
    <w:name w:val="WW8Num41z0"/>
    <w:qFormat/>
    <w:rsid w:val="00E12777"/>
    <w:rPr>
      <w:rFonts w:hint="default"/>
      <w:bCs/>
      <w:iCs/>
      <w:highlight w:val="yellow"/>
    </w:rPr>
  </w:style>
  <w:style w:type="character" w:customStyle="1" w:styleId="WW8Num41z1">
    <w:name w:val="WW8Num41z1"/>
    <w:qFormat/>
    <w:rsid w:val="00E12777"/>
  </w:style>
  <w:style w:type="character" w:customStyle="1" w:styleId="WW8Num41z2">
    <w:name w:val="WW8Num41z2"/>
    <w:qFormat/>
    <w:rsid w:val="00E12777"/>
  </w:style>
  <w:style w:type="character" w:customStyle="1" w:styleId="WW8Num41z3">
    <w:name w:val="WW8Num41z3"/>
    <w:qFormat/>
    <w:rsid w:val="00E12777"/>
  </w:style>
  <w:style w:type="character" w:customStyle="1" w:styleId="WW8Num41z4">
    <w:name w:val="WW8Num41z4"/>
    <w:qFormat/>
    <w:rsid w:val="00E12777"/>
  </w:style>
  <w:style w:type="character" w:customStyle="1" w:styleId="WW8Num41z5">
    <w:name w:val="WW8Num41z5"/>
    <w:qFormat/>
    <w:rsid w:val="00E12777"/>
  </w:style>
  <w:style w:type="character" w:customStyle="1" w:styleId="WW8Num41z6">
    <w:name w:val="WW8Num41z6"/>
    <w:qFormat/>
    <w:rsid w:val="00E12777"/>
  </w:style>
  <w:style w:type="character" w:customStyle="1" w:styleId="WW8Num41z7">
    <w:name w:val="WW8Num41z7"/>
    <w:qFormat/>
    <w:rsid w:val="00E12777"/>
  </w:style>
  <w:style w:type="character" w:customStyle="1" w:styleId="WW8Num41z8">
    <w:name w:val="WW8Num41z8"/>
    <w:qFormat/>
    <w:rsid w:val="00E12777"/>
  </w:style>
  <w:style w:type="character" w:customStyle="1" w:styleId="WW8Num42z0">
    <w:name w:val="WW8Num42z0"/>
    <w:qFormat/>
    <w:rsid w:val="00E12777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qFormat/>
    <w:rsid w:val="00E12777"/>
    <w:rPr>
      <w:rFonts w:cs="Times New Roman"/>
    </w:rPr>
  </w:style>
  <w:style w:type="character" w:customStyle="1" w:styleId="WW8Num43z0">
    <w:name w:val="WW8Num43z0"/>
    <w:qFormat/>
    <w:rsid w:val="00E12777"/>
    <w:rPr>
      <w:rFonts w:hint="default"/>
    </w:rPr>
  </w:style>
  <w:style w:type="character" w:customStyle="1" w:styleId="WW8Num43z1">
    <w:name w:val="WW8Num43z1"/>
    <w:qFormat/>
    <w:rsid w:val="00E12777"/>
  </w:style>
  <w:style w:type="character" w:customStyle="1" w:styleId="WW8Num43z2">
    <w:name w:val="WW8Num43z2"/>
    <w:qFormat/>
    <w:rsid w:val="00E12777"/>
  </w:style>
  <w:style w:type="character" w:customStyle="1" w:styleId="WW8Num43z3">
    <w:name w:val="WW8Num43z3"/>
    <w:qFormat/>
    <w:rsid w:val="00E12777"/>
  </w:style>
  <w:style w:type="character" w:customStyle="1" w:styleId="WW8Num43z4">
    <w:name w:val="WW8Num43z4"/>
    <w:qFormat/>
    <w:rsid w:val="00E12777"/>
  </w:style>
  <w:style w:type="character" w:customStyle="1" w:styleId="WW8Num43z5">
    <w:name w:val="WW8Num43z5"/>
    <w:qFormat/>
    <w:rsid w:val="00E12777"/>
  </w:style>
  <w:style w:type="character" w:customStyle="1" w:styleId="WW8Num43z6">
    <w:name w:val="WW8Num43z6"/>
    <w:qFormat/>
    <w:rsid w:val="00E12777"/>
  </w:style>
  <w:style w:type="character" w:customStyle="1" w:styleId="WW8Num43z7">
    <w:name w:val="WW8Num43z7"/>
    <w:qFormat/>
    <w:rsid w:val="00E12777"/>
  </w:style>
  <w:style w:type="character" w:customStyle="1" w:styleId="WW8Num43z8">
    <w:name w:val="WW8Num43z8"/>
    <w:qFormat/>
    <w:rsid w:val="00E12777"/>
  </w:style>
  <w:style w:type="character" w:customStyle="1" w:styleId="WW8Num44z0">
    <w:name w:val="WW8Num44z0"/>
    <w:qFormat/>
    <w:rsid w:val="00E12777"/>
    <w:rPr>
      <w:rFonts w:hint="default"/>
    </w:rPr>
  </w:style>
  <w:style w:type="character" w:customStyle="1" w:styleId="WW8Num44z1">
    <w:name w:val="WW8Num44z1"/>
    <w:qFormat/>
    <w:rsid w:val="00E12777"/>
    <w:rPr>
      <w:rFonts w:cs="Times New Roman"/>
    </w:rPr>
  </w:style>
  <w:style w:type="character" w:customStyle="1" w:styleId="WW8Num45z0">
    <w:name w:val="WW8Num45z0"/>
    <w:qFormat/>
    <w:rsid w:val="00E12777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qFormat/>
    <w:rsid w:val="00E12777"/>
    <w:rPr>
      <w:rFonts w:cs="Times New Roman" w:hint="default"/>
    </w:rPr>
  </w:style>
  <w:style w:type="character" w:customStyle="1" w:styleId="WW8Num45z3">
    <w:name w:val="WW8Num45z3"/>
    <w:qFormat/>
    <w:rsid w:val="00E12777"/>
    <w:rPr>
      <w:rFonts w:cs="Times New Roman"/>
    </w:rPr>
  </w:style>
  <w:style w:type="character" w:customStyle="1" w:styleId="WW8Num46z0">
    <w:name w:val="WW8Num46z0"/>
    <w:qFormat/>
    <w:rsid w:val="00E12777"/>
  </w:style>
  <w:style w:type="character" w:customStyle="1" w:styleId="WW8Num46z1">
    <w:name w:val="WW8Num46z1"/>
    <w:qFormat/>
    <w:rsid w:val="00E12777"/>
  </w:style>
  <w:style w:type="character" w:customStyle="1" w:styleId="WW8Num46z2">
    <w:name w:val="WW8Num46z2"/>
    <w:qFormat/>
    <w:rsid w:val="00E12777"/>
  </w:style>
  <w:style w:type="character" w:customStyle="1" w:styleId="WW8Num46z3">
    <w:name w:val="WW8Num46z3"/>
    <w:qFormat/>
    <w:rsid w:val="00E12777"/>
  </w:style>
  <w:style w:type="character" w:customStyle="1" w:styleId="WW8Num46z4">
    <w:name w:val="WW8Num46z4"/>
    <w:qFormat/>
    <w:rsid w:val="00E12777"/>
  </w:style>
  <w:style w:type="character" w:customStyle="1" w:styleId="WW8Num46z5">
    <w:name w:val="WW8Num46z5"/>
    <w:qFormat/>
    <w:rsid w:val="00E12777"/>
  </w:style>
  <w:style w:type="character" w:customStyle="1" w:styleId="WW8Num46z6">
    <w:name w:val="WW8Num46z6"/>
    <w:qFormat/>
    <w:rsid w:val="00E12777"/>
  </w:style>
  <w:style w:type="character" w:customStyle="1" w:styleId="WW8Num46z7">
    <w:name w:val="WW8Num46z7"/>
    <w:qFormat/>
    <w:rsid w:val="00E12777"/>
  </w:style>
  <w:style w:type="character" w:customStyle="1" w:styleId="WW8Num46z8">
    <w:name w:val="WW8Num46z8"/>
    <w:qFormat/>
    <w:rsid w:val="00E12777"/>
  </w:style>
  <w:style w:type="character" w:customStyle="1" w:styleId="WW8Num47z0">
    <w:name w:val="WW8Num47z0"/>
    <w:qFormat/>
    <w:rsid w:val="00E1277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qFormat/>
    <w:rsid w:val="00E12777"/>
    <w:rPr>
      <w:rFonts w:ascii="Symbol" w:hAnsi="Symbol" w:cs="Symbol" w:hint="default"/>
    </w:rPr>
  </w:style>
  <w:style w:type="character" w:customStyle="1" w:styleId="WW8Num47z2">
    <w:name w:val="WW8Num47z2"/>
    <w:qFormat/>
    <w:rsid w:val="00E12777"/>
    <w:rPr>
      <w:rFonts w:cs="Times New Roman"/>
    </w:rPr>
  </w:style>
  <w:style w:type="character" w:customStyle="1" w:styleId="WW8Num48z0">
    <w:name w:val="WW8Num48z0"/>
    <w:qFormat/>
    <w:rsid w:val="00E12777"/>
    <w:rPr>
      <w:rFonts w:ascii="Symbol" w:hAnsi="Symbol" w:cs="Symbol" w:hint="default"/>
    </w:rPr>
  </w:style>
  <w:style w:type="character" w:customStyle="1" w:styleId="WW8Num48z1">
    <w:name w:val="WW8Num48z1"/>
    <w:qFormat/>
    <w:rsid w:val="00E12777"/>
    <w:rPr>
      <w:rFonts w:ascii="Courier New" w:hAnsi="Courier New" w:cs="Courier New" w:hint="default"/>
    </w:rPr>
  </w:style>
  <w:style w:type="character" w:customStyle="1" w:styleId="WW8Num48z2">
    <w:name w:val="WW8Num48z2"/>
    <w:qFormat/>
    <w:rsid w:val="00E12777"/>
    <w:rPr>
      <w:rFonts w:ascii="Wingdings" w:hAnsi="Wingdings" w:cs="Wingdings" w:hint="default"/>
    </w:rPr>
  </w:style>
  <w:style w:type="character" w:customStyle="1" w:styleId="WW8Num49z0">
    <w:name w:val="WW8Num49z0"/>
    <w:qFormat/>
    <w:rsid w:val="00E12777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qFormat/>
    <w:rsid w:val="00E12777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E12777"/>
    <w:rPr>
      <w:rFonts w:ascii="Wingdings" w:hAnsi="Wingdings" w:cs="Wingdings" w:hint="default"/>
    </w:rPr>
  </w:style>
  <w:style w:type="character" w:customStyle="1" w:styleId="WW8Num49z3">
    <w:name w:val="WW8Num49z3"/>
    <w:qFormat/>
    <w:rsid w:val="00E12777"/>
    <w:rPr>
      <w:rFonts w:ascii="Symbol" w:hAnsi="Symbol" w:cs="Symbol" w:hint="default"/>
    </w:rPr>
  </w:style>
  <w:style w:type="character" w:customStyle="1" w:styleId="WW8Num50z0">
    <w:name w:val="WW8Num50z0"/>
    <w:qFormat/>
    <w:rsid w:val="00E12777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E12777"/>
  </w:style>
  <w:style w:type="character" w:customStyle="1" w:styleId="WW8Num50z2">
    <w:name w:val="WW8Num50z2"/>
    <w:qFormat/>
    <w:rsid w:val="00E12777"/>
  </w:style>
  <w:style w:type="character" w:customStyle="1" w:styleId="WW8Num50z3">
    <w:name w:val="WW8Num50z3"/>
    <w:qFormat/>
    <w:rsid w:val="00E12777"/>
  </w:style>
  <w:style w:type="character" w:customStyle="1" w:styleId="WW8Num50z4">
    <w:name w:val="WW8Num50z4"/>
    <w:qFormat/>
    <w:rsid w:val="00E12777"/>
  </w:style>
  <w:style w:type="character" w:customStyle="1" w:styleId="WW8Num50z5">
    <w:name w:val="WW8Num50z5"/>
    <w:qFormat/>
    <w:rsid w:val="00E12777"/>
  </w:style>
  <w:style w:type="character" w:customStyle="1" w:styleId="WW8Num50z6">
    <w:name w:val="WW8Num50z6"/>
    <w:qFormat/>
    <w:rsid w:val="00E12777"/>
  </w:style>
  <w:style w:type="character" w:customStyle="1" w:styleId="WW8Num50z7">
    <w:name w:val="WW8Num50z7"/>
    <w:qFormat/>
    <w:rsid w:val="00E12777"/>
  </w:style>
  <w:style w:type="character" w:customStyle="1" w:styleId="WW8Num50z8">
    <w:name w:val="WW8Num50z8"/>
    <w:qFormat/>
    <w:rsid w:val="00E12777"/>
  </w:style>
  <w:style w:type="character" w:customStyle="1" w:styleId="Domylnaczcionkaakapitu2">
    <w:name w:val="Domyślna czcionka akapitu2"/>
    <w:qFormat/>
    <w:rsid w:val="00E12777"/>
  </w:style>
  <w:style w:type="character" w:customStyle="1" w:styleId="WW8Num12z1">
    <w:name w:val="WW8Num12z1"/>
    <w:qFormat/>
    <w:rsid w:val="00E12777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qFormat/>
    <w:rsid w:val="00E12777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E12777"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sid w:val="00E12777"/>
    <w:rPr>
      <w:rFonts w:cs="Times New Roman"/>
    </w:rPr>
  </w:style>
  <w:style w:type="character" w:customStyle="1" w:styleId="WW8Num23z1">
    <w:name w:val="WW8Num23z1"/>
    <w:qFormat/>
    <w:rsid w:val="00E12777"/>
    <w:rPr>
      <w:rFonts w:cs="Times New Roman" w:hint="default"/>
    </w:rPr>
  </w:style>
  <w:style w:type="character" w:customStyle="1" w:styleId="WW8Num23z2">
    <w:name w:val="WW8Num23z2"/>
    <w:qFormat/>
    <w:rsid w:val="00E12777"/>
    <w:rPr>
      <w:rFonts w:cs="Times New Roman"/>
    </w:rPr>
  </w:style>
  <w:style w:type="character" w:customStyle="1" w:styleId="WW8Num3z1">
    <w:name w:val="WW8Num3z1"/>
    <w:qFormat/>
    <w:rsid w:val="00E12777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qFormat/>
    <w:rsid w:val="00E12777"/>
    <w:rPr>
      <w:rFonts w:cs="Times New Roman" w:hint="default"/>
      <w:b w:val="0"/>
      <w:color w:val="auto"/>
    </w:rPr>
  </w:style>
  <w:style w:type="character" w:customStyle="1" w:styleId="WW8Num3z5">
    <w:name w:val="WW8Num3z5"/>
    <w:qFormat/>
    <w:rsid w:val="00E12777"/>
    <w:rPr>
      <w:rFonts w:cs="Times New Roman"/>
    </w:rPr>
  </w:style>
  <w:style w:type="character" w:customStyle="1" w:styleId="WW8Num6z1">
    <w:name w:val="WW8Num6z1"/>
    <w:qFormat/>
    <w:rsid w:val="00E12777"/>
    <w:rPr>
      <w:rFonts w:cs="Times New Roman"/>
    </w:rPr>
  </w:style>
  <w:style w:type="character" w:customStyle="1" w:styleId="WW8Num7z1">
    <w:name w:val="WW8Num7z1"/>
    <w:qFormat/>
    <w:rsid w:val="00E12777"/>
    <w:rPr>
      <w:rFonts w:cs="Times New Roman"/>
    </w:rPr>
  </w:style>
  <w:style w:type="character" w:customStyle="1" w:styleId="WW8Num8z1">
    <w:name w:val="WW8Num8z1"/>
    <w:qFormat/>
    <w:rsid w:val="00E12777"/>
  </w:style>
  <w:style w:type="character" w:customStyle="1" w:styleId="WW8Num8z2">
    <w:name w:val="WW8Num8z2"/>
    <w:qFormat/>
    <w:rsid w:val="00E12777"/>
  </w:style>
  <w:style w:type="character" w:customStyle="1" w:styleId="WW8Num8z3">
    <w:name w:val="WW8Num8z3"/>
    <w:qFormat/>
    <w:rsid w:val="00E12777"/>
  </w:style>
  <w:style w:type="character" w:customStyle="1" w:styleId="WW8Num8z4">
    <w:name w:val="WW8Num8z4"/>
    <w:qFormat/>
    <w:rsid w:val="00E12777"/>
  </w:style>
  <w:style w:type="character" w:customStyle="1" w:styleId="WW8Num8z5">
    <w:name w:val="WW8Num8z5"/>
    <w:qFormat/>
    <w:rsid w:val="00E12777"/>
  </w:style>
  <w:style w:type="character" w:customStyle="1" w:styleId="WW8Num8z6">
    <w:name w:val="WW8Num8z6"/>
    <w:qFormat/>
    <w:rsid w:val="00E12777"/>
  </w:style>
  <w:style w:type="character" w:customStyle="1" w:styleId="WW8Num8z7">
    <w:name w:val="WW8Num8z7"/>
    <w:qFormat/>
    <w:rsid w:val="00E12777"/>
  </w:style>
  <w:style w:type="character" w:customStyle="1" w:styleId="WW8Num8z8">
    <w:name w:val="WW8Num8z8"/>
    <w:qFormat/>
    <w:rsid w:val="00E12777"/>
  </w:style>
  <w:style w:type="character" w:customStyle="1" w:styleId="WW8Num10z1">
    <w:name w:val="WW8Num10z1"/>
    <w:qFormat/>
    <w:rsid w:val="00E12777"/>
  </w:style>
  <w:style w:type="character" w:customStyle="1" w:styleId="WW8Num10z2">
    <w:name w:val="WW8Num10z2"/>
    <w:qFormat/>
    <w:rsid w:val="00E12777"/>
  </w:style>
  <w:style w:type="character" w:customStyle="1" w:styleId="WW8Num10z3">
    <w:name w:val="WW8Num10z3"/>
    <w:qFormat/>
    <w:rsid w:val="00E12777"/>
  </w:style>
  <w:style w:type="character" w:customStyle="1" w:styleId="WW8Num10z4">
    <w:name w:val="WW8Num10z4"/>
    <w:qFormat/>
    <w:rsid w:val="00E12777"/>
  </w:style>
  <w:style w:type="character" w:customStyle="1" w:styleId="WW8Num10z5">
    <w:name w:val="WW8Num10z5"/>
    <w:qFormat/>
    <w:rsid w:val="00E12777"/>
  </w:style>
  <w:style w:type="character" w:customStyle="1" w:styleId="WW8Num10z6">
    <w:name w:val="WW8Num10z6"/>
    <w:qFormat/>
    <w:rsid w:val="00E12777"/>
  </w:style>
  <w:style w:type="character" w:customStyle="1" w:styleId="WW8Num10z7">
    <w:name w:val="WW8Num10z7"/>
    <w:qFormat/>
    <w:rsid w:val="00E12777"/>
  </w:style>
  <w:style w:type="character" w:customStyle="1" w:styleId="WW8Num10z8">
    <w:name w:val="WW8Num10z8"/>
    <w:qFormat/>
    <w:rsid w:val="00E12777"/>
  </w:style>
  <w:style w:type="character" w:customStyle="1" w:styleId="WW8Num13z1">
    <w:name w:val="WW8Num13z1"/>
    <w:qFormat/>
    <w:rsid w:val="00E12777"/>
    <w:rPr>
      <w:rFonts w:cs="Times New Roman"/>
    </w:rPr>
  </w:style>
  <w:style w:type="character" w:customStyle="1" w:styleId="WW8Num14z3">
    <w:name w:val="WW8Num14z3"/>
    <w:qFormat/>
    <w:rsid w:val="00E12777"/>
    <w:rPr>
      <w:rFonts w:cs="Times New Roman"/>
      <w:b w:val="0"/>
      <w:bCs/>
    </w:rPr>
  </w:style>
  <w:style w:type="character" w:customStyle="1" w:styleId="WW8Num16z1">
    <w:name w:val="WW8Num16z1"/>
    <w:qFormat/>
    <w:rsid w:val="00E12777"/>
  </w:style>
  <w:style w:type="character" w:customStyle="1" w:styleId="WW8Num16z2">
    <w:name w:val="WW8Num16z2"/>
    <w:qFormat/>
    <w:rsid w:val="00E12777"/>
  </w:style>
  <w:style w:type="character" w:customStyle="1" w:styleId="WW8Num16z3">
    <w:name w:val="WW8Num16z3"/>
    <w:qFormat/>
    <w:rsid w:val="00E12777"/>
  </w:style>
  <w:style w:type="character" w:customStyle="1" w:styleId="WW8Num16z4">
    <w:name w:val="WW8Num16z4"/>
    <w:qFormat/>
    <w:rsid w:val="00E12777"/>
  </w:style>
  <w:style w:type="character" w:customStyle="1" w:styleId="WW8Num16z5">
    <w:name w:val="WW8Num16z5"/>
    <w:qFormat/>
    <w:rsid w:val="00E12777"/>
  </w:style>
  <w:style w:type="character" w:customStyle="1" w:styleId="WW8Num16z6">
    <w:name w:val="WW8Num16z6"/>
    <w:qFormat/>
    <w:rsid w:val="00E12777"/>
  </w:style>
  <w:style w:type="character" w:customStyle="1" w:styleId="WW8Num16z7">
    <w:name w:val="WW8Num16z7"/>
    <w:qFormat/>
    <w:rsid w:val="00E12777"/>
  </w:style>
  <w:style w:type="character" w:customStyle="1" w:styleId="WW8Num16z8">
    <w:name w:val="WW8Num16z8"/>
    <w:qFormat/>
    <w:rsid w:val="00E12777"/>
  </w:style>
  <w:style w:type="character" w:customStyle="1" w:styleId="WW8Num17z1">
    <w:name w:val="WW8Num17z1"/>
    <w:qFormat/>
    <w:rsid w:val="00E12777"/>
    <w:rPr>
      <w:rFonts w:cs="Times New Roman"/>
    </w:rPr>
  </w:style>
  <w:style w:type="character" w:customStyle="1" w:styleId="WW8Num20z3">
    <w:name w:val="WW8Num20z3"/>
    <w:qFormat/>
    <w:rsid w:val="00E12777"/>
  </w:style>
  <w:style w:type="character" w:customStyle="1" w:styleId="WW8Num20z4">
    <w:name w:val="WW8Num20z4"/>
    <w:qFormat/>
    <w:rsid w:val="00E12777"/>
  </w:style>
  <w:style w:type="character" w:customStyle="1" w:styleId="WW8Num20z5">
    <w:name w:val="WW8Num20z5"/>
    <w:qFormat/>
    <w:rsid w:val="00E12777"/>
  </w:style>
  <w:style w:type="character" w:customStyle="1" w:styleId="WW8Num20z6">
    <w:name w:val="WW8Num20z6"/>
    <w:qFormat/>
    <w:rsid w:val="00E12777"/>
  </w:style>
  <w:style w:type="character" w:customStyle="1" w:styleId="WW8Num20z7">
    <w:name w:val="WW8Num20z7"/>
    <w:qFormat/>
    <w:rsid w:val="00E12777"/>
  </w:style>
  <w:style w:type="character" w:customStyle="1" w:styleId="WW8Num20z8">
    <w:name w:val="WW8Num20z8"/>
    <w:qFormat/>
    <w:rsid w:val="00E12777"/>
  </w:style>
  <w:style w:type="character" w:customStyle="1" w:styleId="WW8Num30z3">
    <w:name w:val="WW8Num30z3"/>
    <w:qFormat/>
    <w:rsid w:val="00E12777"/>
  </w:style>
  <w:style w:type="character" w:customStyle="1" w:styleId="WW8Num30z4">
    <w:name w:val="WW8Num30z4"/>
    <w:qFormat/>
    <w:rsid w:val="00E12777"/>
  </w:style>
  <w:style w:type="character" w:customStyle="1" w:styleId="WW8Num30z5">
    <w:name w:val="WW8Num30z5"/>
    <w:qFormat/>
    <w:rsid w:val="00E12777"/>
  </w:style>
  <w:style w:type="character" w:customStyle="1" w:styleId="WW8Num30z6">
    <w:name w:val="WW8Num30z6"/>
    <w:qFormat/>
    <w:rsid w:val="00E12777"/>
  </w:style>
  <w:style w:type="character" w:customStyle="1" w:styleId="WW8Num30z7">
    <w:name w:val="WW8Num30z7"/>
    <w:qFormat/>
    <w:rsid w:val="00E12777"/>
  </w:style>
  <w:style w:type="character" w:customStyle="1" w:styleId="WW8Num30z8">
    <w:name w:val="WW8Num30z8"/>
    <w:qFormat/>
    <w:rsid w:val="00E12777"/>
  </w:style>
  <w:style w:type="character" w:customStyle="1" w:styleId="WW8Num39z2">
    <w:name w:val="WW8Num39z2"/>
    <w:qFormat/>
    <w:rsid w:val="00E12777"/>
    <w:rPr>
      <w:rFonts w:ascii="Wingdings" w:hAnsi="Wingdings" w:cs="Wingdings" w:hint="default"/>
    </w:rPr>
  </w:style>
  <w:style w:type="character" w:customStyle="1" w:styleId="WW8Num40z2">
    <w:name w:val="WW8Num40z2"/>
    <w:qFormat/>
    <w:rsid w:val="00E12777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E12777"/>
  </w:style>
  <w:style w:type="character" w:customStyle="1" w:styleId="Nagwek1Znak">
    <w:name w:val="Nagłówek 1 Znak"/>
    <w:qFormat/>
    <w:rsid w:val="00E12777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qFormat/>
    <w:rsid w:val="00E12777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qFormat/>
    <w:rsid w:val="00E12777"/>
    <w:rPr>
      <w:rFonts w:ascii="Cambria" w:hAnsi="Cambria" w:cs="Cambria"/>
      <w:b/>
      <w:sz w:val="26"/>
    </w:rPr>
  </w:style>
  <w:style w:type="character" w:customStyle="1" w:styleId="Nagwek6Znak">
    <w:name w:val="Nagłówek 6 Znak"/>
    <w:qFormat/>
    <w:rsid w:val="00E12777"/>
    <w:rPr>
      <w:rFonts w:ascii="Calibri" w:hAnsi="Calibri" w:cs="Calibri"/>
      <w:b/>
    </w:rPr>
  </w:style>
  <w:style w:type="character" w:customStyle="1" w:styleId="Nagwek8Znak">
    <w:name w:val="Nagłówek 8 Znak"/>
    <w:qFormat/>
    <w:rsid w:val="00E12777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qFormat/>
    <w:rsid w:val="00E12777"/>
    <w:rPr>
      <w:sz w:val="24"/>
    </w:rPr>
  </w:style>
  <w:style w:type="character" w:customStyle="1" w:styleId="TekstpodstawowyZnak">
    <w:name w:val="Tekst podstawowy Znak"/>
    <w:qFormat/>
    <w:rsid w:val="00E12777"/>
    <w:rPr>
      <w:rFonts w:ascii="Arial" w:hAnsi="Arial" w:cs="Arial"/>
      <w:sz w:val="22"/>
    </w:rPr>
  </w:style>
  <w:style w:type="character" w:customStyle="1" w:styleId="TekstpodstawowywcityZnak">
    <w:name w:val="Tekst podstawowy wcięty Znak"/>
    <w:qFormat/>
    <w:rsid w:val="00E12777"/>
    <w:rPr>
      <w:rFonts w:ascii="Arial" w:hAnsi="Arial" w:cs="Arial"/>
      <w:sz w:val="22"/>
    </w:rPr>
  </w:style>
  <w:style w:type="character" w:customStyle="1" w:styleId="Tekstpodstawowywcity3Znak">
    <w:name w:val="Tekst podstawowy wcięty 3 Znak"/>
    <w:qFormat/>
    <w:rsid w:val="00E12777"/>
    <w:rPr>
      <w:sz w:val="16"/>
    </w:rPr>
  </w:style>
  <w:style w:type="character" w:customStyle="1" w:styleId="Tekstpodstawowywcity2Znak">
    <w:name w:val="Tekst podstawowy wcięty 2 Znak"/>
    <w:qFormat/>
    <w:rsid w:val="00E12777"/>
    <w:rPr>
      <w:sz w:val="24"/>
    </w:rPr>
  </w:style>
  <w:style w:type="character" w:styleId="Hipercze">
    <w:name w:val="Hyperlink"/>
    <w:uiPriority w:val="99"/>
    <w:rsid w:val="00E12777"/>
    <w:rPr>
      <w:color w:val="0000FF"/>
      <w:u w:val="single"/>
    </w:rPr>
  </w:style>
  <w:style w:type="character" w:customStyle="1" w:styleId="ZwykytekstZnak">
    <w:name w:val="Zwykły tekst Znak"/>
    <w:qFormat/>
    <w:rsid w:val="00E12777"/>
    <w:rPr>
      <w:rFonts w:ascii="Courier New" w:hAnsi="Courier New" w:cs="Courier New"/>
      <w:sz w:val="20"/>
    </w:rPr>
  </w:style>
  <w:style w:type="character" w:customStyle="1" w:styleId="TytuZnak">
    <w:name w:val="Tytuł Znak"/>
    <w:qFormat/>
    <w:rsid w:val="00E12777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qFormat/>
    <w:rsid w:val="00E12777"/>
    <w:rPr>
      <w:rFonts w:ascii="Tahoma" w:hAnsi="Tahoma" w:cs="Tahoma"/>
      <w:sz w:val="16"/>
    </w:rPr>
  </w:style>
  <w:style w:type="character" w:customStyle="1" w:styleId="TekstprzypisukocowegoZnak">
    <w:name w:val="Tekst przypisu końcowego Znak"/>
    <w:qFormat/>
    <w:rsid w:val="00E12777"/>
  </w:style>
  <w:style w:type="character" w:customStyle="1" w:styleId="Znakiprzypiswkocowych">
    <w:name w:val="Znaki przypisów końcowych"/>
    <w:qFormat/>
    <w:rsid w:val="00E12777"/>
    <w:rPr>
      <w:vertAlign w:val="superscript"/>
    </w:rPr>
  </w:style>
  <w:style w:type="character" w:customStyle="1" w:styleId="Tekstpodstawowy3Znak">
    <w:name w:val="Tekst podstawowy 3 Znak"/>
    <w:qFormat/>
    <w:rsid w:val="00E12777"/>
    <w:rPr>
      <w:sz w:val="16"/>
    </w:rPr>
  </w:style>
  <w:style w:type="character" w:styleId="Pogrubienie">
    <w:name w:val="Strong"/>
    <w:uiPriority w:val="22"/>
    <w:qFormat/>
    <w:rsid w:val="00E12777"/>
    <w:rPr>
      <w:b/>
    </w:rPr>
  </w:style>
  <w:style w:type="character" w:customStyle="1" w:styleId="object">
    <w:name w:val="object"/>
    <w:qFormat/>
    <w:rsid w:val="00E12777"/>
  </w:style>
  <w:style w:type="character" w:styleId="Uwydatnienie">
    <w:name w:val="Emphasis"/>
    <w:uiPriority w:val="20"/>
    <w:qFormat/>
    <w:rsid w:val="00E12777"/>
    <w:rPr>
      <w:rFonts w:cs="Times New Roman"/>
      <w:i/>
      <w:iCs/>
    </w:rPr>
  </w:style>
  <w:style w:type="character" w:customStyle="1" w:styleId="Odwoaniedokomentarza1">
    <w:name w:val="Odwołanie do komentarza1"/>
    <w:qFormat/>
    <w:rsid w:val="00E12777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E12777"/>
  </w:style>
  <w:style w:type="character" w:customStyle="1" w:styleId="TematkomentarzaZnak">
    <w:name w:val="Temat komentarza Znak"/>
    <w:qFormat/>
    <w:rsid w:val="00E12777"/>
    <w:rPr>
      <w:b/>
      <w:bCs/>
    </w:rPr>
  </w:style>
  <w:style w:type="character" w:customStyle="1" w:styleId="WW8Num25z3">
    <w:name w:val="WW8Num25z3"/>
    <w:qFormat/>
    <w:rsid w:val="00E12777"/>
    <w:rPr>
      <w:rFonts w:eastAsia="Times New Roman"/>
    </w:rPr>
  </w:style>
  <w:style w:type="character" w:customStyle="1" w:styleId="WW8Num25z1">
    <w:name w:val="WW8Num25z1"/>
    <w:qFormat/>
    <w:rsid w:val="00E12777"/>
    <w:rPr>
      <w:rFonts w:eastAsia="Times New Roman"/>
    </w:rPr>
  </w:style>
  <w:style w:type="character" w:customStyle="1" w:styleId="WW8Num15z1">
    <w:name w:val="WW8Num15z1"/>
    <w:qFormat/>
    <w:rsid w:val="00E12777"/>
    <w:rPr>
      <w:rFonts w:eastAsia="Times New Roman"/>
    </w:rPr>
  </w:style>
  <w:style w:type="character" w:customStyle="1" w:styleId="WW8Num14z1">
    <w:name w:val="WW8Num14z1"/>
    <w:qFormat/>
    <w:rsid w:val="00E12777"/>
    <w:rPr>
      <w:rFonts w:eastAsia="Times New Roman"/>
    </w:rPr>
  </w:style>
  <w:style w:type="character" w:customStyle="1" w:styleId="WW8Num12z3">
    <w:name w:val="WW8Num12z3"/>
    <w:qFormat/>
    <w:rsid w:val="00E12777"/>
    <w:rPr>
      <w:rFonts w:eastAsia="Times New Roman"/>
      <w:b/>
    </w:rPr>
  </w:style>
  <w:style w:type="character" w:customStyle="1" w:styleId="WW8Num9z1">
    <w:name w:val="WW8Num9z1"/>
    <w:qFormat/>
    <w:rsid w:val="00E12777"/>
    <w:rPr>
      <w:rFonts w:eastAsia="Times New Roman"/>
    </w:rPr>
  </w:style>
  <w:style w:type="character" w:customStyle="1" w:styleId="ListLabel1">
    <w:name w:val="ListLabel 1"/>
    <w:rsid w:val="00E12777"/>
    <w:rPr>
      <w:rFonts w:eastAsia="Times New Roman"/>
    </w:rPr>
  </w:style>
  <w:style w:type="character" w:customStyle="1" w:styleId="ListLabel2">
    <w:name w:val="ListLabel 2"/>
    <w:rsid w:val="00E12777"/>
    <w:rPr>
      <w:rFonts w:eastAsia="Times New Roman"/>
    </w:rPr>
  </w:style>
  <w:style w:type="character" w:customStyle="1" w:styleId="ListLabel3">
    <w:name w:val="ListLabel 3"/>
    <w:rsid w:val="00E12777"/>
    <w:rPr>
      <w:rFonts w:eastAsia="Times New Roman"/>
    </w:rPr>
  </w:style>
  <w:style w:type="character" w:customStyle="1" w:styleId="ListLabel4">
    <w:name w:val="ListLabel 4"/>
    <w:rsid w:val="00E12777"/>
    <w:rPr>
      <w:rFonts w:eastAsia="Times New Roman"/>
    </w:rPr>
  </w:style>
  <w:style w:type="character" w:customStyle="1" w:styleId="ListLabel5">
    <w:name w:val="ListLabel 5"/>
    <w:rsid w:val="00E12777"/>
    <w:rPr>
      <w:rFonts w:eastAsia="Times New Roman"/>
    </w:rPr>
  </w:style>
  <w:style w:type="character" w:customStyle="1" w:styleId="ListLabel6">
    <w:name w:val="ListLabel 6"/>
    <w:rsid w:val="00E12777"/>
    <w:rPr>
      <w:rFonts w:eastAsia="Times New Roman"/>
    </w:rPr>
  </w:style>
  <w:style w:type="character" w:customStyle="1" w:styleId="ListLabel7">
    <w:name w:val="ListLabel 7"/>
    <w:rsid w:val="00E12777"/>
    <w:rPr>
      <w:rFonts w:eastAsia="Times New Roman"/>
    </w:rPr>
  </w:style>
  <w:style w:type="character" w:customStyle="1" w:styleId="ListLabel8">
    <w:name w:val="ListLabel 8"/>
    <w:rsid w:val="00E12777"/>
    <w:rPr>
      <w:rFonts w:eastAsia="Times New Roman"/>
    </w:rPr>
  </w:style>
  <w:style w:type="character" w:customStyle="1" w:styleId="ListLabel9">
    <w:name w:val="ListLabel 9"/>
    <w:rsid w:val="00E12777"/>
    <w:rPr>
      <w:rFonts w:eastAsia="Times New Roman"/>
    </w:rPr>
  </w:style>
  <w:style w:type="character" w:customStyle="1" w:styleId="ListLabel87">
    <w:name w:val="ListLabel 87"/>
    <w:rsid w:val="00E1277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sid w:val="00E12777"/>
    <w:rPr>
      <w:rFonts w:eastAsia="Times New Roman"/>
      <w:b w:val="0"/>
      <w:i w:val="0"/>
      <w:sz w:val="24"/>
    </w:rPr>
  </w:style>
  <w:style w:type="character" w:customStyle="1" w:styleId="ListLabel85">
    <w:name w:val="ListLabel 85"/>
    <w:rsid w:val="00E12777"/>
    <w:rPr>
      <w:rFonts w:eastAsia="Courier New"/>
    </w:rPr>
  </w:style>
  <w:style w:type="character" w:customStyle="1" w:styleId="ListLabel84">
    <w:name w:val="ListLabel 84"/>
    <w:rsid w:val="00E12777"/>
    <w:rPr>
      <w:rFonts w:eastAsia="Courier New"/>
    </w:rPr>
  </w:style>
  <w:style w:type="character" w:customStyle="1" w:styleId="ListLabel83">
    <w:name w:val="ListLabel 83"/>
    <w:rsid w:val="00E12777"/>
    <w:rPr>
      <w:rFonts w:eastAsia="Courier New"/>
    </w:rPr>
  </w:style>
  <w:style w:type="character" w:customStyle="1" w:styleId="ListLabel82">
    <w:name w:val="ListLabel 82"/>
    <w:rsid w:val="00E12777"/>
    <w:rPr>
      <w:rFonts w:eastAsia="Times New Roman"/>
    </w:rPr>
  </w:style>
  <w:style w:type="character" w:customStyle="1" w:styleId="ListLabel81">
    <w:name w:val="ListLabel 81"/>
    <w:rsid w:val="00E12777"/>
    <w:rPr>
      <w:b/>
      <w:color w:val="000000"/>
    </w:rPr>
  </w:style>
  <w:style w:type="character" w:customStyle="1" w:styleId="ListLabel80">
    <w:name w:val="ListLabel 80"/>
    <w:rsid w:val="00E12777"/>
    <w:rPr>
      <w:b w:val="0"/>
    </w:rPr>
  </w:style>
  <w:style w:type="character" w:customStyle="1" w:styleId="ListLabel79">
    <w:name w:val="ListLabel 79"/>
    <w:rsid w:val="00E12777"/>
    <w:rPr>
      <w:rFonts w:eastAsia="Times New Roman"/>
    </w:rPr>
  </w:style>
  <w:style w:type="character" w:customStyle="1" w:styleId="ListLabel78">
    <w:name w:val="ListLabel 78"/>
    <w:rsid w:val="00E12777"/>
    <w:rPr>
      <w:rFonts w:eastAsia="Times New Roman"/>
    </w:rPr>
  </w:style>
  <w:style w:type="character" w:customStyle="1" w:styleId="ListLabel77">
    <w:name w:val="ListLabel 77"/>
    <w:rsid w:val="00E12777"/>
    <w:rPr>
      <w:rFonts w:eastAsia="Times New Roman"/>
    </w:rPr>
  </w:style>
  <w:style w:type="character" w:customStyle="1" w:styleId="ListLabel76">
    <w:name w:val="ListLabel 76"/>
    <w:rsid w:val="00E12777"/>
    <w:rPr>
      <w:rFonts w:eastAsia="Times New Roman"/>
    </w:rPr>
  </w:style>
  <w:style w:type="character" w:customStyle="1" w:styleId="ListLabel75">
    <w:name w:val="ListLabel 75"/>
    <w:rsid w:val="00E12777"/>
    <w:rPr>
      <w:rFonts w:eastAsia="Times New Roman"/>
    </w:rPr>
  </w:style>
  <w:style w:type="character" w:customStyle="1" w:styleId="ListLabel74">
    <w:name w:val="ListLabel 74"/>
    <w:rsid w:val="00E12777"/>
    <w:rPr>
      <w:rFonts w:eastAsia="Times New Roman"/>
    </w:rPr>
  </w:style>
  <w:style w:type="character" w:customStyle="1" w:styleId="ListLabel73">
    <w:name w:val="ListLabel 73"/>
    <w:rsid w:val="00E12777"/>
    <w:rPr>
      <w:rFonts w:eastAsia="Times New Roman"/>
    </w:rPr>
  </w:style>
  <w:style w:type="character" w:customStyle="1" w:styleId="ListLabel72">
    <w:name w:val="ListLabel 72"/>
    <w:rsid w:val="00E12777"/>
    <w:rPr>
      <w:rFonts w:eastAsia="Times New Roman"/>
    </w:rPr>
  </w:style>
  <w:style w:type="character" w:customStyle="1" w:styleId="ListLabel71">
    <w:name w:val="ListLabel 71"/>
    <w:rsid w:val="00E12777"/>
    <w:rPr>
      <w:rFonts w:eastAsia="Times New Roman"/>
      <w:color w:val="00000A"/>
    </w:rPr>
  </w:style>
  <w:style w:type="character" w:customStyle="1" w:styleId="ListLabel70">
    <w:name w:val="ListLabel 70"/>
    <w:rsid w:val="00E12777"/>
    <w:rPr>
      <w:color w:val="00000A"/>
    </w:rPr>
  </w:style>
  <w:style w:type="character" w:customStyle="1" w:styleId="ListLabel69">
    <w:name w:val="ListLabel 69"/>
    <w:rsid w:val="00E12777"/>
    <w:rPr>
      <w:rFonts w:eastAsia="Times New Roman"/>
    </w:rPr>
  </w:style>
  <w:style w:type="character" w:customStyle="1" w:styleId="ListLabel68">
    <w:name w:val="ListLabel 68"/>
    <w:rsid w:val="00E12777"/>
    <w:rPr>
      <w:rFonts w:eastAsia="Times New Roman"/>
    </w:rPr>
  </w:style>
  <w:style w:type="character" w:customStyle="1" w:styleId="ListLabel67">
    <w:name w:val="ListLabel 67"/>
    <w:rsid w:val="00E12777"/>
    <w:rPr>
      <w:rFonts w:eastAsia="Times New Roman"/>
    </w:rPr>
  </w:style>
  <w:style w:type="character" w:customStyle="1" w:styleId="ListLabel66">
    <w:name w:val="ListLabel 66"/>
    <w:rsid w:val="00E12777"/>
    <w:rPr>
      <w:rFonts w:eastAsia="Times New Roman"/>
    </w:rPr>
  </w:style>
  <w:style w:type="character" w:customStyle="1" w:styleId="ListLabel65">
    <w:name w:val="ListLabel 65"/>
    <w:rsid w:val="00E12777"/>
    <w:rPr>
      <w:rFonts w:eastAsia="Times New Roman"/>
    </w:rPr>
  </w:style>
  <w:style w:type="character" w:customStyle="1" w:styleId="ListLabel64">
    <w:name w:val="ListLabel 64"/>
    <w:rsid w:val="00E12777"/>
    <w:rPr>
      <w:rFonts w:eastAsia="Times New Roman"/>
    </w:rPr>
  </w:style>
  <w:style w:type="character" w:customStyle="1" w:styleId="ListLabel63">
    <w:name w:val="ListLabel 63"/>
    <w:rsid w:val="00E12777"/>
    <w:rPr>
      <w:rFonts w:eastAsia="Times New Roman"/>
    </w:rPr>
  </w:style>
  <w:style w:type="character" w:customStyle="1" w:styleId="ListLabel62">
    <w:name w:val="ListLabel 62"/>
    <w:rsid w:val="00E12777"/>
    <w:rPr>
      <w:rFonts w:eastAsia="Times New Roman"/>
    </w:rPr>
  </w:style>
  <w:style w:type="character" w:customStyle="1" w:styleId="ListLabel61">
    <w:name w:val="ListLabel 61"/>
    <w:rsid w:val="00E12777"/>
    <w:rPr>
      <w:rFonts w:eastAsia="Times New Roman"/>
      <w:b/>
      <w:color w:val="000000"/>
    </w:rPr>
  </w:style>
  <w:style w:type="character" w:customStyle="1" w:styleId="ListLabel60">
    <w:name w:val="ListLabel 60"/>
    <w:rsid w:val="00E12777"/>
    <w:rPr>
      <w:rFonts w:eastAsia="Times New Roman"/>
    </w:rPr>
  </w:style>
  <w:style w:type="character" w:customStyle="1" w:styleId="ListLabel59">
    <w:name w:val="ListLabel 59"/>
    <w:rsid w:val="00E12777"/>
    <w:rPr>
      <w:rFonts w:eastAsia="Times New Roman"/>
    </w:rPr>
  </w:style>
  <w:style w:type="character" w:customStyle="1" w:styleId="ListLabel58">
    <w:name w:val="ListLabel 58"/>
    <w:rsid w:val="00E12777"/>
    <w:rPr>
      <w:rFonts w:eastAsia="Times New Roman"/>
    </w:rPr>
  </w:style>
  <w:style w:type="character" w:customStyle="1" w:styleId="ListLabel57">
    <w:name w:val="ListLabel 57"/>
    <w:rsid w:val="00E12777"/>
    <w:rPr>
      <w:rFonts w:eastAsia="Times New Roman"/>
    </w:rPr>
  </w:style>
  <w:style w:type="character" w:customStyle="1" w:styleId="ListLabel56">
    <w:name w:val="ListLabel 56"/>
    <w:rsid w:val="00E12777"/>
    <w:rPr>
      <w:rFonts w:eastAsia="Times New Roman"/>
    </w:rPr>
  </w:style>
  <w:style w:type="character" w:customStyle="1" w:styleId="ListLabel55">
    <w:name w:val="ListLabel 55"/>
    <w:rsid w:val="00E12777"/>
    <w:rPr>
      <w:rFonts w:eastAsia="Times New Roman"/>
    </w:rPr>
  </w:style>
  <w:style w:type="character" w:customStyle="1" w:styleId="ListLabel54">
    <w:name w:val="ListLabel 54"/>
    <w:rsid w:val="00E12777"/>
    <w:rPr>
      <w:rFonts w:eastAsia="Times New Roman"/>
    </w:rPr>
  </w:style>
  <w:style w:type="character" w:customStyle="1" w:styleId="ListLabel53">
    <w:name w:val="ListLabel 53"/>
    <w:rsid w:val="00E12777"/>
    <w:rPr>
      <w:rFonts w:eastAsia="Times New Roman"/>
    </w:rPr>
  </w:style>
  <w:style w:type="character" w:customStyle="1" w:styleId="ListLabel52">
    <w:name w:val="ListLabel 52"/>
    <w:rsid w:val="00E12777"/>
    <w:rPr>
      <w:rFonts w:eastAsia="Times New Roman"/>
    </w:rPr>
  </w:style>
  <w:style w:type="character" w:customStyle="1" w:styleId="ListLabel51">
    <w:name w:val="ListLabel 51"/>
    <w:rsid w:val="00E12777"/>
    <w:rPr>
      <w:rFonts w:eastAsia="Times New Roman"/>
    </w:rPr>
  </w:style>
  <w:style w:type="character" w:customStyle="1" w:styleId="ListLabel50">
    <w:name w:val="ListLabel 50"/>
    <w:rsid w:val="00E12777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sid w:val="00E12777"/>
    <w:rPr>
      <w:b/>
    </w:rPr>
  </w:style>
  <w:style w:type="character" w:customStyle="1" w:styleId="ListLabel48">
    <w:name w:val="ListLabel 48"/>
    <w:rsid w:val="00E12777"/>
    <w:rPr>
      <w:rFonts w:eastAsia="Times New Roman"/>
    </w:rPr>
  </w:style>
  <w:style w:type="character" w:customStyle="1" w:styleId="ListLabel47">
    <w:name w:val="ListLabel 47"/>
    <w:rsid w:val="00E12777"/>
    <w:rPr>
      <w:rFonts w:eastAsia="Times New Roman"/>
    </w:rPr>
  </w:style>
  <w:style w:type="character" w:customStyle="1" w:styleId="ListLabel46">
    <w:name w:val="ListLabel 46"/>
    <w:rsid w:val="00E12777"/>
    <w:rPr>
      <w:rFonts w:eastAsia="Times New Roman"/>
    </w:rPr>
  </w:style>
  <w:style w:type="character" w:customStyle="1" w:styleId="ListLabel45">
    <w:name w:val="ListLabel 45"/>
    <w:rsid w:val="00E12777"/>
    <w:rPr>
      <w:rFonts w:eastAsia="Times New Roman"/>
    </w:rPr>
  </w:style>
  <w:style w:type="character" w:customStyle="1" w:styleId="ListLabel44">
    <w:name w:val="ListLabel 44"/>
    <w:rsid w:val="00E12777"/>
    <w:rPr>
      <w:rFonts w:eastAsia="Times New Roman"/>
    </w:rPr>
  </w:style>
  <w:style w:type="character" w:customStyle="1" w:styleId="ListLabel43">
    <w:name w:val="ListLabel 43"/>
    <w:rsid w:val="00E12777"/>
    <w:rPr>
      <w:rFonts w:eastAsia="Times New Roman"/>
    </w:rPr>
  </w:style>
  <w:style w:type="character" w:customStyle="1" w:styleId="ListLabel42">
    <w:name w:val="ListLabel 42"/>
    <w:rsid w:val="00E12777"/>
    <w:rPr>
      <w:rFonts w:eastAsia="Times New Roman"/>
    </w:rPr>
  </w:style>
  <w:style w:type="character" w:customStyle="1" w:styleId="ListLabel41">
    <w:name w:val="ListLabel 41"/>
    <w:rsid w:val="00E12777"/>
    <w:rPr>
      <w:rFonts w:eastAsia="Times New Roman"/>
    </w:rPr>
  </w:style>
  <w:style w:type="character" w:customStyle="1" w:styleId="ListLabel40">
    <w:name w:val="ListLabel 40"/>
    <w:rsid w:val="00E12777"/>
    <w:rPr>
      <w:rFonts w:eastAsia="Times New Roman"/>
    </w:rPr>
  </w:style>
  <w:style w:type="character" w:customStyle="1" w:styleId="ListLabel39">
    <w:name w:val="ListLabel 39"/>
    <w:rsid w:val="00E12777"/>
    <w:rPr>
      <w:rFonts w:eastAsia="Times New Roman"/>
    </w:rPr>
  </w:style>
  <w:style w:type="character" w:customStyle="1" w:styleId="ListLabel38">
    <w:name w:val="ListLabel 38"/>
    <w:rsid w:val="00E12777"/>
    <w:rPr>
      <w:rFonts w:eastAsia="Times New Roman"/>
    </w:rPr>
  </w:style>
  <w:style w:type="character" w:customStyle="1" w:styleId="ListLabel37">
    <w:name w:val="ListLabel 37"/>
    <w:rsid w:val="00E12777"/>
    <w:rPr>
      <w:rFonts w:eastAsia="Times New Roman"/>
    </w:rPr>
  </w:style>
  <w:style w:type="character" w:customStyle="1" w:styleId="ListLabel36">
    <w:name w:val="ListLabel 36"/>
    <w:rsid w:val="00E12777"/>
    <w:rPr>
      <w:rFonts w:eastAsia="Times New Roman"/>
    </w:rPr>
  </w:style>
  <w:style w:type="character" w:customStyle="1" w:styleId="ListLabel35">
    <w:name w:val="ListLabel 35"/>
    <w:rsid w:val="00E12777"/>
    <w:rPr>
      <w:rFonts w:eastAsia="Times New Roman"/>
    </w:rPr>
  </w:style>
  <w:style w:type="character" w:customStyle="1" w:styleId="ListLabel34">
    <w:name w:val="ListLabel 34"/>
    <w:rsid w:val="00E12777"/>
    <w:rPr>
      <w:rFonts w:eastAsia="Times New Roman"/>
      <w:b/>
    </w:rPr>
  </w:style>
  <w:style w:type="character" w:customStyle="1" w:styleId="ListLabel33">
    <w:name w:val="ListLabel 33"/>
    <w:rsid w:val="00E12777"/>
    <w:rPr>
      <w:color w:val="000000"/>
    </w:rPr>
  </w:style>
  <w:style w:type="character" w:customStyle="1" w:styleId="ListLabel32">
    <w:name w:val="ListLabel 32"/>
    <w:rsid w:val="00E12777"/>
    <w:rPr>
      <w:b/>
      <w:color w:val="000000"/>
    </w:rPr>
  </w:style>
  <w:style w:type="character" w:customStyle="1" w:styleId="ListLabel31">
    <w:name w:val="ListLabel 31"/>
    <w:rsid w:val="00E12777"/>
    <w:rPr>
      <w:color w:val="000000"/>
    </w:rPr>
  </w:style>
  <w:style w:type="character" w:customStyle="1" w:styleId="ListLabel30">
    <w:name w:val="ListLabel 30"/>
    <w:rsid w:val="00E12777"/>
    <w:rPr>
      <w:rFonts w:eastAsia="Courier New"/>
    </w:rPr>
  </w:style>
  <w:style w:type="character" w:customStyle="1" w:styleId="ListLabel29">
    <w:name w:val="ListLabel 29"/>
    <w:rsid w:val="00E12777"/>
    <w:rPr>
      <w:rFonts w:eastAsia="Courier New"/>
    </w:rPr>
  </w:style>
  <w:style w:type="character" w:customStyle="1" w:styleId="ListLabel28">
    <w:name w:val="ListLabel 28"/>
    <w:rsid w:val="00E12777"/>
    <w:rPr>
      <w:rFonts w:eastAsia="Courier New"/>
    </w:rPr>
  </w:style>
  <w:style w:type="character" w:customStyle="1" w:styleId="ListLabel27">
    <w:name w:val="ListLabel 27"/>
    <w:rsid w:val="00E12777"/>
    <w:rPr>
      <w:rFonts w:eastAsia="Times New Roman"/>
    </w:rPr>
  </w:style>
  <w:style w:type="character" w:customStyle="1" w:styleId="ListLabel26">
    <w:name w:val="ListLabel 26"/>
    <w:rsid w:val="00E12777"/>
    <w:rPr>
      <w:rFonts w:eastAsia="Times New Roman"/>
    </w:rPr>
  </w:style>
  <w:style w:type="character" w:customStyle="1" w:styleId="ListLabel25">
    <w:name w:val="ListLabel 25"/>
    <w:rsid w:val="00E12777"/>
    <w:rPr>
      <w:rFonts w:eastAsia="Times New Roman"/>
    </w:rPr>
  </w:style>
  <w:style w:type="character" w:customStyle="1" w:styleId="ListLabel24">
    <w:name w:val="ListLabel 24"/>
    <w:rsid w:val="00E12777"/>
    <w:rPr>
      <w:rFonts w:eastAsia="Times New Roman"/>
    </w:rPr>
  </w:style>
  <w:style w:type="character" w:customStyle="1" w:styleId="ListLabel23">
    <w:name w:val="ListLabel 23"/>
    <w:rsid w:val="00E12777"/>
    <w:rPr>
      <w:rFonts w:eastAsia="Times New Roman"/>
    </w:rPr>
  </w:style>
  <w:style w:type="character" w:customStyle="1" w:styleId="ListLabel22">
    <w:name w:val="ListLabel 22"/>
    <w:rsid w:val="00E12777"/>
    <w:rPr>
      <w:rFonts w:eastAsia="Times New Roman"/>
    </w:rPr>
  </w:style>
  <w:style w:type="character" w:customStyle="1" w:styleId="ListLabel21">
    <w:name w:val="ListLabel 21"/>
    <w:rsid w:val="00E12777"/>
    <w:rPr>
      <w:rFonts w:eastAsia="Times New Roman"/>
    </w:rPr>
  </w:style>
  <w:style w:type="character" w:customStyle="1" w:styleId="ListLabel20">
    <w:name w:val="ListLabel 20"/>
    <w:rsid w:val="00E12777"/>
    <w:rPr>
      <w:rFonts w:eastAsia="Times New Roman"/>
    </w:rPr>
  </w:style>
  <w:style w:type="character" w:customStyle="1" w:styleId="ListLabel19">
    <w:name w:val="ListLabel 19"/>
    <w:rsid w:val="00E12777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sid w:val="00E12777"/>
    <w:rPr>
      <w:rFonts w:eastAsia="Times New Roman"/>
    </w:rPr>
  </w:style>
  <w:style w:type="character" w:customStyle="1" w:styleId="ListLabel17">
    <w:name w:val="ListLabel 17"/>
    <w:rsid w:val="00E12777"/>
    <w:rPr>
      <w:rFonts w:eastAsia="Times New Roman"/>
    </w:rPr>
  </w:style>
  <w:style w:type="character" w:customStyle="1" w:styleId="ListLabel16">
    <w:name w:val="ListLabel 16"/>
    <w:rsid w:val="00E12777"/>
    <w:rPr>
      <w:rFonts w:eastAsia="Times New Roman"/>
    </w:rPr>
  </w:style>
  <w:style w:type="character" w:customStyle="1" w:styleId="ListLabel15">
    <w:name w:val="ListLabel 15"/>
    <w:rsid w:val="00E12777"/>
    <w:rPr>
      <w:rFonts w:eastAsia="Times New Roman"/>
    </w:rPr>
  </w:style>
  <w:style w:type="character" w:customStyle="1" w:styleId="ListLabel14">
    <w:name w:val="ListLabel 14"/>
    <w:rsid w:val="00E12777"/>
    <w:rPr>
      <w:rFonts w:eastAsia="Times New Roman"/>
    </w:rPr>
  </w:style>
  <w:style w:type="character" w:customStyle="1" w:styleId="ListLabel13">
    <w:name w:val="ListLabel 13"/>
    <w:rsid w:val="00E12777"/>
    <w:rPr>
      <w:rFonts w:eastAsia="Times New Roman"/>
    </w:rPr>
  </w:style>
  <w:style w:type="character" w:customStyle="1" w:styleId="ListLabel12">
    <w:name w:val="ListLabel 12"/>
    <w:rsid w:val="00E12777"/>
    <w:rPr>
      <w:rFonts w:eastAsia="Times New Roman"/>
    </w:rPr>
  </w:style>
  <w:style w:type="character" w:customStyle="1" w:styleId="ListLabel11">
    <w:name w:val="ListLabel 11"/>
    <w:rsid w:val="00E12777"/>
    <w:rPr>
      <w:rFonts w:eastAsia="Times New Roman"/>
    </w:rPr>
  </w:style>
  <w:style w:type="character" w:customStyle="1" w:styleId="ListLabel10">
    <w:name w:val="ListLabel 10"/>
    <w:rsid w:val="00E12777"/>
    <w:rPr>
      <w:rFonts w:eastAsia="Times New Roman"/>
    </w:rPr>
  </w:style>
  <w:style w:type="character" w:customStyle="1" w:styleId="Odwoaniedokomentarza2">
    <w:name w:val="Odwołanie do komentarza2"/>
    <w:rsid w:val="00E12777"/>
    <w:rPr>
      <w:sz w:val="16"/>
    </w:rPr>
  </w:style>
  <w:style w:type="character" w:customStyle="1" w:styleId="Pogrubienie1">
    <w:name w:val="Pogrubienie1"/>
    <w:qFormat/>
    <w:rsid w:val="00E12777"/>
    <w:rPr>
      <w:rFonts w:eastAsia="Times New Roman"/>
      <w:b/>
    </w:rPr>
  </w:style>
  <w:style w:type="character" w:customStyle="1" w:styleId="Odwoanieprzypisukocowego1">
    <w:name w:val="Odwołanie przypisu końcowego1"/>
    <w:qFormat/>
    <w:rsid w:val="00E12777"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  <w:rsid w:val="00E12777"/>
  </w:style>
  <w:style w:type="character" w:customStyle="1" w:styleId="Znakinumeracji">
    <w:name w:val="Znaki numeracji"/>
    <w:qFormat/>
    <w:rsid w:val="00E12777"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sid w:val="00E12777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qFormat/>
    <w:rsid w:val="00E12777"/>
    <w:rPr>
      <w:sz w:val="16"/>
      <w:szCs w:val="16"/>
    </w:rPr>
  </w:style>
  <w:style w:type="character" w:customStyle="1" w:styleId="TekstkomentarzaZnak1">
    <w:name w:val="Tekst komentarza Znak1"/>
    <w:qFormat/>
    <w:rsid w:val="00E12777"/>
    <w:rPr>
      <w:lang w:eastAsia="zh-CN"/>
    </w:rPr>
  </w:style>
  <w:style w:type="paragraph" w:customStyle="1" w:styleId="Nagwek20">
    <w:name w:val="Nagłówek2"/>
    <w:basedOn w:val="Normalny"/>
    <w:next w:val="Tekstpodstawowy"/>
    <w:qFormat/>
    <w:rsid w:val="00E127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12777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  <w:rsid w:val="00E12777"/>
  </w:style>
  <w:style w:type="paragraph" w:styleId="Legenda">
    <w:name w:val="caption"/>
    <w:basedOn w:val="Normalny"/>
    <w:qFormat/>
    <w:rsid w:val="00E1277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12777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rsid w:val="00E12777"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qFormat/>
    <w:rsid w:val="00E12777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rsid w:val="00E12777"/>
    <w:pPr>
      <w:jc w:val="both"/>
    </w:pPr>
    <w:rPr>
      <w:szCs w:val="20"/>
    </w:rPr>
  </w:style>
  <w:style w:type="paragraph" w:styleId="Tekstpodstawowywcity">
    <w:name w:val="Body Text Indent"/>
    <w:basedOn w:val="Normalny"/>
    <w:rsid w:val="00E12777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E12777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qFormat/>
    <w:rsid w:val="00E12777"/>
    <w:pPr>
      <w:ind w:firstLine="709"/>
      <w:jc w:val="both"/>
    </w:pPr>
    <w:rPr>
      <w:szCs w:val="20"/>
    </w:rPr>
  </w:style>
  <w:style w:type="paragraph" w:customStyle="1" w:styleId="Standardowy1">
    <w:name w:val="Standardowy1"/>
    <w:qFormat/>
    <w:rsid w:val="00E12777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sid w:val="00E12777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E1277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E12777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sid w:val="00E12777"/>
    <w:rPr>
      <w:sz w:val="20"/>
      <w:szCs w:val="20"/>
    </w:rPr>
  </w:style>
  <w:style w:type="paragraph" w:customStyle="1" w:styleId="Tekstpodstawowy31">
    <w:name w:val="Tekst podstawowy 31"/>
    <w:basedOn w:val="Normalny"/>
    <w:qFormat/>
    <w:rsid w:val="00E12777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rsid w:val="00E12777"/>
    <w:pPr>
      <w:spacing w:before="100" w:after="119"/>
    </w:pPr>
  </w:style>
  <w:style w:type="paragraph" w:customStyle="1" w:styleId="Akapitzlist1">
    <w:name w:val="Akapit z listą1"/>
    <w:basedOn w:val="Normalny"/>
    <w:rsid w:val="00E12777"/>
    <w:pPr>
      <w:ind w:left="708"/>
    </w:pPr>
  </w:style>
  <w:style w:type="paragraph" w:customStyle="1" w:styleId="Akapitzlist10">
    <w:name w:val="Akapit z listą1"/>
    <w:basedOn w:val="Normalny"/>
    <w:qFormat/>
    <w:rsid w:val="00E12777"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qFormat/>
    <w:rsid w:val="00E1277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E12777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rsid w:val="00E12777"/>
    <w:pPr>
      <w:ind w:left="708"/>
    </w:pPr>
    <w:rPr>
      <w:lang/>
    </w:rPr>
  </w:style>
  <w:style w:type="paragraph" w:customStyle="1" w:styleId="Poprawka1">
    <w:name w:val="Poprawka1"/>
    <w:qFormat/>
    <w:rsid w:val="00E12777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qFormat/>
    <w:rsid w:val="00E12777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sid w:val="00E12777"/>
    <w:rPr>
      <w:sz w:val="20"/>
    </w:rPr>
  </w:style>
  <w:style w:type="paragraph" w:customStyle="1" w:styleId="NormalnyWeb1">
    <w:name w:val="Normalny (Web)1"/>
    <w:basedOn w:val="Normalny"/>
    <w:qFormat/>
    <w:rsid w:val="00E12777"/>
    <w:pPr>
      <w:spacing w:before="100" w:after="119"/>
    </w:pPr>
  </w:style>
  <w:style w:type="paragraph" w:customStyle="1" w:styleId="Tekstpodstawowy32">
    <w:name w:val="Tekst podstawowy 32"/>
    <w:basedOn w:val="Normalny"/>
    <w:qFormat/>
    <w:rsid w:val="00E12777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qFormat/>
    <w:rsid w:val="00E12777"/>
    <w:rPr>
      <w:sz w:val="20"/>
    </w:rPr>
  </w:style>
  <w:style w:type="paragraph" w:customStyle="1" w:styleId="Tekstdymka1">
    <w:name w:val="Tekst dymka1"/>
    <w:basedOn w:val="Normalny"/>
    <w:qFormat/>
    <w:rsid w:val="00E12777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qFormat/>
    <w:rsid w:val="00E12777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rsid w:val="00E12777"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rsid w:val="00E12777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qFormat/>
    <w:rsid w:val="00E12777"/>
    <w:pPr>
      <w:jc w:val="both"/>
    </w:pPr>
  </w:style>
  <w:style w:type="paragraph" w:customStyle="1" w:styleId="Tekstkomentarza20">
    <w:name w:val="Tekst komentarza2"/>
    <w:basedOn w:val="Normalny"/>
    <w:qFormat/>
    <w:rsid w:val="00E12777"/>
    <w:rPr>
      <w:sz w:val="20"/>
      <w:szCs w:val="20"/>
    </w:rPr>
  </w:style>
  <w:style w:type="character" w:styleId="Odwoaniedokomentarza">
    <w:name w:val="annotation reference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nhideWhenUsed/>
    <w:qFormat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44DE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E44DE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paragraph" w:customStyle="1" w:styleId="p0">
    <w:name w:val="p0"/>
    <w:basedOn w:val="Normalny"/>
    <w:rsid w:val="00253CB8"/>
    <w:pPr>
      <w:spacing w:before="280" w:after="280"/>
    </w:pPr>
  </w:style>
  <w:style w:type="character" w:customStyle="1" w:styleId="Heading1Char">
    <w:name w:val="Heading 1 Char"/>
    <w:qFormat/>
    <w:rsid w:val="00E24BC0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E24B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E24BC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E24BC0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E24BC0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yrnienie">
    <w:name w:val="Wyróżnienie"/>
    <w:qFormat/>
    <w:rsid w:val="00E24BC0"/>
    <w:rPr>
      <w:i/>
      <w:iCs/>
    </w:rPr>
  </w:style>
  <w:style w:type="character" w:customStyle="1" w:styleId="Odwoaniedokomentarza21">
    <w:name w:val="Odwołanie do komentarza21"/>
    <w:qFormat/>
    <w:rsid w:val="00E24BC0"/>
    <w:rPr>
      <w:sz w:val="16"/>
      <w:szCs w:val="16"/>
    </w:rPr>
  </w:style>
  <w:style w:type="character" w:customStyle="1" w:styleId="BodyTextChar">
    <w:name w:val="Body Text Char"/>
    <w:qFormat/>
    <w:rsid w:val="00E24BC0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E24BC0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E24BC0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E24BC0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E24BC0"/>
    <w:rPr>
      <w:lang w:eastAsia="zh-CN"/>
    </w:rPr>
  </w:style>
  <w:style w:type="character" w:customStyle="1" w:styleId="CommentSubjectChar">
    <w:name w:val="Comment Subject Char"/>
    <w:qFormat/>
    <w:rsid w:val="00E24BC0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E24BC0"/>
    <w:rPr>
      <w:sz w:val="16"/>
      <w:szCs w:val="16"/>
    </w:rPr>
  </w:style>
  <w:style w:type="character" w:customStyle="1" w:styleId="HeaderChar">
    <w:name w:val="Header Char"/>
    <w:qFormat/>
    <w:rsid w:val="00E24BC0"/>
    <w:rPr>
      <w:sz w:val="24"/>
      <w:szCs w:val="24"/>
      <w:lang w:eastAsia="zh-CN"/>
    </w:rPr>
  </w:style>
  <w:style w:type="character" w:customStyle="1" w:styleId="FooterChar">
    <w:name w:val="Footer Char"/>
    <w:qFormat/>
    <w:rsid w:val="00E24BC0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E24BC0"/>
  </w:style>
  <w:style w:type="character" w:customStyle="1" w:styleId="Zakotwiczenieprzypisudolnego">
    <w:name w:val="Zakotwiczenie przypisu dolnego"/>
    <w:rsid w:val="00E24BC0"/>
    <w:rPr>
      <w:vertAlign w:val="superscript"/>
    </w:rPr>
  </w:style>
  <w:style w:type="character" w:customStyle="1" w:styleId="FootnoteCharacters">
    <w:name w:val="Footnote Characters"/>
    <w:qFormat/>
    <w:rsid w:val="00E24BC0"/>
    <w:rPr>
      <w:vertAlign w:val="superscript"/>
    </w:rPr>
  </w:style>
  <w:style w:type="character" w:customStyle="1" w:styleId="Odwiedzoneczeinternetowe">
    <w:name w:val="Odwiedzone łącze internetowe"/>
    <w:rsid w:val="00E24BC0"/>
    <w:rPr>
      <w:color w:val="auto"/>
      <w:u w:val="single"/>
    </w:rPr>
  </w:style>
  <w:style w:type="character" w:customStyle="1" w:styleId="Znakiprzypiswdolnych">
    <w:name w:val="Znaki przypisów dolnych"/>
    <w:qFormat/>
    <w:rsid w:val="00E24BC0"/>
  </w:style>
  <w:style w:type="character" w:customStyle="1" w:styleId="Zakotwiczenieprzypisukocowego">
    <w:name w:val="Zakotwiczenie przypisu końcowego"/>
    <w:rsid w:val="00E24BC0"/>
    <w:rPr>
      <w:vertAlign w:val="superscript"/>
    </w:rPr>
  </w:style>
  <w:style w:type="paragraph" w:customStyle="1" w:styleId="Nagwek30">
    <w:name w:val="Nagłówek3"/>
    <w:basedOn w:val="Normalny"/>
    <w:next w:val="Tekstpodstawowy"/>
    <w:qFormat/>
    <w:rsid w:val="00E24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1">
    <w:name w:val="Akapit z listą11"/>
    <w:basedOn w:val="Normalny"/>
    <w:qFormat/>
    <w:rsid w:val="00E24BC0"/>
    <w:pPr>
      <w:ind w:left="720"/>
    </w:pPr>
  </w:style>
  <w:style w:type="paragraph" w:customStyle="1" w:styleId="Tekstkomentarza21">
    <w:name w:val="Tekst komentarza21"/>
    <w:basedOn w:val="Normalny"/>
    <w:qFormat/>
    <w:rsid w:val="00E24BC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E24BC0"/>
  </w:style>
  <w:style w:type="character" w:styleId="Odwoanieprzypisukocowego">
    <w:name w:val="endnote reference"/>
    <w:basedOn w:val="Domylnaczcionkaakapitu"/>
    <w:semiHidden/>
    <w:unhideWhenUsed/>
    <w:rsid w:val="00E24BC0"/>
    <w:rPr>
      <w:vertAlign w:val="superscript"/>
    </w:rPr>
  </w:style>
  <w:style w:type="paragraph" w:customStyle="1" w:styleId="Textbody">
    <w:name w:val="Text body"/>
    <w:basedOn w:val="Normalny"/>
    <w:rsid w:val="00E24BC0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E24BC0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msonormal0">
    <w:name w:val="msonormal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E24BC0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E24BC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E24BC0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E24BC0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E24B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E24BC0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E24B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E24BC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link w:val="Tematkomentarza"/>
    <w:rsid w:val="00E24BC0"/>
    <w:rPr>
      <w:b/>
      <w:bCs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4BC0"/>
    <w:rPr>
      <w:rFonts w:ascii="Tahoma" w:hAnsi="Tahoma" w:cs="Tahoma"/>
      <w:sz w:val="16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24BC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E24BC0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E24BC0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E24BC0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E24BC0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2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24BC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E24BC0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BA69-EF48-4B20-A0F2-8D6F6A71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3571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sstanczyk</cp:lastModifiedBy>
  <cp:revision>5</cp:revision>
  <cp:lastPrinted>2022-11-25T10:57:00Z</cp:lastPrinted>
  <dcterms:created xsi:type="dcterms:W3CDTF">2022-12-07T13:39:00Z</dcterms:created>
  <dcterms:modified xsi:type="dcterms:W3CDTF">2022-12-08T12:54:00Z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