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10D3" w:rsidRPr="002440BA" w:rsidRDefault="00A210D3" w:rsidP="00A210D3">
      <w:pPr>
        <w:pStyle w:val="Nagwek10"/>
        <w:ind w:left="723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AA48B3">
        <w:rPr>
          <w:rFonts w:ascii="Times New Roman" w:hAnsi="Times New Roman" w:cs="Times New Roman"/>
          <w:b w:val="0"/>
          <w:sz w:val="24"/>
          <w:szCs w:val="24"/>
        </w:rPr>
        <w:t xml:space="preserve">Załącznik </w:t>
      </w:r>
      <w:r w:rsidR="009B4F99">
        <w:rPr>
          <w:rFonts w:ascii="Times New Roman" w:hAnsi="Times New Roman" w:cs="Times New Roman"/>
          <w:b w:val="0"/>
          <w:sz w:val="24"/>
          <w:szCs w:val="24"/>
        </w:rPr>
        <w:t>N</w:t>
      </w:r>
      <w:r w:rsidRPr="00AA48B3">
        <w:rPr>
          <w:rFonts w:ascii="Times New Roman" w:hAnsi="Times New Roman" w:cs="Times New Roman"/>
          <w:b w:val="0"/>
          <w:sz w:val="24"/>
          <w:szCs w:val="24"/>
        </w:rPr>
        <w:t xml:space="preserve">r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A210D3" w:rsidRPr="002440BA" w:rsidRDefault="00A210D3" w:rsidP="00A210D3">
      <w:pPr>
        <w:pStyle w:val="Nagwek10"/>
        <w:ind w:left="723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440BA">
        <w:rPr>
          <w:rFonts w:ascii="Times New Roman" w:hAnsi="Times New Roman" w:cs="Times New Roman"/>
          <w:b w:val="0"/>
          <w:sz w:val="24"/>
          <w:szCs w:val="24"/>
        </w:rPr>
        <w:t>do ogłoszenia</w:t>
      </w:r>
    </w:p>
    <w:p w:rsidR="00A210D3" w:rsidRDefault="00A210D3" w:rsidP="00A210D3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210D3" w:rsidRPr="002440BA" w:rsidRDefault="00A210D3" w:rsidP="00A210D3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210D3" w:rsidRPr="00AA665F" w:rsidRDefault="005C0ACB" w:rsidP="00A210D3">
      <w:pPr>
        <w:pStyle w:val="Tekstpodstawow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Ramowy wzór umowy </w:t>
      </w:r>
      <w:r w:rsidR="00A210D3" w:rsidRPr="00AA665F">
        <w:rPr>
          <w:rFonts w:ascii="Times New Roman" w:hAnsi="Times New Roman" w:cs="Times New Roman"/>
          <w:b/>
          <w:bCs/>
          <w:sz w:val="24"/>
          <w:szCs w:val="24"/>
        </w:rPr>
        <w:t xml:space="preserve">użyczenia nieruchomości </w:t>
      </w:r>
    </w:p>
    <w:p w:rsidR="00A210D3" w:rsidRPr="00AA665F" w:rsidRDefault="00A210D3" w:rsidP="00A210D3">
      <w:pPr>
        <w:pStyle w:val="Tekstpodstawow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65F">
        <w:rPr>
          <w:rFonts w:ascii="Times New Roman" w:hAnsi="Times New Roman" w:cs="Times New Roman"/>
          <w:b/>
          <w:bCs/>
          <w:sz w:val="24"/>
          <w:szCs w:val="24"/>
        </w:rPr>
        <w:t>przy ul. Ćwiklińskiej 5a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Łodzi</w:t>
      </w:r>
    </w:p>
    <w:p w:rsidR="00A210D3" w:rsidRPr="002C3585" w:rsidRDefault="00A210D3" w:rsidP="00A210D3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5C0ACB" w:rsidRPr="00284A26" w:rsidRDefault="005C0ACB" w:rsidP="005C0ACB">
      <w:r w:rsidRPr="00284A26">
        <w:t xml:space="preserve">zawarta w </w:t>
      </w:r>
      <w:r>
        <w:t xml:space="preserve">dniu ………………………… r. w </w:t>
      </w:r>
      <w:r w:rsidRPr="00284A26">
        <w:t>Łodzi pomiędzy</w:t>
      </w:r>
    </w:p>
    <w:p w:rsidR="005C0ACB" w:rsidRPr="00284A26" w:rsidRDefault="005C0ACB" w:rsidP="005C0ACB">
      <w:pPr>
        <w:jc w:val="both"/>
      </w:pPr>
      <w:r w:rsidRPr="00284A26">
        <w:t>Miastem Łódź</w:t>
      </w:r>
      <w:r w:rsidRPr="00284A26">
        <w:rPr>
          <w:b/>
          <w:bCs/>
        </w:rPr>
        <w:t>-</w:t>
      </w:r>
      <w:r w:rsidRPr="00284A26">
        <w:t>Miejskim Ośrodkiem Pomocy Społecznej w Łodzi</w:t>
      </w:r>
      <w:r>
        <w:t>,</w:t>
      </w:r>
      <w:r w:rsidRPr="00284A26">
        <w:t xml:space="preserve"> 90</w:t>
      </w:r>
      <w:r>
        <w:t>-</w:t>
      </w:r>
      <w:r w:rsidRPr="00284A26">
        <w:t>012</w:t>
      </w:r>
      <w:r w:rsidRPr="00284A26">
        <w:rPr>
          <w:b/>
          <w:bCs/>
        </w:rPr>
        <w:t xml:space="preserve"> </w:t>
      </w:r>
      <w:r w:rsidRPr="00284A26">
        <w:t>Łódź, ul. Jana Kilińskiego 102/102a, w imieniu którego</w:t>
      </w:r>
      <w:r>
        <w:t>,</w:t>
      </w:r>
      <w:r w:rsidRPr="00284A26">
        <w:t xml:space="preserve"> na podstawie pełnomocnictwa udzielonego przez Prezydenta Miasta Łodzi </w:t>
      </w:r>
      <w:r>
        <w:t>z</w:t>
      </w:r>
      <w:r w:rsidRPr="00284A26">
        <w:t xml:space="preserve">arządzeniem </w:t>
      </w:r>
      <w:r>
        <w:t>N</w:t>
      </w:r>
      <w:r w:rsidRPr="00284A26">
        <w:t xml:space="preserve">r </w:t>
      </w:r>
      <w:r>
        <w:t>……………………..</w:t>
      </w:r>
      <w:r w:rsidRPr="00284A26">
        <w:t xml:space="preserve"> z dnia </w:t>
      </w:r>
      <w:r>
        <w:t>……………………..</w:t>
      </w:r>
      <w:r w:rsidRPr="00284A26">
        <w:t xml:space="preserve"> roku</w:t>
      </w:r>
      <w:r>
        <w:t>,</w:t>
      </w:r>
      <w:r w:rsidRPr="00284A26">
        <w:t xml:space="preserve"> działa </w:t>
      </w:r>
      <w:r>
        <w:t>…………………………………..…………,</w:t>
      </w:r>
      <w:r w:rsidRPr="00284A26">
        <w:t xml:space="preserve">  zwany dalej Użyczającym</w:t>
      </w:r>
    </w:p>
    <w:p w:rsidR="005C0ACB" w:rsidRPr="00284A26" w:rsidRDefault="005C0ACB" w:rsidP="005C0ACB">
      <w:pPr>
        <w:shd w:val="clear" w:color="auto" w:fill="FFFFFF"/>
        <w:ind w:right="7"/>
        <w:jc w:val="both"/>
      </w:pPr>
      <w:r w:rsidRPr="00284A26">
        <w:t>a:</w:t>
      </w:r>
    </w:p>
    <w:p w:rsidR="005C0ACB" w:rsidRPr="00CA5708" w:rsidRDefault="005C0ACB" w:rsidP="005C0ACB">
      <w:pPr>
        <w:suppressAutoHyphens w:val="0"/>
        <w:autoSpaceDE w:val="0"/>
        <w:autoSpaceDN w:val="0"/>
        <w:adjustRightInd w:val="0"/>
        <w:jc w:val="both"/>
      </w:pPr>
      <w:r>
        <w:rPr>
          <w:lang w:eastAsia="pl-PL"/>
        </w:rPr>
        <w:t>…………………………………………………………..</w:t>
      </w:r>
      <w:r w:rsidRPr="00CA5708">
        <w:t xml:space="preserve">, </w:t>
      </w:r>
      <w:r>
        <w:t xml:space="preserve"> </w:t>
      </w:r>
      <w:r w:rsidRPr="00CA5708">
        <w:t>wpisanym do Krajowego Rejestru Sądowego</w:t>
      </w:r>
      <w:r w:rsidRPr="00B03634">
        <w:t>*/ innego rejestru*/ ewidencji* pod</w:t>
      </w:r>
      <w:r w:rsidRPr="00CA5708">
        <w:t xml:space="preserve"> numerem </w:t>
      </w:r>
      <w:r>
        <w:rPr>
          <w:bCs/>
          <w:lang w:eastAsia="pl-PL"/>
        </w:rPr>
        <w:t>………….</w:t>
      </w:r>
      <w:r w:rsidRPr="00CA5708">
        <w:t xml:space="preserve">, zwanym dalej </w:t>
      </w:r>
      <w:r w:rsidRPr="00CA5708">
        <w:rPr>
          <w:b/>
          <w:bCs/>
          <w:i/>
          <w:iCs/>
        </w:rPr>
        <w:t>Biorącym do Używania</w:t>
      </w:r>
      <w:r w:rsidRPr="00CA5708">
        <w:t>, reprezentowanym przez:</w:t>
      </w:r>
    </w:p>
    <w:p w:rsidR="005C0ACB" w:rsidRDefault="005C0ACB" w:rsidP="005C0ACB">
      <w:pPr>
        <w:shd w:val="clear" w:color="auto" w:fill="FFFFFF"/>
        <w:ind w:right="7"/>
        <w:contextualSpacing/>
        <w:jc w:val="both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………………………………………………………………………………….,</w:t>
      </w:r>
    </w:p>
    <w:p w:rsidR="005C0ACB" w:rsidRPr="00284A26" w:rsidRDefault="005C0ACB" w:rsidP="005C0ACB">
      <w:pPr>
        <w:shd w:val="clear" w:color="auto" w:fill="FFFFFF"/>
        <w:ind w:right="7"/>
        <w:contextualSpacing/>
        <w:jc w:val="both"/>
      </w:pPr>
      <w:r w:rsidRPr="00284A26">
        <w:t>zgodnie z wyciągiem z właściwego rejestru*/ ewidencji*/ pełnomocnictwem*, załączonym(i) do niniejszej umowy.</w:t>
      </w:r>
    </w:p>
    <w:p w:rsidR="00A210D3" w:rsidRPr="002C3585" w:rsidRDefault="00A210D3" w:rsidP="00A210D3">
      <w:pPr>
        <w:pStyle w:val="Bodytext20"/>
        <w:shd w:val="clear" w:color="auto" w:fill="auto"/>
        <w:suppressAutoHyphens/>
        <w:spacing w:before="0" w:line="240" w:lineRule="auto"/>
        <w:jc w:val="center"/>
        <w:rPr>
          <w:rStyle w:val="Bodytext2TimesNewRoman105ptSpacing3pt"/>
          <w:rFonts w:eastAsia="Trebuchet MS"/>
          <w:spacing w:val="0"/>
          <w:sz w:val="24"/>
          <w:szCs w:val="24"/>
        </w:rPr>
      </w:pPr>
    </w:p>
    <w:p w:rsidR="00A210D3" w:rsidRPr="002C3585" w:rsidRDefault="00A210D3" w:rsidP="00A210D3">
      <w:pPr>
        <w:pStyle w:val="Bodytext20"/>
        <w:shd w:val="clear" w:color="auto" w:fill="auto"/>
        <w:suppressAutoHyphens/>
        <w:spacing w:before="0" w:line="240" w:lineRule="auto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2C3585">
        <w:rPr>
          <w:rStyle w:val="Bodytext2TimesNewRoman105ptSpacing3pt"/>
          <w:rFonts w:eastAsia="Trebuchet MS"/>
          <w:spacing w:val="0"/>
          <w:sz w:val="24"/>
          <w:szCs w:val="24"/>
        </w:rPr>
        <w:t>§ 1</w:t>
      </w:r>
    </w:p>
    <w:p w:rsidR="00A210D3" w:rsidRPr="005C0ACB" w:rsidRDefault="00A210D3" w:rsidP="00A210D3">
      <w:pPr>
        <w:pStyle w:val="Tekstpodstawowy20"/>
        <w:shd w:val="clear" w:color="auto" w:fill="auto"/>
        <w:suppressAutoHyphens/>
        <w:spacing w:line="240" w:lineRule="auto"/>
        <w:ind w:firstLine="0"/>
        <w:rPr>
          <w:b w:val="0"/>
          <w:bCs w:val="0"/>
          <w:spacing w:val="0"/>
          <w:sz w:val="24"/>
          <w:szCs w:val="24"/>
        </w:rPr>
      </w:pPr>
      <w:r w:rsidRPr="002C3585">
        <w:rPr>
          <w:b w:val="0"/>
          <w:bCs w:val="0"/>
          <w:spacing w:val="0"/>
          <w:sz w:val="24"/>
          <w:szCs w:val="24"/>
        </w:rPr>
        <w:t xml:space="preserve">Podstawą zawarcia niniejszej umowy jest decyzja Prezydenta Miasta Łodzi </w:t>
      </w:r>
      <w:r w:rsidRPr="002C3585">
        <w:rPr>
          <w:b w:val="0"/>
          <w:bCs w:val="0"/>
          <w:spacing w:val="0"/>
          <w:sz w:val="24"/>
          <w:szCs w:val="24"/>
        </w:rPr>
        <w:br/>
      </w:r>
      <w:r w:rsidRPr="005C0ACB">
        <w:rPr>
          <w:b w:val="0"/>
          <w:bCs w:val="0"/>
          <w:spacing w:val="0"/>
          <w:sz w:val="24"/>
          <w:szCs w:val="24"/>
        </w:rPr>
        <w:t xml:space="preserve">z dnia 28.02.2017 r. w sprawie oddania w trwały zarząd, na rzecz Miejskiego Ośrodka Pomocy Społecznej w Łodzi zabudowanych nieruchomości gruntowych, stanowiących własność Miasta Łodzi, położonych w Łodzi, przy ul. Ćwiklińskiej 5a. </w:t>
      </w:r>
    </w:p>
    <w:p w:rsidR="00A210D3" w:rsidRPr="005C0ACB" w:rsidRDefault="00A210D3" w:rsidP="00A210D3"/>
    <w:p w:rsidR="00A210D3" w:rsidRPr="005C0ACB" w:rsidRDefault="00A210D3" w:rsidP="00A210D3">
      <w:pPr>
        <w:pStyle w:val="Tekstpodstawowy20"/>
        <w:shd w:val="clear" w:color="auto" w:fill="auto"/>
        <w:suppressAutoHyphens/>
        <w:spacing w:line="240" w:lineRule="auto"/>
        <w:ind w:firstLine="0"/>
        <w:jc w:val="center"/>
        <w:rPr>
          <w:b w:val="0"/>
          <w:bCs w:val="0"/>
          <w:sz w:val="24"/>
          <w:szCs w:val="24"/>
        </w:rPr>
      </w:pPr>
      <w:r w:rsidRPr="005C0ACB">
        <w:rPr>
          <w:b w:val="0"/>
          <w:bCs w:val="0"/>
          <w:sz w:val="24"/>
          <w:szCs w:val="24"/>
        </w:rPr>
        <w:t>§ 2</w:t>
      </w:r>
    </w:p>
    <w:p w:rsidR="00A210D3" w:rsidRPr="005C0ACB" w:rsidRDefault="00A210D3" w:rsidP="00A210D3">
      <w:pPr>
        <w:jc w:val="both"/>
      </w:pPr>
      <w:r w:rsidRPr="005C0ACB">
        <w:rPr>
          <w:rStyle w:val="BodytextItalicSpacing0pt"/>
          <w:sz w:val="24"/>
          <w:szCs w:val="24"/>
        </w:rPr>
        <w:t>Użyczający</w:t>
      </w:r>
      <w:r w:rsidRPr="005C0ACB">
        <w:t xml:space="preserve"> oddaje </w:t>
      </w:r>
      <w:r w:rsidRPr="005C0ACB">
        <w:rPr>
          <w:rStyle w:val="BodytextItalicSpacing0pt"/>
          <w:sz w:val="24"/>
          <w:szCs w:val="24"/>
        </w:rPr>
        <w:t>Biorącemu do używania</w:t>
      </w:r>
      <w:r w:rsidRPr="005C0ACB">
        <w:t xml:space="preserve"> od dnia </w:t>
      </w:r>
      <w:r w:rsidR="005C0ACB">
        <w:t>………………………</w:t>
      </w:r>
      <w:r w:rsidRPr="005C0ACB">
        <w:t xml:space="preserve"> r. roku </w:t>
      </w:r>
      <w:r w:rsidR="005C0ACB">
        <w:br/>
      </w:r>
      <w:r w:rsidRPr="005C0ACB">
        <w:t xml:space="preserve">do dnia </w:t>
      </w:r>
      <w:r w:rsidR="005C0ACB">
        <w:t>………………..………..</w:t>
      </w:r>
      <w:r w:rsidRPr="005C0ACB">
        <w:t xml:space="preserve"> r</w:t>
      </w:r>
      <w:r w:rsidR="005C0ACB">
        <w:t>.</w:t>
      </w:r>
      <w:r w:rsidRPr="005C0ACB">
        <w:t xml:space="preserve"> z prawem rozwiązania za 3-miesiecznym okresem wypowiedzenia przysługującym każdej ze stron, budynek o powierzchni użytkowej 1059,85 m</w:t>
      </w:r>
      <w:r w:rsidRPr="005C0ACB">
        <w:rPr>
          <w:vertAlign w:val="superscript"/>
        </w:rPr>
        <w:t>2</w:t>
      </w:r>
      <w:r w:rsidRPr="005C0ACB">
        <w:t xml:space="preserve"> położony w Łodzi przy ulicy Ćwiklińskiej 5a, na działce nr 7/25 w obrębie W-20, dla której urządzona jest księga wieczysta nr LD1M/00065479/5, opisany w załączniku do niniejszej umowy.</w:t>
      </w:r>
    </w:p>
    <w:p w:rsidR="00A210D3" w:rsidRPr="005C0ACB" w:rsidRDefault="00A210D3" w:rsidP="00A210D3">
      <w:pPr>
        <w:pStyle w:val="Tekstpodstawowy20"/>
        <w:shd w:val="clear" w:color="auto" w:fill="auto"/>
        <w:suppressAutoHyphens/>
        <w:spacing w:line="240" w:lineRule="auto"/>
        <w:ind w:firstLine="0"/>
        <w:jc w:val="center"/>
        <w:rPr>
          <w:b w:val="0"/>
          <w:bCs w:val="0"/>
          <w:sz w:val="24"/>
          <w:szCs w:val="24"/>
        </w:rPr>
      </w:pPr>
    </w:p>
    <w:p w:rsidR="00A210D3" w:rsidRPr="005C0ACB" w:rsidRDefault="00A210D3" w:rsidP="00A210D3">
      <w:pPr>
        <w:pStyle w:val="Tekstpodstawowy20"/>
        <w:shd w:val="clear" w:color="auto" w:fill="auto"/>
        <w:suppressAutoHyphens/>
        <w:spacing w:line="240" w:lineRule="auto"/>
        <w:ind w:firstLine="0"/>
        <w:jc w:val="center"/>
        <w:rPr>
          <w:b w:val="0"/>
          <w:bCs w:val="0"/>
          <w:sz w:val="24"/>
          <w:szCs w:val="24"/>
        </w:rPr>
      </w:pPr>
      <w:r w:rsidRPr="005C0ACB">
        <w:rPr>
          <w:b w:val="0"/>
          <w:bCs w:val="0"/>
          <w:sz w:val="24"/>
          <w:szCs w:val="24"/>
        </w:rPr>
        <w:t>§ 3</w:t>
      </w:r>
    </w:p>
    <w:p w:rsidR="00A210D3" w:rsidRPr="002C3585" w:rsidRDefault="00A210D3" w:rsidP="00A210D3">
      <w:pPr>
        <w:jc w:val="both"/>
      </w:pPr>
      <w:r w:rsidRPr="002C3585">
        <w:t>Przedmiotowy budynek, o którym mowa w §</w:t>
      </w:r>
      <w:r w:rsidR="00E81765">
        <w:t xml:space="preserve"> </w:t>
      </w:r>
      <w:r w:rsidRPr="002C3585">
        <w:t xml:space="preserve">2 jest przekazywany w użyczenie </w:t>
      </w:r>
      <w:r w:rsidRPr="002C3585">
        <w:br/>
        <w:t xml:space="preserve">z przeznaczeniem na uruchomienie </w:t>
      </w:r>
      <w:r w:rsidRPr="002C3585">
        <w:rPr>
          <w:bCs/>
        </w:rPr>
        <w:t xml:space="preserve">prowadzenia dziennego domu pomocy dla osób </w:t>
      </w:r>
      <w:r w:rsidRPr="002C3585">
        <w:rPr>
          <w:bCs/>
        </w:rPr>
        <w:br/>
        <w:t>z niepełnosprawnościami oraz osób starszych.</w:t>
      </w:r>
    </w:p>
    <w:p w:rsidR="00A210D3" w:rsidRPr="002C3585" w:rsidRDefault="00A210D3" w:rsidP="00A210D3">
      <w:pPr>
        <w:pStyle w:val="Tekstpodstawowy20"/>
        <w:shd w:val="clear" w:color="auto" w:fill="auto"/>
        <w:suppressAutoHyphens/>
        <w:spacing w:line="240" w:lineRule="auto"/>
        <w:ind w:firstLine="0"/>
        <w:jc w:val="center"/>
        <w:rPr>
          <w:b w:val="0"/>
          <w:bCs w:val="0"/>
          <w:sz w:val="24"/>
          <w:szCs w:val="24"/>
        </w:rPr>
      </w:pPr>
    </w:p>
    <w:p w:rsidR="00A210D3" w:rsidRPr="002C3585" w:rsidRDefault="00A210D3" w:rsidP="00A210D3">
      <w:pPr>
        <w:pStyle w:val="Tekstpodstawowy20"/>
        <w:shd w:val="clear" w:color="auto" w:fill="auto"/>
        <w:suppressAutoHyphens/>
        <w:spacing w:line="240" w:lineRule="auto"/>
        <w:ind w:firstLine="0"/>
        <w:jc w:val="center"/>
        <w:rPr>
          <w:b w:val="0"/>
          <w:bCs w:val="0"/>
          <w:sz w:val="24"/>
          <w:szCs w:val="24"/>
        </w:rPr>
      </w:pPr>
      <w:r w:rsidRPr="002C3585">
        <w:rPr>
          <w:b w:val="0"/>
          <w:bCs w:val="0"/>
          <w:sz w:val="24"/>
          <w:szCs w:val="24"/>
        </w:rPr>
        <w:t>§ 4</w:t>
      </w:r>
    </w:p>
    <w:p w:rsidR="00A210D3" w:rsidRPr="005C0ACB" w:rsidRDefault="00A210D3" w:rsidP="00A210D3">
      <w:pPr>
        <w:jc w:val="both"/>
      </w:pPr>
      <w:r w:rsidRPr="005C0ACB">
        <w:rPr>
          <w:rStyle w:val="BodytextItalicSpacing0pt"/>
          <w:sz w:val="24"/>
          <w:szCs w:val="24"/>
        </w:rPr>
        <w:t>Biorący do używania</w:t>
      </w:r>
      <w:r w:rsidRPr="005C0ACB">
        <w:t xml:space="preserve"> zapewnia, że będzie używał przedmiot użyczenia z należytą starannością, zgodnie z wymogami prawidłowej gospodarki i w sposób odpowiadający jego właściwościom, zgodnie z jego przeznaczeniem i nie odda go do używania osobie trzeciej bez zgody </w:t>
      </w:r>
      <w:r w:rsidRPr="005C0ACB">
        <w:rPr>
          <w:rStyle w:val="BodytextItalicSpacing0pt"/>
          <w:sz w:val="24"/>
          <w:szCs w:val="24"/>
        </w:rPr>
        <w:t>Użyczającego</w:t>
      </w:r>
      <w:r w:rsidRPr="005C0ACB">
        <w:rPr>
          <w:rStyle w:val="BodytextItalicSpacing0pt"/>
          <w:rFonts w:eastAsia="Trebuchet MS"/>
          <w:sz w:val="24"/>
          <w:szCs w:val="24"/>
        </w:rPr>
        <w:t>.</w:t>
      </w:r>
    </w:p>
    <w:p w:rsidR="00A210D3" w:rsidRPr="002C3585" w:rsidRDefault="00A210D3" w:rsidP="00A210D3"/>
    <w:p w:rsidR="00A210D3" w:rsidRPr="002C3585" w:rsidRDefault="00A210D3" w:rsidP="00A210D3">
      <w:pPr>
        <w:pStyle w:val="Tekstpodstawowy20"/>
        <w:shd w:val="clear" w:color="auto" w:fill="auto"/>
        <w:suppressAutoHyphens/>
        <w:spacing w:line="240" w:lineRule="auto"/>
        <w:ind w:firstLine="0"/>
        <w:jc w:val="center"/>
        <w:rPr>
          <w:b w:val="0"/>
          <w:bCs w:val="0"/>
          <w:sz w:val="24"/>
          <w:szCs w:val="24"/>
        </w:rPr>
      </w:pPr>
      <w:bookmarkStart w:id="0" w:name="_Hlk90383785"/>
      <w:r w:rsidRPr="002C3585">
        <w:rPr>
          <w:b w:val="0"/>
          <w:bCs w:val="0"/>
          <w:sz w:val="24"/>
          <w:szCs w:val="24"/>
        </w:rPr>
        <w:t>§ 5</w:t>
      </w:r>
    </w:p>
    <w:bookmarkEnd w:id="0"/>
    <w:p w:rsidR="00A210D3" w:rsidRPr="005C0ACB" w:rsidRDefault="00A210D3" w:rsidP="00A210D3">
      <w:r w:rsidRPr="005C0ACB">
        <w:rPr>
          <w:rStyle w:val="BodytextItalicSpacing0pt"/>
          <w:sz w:val="24"/>
          <w:szCs w:val="24"/>
        </w:rPr>
        <w:t>Biorący do używania</w:t>
      </w:r>
      <w:r w:rsidRPr="005C0ACB">
        <w:t xml:space="preserve"> jest zobowiązany do:</w:t>
      </w:r>
    </w:p>
    <w:p w:rsidR="00A210D3" w:rsidRPr="002C3585" w:rsidRDefault="00A210D3">
      <w:pPr>
        <w:pStyle w:val="Akapitzlist"/>
        <w:numPr>
          <w:ilvl w:val="0"/>
          <w:numId w:val="44"/>
        </w:numPr>
        <w:ind w:left="284" w:hanging="284"/>
        <w:jc w:val="both"/>
      </w:pPr>
      <w:r w:rsidRPr="002C3585">
        <w:t>zachowania przedmiotu użyczenia w stanie nie pogorszonym (w tym ponoszenia kosztów niezbędnych do zachowania przedmiotu użyczenia);</w:t>
      </w:r>
    </w:p>
    <w:p w:rsidR="00A210D3" w:rsidRPr="002C3585" w:rsidRDefault="00A210D3">
      <w:pPr>
        <w:pStyle w:val="Akapitzlist"/>
        <w:numPr>
          <w:ilvl w:val="0"/>
          <w:numId w:val="44"/>
        </w:numPr>
        <w:ind w:left="284" w:hanging="284"/>
        <w:jc w:val="both"/>
      </w:pPr>
      <w:r w:rsidRPr="002C3585">
        <w:t>korzystania z budynku z należytą starannością;</w:t>
      </w:r>
    </w:p>
    <w:p w:rsidR="00A210D3" w:rsidRPr="002C3585" w:rsidRDefault="00A210D3">
      <w:pPr>
        <w:pStyle w:val="Akapitzlist"/>
        <w:numPr>
          <w:ilvl w:val="0"/>
          <w:numId w:val="44"/>
        </w:numPr>
        <w:ind w:left="284" w:hanging="284"/>
        <w:jc w:val="both"/>
      </w:pPr>
      <w:r w:rsidRPr="002C3585">
        <w:lastRenderedPageBreak/>
        <w:t xml:space="preserve">utrzymywania czystości i porządku w użyczonym budynku i wokół jego terenu zwłaszcza </w:t>
      </w:r>
      <w:r w:rsidRPr="002C3585">
        <w:br/>
        <w:t>w okresie zimowym odgarniania śniegu, zabezpieczenia chodników, schodów, ciągów komunikacyjnych przed poślizgnięciem;</w:t>
      </w:r>
    </w:p>
    <w:p w:rsidR="00A210D3" w:rsidRPr="002C3585" w:rsidRDefault="005C0ACB">
      <w:pPr>
        <w:pStyle w:val="Akapitzlist"/>
        <w:numPr>
          <w:ilvl w:val="0"/>
          <w:numId w:val="44"/>
        </w:numPr>
        <w:ind w:left="284" w:hanging="284"/>
        <w:jc w:val="both"/>
      </w:pPr>
      <w:bookmarkStart w:id="1" w:name="_Hlk90390738"/>
      <w:r>
        <w:t>p</w:t>
      </w:r>
      <w:r w:rsidRPr="002C3585">
        <w:t xml:space="preserve">onoszenia wszelkich kosztów związanych z jego używaniem, w tym ponoszenia opłat </w:t>
      </w:r>
      <w:r w:rsidRPr="002C3585">
        <w:br/>
        <w:t xml:space="preserve">za dostarczenie wody, odprowadzanie ścieków, opłaty abonamentowe, </w:t>
      </w:r>
      <w:r>
        <w:t>energię elektryczną, gaz, selektywną zbiórkę i utylizację</w:t>
      </w:r>
      <w:r w:rsidRPr="002C3585">
        <w:t xml:space="preserve"> odpadów</w:t>
      </w:r>
      <w:r>
        <w:t xml:space="preserve">, </w:t>
      </w:r>
      <w:r w:rsidRPr="002C3585">
        <w:t>monitoring SSWIN, energię cieplną; prz</w:t>
      </w:r>
      <w:r>
        <w:t>eglądy techniczne i budowlane m.in</w:t>
      </w:r>
      <w:r w:rsidRPr="002C3585">
        <w:t>. przegląd kominiarski/wentylacyjny, p.poż.,</w:t>
      </w:r>
      <w:r>
        <w:t xml:space="preserve"> instalacji gazowej,</w:t>
      </w:r>
      <w:r w:rsidRPr="002C3585">
        <w:t xml:space="preserve"> instalacji elektrycznej i odgromowej, przegląd budowlany</w:t>
      </w:r>
      <w:r>
        <w:t>;</w:t>
      </w:r>
    </w:p>
    <w:bookmarkEnd w:id="1"/>
    <w:p w:rsidR="00A210D3" w:rsidRPr="002C3585" w:rsidRDefault="00A210D3">
      <w:pPr>
        <w:pStyle w:val="Akapitzlist"/>
        <w:numPr>
          <w:ilvl w:val="0"/>
          <w:numId w:val="44"/>
        </w:numPr>
        <w:ind w:left="284" w:hanging="284"/>
        <w:jc w:val="both"/>
      </w:pPr>
      <w:r w:rsidRPr="002C3585">
        <w:t xml:space="preserve">udostępniania przedmiotu użyczenia upoważnionemu przedstawicielowi </w:t>
      </w:r>
      <w:r w:rsidRPr="002C3585">
        <w:rPr>
          <w:rStyle w:val="BodytextItalicSpacing0pt"/>
          <w:rFonts w:eastAsia="Trebuchet MS"/>
        </w:rPr>
        <w:t xml:space="preserve">Użyczającego </w:t>
      </w:r>
      <w:r w:rsidRPr="002C3585">
        <w:t>celem przeprowadzenia kontroli sposobu jego używania;</w:t>
      </w:r>
    </w:p>
    <w:p w:rsidR="00A210D3" w:rsidRPr="002C3585" w:rsidRDefault="00A210D3">
      <w:pPr>
        <w:pStyle w:val="Akapitzlist"/>
        <w:numPr>
          <w:ilvl w:val="0"/>
          <w:numId w:val="44"/>
        </w:numPr>
        <w:ind w:left="284" w:hanging="284"/>
        <w:jc w:val="both"/>
      </w:pPr>
      <w:r w:rsidRPr="002C3585">
        <w:t xml:space="preserve">podejmowania wszelkich czynności niezbędnych do zapewnienia bezpieczeństwa p. </w:t>
      </w:r>
      <w:proofErr w:type="spellStart"/>
      <w:r w:rsidRPr="002C3585">
        <w:t>poż</w:t>
      </w:r>
      <w:proofErr w:type="spellEnd"/>
      <w:r w:rsidRPr="002C3585">
        <w:t xml:space="preserve">. </w:t>
      </w:r>
      <w:r w:rsidRPr="002C3585">
        <w:br/>
        <w:t>i bhp., za które ponosi odpowiedzialność;</w:t>
      </w:r>
    </w:p>
    <w:p w:rsidR="00A210D3" w:rsidRPr="002C3585" w:rsidRDefault="00A210D3">
      <w:pPr>
        <w:pStyle w:val="Akapitzlist"/>
        <w:numPr>
          <w:ilvl w:val="0"/>
          <w:numId w:val="44"/>
        </w:numPr>
        <w:ind w:left="284" w:hanging="284"/>
        <w:jc w:val="both"/>
      </w:pPr>
      <w:r w:rsidRPr="002C3585">
        <w:t xml:space="preserve">nieodpłatnego udostępniania w sposób ciągły przedmiotu użyczenia przez 24 godziny </w:t>
      </w:r>
      <w:r w:rsidRPr="002C3585">
        <w:br/>
        <w:t>na dobę we wszystkie dni w roku, także w niedziele i święta gestorom sieci uzbrojenia terenu i urządzeń infrastruktury.</w:t>
      </w:r>
    </w:p>
    <w:p w:rsidR="00A210D3" w:rsidRPr="002C3585" w:rsidRDefault="00A210D3" w:rsidP="00A210D3">
      <w:pPr>
        <w:pStyle w:val="Akapitzlist"/>
        <w:ind w:left="0"/>
        <w:jc w:val="center"/>
      </w:pPr>
    </w:p>
    <w:p w:rsidR="00A210D3" w:rsidRPr="002C3585" w:rsidRDefault="00A210D3" w:rsidP="00A210D3">
      <w:pPr>
        <w:pStyle w:val="Akapitzlist"/>
        <w:ind w:left="0"/>
        <w:jc w:val="center"/>
      </w:pPr>
      <w:r w:rsidRPr="002C3585">
        <w:t>§ 6</w:t>
      </w:r>
    </w:p>
    <w:p w:rsidR="006C4F26" w:rsidRPr="002C3585" w:rsidRDefault="006C4F26" w:rsidP="006C4F26">
      <w:pPr>
        <w:pStyle w:val="Akapitzlist"/>
        <w:ind w:left="0"/>
      </w:pPr>
      <w:r w:rsidRPr="006C4F26">
        <w:rPr>
          <w:b/>
          <w:bCs/>
          <w:i/>
          <w:iCs/>
        </w:rPr>
        <w:t>Biorący do Używania</w:t>
      </w:r>
      <w:r>
        <w:t xml:space="preserve"> zobowiązuje się rozliczyć i opłacić podatek od nieruchomości zgodnie z obowiązującymi przepisami.</w:t>
      </w:r>
    </w:p>
    <w:p w:rsidR="006C4F26" w:rsidRDefault="006C4F26" w:rsidP="00A210D3">
      <w:pPr>
        <w:pStyle w:val="Akapitzlist"/>
        <w:ind w:left="0"/>
        <w:jc w:val="center"/>
      </w:pPr>
    </w:p>
    <w:p w:rsidR="00A210D3" w:rsidRPr="002C3585" w:rsidRDefault="00A210D3" w:rsidP="00A210D3">
      <w:pPr>
        <w:pStyle w:val="Tekstpodstawowy20"/>
        <w:tabs>
          <w:tab w:val="left" w:pos="366"/>
        </w:tabs>
        <w:suppressAutoHyphens/>
        <w:spacing w:line="240" w:lineRule="auto"/>
        <w:ind w:left="400" w:right="40"/>
        <w:jc w:val="center"/>
        <w:rPr>
          <w:b w:val="0"/>
          <w:bCs w:val="0"/>
          <w:sz w:val="24"/>
          <w:szCs w:val="24"/>
        </w:rPr>
      </w:pPr>
      <w:bookmarkStart w:id="2" w:name="_Hlk90383826"/>
      <w:r w:rsidRPr="002C3585">
        <w:rPr>
          <w:b w:val="0"/>
          <w:bCs w:val="0"/>
          <w:sz w:val="24"/>
          <w:szCs w:val="24"/>
        </w:rPr>
        <w:t>§</w:t>
      </w:r>
      <w:bookmarkEnd w:id="2"/>
      <w:r w:rsidRPr="002C3585">
        <w:rPr>
          <w:b w:val="0"/>
          <w:bCs w:val="0"/>
          <w:sz w:val="24"/>
          <w:szCs w:val="24"/>
        </w:rPr>
        <w:t xml:space="preserve"> </w:t>
      </w:r>
      <w:r w:rsidR="006C4F26">
        <w:rPr>
          <w:b w:val="0"/>
          <w:bCs w:val="0"/>
          <w:sz w:val="24"/>
          <w:szCs w:val="24"/>
        </w:rPr>
        <w:t>7</w:t>
      </w:r>
    </w:p>
    <w:p w:rsidR="00750AD5" w:rsidRDefault="00750AD5">
      <w:pPr>
        <w:pStyle w:val="Tekstpodstawowy20"/>
        <w:numPr>
          <w:ilvl w:val="6"/>
          <w:numId w:val="32"/>
        </w:numPr>
        <w:tabs>
          <w:tab w:val="clear" w:pos="0"/>
        </w:tabs>
        <w:suppressAutoHyphens/>
        <w:spacing w:line="240" w:lineRule="auto"/>
        <w:ind w:left="284" w:right="40" w:hanging="284"/>
        <w:rPr>
          <w:b w:val="0"/>
          <w:bCs w:val="0"/>
          <w:spacing w:val="0"/>
          <w:sz w:val="24"/>
          <w:szCs w:val="24"/>
        </w:rPr>
      </w:pPr>
      <w:r w:rsidRPr="00750AD5">
        <w:rPr>
          <w:b w:val="0"/>
          <w:bCs w:val="0"/>
          <w:spacing w:val="0"/>
          <w:sz w:val="24"/>
          <w:szCs w:val="24"/>
        </w:rPr>
        <w:t xml:space="preserve">Począwszy od dnia </w:t>
      </w:r>
      <w:r w:rsidRPr="00750AD5">
        <w:rPr>
          <w:b w:val="0"/>
          <w:spacing w:val="0"/>
          <w:sz w:val="24"/>
          <w:szCs w:val="24"/>
        </w:rPr>
        <w:t>………… r.</w:t>
      </w:r>
      <w:r w:rsidRPr="00750AD5">
        <w:rPr>
          <w:b w:val="0"/>
          <w:bCs w:val="0"/>
          <w:spacing w:val="0"/>
          <w:sz w:val="24"/>
          <w:szCs w:val="24"/>
        </w:rPr>
        <w:t xml:space="preserve"> </w:t>
      </w:r>
      <w:r w:rsidRPr="00750AD5">
        <w:rPr>
          <w:i/>
          <w:iCs/>
          <w:spacing w:val="0"/>
          <w:sz w:val="24"/>
          <w:szCs w:val="24"/>
        </w:rPr>
        <w:t xml:space="preserve">Biorący do używania </w:t>
      </w:r>
      <w:r w:rsidRPr="00750AD5">
        <w:rPr>
          <w:b w:val="0"/>
          <w:bCs w:val="0"/>
          <w:spacing w:val="0"/>
          <w:sz w:val="24"/>
          <w:szCs w:val="24"/>
        </w:rPr>
        <w:t>obowiązany jest do uiszczania opłat</w:t>
      </w:r>
      <w:r w:rsidRPr="005C0ACB">
        <w:rPr>
          <w:b w:val="0"/>
          <w:bCs w:val="0"/>
          <w:spacing w:val="0"/>
          <w:sz w:val="24"/>
          <w:szCs w:val="24"/>
        </w:rPr>
        <w:t xml:space="preserve"> wskazanych w §5 pkt 4 na podstawie otrzymanych refaktur</w:t>
      </w:r>
    </w:p>
    <w:p w:rsidR="00A210D3" w:rsidRPr="005C0ACB" w:rsidRDefault="00A210D3">
      <w:pPr>
        <w:pStyle w:val="Tekstpodstawowy20"/>
        <w:numPr>
          <w:ilvl w:val="6"/>
          <w:numId w:val="32"/>
        </w:numPr>
        <w:tabs>
          <w:tab w:val="clear" w:pos="0"/>
        </w:tabs>
        <w:suppressAutoHyphens/>
        <w:spacing w:line="240" w:lineRule="auto"/>
        <w:ind w:left="284" w:right="40" w:hanging="284"/>
        <w:rPr>
          <w:b w:val="0"/>
          <w:bCs w:val="0"/>
          <w:spacing w:val="0"/>
          <w:sz w:val="24"/>
          <w:szCs w:val="24"/>
        </w:rPr>
      </w:pPr>
      <w:r w:rsidRPr="005C0ACB">
        <w:rPr>
          <w:b w:val="0"/>
          <w:bCs w:val="0"/>
          <w:spacing w:val="0"/>
          <w:sz w:val="24"/>
          <w:szCs w:val="24"/>
        </w:rPr>
        <w:t xml:space="preserve">Refaktura wystawiana będzie w ciągu 7 dni roboczych od daty ujęcia faktury w ewidencji księgowej. </w:t>
      </w:r>
    </w:p>
    <w:p w:rsidR="00A210D3" w:rsidRPr="00E558B2" w:rsidRDefault="00A210D3">
      <w:pPr>
        <w:pStyle w:val="Tekstpodstawowy20"/>
        <w:numPr>
          <w:ilvl w:val="6"/>
          <w:numId w:val="32"/>
        </w:numPr>
        <w:tabs>
          <w:tab w:val="clear" w:pos="0"/>
        </w:tabs>
        <w:suppressAutoHyphens/>
        <w:spacing w:line="240" w:lineRule="auto"/>
        <w:ind w:left="284" w:right="40" w:hanging="284"/>
        <w:rPr>
          <w:b w:val="0"/>
          <w:bCs w:val="0"/>
          <w:spacing w:val="0"/>
          <w:sz w:val="24"/>
          <w:szCs w:val="24"/>
        </w:rPr>
      </w:pPr>
      <w:r w:rsidRPr="005C0ACB">
        <w:rPr>
          <w:b w:val="0"/>
          <w:bCs w:val="0"/>
          <w:spacing w:val="0"/>
          <w:sz w:val="24"/>
          <w:szCs w:val="24"/>
        </w:rPr>
        <w:t xml:space="preserve">Termin płatności refaktury VAT ustala się na 10 dni licząc od daty doręczenia tej refaktury </w:t>
      </w:r>
      <w:r w:rsidRPr="005C0ACB">
        <w:rPr>
          <w:i/>
          <w:iCs/>
          <w:spacing w:val="0"/>
          <w:sz w:val="24"/>
          <w:szCs w:val="24"/>
        </w:rPr>
        <w:t>Biorącemu do używania</w:t>
      </w:r>
      <w:r w:rsidRPr="005C0ACB">
        <w:rPr>
          <w:b w:val="0"/>
          <w:bCs w:val="0"/>
          <w:spacing w:val="0"/>
          <w:sz w:val="24"/>
          <w:szCs w:val="24"/>
        </w:rPr>
        <w:t xml:space="preserve"> na adres: Miejski Ośrodek Pomocy Społecznej w Łodzi, 90-012 Łódź, ul. Kilińskiego 102/102A</w:t>
      </w:r>
      <w:r w:rsidR="00E558B2">
        <w:rPr>
          <w:b w:val="0"/>
          <w:bCs w:val="0"/>
          <w:spacing w:val="0"/>
          <w:sz w:val="24"/>
          <w:szCs w:val="24"/>
        </w:rPr>
        <w:t xml:space="preserve">. </w:t>
      </w:r>
      <w:r w:rsidR="00E558B2" w:rsidRPr="00E558B2">
        <w:rPr>
          <w:b w:val="0"/>
          <w:bCs w:val="0"/>
          <w:spacing w:val="0"/>
          <w:sz w:val="24"/>
          <w:szCs w:val="24"/>
        </w:rPr>
        <w:t>Za miesiąc grudzień 202</w:t>
      </w:r>
      <w:r w:rsidR="00E558B2">
        <w:rPr>
          <w:b w:val="0"/>
          <w:bCs w:val="0"/>
          <w:spacing w:val="0"/>
          <w:sz w:val="24"/>
          <w:szCs w:val="24"/>
        </w:rPr>
        <w:t>3</w:t>
      </w:r>
      <w:r w:rsidR="00E558B2" w:rsidRPr="00E558B2">
        <w:rPr>
          <w:b w:val="0"/>
          <w:bCs w:val="0"/>
          <w:spacing w:val="0"/>
          <w:sz w:val="24"/>
          <w:szCs w:val="24"/>
        </w:rPr>
        <w:t xml:space="preserve"> roku </w:t>
      </w:r>
      <w:r w:rsidR="00E558B2" w:rsidRPr="005C0ACB">
        <w:rPr>
          <w:i/>
          <w:iCs/>
          <w:spacing w:val="0"/>
          <w:sz w:val="24"/>
          <w:szCs w:val="24"/>
        </w:rPr>
        <w:t>Biorąc</w:t>
      </w:r>
      <w:r w:rsidR="00E558B2">
        <w:rPr>
          <w:i/>
          <w:iCs/>
          <w:spacing w:val="0"/>
          <w:sz w:val="24"/>
          <w:szCs w:val="24"/>
        </w:rPr>
        <w:t>y</w:t>
      </w:r>
      <w:r w:rsidR="00E558B2" w:rsidRPr="005C0ACB">
        <w:rPr>
          <w:i/>
          <w:iCs/>
          <w:spacing w:val="0"/>
          <w:sz w:val="24"/>
          <w:szCs w:val="24"/>
        </w:rPr>
        <w:t xml:space="preserve"> do używania</w:t>
      </w:r>
      <w:r w:rsidR="00E558B2" w:rsidRPr="005C0ACB">
        <w:rPr>
          <w:b w:val="0"/>
          <w:bCs w:val="0"/>
          <w:spacing w:val="0"/>
          <w:sz w:val="24"/>
          <w:szCs w:val="24"/>
        </w:rPr>
        <w:t xml:space="preserve"> </w:t>
      </w:r>
      <w:r w:rsidR="00E558B2" w:rsidRPr="00E558B2">
        <w:rPr>
          <w:b w:val="0"/>
          <w:bCs w:val="0"/>
          <w:spacing w:val="0"/>
          <w:sz w:val="24"/>
          <w:szCs w:val="24"/>
        </w:rPr>
        <w:t>zapłaci refakturę do dnia 22 grudnia 202</w:t>
      </w:r>
      <w:r w:rsidR="00E558B2">
        <w:rPr>
          <w:b w:val="0"/>
          <w:bCs w:val="0"/>
          <w:spacing w:val="0"/>
          <w:sz w:val="24"/>
          <w:szCs w:val="24"/>
        </w:rPr>
        <w:t>3</w:t>
      </w:r>
      <w:r w:rsidR="00E558B2" w:rsidRPr="00E558B2">
        <w:rPr>
          <w:b w:val="0"/>
          <w:bCs w:val="0"/>
          <w:spacing w:val="0"/>
          <w:sz w:val="24"/>
          <w:szCs w:val="24"/>
        </w:rPr>
        <w:t xml:space="preserve"> r.</w:t>
      </w:r>
      <w:r w:rsidR="00E558B2">
        <w:rPr>
          <w:b w:val="0"/>
          <w:bCs w:val="0"/>
          <w:spacing w:val="0"/>
          <w:sz w:val="24"/>
          <w:szCs w:val="24"/>
        </w:rPr>
        <w:t xml:space="preserve"> </w:t>
      </w:r>
      <w:r w:rsidR="00E558B2" w:rsidRPr="00E558B2">
        <w:rPr>
          <w:b w:val="0"/>
          <w:bCs w:val="0"/>
          <w:spacing w:val="0"/>
          <w:sz w:val="24"/>
          <w:szCs w:val="24"/>
        </w:rPr>
        <w:t xml:space="preserve">w wysokości wskazanej na refakturze wystawionej przez </w:t>
      </w:r>
      <w:r w:rsidR="00E558B2" w:rsidRPr="00E558B2">
        <w:rPr>
          <w:rStyle w:val="BodytextItalicSpacing0pt"/>
          <w:b/>
          <w:bCs/>
          <w:sz w:val="24"/>
          <w:szCs w:val="24"/>
        </w:rPr>
        <w:t>Użyczającego</w:t>
      </w:r>
      <w:r w:rsidR="00E558B2" w:rsidRPr="005C0ACB">
        <w:t xml:space="preserve"> </w:t>
      </w:r>
      <w:r w:rsidR="00E558B2" w:rsidRPr="00E558B2">
        <w:rPr>
          <w:b w:val="0"/>
          <w:bCs w:val="0"/>
          <w:spacing w:val="0"/>
          <w:sz w:val="24"/>
          <w:szCs w:val="24"/>
        </w:rPr>
        <w:t xml:space="preserve">w oparciu o prognozy przygotowane przez komórkę merytoryczną </w:t>
      </w:r>
      <w:r w:rsidR="00E558B2" w:rsidRPr="00E558B2">
        <w:rPr>
          <w:rStyle w:val="BodytextItalicSpacing0pt"/>
          <w:b/>
          <w:bCs/>
          <w:sz w:val="24"/>
          <w:szCs w:val="24"/>
        </w:rPr>
        <w:t>Użyczającego</w:t>
      </w:r>
      <w:r w:rsidR="00E558B2" w:rsidRPr="005C0ACB">
        <w:t xml:space="preserve"> </w:t>
      </w:r>
      <w:r w:rsidR="00E558B2" w:rsidRPr="00E558B2">
        <w:rPr>
          <w:b w:val="0"/>
          <w:bCs w:val="0"/>
          <w:spacing w:val="0"/>
          <w:sz w:val="24"/>
          <w:szCs w:val="24"/>
        </w:rPr>
        <w:t xml:space="preserve">oraz refaktury za poprzednie okresy rozliczeniowe. </w:t>
      </w:r>
      <w:r w:rsidRPr="00E558B2">
        <w:rPr>
          <w:b w:val="0"/>
          <w:bCs w:val="0"/>
          <w:spacing w:val="0"/>
          <w:sz w:val="24"/>
          <w:szCs w:val="24"/>
        </w:rPr>
        <w:t xml:space="preserve"> </w:t>
      </w:r>
    </w:p>
    <w:p w:rsidR="00A210D3" w:rsidRPr="005C0ACB" w:rsidRDefault="00A210D3">
      <w:pPr>
        <w:pStyle w:val="Tekstpodstawowy20"/>
        <w:numPr>
          <w:ilvl w:val="6"/>
          <w:numId w:val="32"/>
        </w:numPr>
        <w:tabs>
          <w:tab w:val="clear" w:pos="0"/>
        </w:tabs>
        <w:suppressAutoHyphens/>
        <w:spacing w:line="240" w:lineRule="auto"/>
        <w:ind w:left="284" w:right="40" w:hanging="284"/>
        <w:rPr>
          <w:b w:val="0"/>
          <w:bCs w:val="0"/>
          <w:spacing w:val="0"/>
          <w:sz w:val="24"/>
          <w:szCs w:val="24"/>
        </w:rPr>
      </w:pPr>
      <w:r w:rsidRPr="005C0ACB">
        <w:rPr>
          <w:b w:val="0"/>
          <w:bCs w:val="0"/>
          <w:spacing w:val="0"/>
          <w:sz w:val="24"/>
          <w:szCs w:val="24"/>
        </w:rPr>
        <w:t xml:space="preserve">Do każdej refaktury dołączone będą kserokopie dokumentów księgowych wystawionych przez dostawców. </w:t>
      </w:r>
    </w:p>
    <w:p w:rsidR="00FE3A86" w:rsidRPr="00FE3A86" w:rsidRDefault="00A210D3" w:rsidP="00FE3A86">
      <w:pPr>
        <w:pStyle w:val="Tekstpodstawowy20"/>
        <w:numPr>
          <w:ilvl w:val="6"/>
          <w:numId w:val="32"/>
        </w:numPr>
        <w:tabs>
          <w:tab w:val="clear" w:pos="0"/>
        </w:tabs>
        <w:suppressAutoHyphens/>
        <w:spacing w:line="240" w:lineRule="auto"/>
        <w:ind w:left="284" w:right="40" w:hanging="284"/>
        <w:rPr>
          <w:b w:val="0"/>
          <w:bCs w:val="0"/>
          <w:spacing w:val="0"/>
          <w:sz w:val="24"/>
          <w:szCs w:val="24"/>
        </w:rPr>
      </w:pPr>
      <w:r w:rsidRPr="005C0ACB">
        <w:rPr>
          <w:b w:val="0"/>
          <w:bCs w:val="0"/>
          <w:spacing w:val="0"/>
          <w:sz w:val="24"/>
          <w:szCs w:val="24"/>
        </w:rPr>
        <w:t xml:space="preserve">W razie zwłoki w uiszczaniu wyżej wymienionych należności Użyczającemu służy prawo naliczania odsetek ustawowych. </w:t>
      </w:r>
    </w:p>
    <w:p w:rsidR="00A210D3" w:rsidRPr="005C0ACB" w:rsidRDefault="00A210D3" w:rsidP="00A210D3">
      <w:pPr>
        <w:pStyle w:val="Tekstpodstawowy20"/>
        <w:tabs>
          <w:tab w:val="left" w:pos="366"/>
        </w:tabs>
        <w:suppressAutoHyphens/>
        <w:spacing w:line="240" w:lineRule="auto"/>
        <w:ind w:left="284" w:right="40" w:firstLine="0"/>
        <w:jc w:val="left"/>
        <w:rPr>
          <w:b w:val="0"/>
          <w:bCs w:val="0"/>
          <w:spacing w:val="0"/>
          <w:sz w:val="24"/>
          <w:szCs w:val="24"/>
        </w:rPr>
      </w:pPr>
      <w:r w:rsidRPr="005C0ACB">
        <w:rPr>
          <w:b w:val="0"/>
          <w:bCs w:val="0"/>
          <w:spacing w:val="0"/>
          <w:sz w:val="24"/>
          <w:szCs w:val="24"/>
        </w:rPr>
        <w:t xml:space="preserve">  </w:t>
      </w:r>
    </w:p>
    <w:p w:rsidR="00A210D3" w:rsidRPr="002C3585" w:rsidRDefault="00A210D3" w:rsidP="00A210D3">
      <w:pPr>
        <w:pStyle w:val="Tekstpodstawowy20"/>
        <w:tabs>
          <w:tab w:val="left" w:pos="366"/>
        </w:tabs>
        <w:suppressAutoHyphens/>
        <w:spacing w:line="240" w:lineRule="auto"/>
        <w:ind w:left="400" w:right="40"/>
        <w:jc w:val="center"/>
        <w:rPr>
          <w:b w:val="0"/>
          <w:bCs w:val="0"/>
          <w:sz w:val="24"/>
          <w:szCs w:val="24"/>
        </w:rPr>
      </w:pPr>
      <w:r w:rsidRPr="002C3585">
        <w:rPr>
          <w:b w:val="0"/>
          <w:bCs w:val="0"/>
          <w:sz w:val="24"/>
          <w:szCs w:val="24"/>
        </w:rPr>
        <w:t xml:space="preserve">§ </w:t>
      </w:r>
      <w:r w:rsidR="006C4F26">
        <w:rPr>
          <w:b w:val="0"/>
          <w:bCs w:val="0"/>
          <w:sz w:val="24"/>
          <w:szCs w:val="24"/>
        </w:rPr>
        <w:t>8</w:t>
      </w:r>
    </w:p>
    <w:p w:rsidR="00A210D3" w:rsidRPr="002C3585" w:rsidRDefault="00A210D3" w:rsidP="00A210D3">
      <w:pPr>
        <w:jc w:val="both"/>
      </w:pPr>
      <w:r w:rsidRPr="002C3585">
        <w:rPr>
          <w:b/>
          <w:bCs/>
          <w:i/>
          <w:iCs/>
        </w:rPr>
        <w:t>Biorący do używania</w:t>
      </w:r>
      <w:r w:rsidRPr="002C3585">
        <w:t xml:space="preserve"> zobowiązany jest do rozpoczęcia najpóźniej do dnia </w:t>
      </w:r>
      <w:r w:rsidR="005C0ACB">
        <w:t>…………………</w:t>
      </w:r>
      <w:r w:rsidRPr="002C3585">
        <w:t xml:space="preserve"> r. działalności w użyczonej nieruchomości.</w:t>
      </w:r>
    </w:p>
    <w:p w:rsidR="00A210D3" w:rsidRPr="002C3585" w:rsidRDefault="00A210D3" w:rsidP="00A210D3"/>
    <w:p w:rsidR="00A210D3" w:rsidRPr="002C3585" w:rsidRDefault="00A210D3" w:rsidP="00A210D3">
      <w:pPr>
        <w:jc w:val="center"/>
      </w:pPr>
      <w:r w:rsidRPr="002C3585">
        <w:t xml:space="preserve">§ </w:t>
      </w:r>
      <w:r w:rsidR="006C4F26">
        <w:t>9</w:t>
      </w:r>
    </w:p>
    <w:p w:rsidR="00A210D3" w:rsidRPr="002C3585" w:rsidRDefault="00A210D3" w:rsidP="00A210D3">
      <w:pPr>
        <w:jc w:val="both"/>
      </w:pPr>
      <w:r w:rsidRPr="005C0ACB">
        <w:rPr>
          <w:rStyle w:val="BodytextItalicSpacing0pt"/>
          <w:sz w:val="24"/>
          <w:szCs w:val="24"/>
        </w:rPr>
        <w:t>Biorący do używania</w:t>
      </w:r>
      <w:r w:rsidRPr="005C0ACB">
        <w:t xml:space="preserve"> oświadcza, że stan techniczny i wyposażenie użyczonego budynku </w:t>
      </w:r>
      <w:r w:rsidRPr="005C0ACB">
        <w:br/>
      </w:r>
      <w:r w:rsidRPr="002C3585">
        <w:t>są mu znane i nie wnosi do nich zastrzeżeń oraz zobowiązuje się do dokonywania przewidzianych prawem przeglądów technicznych i ponoszenia kosztów konserwacji, bieżących remontów i napraw, jakie okażą się konieczne w trakcie trwania umowy.</w:t>
      </w:r>
    </w:p>
    <w:p w:rsidR="00A210D3" w:rsidRPr="002C3585" w:rsidRDefault="00A210D3" w:rsidP="00A210D3">
      <w:pPr>
        <w:jc w:val="both"/>
      </w:pPr>
    </w:p>
    <w:p w:rsidR="00A210D3" w:rsidRPr="002C3585" w:rsidRDefault="00A210D3" w:rsidP="00A210D3">
      <w:pPr>
        <w:pStyle w:val="Tekstpodstawowy20"/>
        <w:shd w:val="clear" w:color="auto" w:fill="auto"/>
        <w:suppressAutoHyphens/>
        <w:spacing w:line="240" w:lineRule="auto"/>
        <w:ind w:right="20" w:firstLine="0"/>
        <w:jc w:val="center"/>
        <w:rPr>
          <w:b w:val="0"/>
          <w:bCs w:val="0"/>
          <w:sz w:val="24"/>
          <w:szCs w:val="24"/>
        </w:rPr>
      </w:pPr>
      <w:r w:rsidRPr="002C3585">
        <w:rPr>
          <w:b w:val="0"/>
          <w:bCs w:val="0"/>
          <w:sz w:val="24"/>
          <w:szCs w:val="24"/>
        </w:rPr>
        <w:t>§ 1</w:t>
      </w:r>
      <w:r w:rsidR="006C4F26">
        <w:rPr>
          <w:b w:val="0"/>
          <w:bCs w:val="0"/>
          <w:sz w:val="24"/>
          <w:szCs w:val="24"/>
        </w:rPr>
        <w:t>0</w:t>
      </w:r>
    </w:p>
    <w:p w:rsidR="00A210D3" w:rsidRPr="005C0ACB" w:rsidRDefault="00A210D3" w:rsidP="00A210D3">
      <w:pPr>
        <w:jc w:val="both"/>
      </w:pPr>
      <w:r w:rsidRPr="005C0ACB">
        <w:rPr>
          <w:rStyle w:val="BodytextItalicSpacing0pt"/>
          <w:sz w:val="24"/>
          <w:szCs w:val="24"/>
        </w:rPr>
        <w:t>Biorący do używania</w:t>
      </w:r>
      <w:r w:rsidRPr="005C0ACB">
        <w:t xml:space="preserve"> nie może bez zgody </w:t>
      </w:r>
      <w:r w:rsidRPr="005C0ACB">
        <w:rPr>
          <w:rStyle w:val="BodytextItalicSpacing0pt"/>
          <w:sz w:val="24"/>
          <w:szCs w:val="24"/>
        </w:rPr>
        <w:t>Użyczającego</w:t>
      </w:r>
      <w:r w:rsidRPr="005C0ACB">
        <w:t xml:space="preserve"> wyrażonej na piśmie:</w:t>
      </w:r>
    </w:p>
    <w:p w:rsidR="00A210D3" w:rsidRPr="005C0ACB" w:rsidRDefault="00A210D3">
      <w:pPr>
        <w:pStyle w:val="Akapitzlist"/>
        <w:numPr>
          <w:ilvl w:val="0"/>
          <w:numId w:val="45"/>
        </w:numPr>
        <w:ind w:left="284" w:hanging="284"/>
        <w:jc w:val="both"/>
      </w:pPr>
      <w:r w:rsidRPr="005C0ACB">
        <w:t>dokonywać jakichkolwiek nakładów w użyczonym budynku;</w:t>
      </w:r>
    </w:p>
    <w:p w:rsidR="00A210D3" w:rsidRPr="005C0ACB" w:rsidRDefault="00A210D3">
      <w:pPr>
        <w:pStyle w:val="Akapitzlist"/>
        <w:numPr>
          <w:ilvl w:val="0"/>
          <w:numId w:val="45"/>
        </w:numPr>
        <w:ind w:left="284" w:hanging="284"/>
        <w:jc w:val="both"/>
        <w:rPr>
          <w:rStyle w:val="BodytextItalicSpacing0pt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5C0ACB">
        <w:lastRenderedPageBreak/>
        <w:t xml:space="preserve">wydzierżawiać, wynajmować, oddawać do bezpłatnego używania ani w jakiejkolwiek innej formie przenosić praw i obowiązków na rzecz osób trzecich oraz zmieniać przeznaczenia przedmiotu użyczenia bez pisemnej zgody </w:t>
      </w:r>
      <w:r w:rsidRPr="005C0ACB">
        <w:rPr>
          <w:rStyle w:val="BodytextItalicSpacing0pt"/>
          <w:rFonts w:eastAsia="Trebuchet MS"/>
          <w:sz w:val="24"/>
          <w:szCs w:val="24"/>
        </w:rPr>
        <w:t>Użyczającego.</w:t>
      </w:r>
    </w:p>
    <w:p w:rsidR="00FE3A86" w:rsidRDefault="00FE3A86" w:rsidP="00A210D3">
      <w:pPr>
        <w:pStyle w:val="Tekstpodstawowy20"/>
        <w:shd w:val="clear" w:color="auto" w:fill="auto"/>
        <w:suppressAutoHyphens/>
        <w:spacing w:line="240" w:lineRule="auto"/>
        <w:ind w:right="20" w:firstLine="0"/>
        <w:jc w:val="center"/>
        <w:rPr>
          <w:b w:val="0"/>
          <w:bCs w:val="0"/>
          <w:sz w:val="24"/>
          <w:szCs w:val="24"/>
        </w:rPr>
      </w:pPr>
    </w:p>
    <w:p w:rsidR="00A210D3" w:rsidRPr="005C0ACB" w:rsidRDefault="00A210D3" w:rsidP="00A210D3">
      <w:pPr>
        <w:pStyle w:val="Tekstpodstawowy20"/>
        <w:shd w:val="clear" w:color="auto" w:fill="auto"/>
        <w:suppressAutoHyphens/>
        <w:spacing w:line="240" w:lineRule="auto"/>
        <w:ind w:right="20" w:firstLine="0"/>
        <w:jc w:val="center"/>
        <w:rPr>
          <w:b w:val="0"/>
          <w:bCs w:val="0"/>
          <w:sz w:val="24"/>
          <w:szCs w:val="24"/>
        </w:rPr>
      </w:pPr>
      <w:r w:rsidRPr="005C0ACB">
        <w:rPr>
          <w:b w:val="0"/>
          <w:bCs w:val="0"/>
          <w:sz w:val="24"/>
          <w:szCs w:val="24"/>
        </w:rPr>
        <w:t>§ 1</w:t>
      </w:r>
      <w:r w:rsidR="006C4F26">
        <w:rPr>
          <w:b w:val="0"/>
          <w:bCs w:val="0"/>
          <w:sz w:val="24"/>
          <w:szCs w:val="24"/>
        </w:rPr>
        <w:t>1</w:t>
      </w:r>
    </w:p>
    <w:p w:rsidR="00A210D3" w:rsidRPr="002C3585" w:rsidRDefault="00A210D3">
      <w:pPr>
        <w:pStyle w:val="Akapitzlist"/>
        <w:numPr>
          <w:ilvl w:val="0"/>
          <w:numId w:val="46"/>
        </w:numPr>
        <w:ind w:left="284" w:hanging="284"/>
        <w:jc w:val="both"/>
      </w:pPr>
      <w:r w:rsidRPr="005C0ACB">
        <w:rPr>
          <w:rStyle w:val="BodytextItalicSpacing0pt"/>
          <w:rFonts w:eastAsia="Trebuchet MS"/>
          <w:sz w:val="24"/>
          <w:szCs w:val="24"/>
        </w:rPr>
        <w:t>Biorący do używania</w:t>
      </w:r>
      <w:r w:rsidRPr="005C0ACB">
        <w:t xml:space="preserve"> jest zobowiązany do zawarcia i utrzymywania przez cały okres obowiązywania umowy użyczenia na swój koszt polisy ubezpieczenia odpowiedzialności cywilnej z tytułu posiadania przedmiotu użyczenia oraz wszelkiej prowadzonej działalności objętej umową użyczenia, z rozszerzeniem o odpowiedzialność cywilną najemcy, (do pełnej</w:t>
      </w:r>
      <w:r w:rsidRPr="002C3585">
        <w:t xml:space="preserve"> sumy gwarancyjnej), która winna spełniać następujące warunki:</w:t>
      </w:r>
    </w:p>
    <w:p w:rsidR="00A210D3" w:rsidRPr="005C0ACB" w:rsidRDefault="00A210D3">
      <w:pPr>
        <w:pStyle w:val="Akapitzlist"/>
        <w:numPr>
          <w:ilvl w:val="0"/>
          <w:numId w:val="47"/>
        </w:numPr>
        <w:ind w:left="567" w:hanging="283"/>
        <w:jc w:val="both"/>
      </w:pPr>
      <w:r w:rsidRPr="005C0ACB">
        <w:t>minimalna suma gwarancyjna wynosi nie mniej niż 1.142.000 zł na jeden i wszystkie wypadki ubezpieczeniowe w rocznym okresie ubezpieczenia;</w:t>
      </w:r>
    </w:p>
    <w:p w:rsidR="00A210D3" w:rsidRPr="005C0ACB" w:rsidRDefault="00A210D3">
      <w:pPr>
        <w:pStyle w:val="Akapitzlist"/>
        <w:numPr>
          <w:ilvl w:val="0"/>
          <w:numId w:val="47"/>
        </w:numPr>
        <w:ind w:left="567" w:hanging="283"/>
        <w:jc w:val="both"/>
      </w:pPr>
      <w:r w:rsidRPr="005C0ACB">
        <w:t xml:space="preserve">ochrona ubezpieczeniowa obejmuje odpowiedzialność cywilną za szkody wynikające </w:t>
      </w:r>
      <w:r w:rsidR="006C4F26">
        <w:br/>
      </w:r>
      <w:r w:rsidRPr="005C0ACB">
        <w:t xml:space="preserve">z czynu niedozwolonego </w:t>
      </w:r>
      <w:r w:rsidRPr="005C0ACB">
        <w:rPr>
          <w:b/>
          <w:bCs/>
          <w:i/>
          <w:iCs/>
        </w:rPr>
        <w:t>Biorącego do używania</w:t>
      </w:r>
      <w:r w:rsidRPr="005C0ACB">
        <w:t xml:space="preserve"> oraz z tytułu niewykonania </w:t>
      </w:r>
      <w:r w:rsidR="006C4F26">
        <w:br/>
      </w:r>
      <w:r w:rsidRPr="005C0ACB">
        <w:t xml:space="preserve">lub nienależytego wykonania przez </w:t>
      </w:r>
      <w:r w:rsidRPr="005C0ACB">
        <w:rPr>
          <w:b/>
          <w:bCs/>
          <w:i/>
          <w:iCs/>
        </w:rPr>
        <w:t>Biorącego do używania</w:t>
      </w:r>
      <w:r w:rsidRPr="005C0ACB">
        <w:t xml:space="preserve"> zobowiązania </w:t>
      </w:r>
      <w:r w:rsidR="006C4F26">
        <w:br/>
      </w:r>
      <w:r w:rsidRPr="005C0ACB">
        <w:t>jak i wyrządzone w wyniku rażącego niedbalstwa.</w:t>
      </w:r>
    </w:p>
    <w:p w:rsidR="00A210D3" w:rsidRPr="005C0ACB" w:rsidRDefault="00A210D3">
      <w:pPr>
        <w:pStyle w:val="Akapitzlist"/>
        <w:numPr>
          <w:ilvl w:val="0"/>
          <w:numId w:val="46"/>
        </w:numPr>
        <w:ind w:left="284" w:hanging="284"/>
        <w:jc w:val="both"/>
      </w:pPr>
      <w:r w:rsidRPr="005C0ACB">
        <w:rPr>
          <w:rStyle w:val="BodytextItalicSpacing0pt"/>
          <w:sz w:val="24"/>
          <w:szCs w:val="24"/>
        </w:rPr>
        <w:t>Biorący do używania</w:t>
      </w:r>
      <w:r w:rsidRPr="005C0ACB">
        <w:t xml:space="preserve"> zobowiązany jest do przedstawienia </w:t>
      </w:r>
      <w:r w:rsidRPr="005C0ACB">
        <w:rPr>
          <w:rStyle w:val="BodytextItalicSpacing0pt"/>
          <w:sz w:val="24"/>
          <w:szCs w:val="24"/>
        </w:rPr>
        <w:t>Użyczającemu</w:t>
      </w:r>
      <w:r w:rsidRPr="005C0ACB">
        <w:t xml:space="preserve"> kopii dokumentów ubezpieczenia potwierdzających fakt zawarcia ww. umowy ubezpieczenia oraz jej treść, jak również potwierdzenia opłacenia składki lub jej pierwszej raty, w ciągu </w:t>
      </w:r>
      <w:r w:rsidR="006C4F26">
        <w:br/>
      </w:r>
      <w:r w:rsidRPr="005C0ACB">
        <w:t xml:space="preserve">14 dni od dnia zawarcia umowy użyczenia. W przypadku uchybienia przez </w:t>
      </w:r>
      <w:r w:rsidRPr="005C0ACB">
        <w:rPr>
          <w:rStyle w:val="BodytextItalicSpacing0pt"/>
          <w:sz w:val="24"/>
          <w:szCs w:val="24"/>
        </w:rPr>
        <w:t xml:space="preserve">Biorącego </w:t>
      </w:r>
      <w:r w:rsidRPr="005C0ACB">
        <w:rPr>
          <w:rStyle w:val="BodytextItalicSpacing0pt"/>
          <w:sz w:val="24"/>
          <w:szCs w:val="24"/>
        </w:rPr>
        <w:br/>
        <w:t>do używania</w:t>
      </w:r>
      <w:r w:rsidRPr="005C0ACB">
        <w:t xml:space="preserve"> terminowi określonemu w zdaniu poprzedzającym </w:t>
      </w:r>
      <w:r w:rsidRPr="005C0ACB">
        <w:rPr>
          <w:rStyle w:val="BodytextItalicSpacing0pt"/>
          <w:sz w:val="24"/>
          <w:szCs w:val="24"/>
        </w:rPr>
        <w:t>Użyczający</w:t>
      </w:r>
      <w:r w:rsidRPr="005C0ACB">
        <w:t xml:space="preserve"> ma prawo zawrzeć odpowiednią umowę ubezpieczenia na rachunek </w:t>
      </w:r>
      <w:r w:rsidRPr="005C0ACB">
        <w:rPr>
          <w:rStyle w:val="BodytextItalicSpacing0pt"/>
          <w:sz w:val="24"/>
          <w:szCs w:val="24"/>
        </w:rPr>
        <w:t>Biorącego do używania</w:t>
      </w:r>
      <w:r w:rsidRPr="005C0ACB">
        <w:t xml:space="preserve">, </w:t>
      </w:r>
      <w:r w:rsidRPr="005C0ACB">
        <w:br/>
        <w:t>a następnie obciążyć go kosztem składki ubezpieczeniowej.</w:t>
      </w:r>
    </w:p>
    <w:p w:rsidR="00A210D3" w:rsidRPr="002C3585" w:rsidRDefault="00A210D3" w:rsidP="00A210D3">
      <w:pPr>
        <w:jc w:val="both"/>
      </w:pPr>
    </w:p>
    <w:p w:rsidR="00A210D3" w:rsidRPr="002C3585" w:rsidRDefault="00A210D3" w:rsidP="00A210D3">
      <w:pPr>
        <w:pStyle w:val="Tekstpodstawowy20"/>
        <w:shd w:val="clear" w:color="auto" w:fill="auto"/>
        <w:suppressAutoHyphens/>
        <w:spacing w:line="240" w:lineRule="auto"/>
        <w:ind w:firstLine="0"/>
        <w:jc w:val="center"/>
        <w:rPr>
          <w:rStyle w:val="BodytextItalicSpacing0pt"/>
          <w:i w:val="0"/>
          <w:iCs w:val="0"/>
          <w:sz w:val="24"/>
          <w:szCs w:val="24"/>
        </w:rPr>
      </w:pPr>
      <w:bookmarkStart w:id="3" w:name="_Hlk89254716"/>
      <w:r w:rsidRPr="002C3585">
        <w:rPr>
          <w:b w:val="0"/>
          <w:bCs w:val="0"/>
          <w:sz w:val="24"/>
          <w:szCs w:val="24"/>
        </w:rPr>
        <w:t>§ 1</w:t>
      </w:r>
      <w:r w:rsidR="006C4F26">
        <w:rPr>
          <w:b w:val="0"/>
          <w:bCs w:val="0"/>
          <w:sz w:val="24"/>
          <w:szCs w:val="24"/>
        </w:rPr>
        <w:t>2</w:t>
      </w:r>
    </w:p>
    <w:p w:rsidR="00A210D3" w:rsidRPr="005C0ACB" w:rsidRDefault="00A210D3" w:rsidP="00A210D3">
      <w:pPr>
        <w:jc w:val="both"/>
      </w:pPr>
      <w:bookmarkStart w:id="4" w:name="_Hlk91665382"/>
      <w:bookmarkEnd w:id="3"/>
      <w:r w:rsidRPr="005C0ACB">
        <w:rPr>
          <w:rStyle w:val="BodytextItalicSpacing0pt"/>
          <w:sz w:val="24"/>
          <w:szCs w:val="24"/>
        </w:rPr>
        <w:t>Użyczający</w:t>
      </w:r>
      <w:r w:rsidRPr="005C0ACB">
        <w:t xml:space="preserve"> może rozwiązać umowę bez zachowania okresu wypowiedzenia i żądać zwrotu</w:t>
      </w:r>
      <w:r w:rsidRPr="005C0ACB">
        <w:br/>
        <w:t>użyczonej nieruchomości w następujących przypadkach:</w:t>
      </w:r>
    </w:p>
    <w:p w:rsidR="00A210D3" w:rsidRPr="005C0ACB" w:rsidRDefault="00A210D3">
      <w:pPr>
        <w:pStyle w:val="Akapitzlist"/>
        <w:numPr>
          <w:ilvl w:val="0"/>
          <w:numId w:val="48"/>
        </w:numPr>
        <w:ind w:left="284" w:hanging="284"/>
        <w:jc w:val="both"/>
      </w:pPr>
      <w:r w:rsidRPr="005C0ACB">
        <w:t>używania nieruchomości w sposób sprzeczny z umową lub jego właściwościami,</w:t>
      </w:r>
      <w:r w:rsidRPr="005C0ACB">
        <w:br/>
        <w:t>w szczególności niezgodnie z § 3, 4, 5, 11, 12 niniejszej umowy;</w:t>
      </w:r>
    </w:p>
    <w:p w:rsidR="00A210D3" w:rsidRPr="005C0ACB" w:rsidRDefault="00A210D3">
      <w:pPr>
        <w:pStyle w:val="Akapitzlist"/>
        <w:numPr>
          <w:ilvl w:val="0"/>
          <w:numId w:val="48"/>
        </w:numPr>
        <w:ind w:left="284" w:hanging="284"/>
        <w:jc w:val="both"/>
      </w:pPr>
      <w:r w:rsidRPr="005C0ACB">
        <w:t>braku realizacji postanowień określonych w §</w:t>
      </w:r>
      <w:r w:rsidR="009B4F99">
        <w:t xml:space="preserve"> </w:t>
      </w:r>
      <w:r w:rsidRPr="005C0ACB">
        <w:t>9.</w:t>
      </w:r>
    </w:p>
    <w:bookmarkEnd w:id="4"/>
    <w:p w:rsidR="00A210D3" w:rsidRPr="005C0ACB" w:rsidRDefault="00A210D3" w:rsidP="00A210D3">
      <w:pPr>
        <w:jc w:val="both"/>
      </w:pPr>
    </w:p>
    <w:p w:rsidR="00A210D3" w:rsidRPr="005C0ACB" w:rsidRDefault="00A210D3" w:rsidP="00A210D3">
      <w:pPr>
        <w:pStyle w:val="Tekstpodstawowy20"/>
        <w:shd w:val="clear" w:color="auto" w:fill="auto"/>
        <w:suppressAutoHyphens/>
        <w:spacing w:line="240" w:lineRule="auto"/>
        <w:ind w:firstLine="0"/>
        <w:jc w:val="center"/>
        <w:rPr>
          <w:b w:val="0"/>
          <w:bCs w:val="0"/>
          <w:sz w:val="24"/>
          <w:szCs w:val="24"/>
        </w:rPr>
      </w:pPr>
      <w:bookmarkStart w:id="5" w:name="bookmark2"/>
      <w:r w:rsidRPr="005C0ACB">
        <w:rPr>
          <w:b w:val="0"/>
          <w:bCs w:val="0"/>
          <w:sz w:val="24"/>
          <w:szCs w:val="24"/>
        </w:rPr>
        <w:t>§ 1</w:t>
      </w:r>
      <w:bookmarkEnd w:id="5"/>
      <w:r w:rsidR="006C4F26">
        <w:rPr>
          <w:b w:val="0"/>
          <w:bCs w:val="0"/>
          <w:sz w:val="24"/>
          <w:szCs w:val="24"/>
        </w:rPr>
        <w:t>3</w:t>
      </w:r>
    </w:p>
    <w:p w:rsidR="00A210D3" w:rsidRPr="005C0ACB" w:rsidRDefault="00A210D3">
      <w:pPr>
        <w:pStyle w:val="Akapitzlist"/>
        <w:numPr>
          <w:ilvl w:val="0"/>
          <w:numId w:val="49"/>
        </w:numPr>
        <w:ind w:left="284" w:hanging="284"/>
        <w:jc w:val="both"/>
        <w:rPr>
          <w:rStyle w:val="BodytextItalicSpacing0pt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5C0ACB">
        <w:t xml:space="preserve">W przypadku rozwiązania niniejszej umowy </w:t>
      </w:r>
      <w:r w:rsidRPr="005C0ACB">
        <w:rPr>
          <w:rStyle w:val="BodytextItalicSpacing0pt"/>
          <w:rFonts w:eastAsia="Trebuchet MS"/>
          <w:sz w:val="24"/>
          <w:szCs w:val="24"/>
        </w:rPr>
        <w:t>Biorący do używania</w:t>
      </w:r>
      <w:r w:rsidRPr="005C0ACB">
        <w:t xml:space="preserve"> nie może żądać</w:t>
      </w:r>
      <w:r w:rsidRPr="005C0ACB">
        <w:br/>
        <w:t xml:space="preserve">od </w:t>
      </w:r>
      <w:r w:rsidRPr="005C0ACB">
        <w:rPr>
          <w:rStyle w:val="BodytextItalicSpacing0pt"/>
          <w:rFonts w:eastAsia="Trebuchet MS"/>
          <w:sz w:val="24"/>
          <w:szCs w:val="24"/>
        </w:rPr>
        <w:t>Użyczającego</w:t>
      </w:r>
      <w:r w:rsidRPr="005C0ACB">
        <w:t xml:space="preserve"> zwrotu nakładów i wydatków poczynionych na użyczonej nieruchomości bez zgody </w:t>
      </w:r>
      <w:r w:rsidRPr="005C0ACB">
        <w:rPr>
          <w:rStyle w:val="BodytextItalicSpacing0pt"/>
          <w:rFonts w:eastAsia="Trebuchet MS"/>
          <w:sz w:val="24"/>
          <w:szCs w:val="24"/>
        </w:rPr>
        <w:t>Użyczającego.</w:t>
      </w:r>
    </w:p>
    <w:p w:rsidR="00A210D3" w:rsidRPr="005C0ACB" w:rsidRDefault="00A210D3">
      <w:pPr>
        <w:pStyle w:val="Akapitzlist"/>
        <w:numPr>
          <w:ilvl w:val="0"/>
          <w:numId w:val="49"/>
        </w:numPr>
        <w:ind w:left="284" w:hanging="284"/>
        <w:jc w:val="both"/>
      </w:pPr>
      <w:r w:rsidRPr="005C0ACB">
        <w:t xml:space="preserve">Po wydaniu nieruchomości, w wyniku zwrotu lub wypowiedzenia umowy z przyczyn leżących po stronie </w:t>
      </w:r>
      <w:r w:rsidRPr="005C0ACB">
        <w:rPr>
          <w:rStyle w:val="BodytextItalicSpacing0pt"/>
          <w:sz w:val="24"/>
          <w:szCs w:val="24"/>
        </w:rPr>
        <w:t>Użyczającego</w:t>
      </w:r>
      <w:r w:rsidRPr="005C0ACB">
        <w:t xml:space="preserve">, </w:t>
      </w:r>
      <w:r w:rsidRPr="005C0ACB">
        <w:rPr>
          <w:rStyle w:val="BodytextItalicSpacing0pt"/>
          <w:sz w:val="24"/>
          <w:szCs w:val="24"/>
        </w:rPr>
        <w:t>Biorący do używania</w:t>
      </w:r>
      <w:r w:rsidRPr="005C0ACB">
        <w:t xml:space="preserve"> może żądać od </w:t>
      </w:r>
      <w:r w:rsidRPr="005C0ACB">
        <w:rPr>
          <w:rStyle w:val="BodytextItalicSpacing0pt"/>
          <w:sz w:val="24"/>
          <w:szCs w:val="24"/>
        </w:rPr>
        <w:t>Użyczającego</w:t>
      </w:r>
      <w:r w:rsidRPr="005C0ACB">
        <w:t xml:space="preserve"> zwrotu poniesionych na tę nieruchomość nakładów i wydatków koniecznych, poczynionych za zgodą </w:t>
      </w:r>
      <w:r w:rsidRPr="005C0ACB">
        <w:rPr>
          <w:rStyle w:val="BodytextItalicSpacing0pt"/>
          <w:sz w:val="24"/>
          <w:szCs w:val="24"/>
        </w:rPr>
        <w:t>Użyczającego</w:t>
      </w:r>
      <w:r w:rsidRPr="005C0ACB">
        <w:t>, w części, która nie uległa amortyzacji.</w:t>
      </w:r>
    </w:p>
    <w:p w:rsidR="00A210D3" w:rsidRPr="005C0ACB" w:rsidRDefault="00A210D3">
      <w:pPr>
        <w:pStyle w:val="Akapitzlist"/>
        <w:numPr>
          <w:ilvl w:val="0"/>
          <w:numId w:val="49"/>
        </w:numPr>
        <w:ind w:left="284" w:hanging="284"/>
        <w:jc w:val="both"/>
        <w:rPr>
          <w:rStyle w:val="BodytextItalicSpacing0pt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5C0ACB">
        <w:t xml:space="preserve">Po wydaniu nieruchomości, w wyniku zwrotu lub wypowiedzenia umowy z przyczyn leżących po stronie </w:t>
      </w:r>
      <w:r w:rsidRPr="005C0ACB">
        <w:rPr>
          <w:rStyle w:val="BodytextItalicSpacing0pt"/>
          <w:sz w:val="24"/>
          <w:szCs w:val="24"/>
        </w:rPr>
        <w:t>Biorącego do używania</w:t>
      </w:r>
      <w:r w:rsidRPr="005C0ACB">
        <w:t xml:space="preserve"> nie może on żądać od </w:t>
      </w:r>
      <w:r w:rsidRPr="005C0ACB">
        <w:rPr>
          <w:rStyle w:val="BodytextItalicSpacing0pt"/>
          <w:sz w:val="24"/>
          <w:szCs w:val="24"/>
        </w:rPr>
        <w:t>Użyczającego</w:t>
      </w:r>
      <w:r w:rsidRPr="005C0ACB">
        <w:t xml:space="preserve"> zwrotu poniesionych na tę nieruchomość nakładów i wydatków koniecznych, poczynionych </w:t>
      </w:r>
      <w:r w:rsidRPr="005C0ACB">
        <w:br/>
        <w:t>za</w:t>
      </w:r>
      <w:r w:rsidRPr="005C0ACB">
        <w:rPr>
          <w:b/>
          <w:bCs/>
        </w:rPr>
        <w:t xml:space="preserve"> </w:t>
      </w:r>
      <w:r w:rsidRPr="005C0ACB">
        <w:t xml:space="preserve">zgodą </w:t>
      </w:r>
      <w:r w:rsidRPr="005C0ACB">
        <w:rPr>
          <w:rStyle w:val="BodytextItalicSpacing0pt"/>
          <w:sz w:val="24"/>
          <w:szCs w:val="24"/>
        </w:rPr>
        <w:t>Użyczającego.</w:t>
      </w:r>
    </w:p>
    <w:p w:rsidR="00A210D3" w:rsidRPr="005C0ACB" w:rsidRDefault="00A210D3">
      <w:pPr>
        <w:pStyle w:val="Akapitzlist"/>
        <w:numPr>
          <w:ilvl w:val="0"/>
          <w:numId w:val="49"/>
        </w:numPr>
        <w:ind w:left="284" w:hanging="284"/>
        <w:jc w:val="both"/>
      </w:pPr>
      <w:r w:rsidRPr="005C0ACB">
        <w:rPr>
          <w:rStyle w:val="BodytextItalicSpacing0pt"/>
          <w:sz w:val="24"/>
          <w:szCs w:val="24"/>
        </w:rPr>
        <w:t>Biorący do używania</w:t>
      </w:r>
      <w:r w:rsidRPr="005C0ACB">
        <w:t xml:space="preserve"> będzie miał prawo do żądania zwrotu nakładów i wydatków</w:t>
      </w:r>
      <w:r w:rsidRPr="005C0ACB">
        <w:rPr>
          <w:b/>
          <w:bCs/>
        </w:rPr>
        <w:t xml:space="preserve"> </w:t>
      </w:r>
      <w:r w:rsidRPr="005C0ACB">
        <w:t xml:space="preserve">koniecznych, w przypadkach określonych ust. 2, o ile zostały dokonane z własnych środków </w:t>
      </w:r>
      <w:r w:rsidRPr="005C0ACB">
        <w:rPr>
          <w:rStyle w:val="BodytextItalicSpacing0pt"/>
          <w:sz w:val="24"/>
          <w:szCs w:val="24"/>
        </w:rPr>
        <w:t>Biorącego do używania</w:t>
      </w:r>
      <w:r w:rsidRPr="005C0ACB">
        <w:t xml:space="preserve"> a nie ze środków uzyskanych od innych podmiotów.</w:t>
      </w:r>
    </w:p>
    <w:p w:rsidR="00A210D3" w:rsidRPr="005C0ACB" w:rsidRDefault="00A210D3" w:rsidP="00A210D3">
      <w:pPr>
        <w:jc w:val="both"/>
      </w:pPr>
    </w:p>
    <w:p w:rsidR="00A210D3" w:rsidRPr="005C0ACB" w:rsidRDefault="00A210D3" w:rsidP="00A210D3">
      <w:pPr>
        <w:pStyle w:val="Tekstpodstawowy20"/>
        <w:shd w:val="clear" w:color="auto" w:fill="auto"/>
        <w:suppressAutoHyphens/>
        <w:spacing w:line="240" w:lineRule="auto"/>
        <w:ind w:firstLine="0"/>
        <w:jc w:val="center"/>
        <w:rPr>
          <w:b w:val="0"/>
          <w:bCs w:val="0"/>
          <w:sz w:val="24"/>
          <w:szCs w:val="24"/>
        </w:rPr>
      </w:pPr>
      <w:bookmarkStart w:id="6" w:name="_Hlk89087639"/>
      <w:r w:rsidRPr="005C0ACB">
        <w:rPr>
          <w:b w:val="0"/>
          <w:bCs w:val="0"/>
          <w:sz w:val="24"/>
          <w:szCs w:val="24"/>
        </w:rPr>
        <w:t>§ 1</w:t>
      </w:r>
      <w:r w:rsidR="006C4F26">
        <w:rPr>
          <w:b w:val="0"/>
          <w:bCs w:val="0"/>
          <w:sz w:val="24"/>
          <w:szCs w:val="24"/>
        </w:rPr>
        <w:t>4</w:t>
      </w:r>
    </w:p>
    <w:bookmarkEnd w:id="6"/>
    <w:p w:rsidR="00A210D3" w:rsidRPr="005C0ACB" w:rsidRDefault="00A210D3">
      <w:pPr>
        <w:pStyle w:val="Akapitzlist"/>
        <w:numPr>
          <w:ilvl w:val="0"/>
          <w:numId w:val="50"/>
        </w:numPr>
        <w:ind w:left="284" w:hanging="284"/>
        <w:jc w:val="both"/>
      </w:pPr>
      <w:r w:rsidRPr="005C0ACB">
        <w:t>Wszelkie zmiany lub uzupełnienia umowy mogą nastąpić wyłącznie w formie pisemnej pod rygorem nieważności.</w:t>
      </w:r>
    </w:p>
    <w:p w:rsidR="00A210D3" w:rsidRPr="005C0ACB" w:rsidRDefault="00A210D3">
      <w:pPr>
        <w:pStyle w:val="Akapitzlist"/>
        <w:numPr>
          <w:ilvl w:val="0"/>
          <w:numId w:val="50"/>
        </w:numPr>
        <w:ind w:left="284" w:hanging="284"/>
        <w:jc w:val="both"/>
      </w:pPr>
      <w:r w:rsidRPr="005C0ACB">
        <w:rPr>
          <w:rStyle w:val="BodytextItalicSpacing0pt"/>
          <w:rFonts w:eastAsia="Trebuchet MS"/>
          <w:sz w:val="24"/>
          <w:szCs w:val="24"/>
        </w:rPr>
        <w:lastRenderedPageBreak/>
        <w:t>Biorący do używania</w:t>
      </w:r>
      <w:r w:rsidRPr="005C0ACB">
        <w:t xml:space="preserve"> ma obowiązek zawiadomienia </w:t>
      </w:r>
      <w:r w:rsidRPr="005C0ACB">
        <w:rPr>
          <w:rStyle w:val="BodytextItalicSpacing0pt"/>
          <w:rFonts w:eastAsia="Trebuchet MS"/>
          <w:sz w:val="24"/>
          <w:szCs w:val="24"/>
        </w:rPr>
        <w:t>Użyczającego</w:t>
      </w:r>
      <w:r w:rsidRPr="005C0ACB">
        <w:t xml:space="preserve"> o każdej zmianie</w:t>
      </w:r>
      <w:r w:rsidRPr="005C0ACB">
        <w:br/>
        <w:t xml:space="preserve">adresu do doręczeń. W przypadku niepowiadomienia </w:t>
      </w:r>
      <w:r w:rsidRPr="005C0ACB">
        <w:rPr>
          <w:rStyle w:val="BodytextItalicSpacing0pt"/>
          <w:rFonts w:eastAsia="Trebuchet MS"/>
          <w:sz w:val="24"/>
          <w:szCs w:val="24"/>
        </w:rPr>
        <w:t>Użyczającego</w:t>
      </w:r>
      <w:r w:rsidRPr="005C0ACB">
        <w:t xml:space="preserve"> o zmianie adresu,</w:t>
      </w:r>
      <w:r w:rsidRPr="005C0ACB">
        <w:br/>
        <w:t>za skutecznie doręczone uznaje się pismo kierowane na adres wskazany w komparycji</w:t>
      </w:r>
      <w:r w:rsidRPr="005C0ACB">
        <w:br/>
        <w:t>umowy</w:t>
      </w:r>
    </w:p>
    <w:p w:rsidR="00A210D3" w:rsidRPr="005C0ACB" w:rsidRDefault="00A210D3" w:rsidP="00A210D3">
      <w:pPr>
        <w:pStyle w:val="Tekstpodstawowy20"/>
        <w:shd w:val="clear" w:color="auto" w:fill="auto"/>
        <w:tabs>
          <w:tab w:val="left" w:pos="5920"/>
          <w:tab w:val="left" w:pos="7000"/>
        </w:tabs>
        <w:suppressAutoHyphens/>
        <w:spacing w:line="240" w:lineRule="auto"/>
        <w:ind w:firstLine="0"/>
        <w:jc w:val="center"/>
        <w:rPr>
          <w:b w:val="0"/>
          <w:bCs w:val="0"/>
          <w:sz w:val="24"/>
          <w:szCs w:val="24"/>
        </w:rPr>
      </w:pPr>
      <w:r w:rsidRPr="005C0ACB">
        <w:rPr>
          <w:b w:val="0"/>
          <w:bCs w:val="0"/>
          <w:sz w:val="24"/>
          <w:szCs w:val="24"/>
        </w:rPr>
        <w:t>§ 1</w:t>
      </w:r>
      <w:r w:rsidR="006C4F26">
        <w:rPr>
          <w:b w:val="0"/>
          <w:bCs w:val="0"/>
          <w:sz w:val="24"/>
          <w:szCs w:val="24"/>
        </w:rPr>
        <w:t>5</w:t>
      </w:r>
    </w:p>
    <w:p w:rsidR="00A210D3" w:rsidRPr="005C0ACB" w:rsidRDefault="00A210D3" w:rsidP="00A210D3">
      <w:pPr>
        <w:jc w:val="both"/>
        <w:rPr>
          <w:rStyle w:val="BodytextItalicSpacing0pt"/>
          <w:rFonts w:eastAsia="Trebuchet MS"/>
          <w:sz w:val="24"/>
          <w:szCs w:val="24"/>
        </w:rPr>
      </w:pPr>
      <w:r w:rsidRPr="005C0ACB">
        <w:t xml:space="preserve">Wydanie nieruchomości nastąpi w terminie do dnia 01 września 2022 r. na podstawie protokołu przekazania-przejęcia podpisanego pomiędzy </w:t>
      </w:r>
      <w:r w:rsidRPr="005C0ACB">
        <w:rPr>
          <w:b/>
          <w:bCs/>
          <w:i/>
          <w:iCs/>
        </w:rPr>
        <w:t>Użyczającym</w:t>
      </w:r>
      <w:r w:rsidRPr="005C0ACB">
        <w:t xml:space="preserve">, a </w:t>
      </w:r>
      <w:r w:rsidRPr="005C0ACB">
        <w:rPr>
          <w:rStyle w:val="BodytextItalicSpacing0pt"/>
          <w:sz w:val="24"/>
          <w:szCs w:val="24"/>
        </w:rPr>
        <w:t>Biorącym do używania</w:t>
      </w:r>
      <w:r w:rsidRPr="005C0ACB">
        <w:rPr>
          <w:rStyle w:val="BodytextItalicSpacing0pt"/>
          <w:rFonts w:eastAsia="Trebuchet MS"/>
          <w:sz w:val="24"/>
          <w:szCs w:val="24"/>
        </w:rPr>
        <w:t>.</w:t>
      </w:r>
    </w:p>
    <w:p w:rsidR="00A210D3" w:rsidRPr="005C0ACB" w:rsidRDefault="00A210D3" w:rsidP="00A210D3">
      <w:pPr>
        <w:jc w:val="both"/>
        <w:rPr>
          <w:rStyle w:val="BodytextItalicSpacing0pt"/>
          <w:rFonts w:eastAsia="Trebuchet MS"/>
          <w:sz w:val="24"/>
          <w:szCs w:val="24"/>
        </w:rPr>
      </w:pPr>
    </w:p>
    <w:p w:rsidR="00A210D3" w:rsidRPr="005C0ACB" w:rsidRDefault="00A210D3" w:rsidP="00A210D3">
      <w:pPr>
        <w:pStyle w:val="Tekstpodstawowy20"/>
        <w:shd w:val="clear" w:color="auto" w:fill="auto"/>
        <w:suppressAutoHyphens/>
        <w:spacing w:line="240" w:lineRule="auto"/>
        <w:ind w:firstLine="0"/>
        <w:jc w:val="center"/>
        <w:rPr>
          <w:b w:val="0"/>
          <w:bCs w:val="0"/>
          <w:sz w:val="24"/>
          <w:szCs w:val="24"/>
        </w:rPr>
      </w:pPr>
      <w:r w:rsidRPr="005C0ACB">
        <w:rPr>
          <w:b w:val="0"/>
          <w:bCs w:val="0"/>
          <w:sz w:val="24"/>
          <w:szCs w:val="24"/>
        </w:rPr>
        <w:t>§ 1</w:t>
      </w:r>
      <w:r w:rsidR="006C4F26">
        <w:rPr>
          <w:b w:val="0"/>
          <w:bCs w:val="0"/>
          <w:sz w:val="24"/>
          <w:szCs w:val="24"/>
        </w:rPr>
        <w:t>6</w:t>
      </w:r>
    </w:p>
    <w:p w:rsidR="00A210D3" w:rsidRPr="005C0ACB" w:rsidRDefault="00A210D3" w:rsidP="00A210D3">
      <w:pPr>
        <w:jc w:val="both"/>
      </w:pPr>
      <w:r w:rsidRPr="005C0ACB">
        <w:t>W sprawach nie uregulowanych niniejszą umową, mają zastosowanie przepisy Kodeksu</w:t>
      </w:r>
      <w:r w:rsidRPr="005C0ACB">
        <w:br/>
      </w:r>
      <w:r w:rsidR="009B4F99">
        <w:t>c</w:t>
      </w:r>
      <w:r w:rsidRPr="005C0ACB">
        <w:t>ywilnego.</w:t>
      </w:r>
    </w:p>
    <w:p w:rsidR="00A210D3" w:rsidRPr="005C0ACB" w:rsidRDefault="00A210D3" w:rsidP="00A210D3">
      <w:pPr>
        <w:jc w:val="both"/>
      </w:pPr>
    </w:p>
    <w:p w:rsidR="00A210D3" w:rsidRPr="005C0ACB" w:rsidRDefault="00A210D3" w:rsidP="00A210D3">
      <w:pPr>
        <w:jc w:val="center"/>
      </w:pPr>
      <w:r w:rsidRPr="005C0ACB">
        <w:t>§ 1</w:t>
      </w:r>
      <w:r w:rsidR="006C4F26">
        <w:t>7</w:t>
      </w:r>
    </w:p>
    <w:p w:rsidR="00A210D3" w:rsidRPr="005C0ACB" w:rsidRDefault="00A210D3" w:rsidP="00A210D3">
      <w:pPr>
        <w:jc w:val="both"/>
        <w:rPr>
          <w:rStyle w:val="BodytextItalicSpacing0pt"/>
          <w:rFonts w:eastAsia="Trebuchet MS"/>
          <w:sz w:val="24"/>
          <w:szCs w:val="24"/>
        </w:rPr>
      </w:pPr>
      <w:r w:rsidRPr="005C0ACB">
        <w:t>Umowa zostaje sporządzona w trzech jednobrzmiących egzemplarzach, z których jeden</w:t>
      </w:r>
      <w:r w:rsidRPr="005C0ACB">
        <w:br/>
        <w:t xml:space="preserve">otrzymuje </w:t>
      </w:r>
      <w:r w:rsidRPr="005C0ACB">
        <w:rPr>
          <w:rStyle w:val="BodytextItalicSpacing0pt"/>
          <w:sz w:val="24"/>
          <w:szCs w:val="24"/>
        </w:rPr>
        <w:t>Biorący do używania</w:t>
      </w:r>
      <w:r w:rsidRPr="005C0ACB">
        <w:t xml:space="preserve">, dwa </w:t>
      </w:r>
      <w:r w:rsidRPr="005C0ACB">
        <w:rPr>
          <w:rStyle w:val="BodytextItalicSpacing0pt"/>
          <w:sz w:val="24"/>
          <w:szCs w:val="24"/>
        </w:rPr>
        <w:t>Użyczający</w:t>
      </w:r>
      <w:r w:rsidRPr="005C0ACB">
        <w:rPr>
          <w:rStyle w:val="BodytextItalicSpacing0pt"/>
          <w:rFonts w:eastAsia="Trebuchet MS"/>
          <w:sz w:val="24"/>
          <w:szCs w:val="24"/>
        </w:rPr>
        <w:t>.</w:t>
      </w:r>
    </w:p>
    <w:p w:rsidR="00A210D3" w:rsidRPr="005C0ACB" w:rsidRDefault="00A210D3" w:rsidP="00A210D3">
      <w:pPr>
        <w:jc w:val="center"/>
      </w:pPr>
    </w:p>
    <w:p w:rsidR="00A210D3" w:rsidRPr="005C0ACB" w:rsidRDefault="00A210D3" w:rsidP="00A210D3">
      <w:pPr>
        <w:jc w:val="center"/>
      </w:pPr>
    </w:p>
    <w:p w:rsidR="00A210D3" w:rsidRPr="005C0ACB" w:rsidRDefault="00A210D3" w:rsidP="00A210D3">
      <w:pPr>
        <w:jc w:val="center"/>
        <w:rPr>
          <w:b/>
          <w:bCs/>
          <w:i/>
          <w:iCs/>
        </w:rPr>
      </w:pPr>
      <w:bookmarkStart w:id="7" w:name="_Hlk91490139"/>
      <w:r w:rsidRPr="005C0ACB">
        <w:rPr>
          <w:b/>
          <w:bCs/>
          <w:i/>
          <w:iCs/>
        </w:rPr>
        <w:t>Biorący do używania:</w:t>
      </w:r>
      <w:r w:rsidRPr="005C0ACB">
        <w:rPr>
          <w:b/>
          <w:bCs/>
          <w:i/>
          <w:iCs/>
        </w:rPr>
        <w:tab/>
      </w:r>
      <w:r w:rsidRPr="005C0ACB">
        <w:rPr>
          <w:b/>
          <w:bCs/>
          <w:i/>
          <w:iCs/>
        </w:rPr>
        <w:tab/>
      </w:r>
      <w:r w:rsidRPr="005C0ACB">
        <w:rPr>
          <w:b/>
          <w:bCs/>
          <w:i/>
          <w:iCs/>
        </w:rPr>
        <w:tab/>
      </w:r>
      <w:r w:rsidRPr="005C0ACB">
        <w:rPr>
          <w:b/>
          <w:bCs/>
          <w:i/>
          <w:iCs/>
        </w:rPr>
        <w:tab/>
      </w:r>
      <w:r w:rsidRPr="005C0ACB">
        <w:rPr>
          <w:b/>
          <w:bCs/>
          <w:i/>
          <w:iCs/>
        </w:rPr>
        <w:tab/>
      </w:r>
      <w:r w:rsidRPr="005C0ACB">
        <w:rPr>
          <w:b/>
          <w:bCs/>
          <w:i/>
          <w:iCs/>
        </w:rPr>
        <w:tab/>
      </w:r>
      <w:r w:rsidRPr="005C0ACB">
        <w:rPr>
          <w:b/>
          <w:bCs/>
          <w:i/>
          <w:iCs/>
        </w:rPr>
        <w:tab/>
        <w:t>Użyczający:</w:t>
      </w:r>
    </w:p>
    <w:bookmarkEnd w:id="7"/>
    <w:p w:rsidR="00A210D3" w:rsidRPr="005C0ACB" w:rsidRDefault="00A210D3" w:rsidP="00A210D3"/>
    <w:p w:rsidR="00A210D3" w:rsidRPr="002C3585" w:rsidRDefault="00A210D3" w:rsidP="00A210D3"/>
    <w:p w:rsidR="00A210D3" w:rsidRPr="002C3585" w:rsidRDefault="00A210D3" w:rsidP="00A210D3"/>
    <w:p w:rsidR="00A210D3" w:rsidRPr="002C3585" w:rsidRDefault="00A210D3" w:rsidP="00A210D3"/>
    <w:p w:rsidR="00A210D3" w:rsidRPr="002C3585" w:rsidRDefault="00A210D3" w:rsidP="00A210D3"/>
    <w:p w:rsidR="00A210D3" w:rsidRPr="002C3585" w:rsidRDefault="00A210D3" w:rsidP="00A210D3"/>
    <w:p w:rsidR="00A210D3" w:rsidRPr="002C3585" w:rsidRDefault="00A210D3" w:rsidP="00A210D3"/>
    <w:p w:rsidR="00A210D3" w:rsidRPr="002C3585" w:rsidRDefault="00A210D3" w:rsidP="00A210D3">
      <w:r w:rsidRPr="002C3585">
        <w:br w:type="page"/>
      </w:r>
    </w:p>
    <w:p w:rsidR="00A210D3" w:rsidRPr="002C3585" w:rsidRDefault="00A210D3" w:rsidP="00A210D3">
      <w:pPr>
        <w:jc w:val="right"/>
      </w:pPr>
      <w:r w:rsidRPr="002C3585">
        <w:lastRenderedPageBreak/>
        <w:t>Załącznik do umowy użyczenia nieruchomości</w:t>
      </w:r>
    </w:p>
    <w:p w:rsidR="00A210D3" w:rsidRPr="002C3585" w:rsidRDefault="00A210D3" w:rsidP="00A210D3">
      <w:pPr>
        <w:jc w:val="both"/>
      </w:pPr>
    </w:p>
    <w:p w:rsidR="00A210D3" w:rsidRPr="002C3585" w:rsidRDefault="00A210D3" w:rsidP="00A210D3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704"/>
        <w:gridCol w:w="3969"/>
        <w:gridCol w:w="4389"/>
      </w:tblGrid>
      <w:tr w:rsidR="00A210D3" w:rsidRPr="006C4F26" w:rsidTr="000B3101">
        <w:tc>
          <w:tcPr>
            <w:tcW w:w="704" w:type="dxa"/>
          </w:tcPr>
          <w:p w:rsidR="00A210D3" w:rsidRPr="006C4F26" w:rsidRDefault="00A210D3" w:rsidP="000B3101">
            <w:pPr>
              <w:jc w:val="both"/>
              <w:rPr>
                <w:b/>
                <w:bCs/>
              </w:rPr>
            </w:pPr>
            <w:r w:rsidRPr="006C4F26">
              <w:rPr>
                <w:b/>
                <w:bCs/>
              </w:rPr>
              <w:t>Lp.</w:t>
            </w:r>
          </w:p>
        </w:tc>
        <w:tc>
          <w:tcPr>
            <w:tcW w:w="3969" w:type="dxa"/>
          </w:tcPr>
          <w:p w:rsidR="00A210D3" w:rsidRPr="006C4F26" w:rsidRDefault="00A210D3" w:rsidP="000B3101">
            <w:pPr>
              <w:jc w:val="both"/>
              <w:rPr>
                <w:b/>
                <w:bCs/>
              </w:rPr>
            </w:pPr>
            <w:r w:rsidRPr="006C4F26">
              <w:rPr>
                <w:rStyle w:val="Tekstpodstawowy1"/>
                <w:spacing w:val="0"/>
                <w:sz w:val="24"/>
                <w:szCs w:val="24"/>
              </w:rPr>
              <w:t>Oznaczenie nieruchomości</w:t>
            </w:r>
          </w:p>
        </w:tc>
        <w:tc>
          <w:tcPr>
            <w:tcW w:w="4389" w:type="dxa"/>
          </w:tcPr>
          <w:p w:rsidR="00A210D3" w:rsidRPr="006C4F26" w:rsidRDefault="00A210D3" w:rsidP="000B3101">
            <w:pPr>
              <w:jc w:val="both"/>
              <w:rPr>
                <w:b/>
                <w:bCs/>
              </w:rPr>
            </w:pPr>
            <w:r w:rsidRPr="006C4F26">
              <w:rPr>
                <w:rStyle w:val="Tekstpodstawowy1"/>
                <w:spacing w:val="0"/>
                <w:sz w:val="24"/>
                <w:szCs w:val="24"/>
              </w:rPr>
              <w:t xml:space="preserve">Opis części budynku przeznaczonej </w:t>
            </w:r>
            <w:r w:rsidRPr="006C4F26">
              <w:rPr>
                <w:rStyle w:val="Tekstpodstawowy1"/>
                <w:rFonts w:eastAsiaTheme="minorHAnsi"/>
                <w:spacing w:val="0"/>
                <w:sz w:val="24"/>
                <w:szCs w:val="24"/>
              </w:rPr>
              <w:br/>
            </w:r>
            <w:r w:rsidRPr="006C4F26">
              <w:rPr>
                <w:rStyle w:val="Tekstpodstawowy1"/>
                <w:spacing w:val="0"/>
                <w:sz w:val="24"/>
                <w:szCs w:val="24"/>
              </w:rPr>
              <w:t>do użyczenia</w:t>
            </w:r>
          </w:p>
        </w:tc>
      </w:tr>
      <w:tr w:rsidR="00A210D3" w:rsidRPr="006C4F26" w:rsidTr="000B3101">
        <w:trPr>
          <w:trHeight w:val="1430"/>
        </w:trPr>
        <w:tc>
          <w:tcPr>
            <w:tcW w:w="704" w:type="dxa"/>
          </w:tcPr>
          <w:p w:rsidR="00A210D3" w:rsidRPr="006C4F26" w:rsidRDefault="00A210D3" w:rsidP="000B3101">
            <w:pPr>
              <w:jc w:val="both"/>
            </w:pPr>
            <w:r w:rsidRPr="006C4F26">
              <w:t>1.</w:t>
            </w:r>
          </w:p>
        </w:tc>
        <w:tc>
          <w:tcPr>
            <w:tcW w:w="3969" w:type="dxa"/>
          </w:tcPr>
          <w:p w:rsidR="00A210D3" w:rsidRPr="006C4F26" w:rsidRDefault="00A210D3" w:rsidP="000B3101">
            <w:pPr>
              <w:rPr>
                <w:rStyle w:val="Tekstpodstawowy1"/>
                <w:rFonts w:eastAsiaTheme="minorHAnsi"/>
                <w:b w:val="0"/>
                <w:bCs w:val="0"/>
                <w:spacing w:val="0"/>
                <w:sz w:val="24"/>
                <w:szCs w:val="24"/>
              </w:rPr>
            </w:pPr>
            <w:r w:rsidRPr="006C4F26">
              <w:rPr>
                <w:rStyle w:val="Tekstpodstawowy1"/>
                <w:spacing w:val="0"/>
                <w:sz w:val="24"/>
                <w:szCs w:val="24"/>
              </w:rPr>
              <w:t>ul. Ćwiklińskiej 5a</w:t>
            </w:r>
          </w:p>
          <w:p w:rsidR="00A210D3" w:rsidRPr="006C4F26" w:rsidRDefault="00A210D3" w:rsidP="000B3101">
            <w:pPr>
              <w:rPr>
                <w:rStyle w:val="Tekstpodstawowy1"/>
                <w:rFonts w:eastAsiaTheme="minorHAnsi"/>
                <w:b w:val="0"/>
                <w:bCs w:val="0"/>
                <w:spacing w:val="0"/>
                <w:sz w:val="24"/>
                <w:szCs w:val="24"/>
              </w:rPr>
            </w:pPr>
            <w:r w:rsidRPr="006C4F26">
              <w:rPr>
                <w:rStyle w:val="Tekstpodstawowy1"/>
                <w:spacing w:val="0"/>
                <w:sz w:val="24"/>
                <w:szCs w:val="24"/>
              </w:rPr>
              <w:t>obręb: W-20</w:t>
            </w:r>
          </w:p>
          <w:p w:rsidR="00A210D3" w:rsidRPr="006C4F26" w:rsidRDefault="00A210D3" w:rsidP="000B3101">
            <w:pPr>
              <w:rPr>
                <w:rStyle w:val="Tekstpodstawowy1"/>
                <w:rFonts w:eastAsiaTheme="minorHAnsi"/>
                <w:b w:val="0"/>
                <w:bCs w:val="0"/>
                <w:spacing w:val="0"/>
                <w:sz w:val="24"/>
                <w:szCs w:val="24"/>
              </w:rPr>
            </w:pPr>
            <w:r w:rsidRPr="006C4F26">
              <w:rPr>
                <w:rStyle w:val="Tekstpodstawowy1"/>
                <w:spacing w:val="0"/>
                <w:sz w:val="24"/>
                <w:szCs w:val="24"/>
              </w:rPr>
              <w:t xml:space="preserve">działka nr 7/25 </w:t>
            </w:r>
          </w:p>
          <w:p w:rsidR="00A210D3" w:rsidRPr="006C4F26" w:rsidRDefault="00A210D3" w:rsidP="000B3101">
            <w:r w:rsidRPr="006C4F26">
              <w:rPr>
                <w:rStyle w:val="Tekstpodstawowy1"/>
                <w:spacing w:val="0"/>
                <w:sz w:val="24"/>
                <w:szCs w:val="24"/>
              </w:rPr>
              <w:t>LD1M/00065479/5</w:t>
            </w:r>
          </w:p>
        </w:tc>
        <w:tc>
          <w:tcPr>
            <w:tcW w:w="4389" w:type="dxa"/>
          </w:tcPr>
          <w:p w:rsidR="00A210D3" w:rsidRPr="006C4F26" w:rsidRDefault="00A210D3" w:rsidP="000B3101">
            <w:pPr>
              <w:rPr>
                <w:vertAlign w:val="superscript"/>
              </w:rPr>
            </w:pPr>
            <w:r w:rsidRPr="006C4F26">
              <w:rPr>
                <w:rStyle w:val="Tekstpodstawowy1"/>
                <w:spacing w:val="0"/>
                <w:sz w:val="24"/>
                <w:szCs w:val="24"/>
              </w:rPr>
              <w:t xml:space="preserve">Budynek dwukondygnacyjny </w:t>
            </w:r>
            <w:r w:rsidRPr="006C4F26">
              <w:rPr>
                <w:rStyle w:val="Tekstpodstawowy1"/>
                <w:rFonts w:eastAsiaTheme="minorHAnsi"/>
                <w:spacing w:val="0"/>
                <w:sz w:val="24"/>
                <w:szCs w:val="24"/>
              </w:rPr>
              <w:br/>
            </w:r>
            <w:r w:rsidRPr="006C4F26">
              <w:rPr>
                <w:rStyle w:val="Tekstpodstawowy1"/>
                <w:spacing w:val="0"/>
                <w:sz w:val="24"/>
                <w:szCs w:val="24"/>
              </w:rPr>
              <w:t xml:space="preserve">o powierzchni użytkowej </w:t>
            </w:r>
            <w:r w:rsidRPr="006C4F26">
              <w:t>1059,85 m</w:t>
            </w:r>
            <w:r w:rsidRPr="006C4F26">
              <w:rPr>
                <w:vertAlign w:val="superscript"/>
              </w:rPr>
              <w:t>2</w:t>
            </w:r>
            <w:r w:rsidRPr="006C4F26">
              <w:rPr>
                <w:rStyle w:val="Tekstpodstawowy1"/>
                <w:rFonts w:eastAsiaTheme="minorHAnsi"/>
                <w:spacing w:val="0"/>
                <w:sz w:val="24"/>
                <w:szCs w:val="24"/>
              </w:rPr>
              <w:br/>
            </w:r>
            <w:r w:rsidRPr="006C4F26">
              <w:rPr>
                <w:rStyle w:val="Tekstpodstawowy1"/>
                <w:spacing w:val="0"/>
                <w:sz w:val="24"/>
                <w:szCs w:val="24"/>
              </w:rPr>
              <w:t>i powierzchni działki 3 199</w:t>
            </w:r>
            <w:r w:rsidRPr="006C4F26">
              <w:t xml:space="preserve"> m</w:t>
            </w:r>
            <w:r w:rsidRPr="006C4F26">
              <w:rPr>
                <w:vertAlign w:val="superscript"/>
              </w:rPr>
              <w:t>2</w:t>
            </w:r>
          </w:p>
          <w:p w:rsidR="00A210D3" w:rsidRPr="006C4F26" w:rsidRDefault="00A210D3" w:rsidP="000B3101">
            <w:r w:rsidRPr="006C4F26">
              <w:t>Z użyczenia wyłączono pomieszczenia użytkowane przez Zakładową Organizację Związkową Związku Zawodowego Pracowników Socjalnych</w:t>
            </w:r>
          </w:p>
        </w:tc>
      </w:tr>
    </w:tbl>
    <w:p w:rsidR="00A210D3" w:rsidRPr="002C3585" w:rsidRDefault="00A210D3" w:rsidP="00A210D3">
      <w:pPr>
        <w:jc w:val="center"/>
        <w:rPr>
          <w:b/>
          <w:bCs/>
          <w:i/>
          <w:iCs/>
          <w:sz w:val="22"/>
          <w:szCs w:val="22"/>
        </w:rPr>
      </w:pPr>
    </w:p>
    <w:p w:rsidR="00A210D3" w:rsidRPr="002C3585" w:rsidRDefault="00A210D3" w:rsidP="00A210D3">
      <w:pPr>
        <w:jc w:val="center"/>
        <w:rPr>
          <w:b/>
          <w:bCs/>
          <w:i/>
          <w:iCs/>
          <w:sz w:val="22"/>
          <w:szCs w:val="22"/>
        </w:rPr>
      </w:pPr>
    </w:p>
    <w:p w:rsidR="003A0FF1" w:rsidRPr="003C586B" w:rsidRDefault="00A210D3" w:rsidP="00AA59B6">
      <w:pPr>
        <w:jc w:val="center"/>
      </w:pPr>
      <w:r w:rsidRPr="002C3585">
        <w:rPr>
          <w:b/>
          <w:bCs/>
          <w:i/>
          <w:iCs/>
        </w:rPr>
        <w:t>Biorący do używania:</w:t>
      </w:r>
      <w:r w:rsidRPr="002C3585">
        <w:rPr>
          <w:b/>
          <w:bCs/>
          <w:i/>
          <w:iCs/>
        </w:rPr>
        <w:tab/>
      </w:r>
      <w:r w:rsidRPr="002C3585">
        <w:rPr>
          <w:b/>
          <w:bCs/>
          <w:i/>
          <w:iCs/>
        </w:rPr>
        <w:tab/>
      </w:r>
      <w:r w:rsidRPr="002C3585">
        <w:rPr>
          <w:b/>
          <w:bCs/>
          <w:i/>
          <w:iCs/>
        </w:rPr>
        <w:tab/>
      </w:r>
      <w:r w:rsidRPr="002C3585">
        <w:rPr>
          <w:b/>
          <w:bCs/>
          <w:i/>
          <w:iCs/>
        </w:rPr>
        <w:tab/>
      </w:r>
      <w:r w:rsidRPr="002C3585">
        <w:rPr>
          <w:b/>
          <w:bCs/>
          <w:i/>
          <w:iCs/>
        </w:rPr>
        <w:tab/>
      </w:r>
      <w:r w:rsidRPr="002C3585">
        <w:rPr>
          <w:b/>
          <w:bCs/>
          <w:i/>
          <w:iCs/>
        </w:rPr>
        <w:tab/>
        <w:t>Użyczający:</w:t>
      </w:r>
    </w:p>
    <w:sectPr w:rsidR="003A0FF1" w:rsidRPr="003C586B" w:rsidSect="00E9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F77" w:rsidRDefault="00B40F77" w:rsidP="00E44DEB">
      <w:r>
        <w:separator/>
      </w:r>
    </w:p>
  </w:endnote>
  <w:endnote w:type="continuationSeparator" w:id="0">
    <w:p w:rsidR="00B40F77" w:rsidRDefault="00B40F77" w:rsidP="00E44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F77" w:rsidRDefault="00B40F77" w:rsidP="00E44DEB">
      <w:r>
        <w:separator/>
      </w:r>
    </w:p>
  </w:footnote>
  <w:footnote w:type="continuationSeparator" w:id="0">
    <w:p w:rsidR="00B40F77" w:rsidRDefault="00B40F77" w:rsidP="00E44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2">
    <w:nsid w:val="00000003"/>
    <w:multiLevelType w:val="multilevel"/>
    <w:tmpl w:val="8F1CC95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2"/>
      <w:numFmt w:val="decimal"/>
      <w:lvlText w:val="%3"/>
      <w:lvlJc w:val="left"/>
      <w:pPr>
        <w:ind w:left="2766" w:hanging="360"/>
      </w:pPr>
      <w:rPr>
        <w:rFonts w:hint="default"/>
      </w:rPr>
    </w:lvl>
    <w:lvl w:ilvl="3">
      <w:numFmt w:val="bullet"/>
      <w:lvlText w:val="•"/>
      <w:lvlJc w:val="left"/>
      <w:pPr>
        <w:ind w:left="3306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402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 w:hint="default"/>
        <w:bCs/>
        <w:color w:val="000000"/>
        <w:szCs w:val="24"/>
      </w:rPr>
    </w:lvl>
  </w:abstractNum>
  <w:abstractNum w:abstractNumId="7">
    <w:nsid w:val="00000009"/>
    <w:multiLevelType w:val="single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8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-120"/>
        </w:tabs>
        <w:ind w:left="600" w:hanging="360"/>
      </w:pPr>
      <w:rPr>
        <w:rFonts w:cs="Times New Roman" w:hint="default"/>
      </w:rPr>
    </w:lvl>
  </w:abstractNum>
  <w:abstractNum w:abstractNumId="10">
    <w:nsid w:val="0000000C"/>
    <w:multiLevelType w:val="multi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300"/>
        </w:tabs>
        <w:ind w:left="6740" w:hanging="360"/>
      </w:pPr>
      <w:rPr>
        <w:rFonts w:ascii="Times New Roman" w:eastAsia="Times New Roman" w:hAnsi="Times New Roman" w:cs="Times New Roman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0000000D"/>
    <w:multiLevelType w:val="singleLevel"/>
    <w:tmpl w:val="0000000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2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10"/>
    <w:multiLevelType w:val="multilevel"/>
    <w:tmpl w:val="00000010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5">
    <w:nsid w:val="00000011"/>
    <w:multiLevelType w:val="singleLevel"/>
    <w:tmpl w:val="00000011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6">
    <w:nsid w:val="00000012"/>
    <w:multiLevelType w:val="singleLevel"/>
    <w:tmpl w:val="0000001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7">
    <w:nsid w:val="00000013"/>
    <w:multiLevelType w:val="singleLevel"/>
    <w:tmpl w:val="00000013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highlight w:val="yellow"/>
      </w:rPr>
    </w:lvl>
  </w:abstractNum>
  <w:abstractNum w:abstractNumId="18">
    <w:nsid w:val="00000014"/>
    <w:multiLevelType w:val="singleLevel"/>
    <w:tmpl w:val="0000001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hint="default"/>
        <w:bCs/>
        <w:iCs/>
        <w:highlight w:val="yellow"/>
      </w:rPr>
    </w:lvl>
  </w:abstractNum>
  <w:abstractNum w:abstractNumId="19">
    <w:nsid w:val="00000015"/>
    <w:multiLevelType w:val="singleLevel"/>
    <w:tmpl w:val="00000015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0"/>
        <w:highlight w:val="red"/>
        <w:lang w:eastAsia="pl-PL"/>
      </w:rPr>
    </w:lvl>
  </w:abstractNum>
  <w:abstractNum w:abstractNumId="20">
    <w:nsid w:val="00000016"/>
    <w:multiLevelType w:val="singleLevel"/>
    <w:tmpl w:val="0000001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lang w:eastAsia="pl-PL"/>
      </w:rPr>
    </w:lvl>
  </w:abstractNum>
  <w:abstractNum w:abstractNumId="21">
    <w:nsid w:val="00000017"/>
    <w:multiLevelType w:val="singleLevel"/>
    <w:tmpl w:val="00000017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4264" w:hanging="360"/>
      </w:pPr>
      <w:rPr>
        <w:rFonts w:ascii="Symbol" w:hAnsi="Symbol" w:cs="Symbol" w:hint="default"/>
      </w:rPr>
    </w:lvl>
  </w:abstractNum>
  <w:abstractNum w:abstractNumId="22">
    <w:nsid w:val="0000001E"/>
    <w:multiLevelType w:val="singleLevel"/>
    <w:tmpl w:val="A9743C5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23">
    <w:nsid w:val="04FC5F2C"/>
    <w:multiLevelType w:val="hybridMultilevel"/>
    <w:tmpl w:val="A24013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6D95962"/>
    <w:multiLevelType w:val="hybridMultilevel"/>
    <w:tmpl w:val="B524C4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C47E81"/>
    <w:multiLevelType w:val="hybridMultilevel"/>
    <w:tmpl w:val="BC022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B94489"/>
    <w:multiLevelType w:val="hybridMultilevel"/>
    <w:tmpl w:val="3D5A323C"/>
    <w:lvl w:ilvl="0" w:tplc="8D86E5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115F29"/>
    <w:multiLevelType w:val="hybridMultilevel"/>
    <w:tmpl w:val="E474C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5816DC"/>
    <w:multiLevelType w:val="hybridMultilevel"/>
    <w:tmpl w:val="3BF6AB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16852412"/>
    <w:multiLevelType w:val="hybridMultilevel"/>
    <w:tmpl w:val="ED4890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1BAD7C46"/>
    <w:multiLevelType w:val="hybridMultilevel"/>
    <w:tmpl w:val="79344E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A507DF"/>
    <w:multiLevelType w:val="hybridMultilevel"/>
    <w:tmpl w:val="1C4A8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9F7B27"/>
    <w:multiLevelType w:val="hybridMultilevel"/>
    <w:tmpl w:val="6480F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823ADF"/>
    <w:multiLevelType w:val="hybridMultilevel"/>
    <w:tmpl w:val="BA746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7B4CA6"/>
    <w:multiLevelType w:val="hybridMultilevel"/>
    <w:tmpl w:val="915E4AEE"/>
    <w:lvl w:ilvl="0" w:tplc="FFFFFFFF">
      <w:start w:val="1"/>
      <w:numFmt w:val="decimal"/>
      <w:lvlText w:val="%1.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>
    <w:nsid w:val="24DD595F"/>
    <w:multiLevelType w:val="hybridMultilevel"/>
    <w:tmpl w:val="E8827150"/>
    <w:lvl w:ilvl="0" w:tplc="659682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324828"/>
    <w:multiLevelType w:val="hybridMultilevel"/>
    <w:tmpl w:val="6D06E44C"/>
    <w:lvl w:ilvl="0" w:tplc="0C58CA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28EA5312"/>
    <w:multiLevelType w:val="multilevel"/>
    <w:tmpl w:val="22CAFC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2B1759BC"/>
    <w:multiLevelType w:val="multilevel"/>
    <w:tmpl w:val="74E04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C200E9F"/>
    <w:multiLevelType w:val="hybridMultilevel"/>
    <w:tmpl w:val="40A8EE2E"/>
    <w:name w:val="WW8Num24"/>
    <w:lvl w:ilvl="0" w:tplc="F6E2E0A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38104F"/>
    <w:multiLevelType w:val="hybridMultilevel"/>
    <w:tmpl w:val="C4A69A72"/>
    <w:lvl w:ilvl="0" w:tplc="985C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D5B30EB"/>
    <w:multiLevelType w:val="hybridMultilevel"/>
    <w:tmpl w:val="A24EF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062D7D"/>
    <w:multiLevelType w:val="singleLevel"/>
    <w:tmpl w:val="0000001E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43">
    <w:nsid w:val="32151574"/>
    <w:multiLevelType w:val="hybridMultilevel"/>
    <w:tmpl w:val="4218174C"/>
    <w:lvl w:ilvl="0" w:tplc="FFFFFFFF">
      <w:start w:val="1"/>
      <w:numFmt w:val="decimal"/>
      <w:lvlText w:val="%1."/>
      <w:lvlJc w:val="left"/>
      <w:pPr>
        <w:ind w:left="400" w:hanging="360"/>
      </w:pPr>
    </w:lvl>
    <w:lvl w:ilvl="1" w:tplc="FFFFFFFF" w:tentative="1">
      <w:start w:val="1"/>
      <w:numFmt w:val="lowerLetter"/>
      <w:lvlText w:val="%2."/>
      <w:lvlJc w:val="left"/>
      <w:pPr>
        <w:ind w:left="1120" w:hanging="360"/>
      </w:pPr>
    </w:lvl>
    <w:lvl w:ilvl="2" w:tplc="FFFFFFFF" w:tentative="1">
      <w:start w:val="1"/>
      <w:numFmt w:val="lowerRoman"/>
      <w:lvlText w:val="%3."/>
      <w:lvlJc w:val="right"/>
      <w:pPr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4">
    <w:nsid w:val="42CF3454"/>
    <w:multiLevelType w:val="hybridMultilevel"/>
    <w:tmpl w:val="A36AC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735E28"/>
    <w:multiLevelType w:val="hybridMultilevel"/>
    <w:tmpl w:val="233C353C"/>
    <w:lvl w:ilvl="0" w:tplc="A83C9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6C64D70"/>
    <w:multiLevelType w:val="hybridMultilevel"/>
    <w:tmpl w:val="1010A240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7">
    <w:nsid w:val="49A63B9E"/>
    <w:multiLevelType w:val="hybridMultilevel"/>
    <w:tmpl w:val="7D0EE9D0"/>
    <w:lvl w:ilvl="0" w:tplc="6DE0A5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DD62A3"/>
    <w:multiLevelType w:val="hybridMultilevel"/>
    <w:tmpl w:val="A1CCBF34"/>
    <w:lvl w:ilvl="0" w:tplc="985C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9F04393"/>
    <w:multiLevelType w:val="hybridMultilevel"/>
    <w:tmpl w:val="F36AC116"/>
    <w:lvl w:ilvl="0" w:tplc="07B86C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0B4677"/>
    <w:multiLevelType w:val="hybridMultilevel"/>
    <w:tmpl w:val="022E13E4"/>
    <w:name w:val="WW8Num26"/>
    <w:lvl w:ilvl="0" w:tplc="01A68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1">
    <w:nsid w:val="50911A58"/>
    <w:multiLevelType w:val="hybridMultilevel"/>
    <w:tmpl w:val="1C4A81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3C546B"/>
    <w:multiLevelType w:val="hybridMultilevel"/>
    <w:tmpl w:val="0E5E9B00"/>
    <w:lvl w:ilvl="0" w:tplc="656667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E7356C"/>
    <w:multiLevelType w:val="multilevel"/>
    <w:tmpl w:val="769816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5B9B0719"/>
    <w:multiLevelType w:val="hybridMultilevel"/>
    <w:tmpl w:val="4CA6CF1C"/>
    <w:lvl w:ilvl="0" w:tplc="F4AAB736">
      <w:start w:val="1"/>
      <w:numFmt w:val="decimal"/>
      <w:lvlText w:val="%1."/>
      <w:lvlJc w:val="left"/>
      <w:pPr>
        <w:ind w:left="720" w:hanging="360"/>
      </w:pPr>
      <w:rPr>
        <w:rFonts w:ascii="Times New Roman" w:eastAsia="Trebuchet MS" w:hAnsi="Times New Roman" w:cs="Times New Roman" w:hint="default"/>
        <w:b w:val="0"/>
        <w:bCs/>
        <w:i w:val="0"/>
        <w:iCs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95155C"/>
    <w:multiLevelType w:val="hybridMultilevel"/>
    <w:tmpl w:val="4218174C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6">
    <w:nsid w:val="5F2C5FB1"/>
    <w:multiLevelType w:val="singleLevel"/>
    <w:tmpl w:val="E8A83C5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57">
    <w:nsid w:val="5F9103E8"/>
    <w:multiLevelType w:val="hybridMultilevel"/>
    <w:tmpl w:val="8B4C4B60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02A63C7"/>
    <w:multiLevelType w:val="hybridMultilevel"/>
    <w:tmpl w:val="61F8E772"/>
    <w:lvl w:ilvl="0" w:tplc="D904230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60E2064B"/>
    <w:multiLevelType w:val="hybridMultilevel"/>
    <w:tmpl w:val="93A0CC24"/>
    <w:lvl w:ilvl="0" w:tplc="48008D86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89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32E236C"/>
    <w:multiLevelType w:val="hybridMultilevel"/>
    <w:tmpl w:val="44DAF0C2"/>
    <w:name w:val="WW8Num23"/>
    <w:lvl w:ilvl="0" w:tplc="8C983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B20366"/>
    <w:multiLevelType w:val="hybridMultilevel"/>
    <w:tmpl w:val="0A68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87F2A51"/>
    <w:multiLevelType w:val="hybridMultilevel"/>
    <w:tmpl w:val="274A9D6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AF62C33"/>
    <w:multiLevelType w:val="hybridMultilevel"/>
    <w:tmpl w:val="D2EC5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222B31"/>
    <w:multiLevelType w:val="hybridMultilevel"/>
    <w:tmpl w:val="8D021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E003EF3"/>
    <w:multiLevelType w:val="hybridMultilevel"/>
    <w:tmpl w:val="AC3619A2"/>
    <w:lvl w:ilvl="0" w:tplc="003C777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>
    <w:nsid w:val="755C1F72"/>
    <w:multiLevelType w:val="hybridMultilevel"/>
    <w:tmpl w:val="9D1825FE"/>
    <w:lvl w:ilvl="0" w:tplc="2C32F6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D4183F"/>
    <w:multiLevelType w:val="hybridMultilevel"/>
    <w:tmpl w:val="D920492C"/>
    <w:lvl w:ilvl="0" w:tplc="36F4AF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A6372E1"/>
    <w:multiLevelType w:val="hybridMultilevel"/>
    <w:tmpl w:val="B524C48E"/>
    <w:lvl w:ilvl="0" w:tplc="43E61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20"/>
  </w:num>
  <w:num w:numId="15">
    <w:abstractNumId w:val="57"/>
  </w:num>
  <w:num w:numId="16">
    <w:abstractNumId w:val="61"/>
  </w:num>
  <w:num w:numId="17">
    <w:abstractNumId w:val="52"/>
  </w:num>
  <w:num w:numId="18">
    <w:abstractNumId w:val="29"/>
  </w:num>
  <w:num w:numId="19">
    <w:abstractNumId w:val="59"/>
  </w:num>
  <w:num w:numId="20">
    <w:abstractNumId w:val="45"/>
  </w:num>
  <w:num w:numId="21">
    <w:abstractNumId w:val="28"/>
  </w:num>
  <w:num w:numId="22">
    <w:abstractNumId w:val="37"/>
  </w:num>
  <w:num w:numId="23">
    <w:abstractNumId w:val="40"/>
  </w:num>
  <w:num w:numId="24">
    <w:abstractNumId w:val="68"/>
  </w:num>
  <w:num w:numId="25">
    <w:abstractNumId w:val="31"/>
  </w:num>
  <w:num w:numId="26">
    <w:abstractNumId w:val="44"/>
  </w:num>
  <w:num w:numId="27">
    <w:abstractNumId w:val="49"/>
  </w:num>
  <w:num w:numId="28">
    <w:abstractNumId w:val="26"/>
  </w:num>
  <w:num w:numId="29">
    <w:abstractNumId w:val="22"/>
  </w:num>
  <w:num w:numId="30">
    <w:abstractNumId w:val="51"/>
  </w:num>
  <w:num w:numId="31">
    <w:abstractNumId w:val="36"/>
  </w:num>
  <w:num w:numId="32">
    <w:abstractNumId w:val="53"/>
  </w:num>
  <w:num w:numId="33">
    <w:abstractNumId w:val="56"/>
  </w:num>
  <w:num w:numId="34">
    <w:abstractNumId w:val="27"/>
  </w:num>
  <w:num w:numId="35">
    <w:abstractNumId w:val="32"/>
  </w:num>
  <w:num w:numId="36">
    <w:abstractNumId w:val="64"/>
  </w:num>
  <w:num w:numId="37">
    <w:abstractNumId w:val="62"/>
  </w:num>
  <w:num w:numId="38">
    <w:abstractNumId w:val="23"/>
  </w:num>
  <w:num w:numId="39">
    <w:abstractNumId w:val="41"/>
  </w:num>
  <w:num w:numId="40">
    <w:abstractNumId w:val="46"/>
  </w:num>
  <w:num w:numId="41">
    <w:abstractNumId w:val="55"/>
  </w:num>
  <w:num w:numId="42">
    <w:abstractNumId w:val="43"/>
  </w:num>
  <w:num w:numId="43">
    <w:abstractNumId w:val="34"/>
  </w:num>
  <w:num w:numId="44">
    <w:abstractNumId w:val="63"/>
  </w:num>
  <w:num w:numId="45">
    <w:abstractNumId w:val="47"/>
  </w:num>
  <w:num w:numId="46">
    <w:abstractNumId w:val="54"/>
  </w:num>
  <w:num w:numId="47">
    <w:abstractNumId w:val="65"/>
  </w:num>
  <w:num w:numId="48">
    <w:abstractNumId w:val="67"/>
  </w:num>
  <w:num w:numId="49">
    <w:abstractNumId w:val="66"/>
  </w:num>
  <w:num w:numId="50">
    <w:abstractNumId w:val="35"/>
  </w:num>
  <w:num w:numId="51">
    <w:abstractNumId w:val="48"/>
  </w:num>
  <w:num w:numId="52">
    <w:abstractNumId w:val="38"/>
  </w:num>
  <w:num w:numId="53">
    <w:abstractNumId w:val="25"/>
  </w:num>
  <w:num w:numId="54">
    <w:abstractNumId w:val="30"/>
  </w:num>
  <w:num w:numId="55">
    <w:abstractNumId w:val="24"/>
  </w:num>
  <w:num w:numId="56">
    <w:abstractNumId w:val="33"/>
  </w:num>
  <w:num w:numId="57">
    <w:abstractNumId w:val="42"/>
  </w:num>
  <w:num w:numId="58">
    <w:abstractNumId w:val="58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7CA"/>
    <w:rsid w:val="000003CE"/>
    <w:rsid w:val="000011F0"/>
    <w:rsid w:val="000011FE"/>
    <w:rsid w:val="00003600"/>
    <w:rsid w:val="00003BCC"/>
    <w:rsid w:val="00003E5D"/>
    <w:rsid w:val="00005216"/>
    <w:rsid w:val="00005E57"/>
    <w:rsid w:val="000062D5"/>
    <w:rsid w:val="000068A2"/>
    <w:rsid w:val="00013A5F"/>
    <w:rsid w:val="00014177"/>
    <w:rsid w:val="0001458F"/>
    <w:rsid w:val="000147BA"/>
    <w:rsid w:val="00015FD9"/>
    <w:rsid w:val="000206FC"/>
    <w:rsid w:val="000209FC"/>
    <w:rsid w:val="00020AB7"/>
    <w:rsid w:val="00022215"/>
    <w:rsid w:val="0002248E"/>
    <w:rsid w:val="00022943"/>
    <w:rsid w:val="000230F7"/>
    <w:rsid w:val="0002412F"/>
    <w:rsid w:val="00025027"/>
    <w:rsid w:val="000255F9"/>
    <w:rsid w:val="00027103"/>
    <w:rsid w:val="0002732B"/>
    <w:rsid w:val="00027861"/>
    <w:rsid w:val="00030B2D"/>
    <w:rsid w:val="00030D9F"/>
    <w:rsid w:val="00030EC8"/>
    <w:rsid w:val="00030FD2"/>
    <w:rsid w:val="0003294D"/>
    <w:rsid w:val="00033395"/>
    <w:rsid w:val="00033D76"/>
    <w:rsid w:val="0003423A"/>
    <w:rsid w:val="00035795"/>
    <w:rsid w:val="000358D3"/>
    <w:rsid w:val="0004112E"/>
    <w:rsid w:val="00041732"/>
    <w:rsid w:val="00042732"/>
    <w:rsid w:val="00050B85"/>
    <w:rsid w:val="000522C9"/>
    <w:rsid w:val="00052E9A"/>
    <w:rsid w:val="00056248"/>
    <w:rsid w:val="0005628B"/>
    <w:rsid w:val="0005644D"/>
    <w:rsid w:val="00056D02"/>
    <w:rsid w:val="0005715C"/>
    <w:rsid w:val="00060F7B"/>
    <w:rsid w:val="00061823"/>
    <w:rsid w:val="000621CE"/>
    <w:rsid w:val="000633DB"/>
    <w:rsid w:val="00064C52"/>
    <w:rsid w:val="00066341"/>
    <w:rsid w:val="00066B10"/>
    <w:rsid w:val="00067117"/>
    <w:rsid w:val="00070AD7"/>
    <w:rsid w:val="00071037"/>
    <w:rsid w:val="00071C07"/>
    <w:rsid w:val="00074366"/>
    <w:rsid w:val="0007670F"/>
    <w:rsid w:val="00076797"/>
    <w:rsid w:val="00080FF6"/>
    <w:rsid w:val="0008286F"/>
    <w:rsid w:val="0008532B"/>
    <w:rsid w:val="00086ACA"/>
    <w:rsid w:val="00087796"/>
    <w:rsid w:val="00090427"/>
    <w:rsid w:val="000909A3"/>
    <w:rsid w:val="00090DAF"/>
    <w:rsid w:val="00093008"/>
    <w:rsid w:val="00093F3D"/>
    <w:rsid w:val="00096438"/>
    <w:rsid w:val="00096584"/>
    <w:rsid w:val="00096AA3"/>
    <w:rsid w:val="00096B6A"/>
    <w:rsid w:val="000A08DF"/>
    <w:rsid w:val="000A32CC"/>
    <w:rsid w:val="000A5139"/>
    <w:rsid w:val="000A58CC"/>
    <w:rsid w:val="000A7E4F"/>
    <w:rsid w:val="000B0864"/>
    <w:rsid w:val="000B1096"/>
    <w:rsid w:val="000B3101"/>
    <w:rsid w:val="000B4D63"/>
    <w:rsid w:val="000B58A4"/>
    <w:rsid w:val="000C11CE"/>
    <w:rsid w:val="000C1BC8"/>
    <w:rsid w:val="000C65F1"/>
    <w:rsid w:val="000C6EA7"/>
    <w:rsid w:val="000D1C15"/>
    <w:rsid w:val="000D3304"/>
    <w:rsid w:val="000D728D"/>
    <w:rsid w:val="000D7DAE"/>
    <w:rsid w:val="000E0383"/>
    <w:rsid w:val="000E07AD"/>
    <w:rsid w:val="000E1DF6"/>
    <w:rsid w:val="000E26F7"/>
    <w:rsid w:val="000E31D2"/>
    <w:rsid w:val="000E5DED"/>
    <w:rsid w:val="000E66F7"/>
    <w:rsid w:val="000F094E"/>
    <w:rsid w:val="000F0F9A"/>
    <w:rsid w:val="000F252B"/>
    <w:rsid w:val="000F26C5"/>
    <w:rsid w:val="000F32DC"/>
    <w:rsid w:val="000F3A43"/>
    <w:rsid w:val="001004A2"/>
    <w:rsid w:val="00103217"/>
    <w:rsid w:val="0010321F"/>
    <w:rsid w:val="001040E6"/>
    <w:rsid w:val="001043C1"/>
    <w:rsid w:val="001046FA"/>
    <w:rsid w:val="001111CC"/>
    <w:rsid w:val="001114B2"/>
    <w:rsid w:val="00111522"/>
    <w:rsid w:val="001116FF"/>
    <w:rsid w:val="0011294F"/>
    <w:rsid w:val="00114A56"/>
    <w:rsid w:val="0011627F"/>
    <w:rsid w:val="00121599"/>
    <w:rsid w:val="001225E8"/>
    <w:rsid w:val="0012343B"/>
    <w:rsid w:val="00125065"/>
    <w:rsid w:val="0012528A"/>
    <w:rsid w:val="0012564F"/>
    <w:rsid w:val="00125AF2"/>
    <w:rsid w:val="00125F15"/>
    <w:rsid w:val="00127CB0"/>
    <w:rsid w:val="00130002"/>
    <w:rsid w:val="00130466"/>
    <w:rsid w:val="00130EB5"/>
    <w:rsid w:val="001313D1"/>
    <w:rsid w:val="00133B91"/>
    <w:rsid w:val="00133BA2"/>
    <w:rsid w:val="00134A4D"/>
    <w:rsid w:val="00134B18"/>
    <w:rsid w:val="00134D26"/>
    <w:rsid w:val="0013505B"/>
    <w:rsid w:val="00135324"/>
    <w:rsid w:val="001355E6"/>
    <w:rsid w:val="00135984"/>
    <w:rsid w:val="00142C43"/>
    <w:rsid w:val="00142DBF"/>
    <w:rsid w:val="00145510"/>
    <w:rsid w:val="0014556A"/>
    <w:rsid w:val="0014750D"/>
    <w:rsid w:val="001519B7"/>
    <w:rsid w:val="00153737"/>
    <w:rsid w:val="001558E2"/>
    <w:rsid w:val="001559AC"/>
    <w:rsid w:val="00156882"/>
    <w:rsid w:val="00161FEB"/>
    <w:rsid w:val="0016291D"/>
    <w:rsid w:val="00166B6C"/>
    <w:rsid w:val="00172ED3"/>
    <w:rsid w:val="001731D8"/>
    <w:rsid w:val="0017691D"/>
    <w:rsid w:val="00180968"/>
    <w:rsid w:val="001809C7"/>
    <w:rsid w:val="00180E72"/>
    <w:rsid w:val="0018118C"/>
    <w:rsid w:val="0018155C"/>
    <w:rsid w:val="0018521A"/>
    <w:rsid w:val="001858ED"/>
    <w:rsid w:val="0018625A"/>
    <w:rsid w:val="00190BAB"/>
    <w:rsid w:val="0019172D"/>
    <w:rsid w:val="00191C5B"/>
    <w:rsid w:val="001924BC"/>
    <w:rsid w:val="00194248"/>
    <w:rsid w:val="00194E44"/>
    <w:rsid w:val="00194F88"/>
    <w:rsid w:val="001960D3"/>
    <w:rsid w:val="00197863"/>
    <w:rsid w:val="001A054A"/>
    <w:rsid w:val="001A0AD7"/>
    <w:rsid w:val="001A1506"/>
    <w:rsid w:val="001A1622"/>
    <w:rsid w:val="001A2681"/>
    <w:rsid w:val="001A3206"/>
    <w:rsid w:val="001A5874"/>
    <w:rsid w:val="001A7792"/>
    <w:rsid w:val="001A7A7A"/>
    <w:rsid w:val="001B04CB"/>
    <w:rsid w:val="001B265D"/>
    <w:rsid w:val="001B3CAA"/>
    <w:rsid w:val="001B5B95"/>
    <w:rsid w:val="001C07F7"/>
    <w:rsid w:val="001C0E52"/>
    <w:rsid w:val="001C22E0"/>
    <w:rsid w:val="001C2360"/>
    <w:rsid w:val="001C5130"/>
    <w:rsid w:val="001C63DC"/>
    <w:rsid w:val="001C669E"/>
    <w:rsid w:val="001D0794"/>
    <w:rsid w:val="001D0C53"/>
    <w:rsid w:val="001D3075"/>
    <w:rsid w:val="001D312C"/>
    <w:rsid w:val="001D6983"/>
    <w:rsid w:val="001E1FC5"/>
    <w:rsid w:val="001E2B39"/>
    <w:rsid w:val="001E2C48"/>
    <w:rsid w:val="001E7AB8"/>
    <w:rsid w:val="001E7C85"/>
    <w:rsid w:val="001F1822"/>
    <w:rsid w:val="001F360B"/>
    <w:rsid w:val="00200471"/>
    <w:rsid w:val="00200CF4"/>
    <w:rsid w:val="00200DC7"/>
    <w:rsid w:val="002018A6"/>
    <w:rsid w:val="002024A3"/>
    <w:rsid w:val="00202C6F"/>
    <w:rsid w:val="00203CE7"/>
    <w:rsid w:val="0020414A"/>
    <w:rsid w:val="00204DD1"/>
    <w:rsid w:val="0020558A"/>
    <w:rsid w:val="00205C6D"/>
    <w:rsid w:val="00206FF7"/>
    <w:rsid w:val="00210743"/>
    <w:rsid w:val="00211577"/>
    <w:rsid w:val="00211879"/>
    <w:rsid w:val="0021237B"/>
    <w:rsid w:val="00213879"/>
    <w:rsid w:val="00214B0D"/>
    <w:rsid w:val="00214FBB"/>
    <w:rsid w:val="002166E0"/>
    <w:rsid w:val="002175FC"/>
    <w:rsid w:val="002208D9"/>
    <w:rsid w:val="00221499"/>
    <w:rsid w:val="002245AF"/>
    <w:rsid w:val="00225231"/>
    <w:rsid w:val="00226076"/>
    <w:rsid w:val="00227DF8"/>
    <w:rsid w:val="00230ED5"/>
    <w:rsid w:val="002321B9"/>
    <w:rsid w:val="00232B7E"/>
    <w:rsid w:val="00234858"/>
    <w:rsid w:val="00235298"/>
    <w:rsid w:val="00235442"/>
    <w:rsid w:val="0023743F"/>
    <w:rsid w:val="002378C1"/>
    <w:rsid w:val="00237F36"/>
    <w:rsid w:val="00241BE7"/>
    <w:rsid w:val="00243808"/>
    <w:rsid w:val="002462F4"/>
    <w:rsid w:val="00246684"/>
    <w:rsid w:val="0024758F"/>
    <w:rsid w:val="00247CAB"/>
    <w:rsid w:val="00251522"/>
    <w:rsid w:val="00253CB8"/>
    <w:rsid w:val="002546A3"/>
    <w:rsid w:val="002549E1"/>
    <w:rsid w:val="00254D24"/>
    <w:rsid w:val="00264A47"/>
    <w:rsid w:val="00265574"/>
    <w:rsid w:val="00265D2F"/>
    <w:rsid w:val="002678FB"/>
    <w:rsid w:val="002700F6"/>
    <w:rsid w:val="00270810"/>
    <w:rsid w:val="00273313"/>
    <w:rsid w:val="00273CA1"/>
    <w:rsid w:val="002772B8"/>
    <w:rsid w:val="00281D5B"/>
    <w:rsid w:val="00282D36"/>
    <w:rsid w:val="002838B3"/>
    <w:rsid w:val="00284AA8"/>
    <w:rsid w:val="00286868"/>
    <w:rsid w:val="00287409"/>
    <w:rsid w:val="00290CE9"/>
    <w:rsid w:val="00292FAD"/>
    <w:rsid w:val="00292FBB"/>
    <w:rsid w:val="002943CE"/>
    <w:rsid w:val="00294A6C"/>
    <w:rsid w:val="00296B7C"/>
    <w:rsid w:val="00297C49"/>
    <w:rsid w:val="002A139B"/>
    <w:rsid w:val="002A43F7"/>
    <w:rsid w:val="002A5383"/>
    <w:rsid w:val="002A7C80"/>
    <w:rsid w:val="002B24D8"/>
    <w:rsid w:val="002B3016"/>
    <w:rsid w:val="002B68B0"/>
    <w:rsid w:val="002B6B2F"/>
    <w:rsid w:val="002B6E3D"/>
    <w:rsid w:val="002C15A1"/>
    <w:rsid w:val="002C484B"/>
    <w:rsid w:val="002C4D88"/>
    <w:rsid w:val="002C6127"/>
    <w:rsid w:val="002D1E29"/>
    <w:rsid w:val="002D1E9F"/>
    <w:rsid w:val="002D2FB8"/>
    <w:rsid w:val="002D6C7D"/>
    <w:rsid w:val="002D6E60"/>
    <w:rsid w:val="002E1C5C"/>
    <w:rsid w:val="002E231B"/>
    <w:rsid w:val="002E30BD"/>
    <w:rsid w:val="002E3DC1"/>
    <w:rsid w:val="002E570A"/>
    <w:rsid w:val="002F1550"/>
    <w:rsid w:val="002F1904"/>
    <w:rsid w:val="002F4818"/>
    <w:rsid w:val="002F5C8C"/>
    <w:rsid w:val="002F5E2C"/>
    <w:rsid w:val="00300DDA"/>
    <w:rsid w:val="003017CA"/>
    <w:rsid w:val="00303554"/>
    <w:rsid w:val="003047A1"/>
    <w:rsid w:val="00304C33"/>
    <w:rsid w:val="00304DA8"/>
    <w:rsid w:val="003103FC"/>
    <w:rsid w:val="003109E9"/>
    <w:rsid w:val="00311CD3"/>
    <w:rsid w:val="00311F61"/>
    <w:rsid w:val="0031227D"/>
    <w:rsid w:val="00312742"/>
    <w:rsid w:val="00314CFF"/>
    <w:rsid w:val="00314E41"/>
    <w:rsid w:val="003158B3"/>
    <w:rsid w:val="00315A74"/>
    <w:rsid w:val="00315CF5"/>
    <w:rsid w:val="00316785"/>
    <w:rsid w:val="00316A50"/>
    <w:rsid w:val="00322E16"/>
    <w:rsid w:val="003262A0"/>
    <w:rsid w:val="003267E0"/>
    <w:rsid w:val="0033316C"/>
    <w:rsid w:val="003354D8"/>
    <w:rsid w:val="00336BB2"/>
    <w:rsid w:val="003411B6"/>
    <w:rsid w:val="00341B7A"/>
    <w:rsid w:val="00342CF3"/>
    <w:rsid w:val="003432FF"/>
    <w:rsid w:val="00343652"/>
    <w:rsid w:val="00345D08"/>
    <w:rsid w:val="003511F9"/>
    <w:rsid w:val="003517C5"/>
    <w:rsid w:val="00355CF2"/>
    <w:rsid w:val="003563D4"/>
    <w:rsid w:val="00357986"/>
    <w:rsid w:val="00360501"/>
    <w:rsid w:val="00360C1D"/>
    <w:rsid w:val="00361723"/>
    <w:rsid w:val="003631F0"/>
    <w:rsid w:val="0036398B"/>
    <w:rsid w:val="003669DD"/>
    <w:rsid w:val="003674E9"/>
    <w:rsid w:val="0037091C"/>
    <w:rsid w:val="00372AEF"/>
    <w:rsid w:val="00373CF8"/>
    <w:rsid w:val="00374240"/>
    <w:rsid w:val="00374370"/>
    <w:rsid w:val="0037438A"/>
    <w:rsid w:val="003757CC"/>
    <w:rsid w:val="00375C56"/>
    <w:rsid w:val="003802DA"/>
    <w:rsid w:val="00380D3B"/>
    <w:rsid w:val="00381228"/>
    <w:rsid w:val="003815A0"/>
    <w:rsid w:val="00383302"/>
    <w:rsid w:val="003841EB"/>
    <w:rsid w:val="00385720"/>
    <w:rsid w:val="003868A6"/>
    <w:rsid w:val="00386A92"/>
    <w:rsid w:val="00392F0C"/>
    <w:rsid w:val="00397504"/>
    <w:rsid w:val="0039757E"/>
    <w:rsid w:val="003A0E2F"/>
    <w:rsid w:val="003A0FF1"/>
    <w:rsid w:val="003A2505"/>
    <w:rsid w:val="003A5D4D"/>
    <w:rsid w:val="003B22C9"/>
    <w:rsid w:val="003B24DA"/>
    <w:rsid w:val="003B361A"/>
    <w:rsid w:val="003B56DB"/>
    <w:rsid w:val="003B5AF6"/>
    <w:rsid w:val="003B5E45"/>
    <w:rsid w:val="003C1C77"/>
    <w:rsid w:val="003C4CB3"/>
    <w:rsid w:val="003C586B"/>
    <w:rsid w:val="003C79B6"/>
    <w:rsid w:val="003D29B3"/>
    <w:rsid w:val="003D32EF"/>
    <w:rsid w:val="003D3980"/>
    <w:rsid w:val="003E003C"/>
    <w:rsid w:val="003E1561"/>
    <w:rsid w:val="003E2D78"/>
    <w:rsid w:val="003E39B5"/>
    <w:rsid w:val="003E579F"/>
    <w:rsid w:val="003E5CB4"/>
    <w:rsid w:val="003E5E45"/>
    <w:rsid w:val="003F328F"/>
    <w:rsid w:val="003F51A4"/>
    <w:rsid w:val="00401832"/>
    <w:rsid w:val="00401F65"/>
    <w:rsid w:val="0040335B"/>
    <w:rsid w:val="004052BB"/>
    <w:rsid w:val="004056BD"/>
    <w:rsid w:val="0040751E"/>
    <w:rsid w:val="00412333"/>
    <w:rsid w:val="00412D36"/>
    <w:rsid w:val="00415926"/>
    <w:rsid w:val="00415F05"/>
    <w:rsid w:val="00416285"/>
    <w:rsid w:val="00417DD4"/>
    <w:rsid w:val="00420EE8"/>
    <w:rsid w:val="0042184B"/>
    <w:rsid w:val="004221EE"/>
    <w:rsid w:val="00425216"/>
    <w:rsid w:val="00434B92"/>
    <w:rsid w:val="004361B8"/>
    <w:rsid w:val="00441336"/>
    <w:rsid w:val="00441630"/>
    <w:rsid w:val="00442D07"/>
    <w:rsid w:val="004435CD"/>
    <w:rsid w:val="00445645"/>
    <w:rsid w:val="00445888"/>
    <w:rsid w:val="00445A3E"/>
    <w:rsid w:val="00447DD6"/>
    <w:rsid w:val="00451340"/>
    <w:rsid w:val="00453E4D"/>
    <w:rsid w:val="0045588C"/>
    <w:rsid w:val="00457D14"/>
    <w:rsid w:val="0046311D"/>
    <w:rsid w:val="004653A8"/>
    <w:rsid w:val="0047367B"/>
    <w:rsid w:val="00474946"/>
    <w:rsid w:val="00480009"/>
    <w:rsid w:val="004851DC"/>
    <w:rsid w:val="00485318"/>
    <w:rsid w:val="00486A2B"/>
    <w:rsid w:val="00486D65"/>
    <w:rsid w:val="00487049"/>
    <w:rsid w:val="0049102E"/>
    <w:rsid w:val="004914E9"/>
    <w:rsid w:val="0049213F"/>
    <w:rsid w:val="004940FE"/>
    <w:rsid w:val="0049500C"/>
    <w:rsid w:val="004964F5"/>
    <w:rsid w:val="00497D38"/>
    <w:rsid w:val="004A5372"/>
    <w:rsid w:val="004A59AC"/>
    <w:rsid w:val="004A5FBB"/>
    <w:rsid w:val="004A614E"/>
    <w:rsid w:val="004A7550"/>
    <w:rsid w:val="004B0855"/>
    <w:rsid w:val="004B10E5"/>
    <w:rsid w:val="004B1FCC"/>
    <w:rsid w:val="004B31D2"/>
    <w:rsid w:val="004B45B4"/>
    <w:rsid w:val="004B4635"/>
    <w:rsid w:val="004B56FF"/>
    <w:rsid w:val="004C213D"/>
    <w:rsid w:val="004C2869"/>
    <w:rsid w:val="004C2A9C"/>
    <w:rsid w:val="004C30DE"/>
    <w:rsid w:val="004C4FBD"/>
    <w:rsid w:val="004C5804"/>
    <w:rsid w:val="004C5A93"/>
    <w:rsid w:val="004C67B1"/>
    <w:rsid w:val="004C7F41"/>
    <w:rsid w:val="004D0436"/>
    <w:rsid w:val="004D0DFA"/>
    <w:rsid w:val="004D4933"/>
    <w:rsid w:val="004D579B"/>
    <w:rsid w:val="004D595B"/>
    <w:rsid w:val="004D74EF"/>
    <w:rsid w:val="004E0AD3"/>
    <w:rsid w:val="004E0FA9"/>
    <w:rsid w:val="004E1835"/>
    <w:rsid w:val="004E45DB"/>
    <w:rsid w:val="004E4CB8"/>
    <w:rsid w:val="004E5188"/>
    <w:rsid w:val="004F11AD"/>
    <w:rsid w:val="004F24D7"/>
    <w:rsid w:val="004F2E5F"/>
    <w:rsid w:val="004F3D6B"/>
    <w:rsid w:val="004F4A52"/>
    <w:rsid w:val="004F4D63"/>
    <w:rsid w:val="004F7561"/>
    <w:rsid w:val="00500C71"/>
    <w:rsid w:val="00502D4E"/>
    <w:rsid w:val="00503C64"/>
    <w:rsid w:val="00503D71"/>
    <w:rsid w:val="005065B1"/>
    <w:rsid w:val="00506996"/>
    <w:rsid w:val="00507903"/>
    <w:rsid w:val="0051167A"/>
    <w:rsid w:val="00515BB3"/>
    <w:rsid w:val="00516A91"/>
    <w:rsid w:val="00516CF7"/>
    <w:rsid w:val="005226EA"/>
    <w:rsid w:val="00523E46"/>
    <w:rsid w:val="00530083"/>
    <w:rsid w:val="005309B7"/>
    <w:rsid w:val="00530B92"/>
    <w:rsid w:val="00532B6E"/>
    <w:rsid w:val="00537133"/>
    <w:rsid w:val="00537BAF"/>
    <w:rsid w:val="00537D9E"/>
    <w:rsid w:val="0054029F"/>
    <w:rsid w:val="00541913"/>
    <w:rsid w:val="00542753"/>
    <w:rsid w:val="00543520"/>
    <w:rsid w:val="00543B60"/>
    <w:rsid w:val="00544A52"/>
    <w:rsid w:val="005466B3"/>
    <w:rsid w:val="005473FA"/>
    <w:rsid w:val="00550057"/>
    <w:rsid w:val="00551776"/>
    <w:rsid w:val="0055232E"/>
    <w:rsid w:val="005523F3"/>
    <w:rsid w:val="00553975"/>
    <w:rsid w:val="00554E05"/>
    <w:rsid w:val="00561397"/>
    <w:rsid w:val="0056344C"/>
    <w:rsid w:val="005654B0"/>
    <w:rsid w:val="00565982"/>
    <w:rsid w:val="005700DA"/>
    <w:rsid w:val="005710A0"/>
    <w:rsid w:val="005722FF"/>
    <w:rsid w:val="00575ECC"/>
    <w:rsid w:val="0058152B"/>
    <w:rsid w:val="005852B3"/>
    <w:rsid w:val="00587963"/>
    <w:rsid w:val="00591A47"/>
    <w:rsid w:val="005925E1"/>
    <w:rsid w:val="005929F3"/>
    <w:rsid w:val="00593FDF"/>
    <w:rsid w:val="005949A3"/>
    <w:rsid w:val="00594EFF"/>
    <w:rsid w:val="00595A47"/>
    <w:rsid w:val="00596C69"/>
    <w:rsid w:val="00597161"/>
    <w:rsid w:val="00597D35"/>
    <w:rsid w:val="005A0C66"/>
    <w:rsid w:val="005A2474"/>
    <w:rsid w:val="005A299C"/>
    <w:rsid w:val="005A37AD"/>
    <w:rsid w:val="005A42C4"/>
    <w:rsid w:val="005A48BA"/>
    <w:rsid w:val="005A5CAC"/>
    <w:rsid w:val="005A708A"/>
    <w:rsid w:val="005A771E"/>
    <w:rsid w:val="005A7C3E"/>
    <w:rsid w:val="005A7D00"/>
    <w:rsid w:val="005B0446"/>
    <w:rsid w:val="005B2CF2"/>
    <w:rsid w:val="005B66C0"/>
    <w:rsid w:val="005C036A"/>
    <w:rsid w:val="005C0ACB"/>
    <w:rsid w:val="005C3213"/>
    <w:rsid w:val="005C3CB4"/>
    <w:rsid w:val="005C4BE6"/>
    <w:rsid w:val="005C73CF"/>
    <w:rsid w:val="005D3E5A"/>
    <w:rsid w:val="005D4B4D"/>
    <w:rsid w:val="005D5379"/>
    <w:rsid w:val="005D6C9A"/>
    <w:rsid w:val="005E5552"/>
    <w:rsid w:val="005E5D4E"/>
    <w:rsid w:val="005E6039"/>
    <w:rsid w:val="005E671F"/>
    <w:rsid w:val="005E690E"/>
    <w:rsid w:val="005E7212"/>
    <w:rsid w:val="005E7AA7"/>
    <w:rsid w:val="005F055B"/>
    <w:rsid w:val="005F1D56"/>
    <w:rsid w:val="005F327D"/>
    <w:rsid w:val="005F39CD"/>
    <w:rsid w:val="005F4B7C"/>
    <w:rsid w:val="005F5054"/>
    <w:rsid w:val="005F5374"/>
    <w:rsid w:val="005F5E19"/>
    <w:rsid w:val="006000FD"/>
    <w:rsid w:val="0060301A"/>
    <w:rsid w:val="00603BC6"/>
    <w:rsid w:val="00603FE7"/>
    <w:rsid w:val="00605EA9"/>
    <w:rsid w:val="00611511"/>
    <w:rsid w:val="0061276C"/>
    <w:rsid w:val="00613051"/>
    <w:rsid w:val="006145D2"/>
    <w:rsid w:val="0061682E"/>
    <w:rsid w:val="006202F3"/>
    <w:rsid w:val="00622F8E"/>
    <w:rsid w:val="00623513"/>
    <w:rsid w:val="00623AA6"/>
    <w:rsid w:val="00623E40"/>
    <w:rsid w:val="00624EEC"/>
    <w:rsid w:val="0062638B"/>
    <w:rsid w:val="00626530"/>
    <w:rsid w:val="00627002"/>
    <w:rsid w:val="00632278"/>
    <w:rsid w:val="006335DF"/>
    <w:rsid w:val="006350C8"/>
    <w:rsid w:val="00637C86"/>
    <w:rsid w:val="00640089"/>
    <w:rsid w:val="0064112D"/>
    <w:rsid w:val="0064336E"/>
    <w:rsid w:val="00646BBA"/>
    <w:rsid w:val="0065047F"/>
    <w:rsid w:val="00650E9E"/>
    <w:rsid w:val="00651036"/>
    <w:rsid w:val="00653680"/>
    <w:rsid w:val="006547EA"/>
    <w:rsid w:val="0065581E"/>
    <w:rsid w:val="0065663D"/>
    <w:rsid w:val="0065667E"/>
    <w:rsid w:val="006567F3"/>
    <w:rsid w:val="00660827"/>
    <w:rsid w:val="00661063"/>
    <w:rsid w:val="006634ED"/>
    <w:rsid w:val="00667E5D"/>
    <w:rsid w:val="00673107"/>
    <w:rsid w:val="00674176"/>
    <w:rsid w:val="00674528"/>
    <w:rsid w:val="00674AF8"/>
    <w:rsid w:val="00674F54"/>
    <w:rsid w:val="00677E00"/>
    <w:rsid w:val="00681B84"/>
    <w:rsid w:val="006833D9"/>
    <w:rsid w:val="00684509"/>
    <w:rsid w:val="006846A4"/>
    <w:rsid w:val="00685A11"/>
    <w:rsid w:val="00691502"/>
    <w:rsid w:val="00691BE8"/>
    <w:rsid w:val="006927AA"/>
    <w:rsid w:val="006932AA"/>
    <w:rsid w:val="0069331E"/>
    <w:rsid w:val="006A1210"/>
    <w:rsid w:val="006A18CE"/>
    <w:rsid w:val="006A1A85"/>
    <w:rsid w:val="006A1DB1"/>
    <w:rsid w:val="006A202D"/>
    <w:rsid w:val="006A49A8"/>
    <w:rsid w:val="006A5441"/>
    <w:rsid w:val="006A5674"/>
    <w:rsid w:val="006A573A"/>
    <w:rsid w:val="006A582F"/>
    <w:rsid w:val="006A5C8F"/>
    <w:rsid w:val="006B0FE7"/>
    <w:rsid w:val="006B1601"/>
    <w:rsid w:val="006B1AEB"/>
    <w:rsid w:val="006B27B0"/>
    <w:rsid w:val="006B3F58"/>
    <w:rsid w:val="006B768B"/>
    <w:rsid w:val="006C212E"/>
    <w:rsid w:val="006C3158"/>
    <w:rsid w:val="006C3F7F"/>
    <w:rsid w:val="006C4F26"/>
    <w:rsid w:val="006C5E86"/>
    <w:rsid w:val="006C7142"/>
    <w:rsid w:val="006C724A"/>
    <w:rsid w:val="006D0127"/>
    <w:rsid w:val="006D1BE3"/>
    <w:rsid w:val="006D3503"/>
    <w:rsid w:val="006D37CA"/>
    <w:rsid w:val="006D3BC1"/>
    <w:rsid w:val="006D3C44"/>
    <w:rsid w:val="006D3EA7"/>
    <w:rsid w:val="006D4695"/>
    <w:rsid w:val="006D4CBD"/>
    <w:rsid w:val="006D52BE"/>
    <w:rsid w:val="006D5685"/>
    <w:rsid w:val="006D6938"/>
    <w:rsid w:val="006E2D76"/>
    <w:rsid w:val="006E3E42"/>
    <w:rsid w:val="006E47EB"/>
    <w:rsid w:val="006F117F"/>
    <w:rsid w:val="006F12AD"/>
    <w:rsid w:val="006F18B3"/>
    <w:rsid w:val="006F19F9"/>
    <w:rsid w:val="006F3E64"/>
    <w:rsid w:val="006F58FF"/>
    <w:rsid w:val="006F7218"/>
    <w:rsid w:val="00700722"/>
    <w:rsid w:val="0070239A"/>
    <w:rsid w:val="00704796"/>
    <w:rsid w:val="007076B7"/>
    <w:rsid w:val="00710774"/>
    <w:rsid w:val="00710BD0"/>
    <w:rsid w:val="00711170"/>
    <w:rsid w:val="00712287"/>
    <w:rsid w:val="00714436"/>
    <w:rsid w:val="0071516B"/>
    <w:rsid w:val="00716082"/>
    <w:rsid w:val="007168E4"/>
    <w:rsid w:val="00716EA0"/>
    <w:rsid w:val="00717D44"/>
    <w:rsid w:val="00717DE5"/>
    <w:rsid w:val="00717F06"/>
    <w:rsid w:val="00721F56"/>
    <w:rsid w:val="00722660"/>
    <w:rsid w:val="007233D2"/>
    <w:rsid w:val="00723E62"/>
    <w:rsid w:val="0072424D"/>
    <w:rsid w:val="00724A8F"/>
    <w:rsid w:val="007261F9"/>
    <w:rsid w:val="00727A5A"/>
    <w:rsid w:val="00727F60"/>
    <w:rsid w:val="007314BD"/>
    <w:rsid w:val="0073269F"/>
    <w:rsid w:val="00733F66"/>
    <w:rsid w:val="00735E15"/>
    <w:rsid w:val="0073774A"/>
    <w:rsid w:val="007401B5"/>
    <w:rsid w:val="00741A65"/>
    <w:rsid w:val="0074209E"/>
    <w:rsid w:val="007426B8"/>
    <w:rsid w:val="00745F9B"/>
    <w:rsid w:val="00747E17"/>
    <w:rsid w:val="00750AD5"/>
    <w:rsid w:val="00751AA8"/>
    <w:rsid w:val="007544F2"/>
    <w:rsid w:val="00762FD5"/>
    <w:rsid w:val="007639FB"/>
    <w:rsid w:val="0076798F"/>
    <w:rsid w:val="0077321F"/>
    <w:rsid w:val="00773E57"/>
    <w:rsid w:val="007744F2"/>
    <w:rsid w:val="007764F5"/>
    <w:rsid w:val="00780BF8"/>
    <w:rsid w:val="007818A0"/>
    <w:rsid w:val="00781B50"/>
    <w:rsid w:val="0078571B"/>
    <w:rsid w:val="00785D14"/>
    <w:rsid w:val="00790616"/>
    <w:rsid w:val="00793984"/>
    <w:rsid w:val="00793E01"/>
    <w:rsid w:val="007A0A3C"/>
    <w:rsid w:val="007A12D2"/>
    <w:rsid w:val="007A16B2"/>
    <w:rsid w:val="007A50C4"/>
    <w:rsid w:val="007A56C1"/>
    <w:rsid w:val="007A6C6B"/>
    <w:rsid w:val="007A714A"/>
    <w:rsid w:val="007B05C3"/>
    <w:rsid w:val="007B12CB"/>
    <w:rsid w:val="007B1DE0"/>
    <w:rsid w:val="007B6C4D"/>
    <w:rsid w:val="007B7597"/>
    <w:rsid w:val="007C15B7"/>
    <w:rsid w:val="007C2104"/>
    <w:rsid w:val="007C2617"/>
    <w:rsid w:val="007C4887"/>
    <w:rsid w:val="007C5F65"/>
    <w:rsid w:val="007C785A"/>
    <w:rsid w:val="007C7E22"/>
    <w:rsid w:val="007D01D4"/>
    <w:rsid w:val="007D01DE"/>
    <w:rsid w:val="007D0535"/>
    <w:rsid w:val="007D0FC5"/>
    <w:rsid w:val="007D204B"/>
    <w:rsid w:val="007D21B6"/>
    <w:rsid w:val="007D5D92"/>
    <w:rsid w:val="007D6F55"/>
    <w:rsid w:val="007E49BB"/>
    <w:rsid w:val="007E5085"/>
    <w:rsid w:val="007E5369"/>
    <w:rsid w:val="007E5B5F"/>
    <w:rsid w:val="007E64A1"/>
    <w:rsid w:val="007F00E8"/>
    <w:rsid w:val="007F1BC2"/>
    <w:rsid w:val="007F1DAB"/>
    <w:rsid w:val="007F22BC"/>
    <w:rsid w:val="007F255D"/>
    <w:rsid w:val="007F3564"/>
    <w:rsid w:val="007F3F96"/>
    <w:rsid w:val="007F7652"/>
    <w:rsid w:val="007F76D7"/>
    <w:rsid w:val="0080091C"/>
    <w:rsid w:val="00802547"/>
    <w:rsid w:val="00802BF9"/>
    <w:rsid w:val="00804CC5"/>
    <w:rsid w:val="00806C62"/>
    <w:rsid w:val="00807297"/>
    <w:rsid w:val="00810CE3"/>
    <w:rsid w:val="00812094"/>
    <w:rsid w:val="00815906"/>
    <w:rsid w:val="00820946"/>
    <w:rsid w:val="00821374"/>
    <w:rsid w:val="0082350A"/>
    <w:rsid w:val="008253F6"/>
    <w:rsid w:val="00827E9B"/>
    <w:rsid w:val="00830338"/>
    <w:rsid w:val="008305DC"/>
    <w:rsid w:val="00831551"/>
    <w:rsid w:val="00833563"/>
    <w:rsid w:val="00837D5D"/>
    <w:rsid w:val="00840D44"/>
    <w:rsid w:val="00840D4A"/>
    <w:rsid w:val="008427E8"/>
    <w:rsid w:val="008431C8"/>
    <w:rsid w:val="00844218"/>
    <w:rsid w:val="00844DDE"/>
    <w:rsid w:val="008454A9"/>
    <w:rsid w:val="00850995"/>
    <w:rsid w:val="0085111F"/>
    <w:rsid w:val="0085115A"/>
    <w:rsid w:val="00853865"/>
    <w:rsid w:val="00853E04"/>
    <w:rsid w:val="008548DB"/>
    <w:rsid w:val="00855599"/>
    <w:rsid w:val="00855E06"/>
    <w:rsid w:val="008573A2"/>
    <w:rsid w:val="00860030"/>
    <w:rsid w:val="0086250F"/>
    <w:rsid w:val="008625BE"/>
    <w:rsid w:val="008642B9"/>
    <w:rsid w:val="00864C1C"/>
    <w:rsid w:val="008676BF"/>
    <w:rsid w:val="008706A9"/>
    <w:rsid w:val="00873CD7"/>
    <w:rsid w:val="00874FEC"/>
    <w:rsid w:val="00875EF0"/>
    <w:rsid w:val="0088125E"/>
    <w:rsid w:val="008814F4"/>
    <w:rsid w:val="00881FE9"/>
    <w:rsid w:val="00882A80"/>
    <w:rsid w:val="008836C0"/>
    <w:rsid w:val="00884CEC"/>
    <w:rsid w:val="00886C04"/>
    <w:rsid w:val="00887ED5"/>
    <w:rsid w:val="0089229C"/>
    <w:rsid w:val="00892DFE"/>
    <w:rsid w:val="008935AB"/>
    <w:rsid w:val="00893C79"/>
    <w:rsid w:val="00893E38"/>
    <w:rsid w:val="00895738"/>
    <w:rsid w:val="00895A0C"/>
    <w:rsid w:val="00896106"/>
    <w:rsid w:val="00896F9D"/>
    <w:rsid w:val="008977E5"/>
    <w:rsid w:val="00897801"/>
    <w:rsid w:val="00897DDD"/>
    <w:rsid w:val="008A13D0"/>
    <w:rsid w:val="008A18CC"/>
    <w:rsid w:val="008A24E5"/>
    <w:rsid w:val="008A3689"/>
    <w:rsid w:val="008A5682"/>
    <w:rsid w:val="008A7465"/>
    <w:rsid w:val="008B2CF0"/>
    <w:rsid w:val="008B3148"/>
    <w:rsid w:val="008B3708"/>
    <w:rsid w:val="008B3F0F"/>
    <w:rsid w:val="008B598D"/>
    <w:rsid w:val="008B62D8"/>
    <w:rsid w:val="008B7D2A"/>
    <w:rsid w:val="008C0221"/>
    <w:rsid w:val="008C023A"/>
    <w:rsid w:val="008C094B"/>
    <w:rsid w:val="008C0C2E"/>
    <w:rsid w:val="008C19E4"/>
    <w:rsid w:val="008C2077"/>
    <w:rsid w:val="008C339E"/>
    <w:rsid w:val="008C4F28"/>
    <w:rsid w:val="008D2565"/>
    <w:rsid w:val="008D2835"/>
    <w:rsid w:val="008D36E7"/>
    <w:rsid w:val="008D408F"/>
    <w:rsid w:val="008D5146"/>
    <w:rsid w:val="008D625E"/>
    <w:rsid w:val="008E1049"/>
    <w:rsid w:val="008E2B83"/>
    <w:rsid w:val="008E2C77"/>
    <w:rsid w:val="008E5D60"/>
    <w:rsid w:val="008E6431"/>
    <w:rsid w:val="008E6A05"/>
    <w:rsid w:val="008F0CE5"/>
    <w:rsid w:val="008F17E6"/>
    <w:rsid w:val="008F5760"/>
    <w:rsid w:val="008F5859"/>
    <w:rsid w:val="008F5894"/>
    <w:rsid w:val="008F5D4B"/>
    <w:rsid w:val="008F7E72"/>
    <w:rsid w:val="0090049F"/>
    <w:rsid w:val="00900D26"/>
    <w:rsid w:val="009023D7"/>
    <w:rsid w:val="00902709"/>
    <w:rsid w:val="00905182"/>
    <w:rsid w:val="00905810"/>
    <w:rsid w:val="0090740B"/>
    <w:rsid w:val="009103C6"/>
    <w:rsid w:val="00910954"/>
    <w:rsid w:val="00910DDE"/>
    <w:rsid w:val="00910EB9"/>
    <w:rsid w:val="0091181D"/>
    <w:rsid w:val="009136A4"/>
    <w:rsid w:val="00913DD7"/>
    <w:rsid w:val="00914784"/>
    <w:rsid w:val="00914EC5"/>
    <w:rsid w:val="00916607"/>
    <w:rsid w:val="00916A8B"/>
    <w:rsid w:val="00916DDB"/>
    <w:rsid w:val="009175C5"/>
    <w:rsid w:val="0092012C"/>
    <w:rsid w:val="00923747"/>
    <w:rsid w:val="00923B97"/>
    <w:rsid w:val="009247EA"/>
    <w:rsid w:val="00925BA0"/>
    <w:rsid w:val="00926D16"/>
    <w:rsid w:val="00927D35"/>
    <w:rsid w:val="009314E1"/>
    <w:rsid w:val="00931B91"/>
    <w:rsid w:val="009335CB"/>
    <w:rsid w:val="00933DC8"/>
    <w:rsid w:val="0093440C"/>
    <w:rsid w:val="00935682"/>
    <w:rsid w:val="00940E4D"/>
    <w:rsid w:val="00944FDD"/>
    <w:rsid w:val="00945FA8"/>
    <w:rsid w:val="009477E3"/>
    <w:rsid w:val="009534DD"/>
    <w:rsid w:val="00954A1E"/>
    <w:rsid w:val="0095539B"/>
    <w:rsid w:val="009568F1"/>
    <w:rsid w:val="0096024B"/>
    <w:rsid w:val="009605CF"/>
    <w:rsid w:val="00960C6D"/>
    <w:rsid w:val="00961D14"/>
    <w:rsid w:val="00962926"/>
    <w:rsid w:val="00967332"/>
    <w:rsid w:val="00967CFA"/>
    <w:rsid w:val="009717AE"/>
    <w:rsid w:val="00971851"/>
    <w:rsid w:val="00974376"/>
    <w:rsid w:val="009743EF"/>
    <w:rsid w:val="00974A06"/>
    <w:rsid w:val="00974F27"/>
    <w:rsid w:val="00976413"/>
    <w:rsid w:val="00976693"/>
    <w:rsid w:val="009807C5"/>
    <w:rsid w:val="00982519"/>
    <w:rsid w:val="00984AD5"/>
    <w:rsid w:val="00985EA8"/>
    <w:rsid w:val="009872CA"/>
    <w:rsid w:val="00987A2F"/>
    <w:rsid w:val="00991687"/>
    <w:rsid w:val="00991C16"/>
    <w:rsid w:val="009926E6"/>
    <w:rsid w:val="00994C50"/>
    <w:rsid w:val="00995099"/>
    <w:rsid w:val="009961FC"/>
    <w:rsid w:val="00997F03"/>
    <w:rsid w:val="009A2544"/>
    <w:rsid w:val="009A7667"/>
    <w:rsid w:val="009A7B0E"/>
    <w:rsid w:val="009B0B87"/>
    <w:rsid w:val="009B2558"/>
    <w:rsid w:val="009B3482"/>
    <w:rsid w:val="009B4F99"/>
    <w:rsid w:val="009B5264"/>
    <w:rsid w:val="009B58EB"/>
    <w:rsid w:val="009B61C3"/>
    <w:rsid w:val="009B628E"/>
    <w:rsid w:val="009B7851"/>
    <w:rsid w:val="009C0C7A"/>
    <w:rsid w:val="009C1718"/>
    <w:rsid w:val="009C27DC"/>
    <w:rsid w:val="009C2EA8"/>
    <w:rsid w:val="009C39B9"/>
    <w:rsid w:val="009C4081"/>
    <w:rsid w:val="009D2B29"/>
    <w:rsid w:val="009D3509"/>
    <w:rsid w:val="009D63B8"/>
    <w:rsid w:val="009D7C93"/>
    <w:rsid w:val="009E153D"/>
    <w:rsid w:val="009E4F9F"/>
    <w:rsid w:val="009E6003"/>
    <w:rsid w:val="009F0B2E"/>
    <w:rsid w:val="009F1E43"/>
    <w:rsid w:val="009F23E3"/>
    <w:rsid w:val="009F2978"/>
    <w:rsid w:val="009F5773"/>
    <w:rsid w:val="009F5BC7"/>
    <w:rsid w:val="009F6E1B"/>
    <w:rsid w:val="009F79CF"/>
    <w:rsid w:val="00A00C56"/>
    <w:rsid w:val="00A00E40"/>
    <w:rsid w:val="00A02715"/>
    <w:rsid w:val="00A04269"/>
    <w:rsid w:val="00A0454A"/>
    <w:rsid w:val="00A05DEB"/>
    <w:rsid w:val="00A06371"/>
    <w:rsid w:val="00A0686F"/>
    <w:rsid w:val="00A10A4E"/>
    <w:rsid w:val="00A111DE"/>
    <w:rsid w:val="00A11CDB"/>
    <w:rsid w:val="00A122AE"/>
    <w:rsid w:val="00A1711D"/>
    <w:rsid w:val="00A17B6D"/>
    <w:rsid w:val="00A20D23"/>
    <w:rsid w:val="00A210D3"/>
    <w:rsid w:val="00A27CB3"/>
    <w:rsid w:val="00A305C9"/>
    <w:rsid w:val="00A31965"/>
    <w:rsid w:val="00A32117"/>
    <w:rsid w:val="00A3259D"/>
    <w:rsid w:val="00A34480"/>
    <w:rsid w:val="00A36EBE"/>
    <w:rsid w:val="00A40A4A"/>
    <w:rsid w:val="00A41E5C"/>
    <w:rsid w:val="00A471B2"/>
    <w:rsid w:val="00A517F6"/>
    <w:rsid w:val="00A5282A"/>
    <w:rsid w:val="00A57F94"/>
    <w:rsid w:val="00A62C2A"/>
    <w:rsid w:val="00A62FB3"/>
    <w:rsid w:val="00A64720"/>
    <w:rsid w:val="00A65154"/>
    <w:rsid w:val="00A65309"/>
    <w:rsid w:val="00A653DF"/>
    <w:rsid w:val="00A655BF"/>
    <w:rsid w:val="00A662AA"/>
    <w:rsid w:val="00A70382"/>
    <w:rsid w:val="00A75F97"/>
    <w:rsid w:val="00A7668C"/>
    <w:rsid w:val="00A81987"/>
    <w:rsid w:val="00A83429"/>
    <w:rsid w:val="00A83E94"/>
    <w:rsid w:val="00A83FDA"/>
    <w:rsid w:val="00A8442D"/>
    <w:rsid w:val="00A844A1"/>
    <w:rsid w:val="00A870A9"/>
    <w:rsid w:val="00A877B7"/>
    <w:rsid w:val="00A87EA3"/>
    <w:rsid w:val="00A87F8D"/>
    <w:rsid w:val="00A90045"/>
    <w:rsid w:val="00A901CD"/>
    <w:rsid w:val="00A916ED"/>
    <w:rsid w:val="00A9592E"/>
    <w:rsid w:val="00A95F4E"/>
    <w:rsid w:val="00AA0083"/>
    <w:rsid w:val="00AA14B6"/>
    <w:rsid w:val="00AA23EB"/>
    <w:rsid w:val="00AA2636"/>
    <w:rsid w:val="00AA3595"/>
    <w:rsid w:val="00AA5438"/>
    <w:rsid w:val="00AA599C"/>
    <w:rsid w:val="00AA59B6"/>
    <w:rsid w:val="00AA5E26"/>
    <w:rsid w:val="00AA72E2"/>
    <w:rsid w:val="00AB0BFC"/>
    <w:rsid w:val="00AB484E"/>
    <w:rsid w:val="00AB4CD8"/>
    <w:rsid w:val="00AB4F19"/>
    <w:rsid w:val="00AC0932"/>
    <w:rsid w:val="00AC1D21"/>
    <w:rsid w:val="00AC3623"/>
    <w:rsid w:val="00AC401E"/>
    <w:rsid w:val="00AC476D"/>
    <w:rsid w:val="00AC4ECF"/>
    <w:rsid w:val="00AC59CC"/>
    <w:rsid w:val="00AC5C59"/>
    <w:rsid w:val="00AD003F"/>
    <w:rsid w:val="00AD1564"/>
    <w:rsid w:val="00AD187F"/>
    <w:rsid w:val="00AD240A"/>
    <w:rsid w:val="00AD2DF4"/>
    <w:rsid w:val="00AD4529"/>
    <w:rsid w:val="00AE027E"/>
    <w:rsid w:val="00AE3E44"/>
    <w:rsid w:val="00AE750C"/>
    <w:rsid w:val="00AF1F8C"/>
    <w:rsid w:val="00AF2208"/>
    <w:rsid w:val="00AF2DB0"/>
    <w:rsid w:val="00AF4D1B"/>
    <w:rsid w:val="00AF4F08"/>
    <w:rsid w:val="00AF6811"/>
    <w:rsid w:val="00B007B5"/>
    <w:rsid w:val="00B016AA"/>
    <w:rsid w:val="00B020B1"/>
    <w:rsid w:val="00B02C8D"/>
    <w:rsid w:val="00B03634"/>
    <w:rsid w:val="00B04532"/>
    <w:rsid w:val="00B065D4"/>
    <w:rsid w:val="00B06809"/>
    <w:rsid w:val="00B1319E"/>
    <w:rsid w:val="00B13A66"/>
    <w:rsid w:val="00B13A99"/>
    <w:rsid w:val="00B13B76"/>
    <w:rsid w:val="00B141EB"/>
    <w:rsid w:val="00B14957"/>
    <w:rsid w:val="00B16A9E"/>
    <w:rsid w:val="00B17D2C"/>
    <w:rsid w:val="00B2052B"/>
    <w:rsid w:val="00B22D5D"/>
    <w:rsid w:val="00B25470"/>
    <w:rsid w:val="00B27C8E"/>
    <w:rsid w:val="00B3034D"/>
    <w:rsid w:val="00B31A05"/>
    <w:rsid w:val="00B322DE"/>
    <w:rsid w:val="00B3299E"/>
    <w:rsid w:val="00B34949"/>
    <w:rsid w:val="00B365D4"/>
    <w:rsid w:val="00B40F77"/>
    <w:rsid w:val="00B4128E"/>
    <w:rsid w:val="00B4229C"/>
    <w:rsid w:val="00B43176"/>
    <w:rsid w:val="00B439EA"/>
    <w:rsid w:val="00B43C58"/>
    <w:rsid w:val="00B44122"/>
    <w:rsid w:val="00B50573"/>
    <w:rsid w:val="00B50916"/>
    <w:rsid w:val="00B520AF"/>
    <w:rsid w:val="00B52B05"/>
    <w:rsid w:val="00B52D4F"/>
    <w:rsid w:val="00B56161"/>
    <w:rsid w:val="00B57824"/>
    <w:rsid w:val="00B578BA"/>
    <w:rsid w:val="00B6147C"/>
    <w:rsid w:val="00B61B78"/>
    <w:rsid w:val="00B708A0"/>
    <w:rsid w:val="00B70C93"/>
    <w:rsid w:val="00B715F4"/>
    <w:rsid w:val="00B71A31"/>
    <w:rsid w:val="00B7224D"/>
    <w:rsid w:val="00B72BCE"/>
    <w:rsid w:val="00B7338F"/>
    <w:rsid w:val="00B74306"/>
    <w:rsid w:val="00B763D4"/>
    <w:rsid w:val="00B77591"/>
    <w:rsid w:val="00B8057F"/>
    <w:rsid w:val="00B807B2"/>
    <w:rsid w:val="00B813BA"/>
    <w:rsid w:val="00B8362C"/>
    <w:rsid w:val="00B84B09"/>
    <w:rsid w:val="00B86F0A"/>
    <w:rsid w:val="00B90362"/>
    <w:rsid w:val="00B907E6"/>
    <w:rsid w:val="00B92983"/>
    <w:rsid w:val="00B94CB3"/>
    <w:rsid w:val="00B96908"/>
    <w:rsid w:val="00B9705F"/>
    <w:rsid w:val="00B9750C"/>
    <w:rsid w:val="00BA1D19"/>
    <w:rsid w:val="00BA3B5C"/>
    <w:rsid w:val="00BA4872"/>
    <w:rsid w:val="00BA5293"/>
    <w:rsid w:val="00BB20E1"/>
    <w:rsid w:val="00BB2891"/>
    <w:rsid w:val="00BB364D"/>
    <w:rsid w:val="00BB38E6"/>
    <w:rsid w:val="00BB3B6D"/>
    <w:rsid w:val="00BC0343"/>
    <w:rsid w:val="00BC2556"/>
    <w:rsid w:val="00BC296A"/>
    <w:rsid w:val="00BC5D68"/>
    <w:rsid w:val="00BD2A8C"/>
    <w:rsid w:val="00BD3787"/>
    <w:rsid w:val="00BD3B0C"/>
    <w:rsid w:val="00BD5110"/>
    <w:rsid w:val="00BD5CDF"/>
    <w:rsid w:val="00BD7129"/>
    <w:rsid w:val="00BE0840"/>
    <w:rsid w:val="00BE4E31"/>
    <w:rsid w:val="00BE6E4F"/>
    <w:rsid w:val="00BE71F3"/>
    <w:rsid w:val="00BE753E"/>
    <w:rsid w:val="00BF46DB"/>
    <w:rsid w:val="00BF6ADC"/>
    <w:rsid w:val="00BF6C77"/>
    <w:rsid w:val="00BF6FBE"/>
    <w:rsid w:val="00C0052A"/>
    <w:rsid w:val="00C00E60"/>
    <w:rsid w:val="00C01DD1"/>
    <w:rsid w:val="00C02B51"/>
    <w:rsid w:val="00C02CAE"/>
    <w:rsid w:val="00C057B8"/>
    <w:rsid w:val="00C05A86"/>
    <w:rsid w:val="00C070EB"/>
    <w:rsid w:val="00C07625"/>
    <w:rsid w:val="00C079D0"/>
    <w:rsid w:val="00C13228"/>
    <w:rsid w:val="00C1325F"/>
    <w:rsid w:val="00C13F2A"/>
    <w:rsid w:val="00C141FA"/>
    <w:rsid w:val="00C15854"/>
    <w:rsid w:val="00C16E32"/>
    <w:rsid w:val="00C21E24"/>
    <w:rsid w:val="00C21F17"/>
    <w:rsid w:val="00C2268B"/>
    <w:rsid w:val="00C22B5E"/>
    <w:rsid w:val="00C2342F"/>
    <w:rsid w:val="00C24803"/>
    <w:rsid w:val="00C25C15"/>
    <w:rsid w:val="00C32F05"/>
    <w:rsid w:val="00C3313E"/>
    <w:rsid w:val="00C3379D"/>
    <w:rsid w:val="00C358E7"/>
    <w:rsid w:val="00C374EF"/>
    <w:rsid w:val="00C43D7D"/>
    <w:rsid w:val="00C441B2"/>
    <w:rsid w:val="00C45930"/>
    <w:rsid w:val="00C4620F"/>
    <w:rsid w:val="00C46E6D"/>
    <w:rsid w:val="00C47050"/>
    <w:rsid w:val="00C47427"/>
    <w:rsid w:val="00C47C25"/>
    <w:rsid w:val="00C50CE7"/>
    <w:rsid w:val="00C54ABF"/>
    <w:rsid w:val="00C56DF0"/>
    <w:rsid w:val="00C62936"/>
    <w:rsid w:val="00C63A6F"/>
    <w:rsid w:val="00C643E9"/>
    <w:rsid w:val="00C65540"/>
    <w:rsid w:val="00C66C84"/>
    <w:rsid w:val="00C678D5"/>
    <w:rsid w:val="00C701F8"/>
    <w:rsid w:val="00C723AD"/>
    <w:rsid w:val="00C727F7"/>
    <w:rsid w:val="00C7425C"/>
    <w:rsid w:val="00C80178"/>
    <w:rsid w:val="00C8099E"/>
    <w:rsid w:val="00C8352C"/>
    <w:rsid w:val="00C86A9C"/>
    <w:rsid w:val="00C911EC"/>
    <w:rsid w:val="00C924D6"/>
    <w:rsid w:val="00C92E05"/>
    <w:rsid w:val="00C9643F"/>
    <w:rsid w:val="00C97C86"/>
    <w:rsid w:val="00CA0C8D"/>
    <w:rsid w:val="00CA0C96"/>
    <w:rsid w:val="00CB02B0"/>
    <w:rsid w:val="00CB0585"/>
    <w:rsid w:val="00CB217E"/>
    <w:rsid w:val="00CB32E7"/>
    <w:rsid w:val="00CB4085"/>
    <w:rsid w:val="00CB562B"/>
    <w:rsid w:val="00CC0518"/>
    <w:rsid w:val="00CC0CCD"/>
    <w:rsid w:val="00CC1F34"/>
    <w:rsid w:val="00CC2C65"/>
    <w:rsid w:val="00CC3E21"/>
    <w:rsid w:val="00CC433C"/>
    <w:rsid w:val="00CC478D"/>
    <w:rsid w:val="00CC509D"/>
    <w:rsid w:val="00CC714A"/>
    <w:rsid w:val="00CD0EAB"/>
    <w:rsid w:val="00CD118A"/>
    <w:rsid w:val="00CD5F15"/>
    <w:rsid w:val="00CD6273"/>
    <w:rsid w:val="00CD6EF9"/>
    <w:rsid w:val="00CE2BBE"/>
    <w:rsid w:val="00CE4391"/>
    <w:rsid w:val="00CE4FE7"/>
    <w:rsid w:val="00CE6D25"/>
    <w:rsid w:val="00CF10BD"/>
    <w:rsid w:val="00CF331A"/>
    <w:rsid w:val="00CF3A78"/>
    <w:rsid w:val="00CF7B6F"/>
    <w:rsid w:val="00D0172E"/>
    <w:rsid w:val="00D01A22"/>
    <w:rsid w:val="00D02331"/>
    <w:rsid w:val="00D02634"/>
    <w:rsid w:val="00D02E49"/>
    <w:rsid w:val="00D03493"/>
    <w:rsid w:val="00D0484B"/>
    <w:rsid w:val="00D04ABE"/>
    <w:rsid w:val="00D07AC2"/>
    <w:rsid w:val="00D13C5E"/>
    <w:rsid w:val="00D1416E"/>
    <w:rsid w:val="00D228DC"/>
    <w:rsid w:val="00D2671B"/>
    <w:rsid w:val="00D328DD"/>
    <w:rsid w:val="00D334EF"/>
    <w:rsid w:val="00D337C0"/>
    <w:rsid w:val="00D33FEE"/>
    <w:rsid w:val="00D34BD3"/>
    <w:rsid w:val="00D36024"/>
    <w:rsid w:val="00D36CA1"/>
    <w:rsid w:val="00D439C3"/>
    <w:rsid w:val="00D44CAF"/>
    <w:rsid w:val="00D4614D"/>
    <w:rsid w:val="00D46A32"/>
    <w:rsid w:val="00D479B5"/>
    <w:rsid w:val="00D526FF"/>
    <w:rsid w:val="00D527D6"/>
    <w:rsid w:val="00D541D1"/>
    <w:rsid w:val="00D545A7"/>
    <w:rsid w:val="00D561BC"/>
    <w:rsid w:val="00D567C3"/>
    <w:rsid w:val="00D57165"/>
    <w:rsid w:val="00D602A2"/>
    <w:rsid w:val="00D616B3"/>
    <w:rsid w:val="00D6248E"/>
    <w:rsid w:val="00D6256B"/>
    <w:rsid w:val="00D625A1"/>
    <w:rsid w:val="00D631AE"/>
    <w:rsid w:val="00D644B0"/>
    <w:rsid w:val="00D64635"/>
    <w:rsid w:val="00D712A1"/>
    <w:rsid w:val="00D7213F"/>
    <w:rsid w:val="00D76DF7"/>
    <w:rsid w:val="00D77652"/>
    <w:rsid w:val="00D812DB"/>
    <w:rsid w:val="00D8287F"/>
    <w:rsid w:val="00D840E8"/>
    <w:rsid w:val="00D85E24"/>
    <w:rsid w:val="00D86630"/>
    <w:rsid w:val="00D872A1"/>
    <w:rsid w:val="00D87964"/>
    <w:rsid w:val="00D87DCE"/>
    <w:rsid w:val="00D87DCF"/>
    <w:rsid w:val="00D91436"/>
    <w:rsid w:val="00D91873"/>
    <w:rsid w:val="00D92D62"/>
    <w:rsid w:val="00D92F6C"/>
    <w:rsid w:val="00D93D39"/>
    <w:rsid w:val="00D94895"/>
    <w:rsid w:val="00D97F62"/>
    <w:rsid w:val="00DA0A9D"/>
    <w:rsid w:val="00DA7401"/>
    <w:rsid w:val="00DA7482"/>
    <w:rsid w:val="00DA7FB0"/>
    <w:rsid w:val="00DB07B2"/>
    <w:rsid w:val="00DB10CA"/>
    <w:rsid w:val="00DB1226"/>
    <w:rsid w:val="00DB2389"/>
    <w:rsid w:val="00DB3C6A"/>
    <w:rsid w:val="00DB4B9E"/>
    <w:rsid w:val="00DB6E04"/>
    <w:rsid w:val="00DB6F46"/>
    <w:rsid w:val="00DB735A"/>
    <w:rsid w:val="00DB7385"/>
    <w:rsid w:val="00DC08DA"/>
    <w:rsid w:val="00DC0B26"/>
    <w:rsid w:val="00DC14F2"/>
    <w:rsid w:val="00DC15D4"/>
    <w:rsid w:val="00DC2149"/>
    <w:rsid w:val="00DC23F6"/>
    <w:rsid w:val="00DC4C76"/>
    <w:rsid w:val="00DC5CA3"/>
    <w:rsid w:val="00DC63C2"/>
    <w:rsid w:val="00DC721E"/>
    <w:rsid w:val="00DC7475"/>
    <w:rsid w:val="00DD1CC6"/>
    <w:rsid w:val="00DD73FA"/>
    <w:rsid w:val="00DD7D63"/>
    <w:rsid w:val="00DE0CE2"/>
    <w:rsid w:val="00DE23C0"/>
    <w:rsid w:val="00DE2F17"/>
    <w:rsid w:val="00DE3C04"/>
    <w:rsid w:val="00DE47C8"/>
    <w:rsid w:val="00DE6BA3"/>
    <w:rsid w:val="00DF0100"/>
    <w:rsid w:val="00DF40A4"/>
    <w:rsid w:val="00DF71F8"/>
    <w:rsid w:val="00DF7B47"/>
    <w:rsid w:val="00E013BD"/>
    <w:rsid w:val="00E025CA"/>
    <w:rsid w:val="00E04BF2"/>
    <w:rsid w:val="00E06779"/>
    <w:rsid w:val="00E06E71"/>
    <w:rsid w:val="00E07550"/>
    <w:rsid w:val="00E07EC9"/>
    <w:rsid w:val="00E120D4"/>
    <w:rsid w:val="00E12786"/>
    <w:rsid w:val="00E1532F"/>
    <w:rsid w:val="00E16558"/>
    <w:rsid w:val="00E17091"/>
    <w:rsid w:val="00E17A29"/>
    <w:rsid w:val="00E210D7"/>
    <w:rsid w:val="00E219DE"/>
    <w:rsid w:val="00E22B21"/>
    <w:rsid w:val="00E23453"/>
    <w:rsid w:val="00E24BC0"/>
    <w:rsid w:val="00E25441"/>
    <w:rsid w:val="00E2552F"/>
    <w:rsid w:val="00E26099"/>
    <w:rsid w:val="00E26328"/>
    <w:rsid w:val="00E3036E"/>
    <w:rsid w:val="00E33217"/>
    <w:rsid w:val="00E33E41"/>
    <w:rsid w:val="00E35E10"/>
    <w:rsid w:val="00E365CA"/>
    <w:rsid w:val="00E36635"/>
    <w:rsid w:val="00E36A34"/>
    <w:rsid w:val="00E40471"/>
    <w:rsid w:val="00E406D2"/>
    <w:rsid w:val="00E40FDF"/>
    <w:rsid w:val="00E429C5"/>
    <w:rsid w:val="00E42A3E"/>
    <w:rsid w:val="00E44955"/>
    <w:rsid w:val="00E44DEB"/>
    <w:rsid w:val="00E44FDA"/>
    <w:rsid w:val="00E4559D"/>
    <w:rsid w:val="00E462DE"/>
    <w:rsid w:val="00E50544"/>
    <w:rsid w:val="00E50581"/>
    <w:rsid w:val="00E5161B"/>
    <w:rsid w:val="00E5260E"/>
    <w:rsid w:val="00E52EE2"/>
    <w:rsid w:val="00E53BAC"/>
    <w:rsid w:val="00E542FD"/>
    <w:rsid w:val="00E558B2"/>
    <w:rsid w:val="00E6078F"/>
    <w:rsid w:val="00E60FDA"/>
    <w:rsid w:val="00E61BBA"/>
    <w:rsid w:val="00E62C10"/>
    <w:rsid w:val="00E65687"/>
    <w:rsid w:val="00E65B36"/>
    <w:rsid w:val="00E671E4"/>
    <w:rsid w:val="00E673A4"/>
    <w:rsid w:val="00E67902"/>
    <w:rsid w:val="00E718AD"/>
    <w:rsid w:val="00E71935"/>
    <w:rsid w:val="00E72A7B"/>
    <w:rsid w:val="00E745BB"/>
    <w:rsid w:val="00E75598"/>
    <w:rsid w:val="00E810D4"/>
    <w:rsid w:val="00E81432"/>
    <w:rsid w:val="00E81765"/>
    <w:rsid w:val="00E84120"/>
    <w:rsid w:val="00E85D8A"/>
    <w:rsid w:val="00E85E11"/>
    <w:rsid w:val="00E9004F"/>
    <w:rsid w:val="00E90162"/>
    <w:rsid w:val="00E9078F"/>
    <w:rsid w:val="00E90FD5"/>
    <w:rsid w:val="00E9269B"/>
    <w:rsid w:val="00E93A08"/>
    <w:rsid w:val="00E94227"/>
    <w:rsid w:val="00E94286"/>
    <w:rsid w:val="00E94689"/>
    <w:rsid w:val="00E95527"/>
    <w:rsid w:val="00E9754E"/>
    <w:rsid w:val="00EA10E1"/>
    <w:rsid w:val="00EA13BF"/>
    <w:rsid w:val="00EA192B"/>
    <w:rsid w:val="00EA1E5D"/>
    <w:rsid w:val="00EA229C"/>
    <w:rsid w:val="00EA270E"/>
    <w:rsid w:val="00EA3413"/>
    <w:rsid w:val="00EA3535"/>
    <w:rsid w:val="00EA5A3D"/>
    <w:rsid w:val="00EA5CE3"/>
    <w:rsid w:val="00EA67A3"/>
    <w:rsid w:val="00EA7DE4"/>
    <w:rsid w:val="00EB0A40"/>
    <w:rsid w:val="00EB11E1"/>
    <w:rsid w:val="00EB1DDA"/>
    <w:rsid w:val="00EB27B7"/>
    <w:rsid w:val="00EB4928"/>
    <w:rsid w:val="00EB4D3D"/>
    <w:rsid w:val="00EB4E18"/>
    <w:rsid w:val="00EB5650"/>
    <w:rsid w:val="00EB605D"/>
    <w:rsid w:val="00EB7AF7"/>
    <w:rsid w:val="00EC0391"/>
    <w:rsid w:val="00EC363E"/>
    <w:rsid w:val="00EC3FD1"/>
    <w:rsid w:val="00EC5B1A"/>
    <w:rsid w:val="00EC60A4"/>
    <w:rsid w:val="00EC74DA"/>
    <w:rsid w:val="00ED2B9E"/>
    <w:rsid w:val="00ED4E2A"/>
    <w:rsid w:val="00ED6A63"/>
    <w:rsid w:val="00EE0BF8"/>
    <w:rsid w:val="00EE10CF"/>
    <w:rsid w:val="00EE36BF"/>
    <w:rsid w:val="00EE36D4"/>
    <w:rsid w:val="00EE3DE8"/>
    <w:rsid w:val="00EE4B2C"/>
    <w:rsid w:val="00EE5223"/>
    <w:rsid w:val="00EE5790"/>
    <w:rsid w:val="00EE63B6"/>
    <w:rsid w:val="00EE7F69"/>
    <w:rsid w:val="00EF27F6"/>
    <w:rsid w:val="00EF35C5"/>
    <w:rsid w:val="00EF6D79"/>
    <w:rsid w:val="00EF7A90"/>
    <w:rsid w:val="00EF7FA0"/>
    <w:rsid w:val="00F020E1"/>
    <w:rsid w:val="00F04A8B"/>
    <w:rsid w:val="00F05CB0"/>
    <w:rsid w:val="00F05E17"/>
    <w:rsid w:val="00F11BFA"/>
    <w:rsid w:val="00F1277F"/>
    <w:rsid w:val="00F1333F"/>
    <w:rsid w:val="00F14AA5"/>
    <w:rsid w:val="00F14C3B"/>
    <w:rsid w:val="00F16F0B"/>
    <w:rsid w:val="00F174D2"/>
    <w:rsid w:val="00F17554"/>
    <w:rsid w:val="00F176C6"/>
    <w:rsid w:val="00F17FB3"/>
    <w:rsid w:val="00F21464"/>
    <w:rsid w:val="00F216BA"/>
    <w:rsid w:val="00F21C61"/>
    <w:rsid w:val="00F22005"/>
    <w:rsid w:val="00F22858"/>
    <w:rsid w:val="00F2667A"/>
    <w:rsid w:val="00F30780"/>
    <w:rsid w:val="00F311D7"/>
    <w:rsid w:val="00F33B6F"/>
    <w:rsid w:val="00F344CF"/>
    <w:rsid w:val="00F353DE"/>
    <w:rsid w:val="00F36D55"/>
    <w:rsid w:val="00F417FA"/>
    <w:rsid w:val="00F41B3B"/>
    <w:rsid w:val="00F43113"/>
    <w:rsid w:val="00F43582"/>
    <w:rsid w:val="00F4495E"/>
    <w:rsid w:val="00F45013"/>
    <w:rsid w:val="00F50AE4"/>
    <w:rsid w:val="00F517D4"/>
    <w:rsid w:val="00F52F92"/>
    <w:rsid w:val="00F53932"/>
    <w:rsid w:val="00F545CA"/>
    <w:rsid w:val="00F5483F"/>
    <w:rsid w:val="00F55143"/>
    <w:rsid w:val="00F5517F"/>
    <w:rsid w:val="00F553F4"/>
    <w:rsid w:val="00F55B19"/>
    <w:rsid w:val="00F56FE4"/>
    <w:rsid w:val="00F6005B"/>
    <w:rsid w:val="00F60A2F"/>
    <w:rsid w:val="00F6190D"/>
    <w:rsid w:val="00F65B92"/>
    <w:rsid w:val="00F67D14"/>
    <w:rsid w:val="00F70B71"/>
    <w:rsid w:val="00F70BA5"/>
    <w:rsid w:val="00F727DF"/>
    <w:rsid w:val="00F74514"/>
    <w:rsid w:val="00F7791A"/>
    <w:rsid w:val="00F77FA5"/>
    <w:rsid w:val="00F81A62"/>
    <w:rsid w:val="00F827C2"/>
    <w:rsid w:val="00F8650D"/>
    <w:rsid w:val="00F86F3D"/>
    <w:rsid w:val="00F91B58"/>
    <w:rsid w:val="00F91BA7"/>
    <w:rsid w:val="00F9404A"/>
    <w:rsid w:val="00F9535A"/>
    <w:rsid w:val="00F9552E"/>
    <w:rsid w:val="00F958F6"/>
    <w:rsid w:val="00F95FEC"/>
    <w:rsid w:val="00F97B3E"/>
    <w:rsid w:val="00F97C73"/>
    <w:rsid w:val="00FA0CE7"/>
    <w:rsid w:val="00FA1D7F"/>
    <w:rsid w:val="00FA1E16"/>
    <w:rsid w:val="00FA458A"/>
    <w:rsid w:val="00FA4DEF"/>
    <w:rsid w:val="00FA5771"/>
    <w:rsid w:val="00FA64E1"/>
    <w:rsid w:val="00FA7401"/>
    <w:rsid w:val="00FA757D"/>
    <w:rsid w:val="00FB1882"/>
    <w:rsid w:val="00FB3775"/>
    <w:rsid w:val="00FB3D0B"/>
    <w:rsid w:val="00FB4448"/>
    <w:rsid w:val="00FB4466"/>
    <w:rsid w:val="00FB5654"/>
    <w:rsid w:val="00FC0494"/>
    <w:rsid w:val="00FC2EA6"/>
    <w:rsid w:val="00FC3CC5"/>
    <w:rsid w:val="00FC5CC5"/>
    <w:rsid w:val="00FC6064"/>
    <w:rsid w:val="00FC6497"/>
    <w:rsid w:val="00FD1865"/>
    <w:rsid w:val="00FD2074"/>
    <w:rsid w:val="00FD384A"/>
    <w:rsid w:val="00FD4335"/>
    <w:rsid w:val="00FD62B2"/>
    <w:rsid w:val="00FD66C8"/>
    <w:rsid w:val="00FE0357"/>
    <w:rsid w:val="00FE3A86"/>
    <w:rsid w:val="00FE71A3"/>
    <w:rsid w:val="00FE726B"/>
    <w:rsid w:val="00FF03E5"/>
    <w:rsid w:val="00FF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505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84AA8"/>
    <w:pPr>
      <w:keepNext/>
      <w:numPr>
        <w:numId w:val="1"/>
      </w:numPr>
      <w:ind w:left="4254"/>
      <w:jc w:val="both"/>
      <w:outlineLvl w:val="0"/>
    </w:pPr>
    <w:rPr>
      <w:rFonts w:ascii="Cambria" w:hAnsi="Cambria" w:cs="Cambria"/>
      <w:b/>
      <w:kern w:val="1"/>
      <w:sz w:val="32"/>
      <w:szCs w:val="20"/>
    </w:rPr>
  </w:style>
  <w:style w:type="paragraph" w:styleId="Nagwek2">
    <w:name w:val="heading 2"/>
    <w:basedOn w:val="Normalny"/>
    <w:next w:val="Normalny"/>
    <w:qFormat/>
    <w:rsid w:val="00284AA8"/>
    <w:pPr>
      <w:keepNext/>
      <w:numPr>
        <w:ilvl w:val="1"/>
        <w:numId w:val="1"/>
      </w:numPr>
      <w:autoSpaceDE w:val="0"/>
      <w:ind w:left="5954"/>
      <w:jc w:val="both"/>
      <w:outlineLvl w:val="1"/>
    </w:pPr>
    <w:rPr>
      <w:rFonts w:ascii="Cambria" w:hAnsi="Cambria" w:cs="Cambria"/>
      <w:b/>
      <w:i/>
      <w:sz w:val="28"/>
      <w:szCs w:val="20"/>
    </w:rPr>
  </w:style>
  <w:style w:type="paragraph" w:styleId="Nagwek3">
    <w:name w:val="heading 3"/>
    <w:basedOn w:val="Normalny"/>
    <w:next w:val="Normalny"/>
    <w:qFormat/>
    <w:rsid w:val="00284AA8"/>
    <w:pPr>
      <w:keepNext/>
      <w:numPr>
        <w:ilvl w:val="2"/>
        <w:numId w:val="1"/>
      </w:numPr>
      <w:spacing w:line="360" w:lineRule="auto"/>
      <w:ind w:firstLine="6096"/>
      <w:jc w:val="both"/>
      <w:outlineLvl w:val="2"/>
    </w:pPr>
    <w:rPr>
      <w:rFonts w:ascii="Cambria" w:hAnsi="Cambria" w:cs="Cambria"/>
      <w:b/>
      <w:sz w:val="26"/>
      <w:szCs w:val="20"/>
    </w:rPr>
  </w:style>
  <w:style w:type="paragraph" w:styleId="Nagwek6">
    <w:name w:val="heading 6"/>
    <w:basedOn w:val="Normalny"/>
    <w:next w:val="Normalny"/>
    <w:qFormat/>
    <w:rsid w:val="00284AA8"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284AA8"/>
    <w:pPr>
      <w:keepNext/>
      <w:numPr>
        <w:ilvl w:val="7"/>
        <w:numId w:val="1"/>
      </w:numPr>
      <w:ind w:left="2977"/>
      <w:outlineLvl w:val="7"/>
    </w:pPr>
    <w:rPr>
      <w:rFonts w:ascii="Calibri" w:hAnsi="Calibri" w:cs="Calibri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284AA8"/>
  </w:style>
  <w:style w:type="character" w:customStyle="1" w:styleId="WW8Num1z1">
    <w:name w:val="WW8Num1z1"/>
    <w:qFormat/>
    <w:rsid w:val="00284AA8"/>
  </w:style>
  <w:style w:type="character" w:customStyle="1" w:styleId="WW8Num1z2">
    <w:name w:val="WW8Num1z2"/>
    <w:qFormat/>
    <w:rsid w:val="00284AA8"/>
  </w:style>
  <w:style w:type="character" w:customStyle="1" w:styleId="WW8Num1z3">
    <w:name w:val="WW8Num1z3"/>
    <w:qFormat/>
    <w:rsid w:val="00284AA8"/>
  </w:style>
  <w:style w:type="character" w:customStyle="1" w:styleId="WW8Num1z4">
    <w:name w:val="WW8Num1z4"/>
    <w:qFormat/>
    <w:rsid w:val="00284AA8"/>
  </w:style>
  <w:style w:type="character" w:customStyle="1" w:styleId="WW8Num1z5">
    <w:name w:val="WW8Num1z5"/>
    <w:qFormat/>
    <w:rsid w:val="00284AA8"/>
  </w:style>
  <w:style w:type="character" w:customStyle="1" w:styleId="WW8Num1z6">
    <w:name w:val="WW8Num1z6"/>
    <w:qFormat/>
    <w:rsid w:val="00284AA8"/>
  </w:style>
  <w:style w:type="character" w:customStyle="1" w:styleId="WW8Num1z7">
    <w:name w:val="WW8Num1z7"/>
    <w:qFormat/>
    <w:rsid w:val="00284AA8"/>
  </w:style>
  <w:style w:type="character" w:customStyle="1" w:styleId="WW8Num1z8">
    <w:name w:val="WW8Num1z8"/>
    <w:qFormat/>
    <w:rsid w:val="00284AA8"/>
  </w:style>
  <w:style w:type="character" w:customStyle="1" w:styleId="WW8Num2z0">
    <w:name w:val="WW8Num2z0"/>
    <w:qFormat/>
    <w:rsid w:val="00284AA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3z0">
    <w:name w:val="WW8Num3z0"/>
    <w:qFormat/>
    <w:rsid w:val="00284AA8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qFormat/>
    <w:rsid w:val="00284AA8"/>
    <w:rPr>
      <w:rFonts w:cs="Times New Roman" w:hint="default"/>
    </w:rPr>
  </w:style>
  <w:style w:type="character" w:customStyle="1" w:styleId="WW8Num5z0">
    <w:name w:val="WW8Num5z0"/>
    <w:qFormat/>
    <w:rsid w:val="00284AA8"/>
    <w:rPr>
      <w:rFonts w:cs="Times New Roman" w:hint="default"/>
      <w:bCs/>
      <w:color w:val="000000"/>
    </w:rPr>
  </w:style>
  <w:style w:type="character" w:customStyle="1" w:styleId="WW8Num6z0">
    <w:name w:val="WW8Num6z0"/>
    <w:qFormat/>
    <w:rsid w:val="00284AA8"/>
    <w:rPr>
      <w:rFonts w:cs="Times New Roman"/>
    </w:rPr>
  </w:style>
  <w:style w:type="character" w:customStyle="1" w:styleId="WW8Num6z3">
    <w:name w:val="WW8Num6z3"/>
    <w:qFormat/>
    <w:rsid w:val="00284AA8"/>
    <w:rPr>
      <w:rFonts w:cs="Times New Roman"/>
      <w:b w:val="0"/>
      <w:bCs/>
    </w:rPr>
  </w:style>
  <w:style w:type="character" w:customStyle="1" w:styleId="WW8Num7z0">
    <w:name w:val="WW8Num7z0"/>
    <w:qFormat/>
    <w:rsid w:val="00284AA8"/>
    <w:rPr>
      <w:rFonts w:cs="Times New Roman"/>
    </w:rPr>
  </w:style>
  <w:style w:type="character" w:customStyle="1" w:styleId="WW8Num8z0">
    <w:name w:val="WW8Num8z0"/>
    <w:qFormat/>
    <w:rsid w:val="00284AA8"/>
    <w:rPr>
      <w:rFonts w:ascii="Times New Roman" w:hAnsi="Times New Roman" w:cs="Times New Roman"/>
    </w:rPr>
  </w:style>
  <w:style w:type="character" w:customStyle="1" w:styleId="WW8Num9z0">
    <w:name w:val="WW8Num9z0"/>
    <w:qFormat/>
    <w:rsid w:val="00284AA8"/>
    <w:rPr>
      <w:rFonts w:cs="Times New Roman" w:hint="default"/>
      <w:bCs/>
      <w:color w:val="000000"/>
      <w:szCs w:val="24"/>
    </w:rPr>
  </w:style>
  <w:style w:type="character" w:customStyle="1" w:styleId="WW8Num10z0">
    <w:name w:val="WW8Num10z0"/>
    <w:qFormat/>
    <w:rsid w:val="00284AA8"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qFormat/>
    <w:rsid w:val="00284AA8"/>
    <w:rPr>
      <w:rFonts w:ascii="Times New Roman" w:hAnsi="Times New Roman" w:cs="Times New Roman"/>
      <w:bCs/>
      <w:sz w:val="24"/>
      <w:szCs w:val="24"/>
      <w:highlight w:val="yellow"/>
    </w:rPr>
  </w:style>
  <w:style w:type="character" w:customStyle="1" w:styleId="WW8Num11z1">
    <w:name w:val="WW8Num11z1"/>
    <w:qFormat/>
    <w:rsid w:val="00284AA8"/>
    <w:rPr>
      <w:rFonts w:ascii="Times New Roman" w:eastAsia="Times New Roman" w:hAnsi="Times New Roman" w:cs="Times New Roman"/>
      <w:sz w:val="24"/>
    </w:rPr>
  </w:style>
  <w:style w:type="character" w:customStyle="1" w:styleId="WW8Num12z0">
    <w:name w:val="WW8Num12z0"/>
    <w:qFormat/>
    <w:rsid w:val="00284AA8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13z0">
    <w:name w:val="WW8Num13z0"/>
    <w:qFormat/>
    <w:rsid w:val="00284AA8"/>
    <w:rPr>
      <w:rFonts w:cs="Times New Roman" w:hint="default"/>
      <w:b w:val="0"/>
      <w:bCs/>
      <w:szCs w:val="24"/>
    </w:rPr>
  </w:style>
  <w:style w:type="character" w:customStyle="1" w:styleId="WW8Num14z0">
    <w:name w:val="WW8Num14z0"/>
    <w:qFormat/>
    <w:rsid w:val="00284AA8"/>
    <w:rPr>
      <w:rFonts w:cs="Times New Roman" w:hint="default"/>
    </w:rPr>
  </w:style>
  <w:style w:type="character" w:customStyle="1" w:styleId="WW8Num15z0">
    <w:name w:val="WW8Num15z0"/>
    <w:qFormat/>
    <w:rsid w:val="00284AA8"/>
  </w:style>
  <w:style w:type="character" w:customStyle="1" w:styleId="WW8Num16z0">
    <w:name w:val="WW8Num16z0"/>
    <w:qFormat/>
    <w:rsid w:val="00284AA8"/>
    <w:rPr>
      <w:rFonts w:cs="Times New Roman" w:hint="default"/>
    </w:rPr>
  </w:style>
  <w:style w:type="character" w:customStyle="1" w:styleId="WW8Num17z0">
    <w:name w:val="WW8Num17z0"/>
    <w:qFormat/>
    <w:rsid w:val="00284AA8"/>
    <w:rPr>
      <w:rFonts w:cs="Times New Roman" w:hint="default"/>
    </w:rPr>
  </w:style>
  <w:style w:type="character" w:customStyle="1" w:styleId="WW8Num18z0">
    <w:name w:val="WW8Num18z0"/>
    <w:qFormat/>
    <w:rsid w:val="00284AA8"/>
    <w:rPr>
      <w:rFonts w:cs="Times New Roman"/>
    </w:rPr>
  </w:style>
  <w:style w:type="character" w:customStyle="1" w:styleId="WW8Num18z1">
    <w:name w:val="WW8Num18z1"/>
    <w:qFormat/>
    <w:rsid w:val="00284AA8"/>
    <w:rPr>
      <w:rFonts w:ascii="Times New Roman" w:eastAsia="Times New Roman" w:hAnsi="Times New Roman" w:cs="Times New Roman"/>
      <w:lang w:eastAsia="en-US"/>
    </w:rPr>
  </w:style>
  <w:style w:type="character" w:customStyle="1" w:styleId="WW8Num19z0">
    <w:name w:val="WW8Num19z0"/>
    <w:qFormat/>
    <w:rsid w:val="00284AA8"/>
    <w:rPr>
      <w:rFonts w:ascii="Symbol" w:hAnsi="Symbol" w:cs="Symbol" w:hint="default"/>
      <w:color w:val="000000"/>
      <w:sz w:val="24"/>
      <w:szCs w:val="24"/>
    </w:rPr>
  </w:style>
  <w:style w:type="character" w:customStyle="1" w:styleId="WW8Num20z0">
    <w:name w:val="WW8Num20z0"/>
    <w:qFormat/>
    <w:rsid w:val="00284AA8"/>
    <w:rPr>
      <w:rFonts w:ascii="Times New Roman" w:eastAsia="Times New Roman" w:hAnsi="Times New Roman" w:cs="Times New Roman"/>
      <w:b w:val="0"/>
      <w:color w:val="000000"/>
      <w:sz w:val="24"/>
      <w:szCs w:val="24"/>
      <w:lang w:val="pl-PL" w:eastAsia="pl-PL"/>
    </w:rPr>
  </w:style>
  <w:style w:type="character" w:customStyle="1" w:styleId="WW8Num20z1">
    <w:name w:val="WW8Num20z1"/>
    <w:qFormat/>
    <w:rsid w:val="00284AA8"/>
    <w:rPr>
      <w:rFonts w:ascii="Times New Roman" w:eastAsia="Times New Roman" w:hAnsi="Times New Roman" w:cs="Times New Roman"/>
    </w:rPr>
  </w:style>
  <w:style w:type="character" w:customStyle="1" w:styleId="WW8Num20z2">
    <w:name w:val="WW8Num20z2"/>
    <w:qFormat/>
    <w:rsid w:val="00284AA8"/>
    <w:rPr>
      <w:rFonts w:cs="Times New Roman"/>
    </w:rPr>
  </w:style>
  <w:style w:type="character" w:customStyle="1" w:styleId="WW8Num21z0">
    <w:name w:val="WW8Num21z0"/>
    <w:qFormat/>
    <w:rsid w:val="00284AA8"/>
    <w:rPr>
      <w:rFonts w:hint="default"/>
    </w:rPr>
  </w:style>
  <w:style w:type="character" w:customStyle="1" w:styleId="WW8Num22z0">
    <w:name w:val="WW8Num22z0"/>
    <w:qFormat/>
    <w:rsid w:val="00284AA8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284AA8"/>
    <w:rPr>
      <w:rFonts w:cs="Times New Roman" w:hint="default"/>
    </w:rPr>
  </w:style>
  <w:style w:type="character" w:customStyle="1" w:styleId="WW8Num22z2">
    <w:name w:val="WW8Num22z2"/>
    <w:qFormat/>
    <w:rsid w:val="00284AA8"/>
    <w:rPr>
      <w:rFonts w:cs="Times New Roman"/>
    </w:rPr>
  </w:style>
  <w:style w:type="character" w:customStyle="1" w:styleId="WW8Num23z0">
    <w:name w:val="WW8Num23z0"/>
    <w:qFormat/>
    <w:rsid w:val="00284AA8"/>
    <w:rPr>
      <w:rFonts w:ascii="Times New Roman" w:hAnsi="Times New Roman" w:cs="Times New Roman"/>
    </w:rPr>
  </w:style>
  <w:style w:type="character" w:customStyle="1" w:styleId="WW8Num24z0">
    <w:name w:val="WW8Num24z0"/>
    <w:qFormat/>
    <w:rsid w:val="00284AA8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24z1">
    <w:name w:val="WW8Num24z1"/>
    <w:qFormat/>
    <w:rsid w:val="00284AA8"/>
    <w:rPr>
      <w:rFonts w:ascii="Courier New" w:hAnsi="Courier New" w:cs="Courier New"/>
    </w:rPr>
  </w:style>
  <w:style w:type="character" w:customStyle="1" w:styleId="WW8Num24z2">
    <w:name w:val="WW8Num24z2"/>
    <w:qFormat/>
    <w:rsid w:val="00284AA8"/>
    <w:rPr>
      <w:rFonts w:ascii="Wingdings" w:hAnsi="Wingdings" w:cs="Wingdings"/>
    </w:rPr>
  </w:style>
  <w:style w:type="character" w:customStyle="1" w:styleId="WW8Num24z3">
    <w:name w:val="WW8Num24z3"/>
    <w:qFormat/>
    <w:rsid w:val="00284AA8"/>
    <w:rPr>
      <w:rFonts w:ascii="Symbol" w:hAnsi="Symbol" w:cs="Symbol"/>
    </w:rPr>
  </w:style>
  <w:style w:type="character" w:customStyle="1" w:styleId="WW8Num25z0">
    <w:name w:val="WW8Num25z0"/>
    <w:qFormat/>
    <w:rsid w:val="00284AA8"/>
    <w:rPr>
      <w:rFonts w:ascii="Times New Roman" w:hAnsi="Times New Roman" w:cs="Times New Roman" w:hint="default"/>
      <w:sz w:val="24"/>
      <w:szCs w:val="24"/>
    </w:rPr>
  </w:style>
  <w:style w:type="character" w:customStyle="1" w:styleId="WW8Num26z0">
    <w:name w:val="WW8Num26z0"/>
    <w:qFormat/>
    <w:rsid w:val="00284AA8"/>
    <w:rPr>
      <w:rFonts w:ascii="Times New Roman" w:hAnsi="Times New Roman" w:cs="Times New Roman"/>
    </w:rPr>
  </w:style>
  <w:style w:type="character" w:customStyle="1" w:styleId="WW8Num26z1">
    <w:name w:val="WW8Num26z1"/>
    <w:qFormat/>
    <w:rsid w:val="00284AA8"/>
  </w:style>
  <w:style w:type="character" w:customStyle="1" w:styleId="WW8Num26z2">
    <w:name w:val="WW8Num26z2"/>
    <w:qFormat/>
    <w:rsid w:val="00284AA8"/>
  </w:style>
  <w:style w:type="character" w:customStyle="1" w:styleId="WW8Num26z3">
    <w:name w:val="WW8Num26z3"/>
    <w:qFormat/>
    <w:rsid w:val="00284AA8"/>
  </w:style>
  <w:style w:type="character" w:customStyle="1" w:styleId="WW8Num26z4">
    <w:name w:val="WW8Num26z4"/>
    <w:qFormat/>
    <w:rsid w:val="00284AA8"/>
  </w:style>
  <w:style w:type="character" w:customStyle="1" w:styleId="WW8Num26z5">
    <w:name w:val="WW8Num26z5"/>
    <w:qFormat/>
    <w:rsid w:val="00284AA8"/>
  </w:style>
  <w:style w:type="character" w:customStyle="1" w:styleId="WW8Num26z6">
    <w:name w:val="WW8Num26z6"/>
    <w:qFormat/>
    <w:rsid w:val="00284AA8"/>
  </w:style>
  <w:style w:type="character" w:customStyle="1" w:styleId="WW8Num26z7">
    <w:name w:val="WW8Num26z7"/>
    <w:qFormat/>
    <w:rsid w:val="00284AA8"/>
  </w:style>
  <w:style w:type="character" w:customStyle="1" w:styleId="WW8Num26z8">
    <w:name w:val="WW8Num26z8"/>
    <w:qFormat/>
    <w:rsid w:val="00284AA8"/>
  </w:style>
  <w:style w:type="character" w:customStyle="1" w:styleId="WW8Num27z0">
    <w:name w:val="WW8Num27z0"/>
    <w:qFormat/>
    <w:rsid w:val="00284AA8"/>
    <w:rPr>
      <w:rFonts w:hint="default"/>
    </w:rPr>
  </w:style>
  <w:style w:type="character" w:customStyle="1" w:styleId="WW8Num27z1">
    <w:name w:val="WW8Num27z1"/>
    <w:qFormat/>
    <w:rsid w:val="00284AA8"/>
  </w:style>
  <w:style w:type="character" w:customStyle="1" w:styleId="WW8Num27z2">
    <w:name w:val="WW8Num27z2"/>
    <w:qFormat/>
    <w:rsid w:val="00284AA8"/>
  </w:style>
  <w:style w:type="character" w:customStyle="1" w:styleId="WW8Num27z3">
    <w:name w:val="WW8Num27z3"/>
    <w:qFormat/>
    <w:rsid w:val="00284AA8"/>
  </w:style>
  <w:style w:type="character" w:customStyle="1" w:styleId="WW8Num27z4">
    <w:name w:val="WW8Num27z4"/>
    <w:qFormat/>
    <w:rsid w:val="00284AA8"/>
  </w:style>
  <w:style w:type="character" w:customStyle="1" w:styleId="WW8Num27z5">
    <w:name w:val="WW8Num27z5"/>
    <w:qFormat/>
    <w:rsid w:val="00284AA8"/>
  </w:style>
  <w:style w:type="character" w:customStyle="1" w:styleId="WW8Num27z6">
    <w:name w:val="WW8Num27z6"/>
    <w:qFormat/>
    <w:rsid w:val="00284AA8"/>
  </w:style>
  <w:style w:type="character" w:customStyle="1" w:styleId="WW8Num27z7">
    <w:name w:val="WW8Num27z7"/>
    <w:qFormat/>
    <w:rsid w:val="00284AA8"/>
  </w:style>
  <w:style w:type="character" w:customStyle="1" w:styleId="WW8Num27z8">
    <w:name w:val="WW8Num27z8"/>
    <w:qFormat/>
    <w:rsid w:val="00284AA8"/>
  </w:style>
  <w:style w:type="character" w:customStyle="1" w:styleId="WW8Num28z0">
    <w:name w:val="WW8Num28z0"/>
    <w:qFormat/>
    <w:rsid w:val="00284AA8"/>
    <w:rPr>
      <w:rFonts w:hint="default"/>
      <w:bCs/>
    </w:rPr>
  </w:style>
  <w:style w:type="character" w:customStyle="1" w:styleId="WW8Num28z1">
    <w:name w:val="WW8Num28z1"/>
    <w:qFormat/>
    <w:rsid w:val="00284AA8"/>
  </w:style>
  <w:style w:type="character" w:customStyle="1" w:styleId="WW8Num28z2">
    <w:name w:val="WW8Num28z2"/>
    <w:qFormat/>
    <w:rsid w:val="00284AA8"/>
  </w:style>
  <w:style w:type="character" w:customStyle="1" w:styleId="WW8Num28z3">
    <w:name w:val="WW8Num28z3"/>
    <w:qFormat/>
    <w:rsid w:val="00284AA8"/>
  </w:style>
  <w:style w:type="character" w:customStyle="1" w:styleId="WW8Num28z4">
    <w:name w:val="WW8Num28z4"/>
    <w:qFormat/>
    <w:rsid w:val="00284AA8"/>
  </w:style>
  <w:style w:type="character" w:customStyle="1" w:styleId="WW8Num28z5">
    <w:name w:val="WW8Num28z5"/>
    <w:qFormat/>
    <w:rsid w:val="00284AA8"/>
  </w:style>
  <w:style w:type="character" w:customStyle="1" w:styleId="WW8Num28z6">
    <w:name w:val="WW8Num28z6"/>
    <w:qFormat/>
    <w:rsid w:val="00284AA8"/>
  </w:style>
  <w:style w:type="character" w:customStyle="1" w:styleId="WW8Num28z7">
    <w:name w:val="WW8Num28z7"/>
    <w:qFormat/>
    <w:rsid w:val="00284AA8"/>
  </w:style>
  <w:style w:type="character" w:customStyle="1" w:styleId="WW8Num28z8">
    <w:name w:val="WW8Num28z8"/>
    <w:qFormat/>
    <w:rsid w:val="00284AA8"/>
  </w:style>
  <w:style w:type="character" w:customStyle="1" w:styleId="WW8Num29z0">
    <w:name w:val="WW8Num29z0"/>
    <w:qFormat/>
    <w:rsid w:val="00284AA8"/>
    <w:rPr>
      <w:rFonts w:ascii="Times New Roman" w:hAnsi="Times New Roman" w:cs="Times New Roman" w:hint="default"/>
      <w:sz w:val="24"/>
      <w:szCs w:val="24"/>
    </w:rPr>
  </w:style>
  <w:style w:type="character" w:customStyle="1" w:styleId="WW8Num29z1">
    <w:name w:val="WW8Num29z1"/>
    <w:qFormat/>
    <w:rsid w:val="00284AA8"/>
  </w:style>
  <w:style w:type="character" w:customStyle="1" w:styleId="WW8Num29z2">
    <w:name w:val="WW8Num29z2"/>
    <w:qFormat/>
    <w:rsid w:val="00284AA8"/>
  </w:style>
  <w:style w:type="character" w:customStyle="1" w:styleId="WW8Num29z3">
    <w:name w:val="WW8Num29z3"/>
    <w:qFormat/>
    <w:rsid w:val="00284AA8"/>
  </w:style>
  <w:style w:type="character" w:customStyle="1" w:styleId="WW8Num29z4">
    <w:name w:val="WW8Num29z4"/>
    <w:qFormat/>
    <w:rsid w:val="00284AA8"/>
  </w:style>
  <w:style w:type="character" w:customStyle="1" w:styleId="WW8Num29z5">
    <w:name w:val="WW8Num29z5"/>
    <w:qFormat/>
    <w:rsid w:val="00284AA8"/>
  </w:style>
  <w:style w:type="character" w:customStyle="1" w:styleId="WW8Num29z6">
    <w:name w:val="WW8Num29z6"/>
    <w:qFormat/>
    <w:rsid w:val="00284AA8"/>
  </w:style>
  <w:style w:type="character" w:customStyle="1" w:styleId="WW8Num29z7">
    <w:name w:val="WW8Num29z7"/>
    <w:qFormat/>
    <w:rsid w:val="00284AA8"/>
  </w:style>
  <w:style w:type="character" w:customStyle="1" w:styleId="WW8Num29z8">
    <w:name w:val="WW8Num29z8"/>
    <w:qFormat/>
    <w:rsid w:val="00284AA8"/>
  </w:style>
  <w:style w:type="character" w:customStyle="1" w:styleId="WW8Num30z0">
    <w:name w:val="WW8Num30z0"/>
    <w:qFormat/>
    <w:rsid w:val="00284AA8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0z1">
    <w:name w:val="WW8Num30z1"/>
    <w:qFormat/>
    <w:rsid w:val="00284AA8"/>
    <w:rPr>
      <w:rFonts w:ascii="Symbol" w:hAnsi="Symbol" w:cs="Symbol" w:hint="default"/>
    </w:rPr>
  </w:style>
  <w:style w:type="character" w:customStyle="1" w:styleId="WW8Num30z2">
    <w:name w:val="WW8Num30z2"/>
    <w:qFormat/>
    <w:rsid w:val="00284AA8"/>
    <w:rPr>
      <w:rFonts w:cs="Times New Roman"/>
    </w:rPr>
  </w:style>
  <w:style w:type="character" w:customStyle="1" w:styleId="WW8Num31z0">
    <w:name w:val="WW8Num31z0"/>
    <w:qFormat/>
    <w:rsid w:val="00284AA8"/>
    <w:rPr>
      <w:rFonts w:hint="default"/>
    </w:rPr>
  </w:style>
  <w:style w:type="character" w:customStyle="1" w:styleId="WW8Num31z1">
    <w:name w:val="WW8Num31z1"/>
    <w:qFormat/>
    <w:rsid w:val="00284AA8"/>
    <w:rPr>
      <w:rFonts w:ascii="Courier New" w:hAnsi="Courier New" w:cs="Courier New" w:hint="default"/>
    </w:rPr>
  </w:style>
  <w:style w:type="character" w:customStyle="1" w:styleId="WW8Num31z2">
    <w:name w:val="WW8Num31z2"/>
    <w:qFormat/>
    <w:rsid w:val="00284AA8"/>
    <w:rPr>
      <w:rFonts w:ascii="Wingdings" w:hAnsi="Wingdings" w:cs="Wingdings" w:hint="default"/>
    </w:rPr>
  </w:style>
  <w:style w:type="character" w:customStyle="1" w:styleId="WW8Num31z3">
    <w:name w:val="WW8Num31z3"/>
    <w:qFormat/>
    <w:rsid w:val="00284AA8"/>
    <w:rPr>
      <w:rFonts w:ascii="Symbol" w:hAnsi="Symbol" w:cs="Symbol" w:hint="default"/>
    </w:rPr>
  </w:style>
  <w:style w:type="character" w:customStyle="1" w:styleId="WW8Num32z0">
    <w:name w:val="WW8Num32z0"/>
    <w:qFormat/>
    <w:rsid w:val="00284AA8"/>
    <w:rPr>
      <w:rFonts w:hint="default"/>
    </w:rPr>
  </w:style>
  <w:style w:type="character" w:customStyle="1" w:styleId="WW8Num32z1">
    <w:name w:val="WW8Num32z1"/>
    <w:qFormat/>
    <w:rsid w:val="00284AA8"/>
  </w:style>
  <w:style w:type="character" w:customStyle="1" w:styleId="WW8Num32z2">
    <w:name w:val="WW8Num32z2"/>
    <w:qFormat/>
    <w:rsid w:val="00284AA8"/>
  </w:style>
  <w:style w:type="character" w:customStyle="1" w:styleId="WW8Num32z3">
    <w:name w:val="WW8Num32z3"/>
    <w:qFormat/>
    <w:rsid w:val="00284AA8"/>
  </w:style>
  <w:style w:type="character" w:customStyle="1" w:styleId="WW8Num32z4">
    <w:name w:val="WW8Num32z4"/>
    <w:qFormat/>
    <w:rsid w:val="00284AA8"/>
  </w:style>
  <w:style w:type="character" w:customStyle="1" w:styleId="WW8Num32z5">
    <w:name w:val="WW8Num32z5"/>
    <w:qFormat/>
    <w:rsid w:val="00284AA8"/>
  </w:style>
  <w:style w:type="character" w:customStyle="1" w:styleId="WW8Num32z6">
    <w:name w:val="WW8Num32z6"/>
    <w:qFormat/>
    <w:rsid w:val="00284AA8"/>
  </w:style>
  <w:style w:type="character" w:customStyle="1" w:styleId="WW8Num32z7">
    <w:name w:val="WW8Num32z7"/>
    <w:qFormat/>
    <w:rsid w:val="00284AA8"/>
  </w:style>
  <w:style w:type="character" w:customStyle="1" w:styleId="WW8Num32z8">
    <w:name w:val="WW8Num32z8"/>
    <w:qFormat/>
    <w:rsid w:val="00284AA8"/>
  </w:style>
  <w:style w:type="character" w:customStyle="1" w:styleId="WW8Num33z0">
    <w:name w:val="WW8Num33z0"/>
    <w:qFormat/>
    <w:rsid w:val="00284AA8"/>
    <w:rPr>
      <w:rFonts w:hint="default"/>
    </w:rPr>
  </w:style>
  <w:style w:type="character" w:customStyle="1" w:styleId="WW8Num33z1">
    <w:name w:val="WW8Num33z1"/>
    <w:qFormat/>
    <w:rsid w:val="00284AA8"/>
  </w:style>
  <w:style w:type="character" w:customStyle="1" w:styleId="WW8Num33z2">
    <w:name w:val="WW8Num33z2"/>
    <w:qFormat/>
    <w:rsid w:val="00284AA8"/>
  </w:style>
  <w:style w:type="character" w:customStyle="1" w:styleId="WW8Num33z3">
    <w:name w:val="WW8Num33z3"/>
    <w:qFormat/>
    <w:rsid w:val="00284AA8"/>
  </w:style>
  <w:style w:type="character" w:customStyle="1" w:styleId="WW8Num33z4">
    <w:name w:val="WW8Num33z4"/>
    <w:qFormat/>
    <w:rsid w:val="00284AA8"/>
  </w:style>
  <w:style w:type="character" w:customStyle="1" w:styleId="WW8Num33z5">
    <w:name w:val="WW8Num33z5"/>
    <w:qFormat/>
    <w:rsid w:val="00284AA8"/>
  </w:style>
  <w:style w:type="character" w:customStyle="1" w:styleId="WW8Num33z6">
    <w:name w:val="WW8Num33z6"/>
    <w:qFormat/>
    <w:rsid w:val="00284AA8"/>
  </w:style>
  <w:style w:type="character" w:customStyle="1" w:styleId="WW8Num33z7">
    <w:name w:val="WW8Num33z7"/>
    <w:qFormat/>
    <w:rsid w:val="00284AA8"/>
  </w:style>
  <w:style w:type="character" w:customStyle="1" w:styleId="WW8Num33z8">
    <w:name w:val="WW8Num33z8"/>
    <w:qFormat/>
    <w:rsid w:val="00284AA8"/>
  </w:style>
  <w:style w:type="character" w:customStyle="1" w:styleId="WW8Num34z0">
    <w:name w:val="WW8Num34z0"/>
    <w:qFormat/>
    <w:rsid w:val="00284AA8"/>
  </w:style>
  <w:style w:type="character" w:customStyle="1" w:styleId="WW8Num34z1">
    <w:name w:val="WW8Num34z1"/>
    <w:qFormat/>
    <w:rsid w:val="00284AA8"/>
  </w:style>
  <w:style w:type="character" w:customStyle="1" w:styleId="WW8Num34z2">
    <w:name w:val="WW8Num34z2"/>
    <w:qFormat/>
    <w:rsid w:val="00284AA8"/>
  </w:style>
  <w:style w:type="character" w:customStyle="1" w:styleId="WW8Num34z3">
    <w:name w:val="WW8Num34z3"/>
    <w:qFormat/>
    <w:rsid w:val="00284AA8"/>
  </w:style>
  <w:style w:type="character" w:customStyle="1" w:styleId="WW8Num34z4">
    <w:name w:val="WW8Num34z4"/>
    <w:qFormat/>
    <w:rsid w:val="00284AA8"/>
  </w:style>
  <w:style w:type="character" w:customStyle="1" w:styleId="WW8Num34z5">
    <w:name w:val="WW8Num34z5"/>
    <w:qFormat/>
    <w:rsid w:val="00284AA8"/>
  </w:style>
  <w:style w:type="character" w:customStyle="1" w:styleId="WW8Num34z6">
    <w:name w:val="WW8Num34z6"/>
    <w:qFormat/>
    <w:rsid w:val="00284AA8"/>
  </w:style>
  <w:style w:type="character" w:customStyle="1" w:styleId="WW8Num34z7">
    <w:name w:val="WW8Num34z7"/>
    <w:qFormat/>
    <w:rsid w:val="00284AA8"/>
  </w:style>
  <w:style w:type="character" w:customStyle="1" w:styleId="WW8Num34z8">
    <w:name w:val="WW8Num34z8"/>
    <w:qFormat/>
    <w:rsid w:val="00284AA8"/>
  </w:style>
  <w:style w:type="character" w:customStyle="1" w:styleId="WW8Num35z0">
    <w:name w:val="WW8Num35z0"/>
    <w:qFormat/>
    <w:rsid w:val="00284AA8"/>
    <w:rPr>
      <w:rFonts w:hint="default"/>
    </w:rPr>
  </w:style>
  <w:style w:type="character" w:customStyle="1" w:styleId="WW8Num35z1">
    <w:name w:val="WW8Num35z1"/>
    <w:qFormat/>
    <w:rsid w:val="00284AA8"/>
  </w:style>
  <w:style w:type="character" w:customStyle="1" w:styleId="WW8Num35z2">
    <w:name w:val="WW8Num35z2"/>
    <w:qFormat/>
    <w:rsid w:val="00284AA8"/>
  </w:style>
  <w:style w:type="character" w:customStyle="1" w:styleId="WW8Num35z3">
    <w:name w:val="WW8Num35z3"/>
    <w:qFormat/>
    <w:rsid w:val="00284AA8"/>
  </w:style>
  <w:style w:type="character" w:customStyle="1" w:styleId="WW8Num35z4">
    <w:name w:val="WW8Num35z4"/>
    <w:qFormat/>
    <w:rsid w:val="00284AA8"/>
  </w:style>
  <w:style w:type="character" w:customStyle="1" w:styleId="WW8Num35z5">
    <w:name w:val="WW8Num35z5"/>
    <w:qFormat/>
    <w:rsid w:val="00284AA8"/>
  </w:style>
  <w:style w:type="character" w:customStyle="1" w:styleId="WW8Num35z6">
    <w:name w:val="WW8Num35z6"/>
    <w:qFormat/>
    <w:rsid w:val="00284AA8"/>
  </w:style>
  <w:style w:type="character" w:customStyle="1" w:styleId="WW8Num35z7">
    <w:name w:val="WW8Num35z7"/>
    <w:qFormat/>
    <w:rsid w:val="00284AA8"/>
  </w:style>
  <w:style w:type="character" w:customStyle="1" w:styleId="WW8Num35z8">
    <w:name w:val="WW8Num35z8"/>
    <w:qFormat/>
    <w:rsid w:val="00284AA8"/>
  </w:style>
  <w:style w:type="character" w:customStyle="1" w:styleId="WW8Num36z0">
    <w:name w:val="WW8Num36z0"/>
    <w:qFormat/>
    <w:rsid w:val="00284AA8"/>
    <w:rPr>
      <w:rFonts w:hint="default"/>
      <w:bCs/>
    </w:rPr>
  </w:style>
  <w:style w:type="character" w:customStyle="1" w:styleId="WW8Num36z1">
    <w:name w:val="WW8Num36z1"/>
    <w:qFormat/>
    <w:rsid w:val="00284AA8"/>
  </w:style>
  <w:style w:type="character" w:customStyle="1" w:styleId="WW8Num36z2">
    <w:name w:val="WW8Num36z2"/>
    <w:qFormat/>
    <w:rsid w:val="00284AA8"/>
  </w:style>
  <w:style w:type="character" w:customStyle="1" w:styleId="WW8Num36z3">
    <w:name w:val="WW8Num36z3"/>
    <w:qFormat/>
    <w:rsid w:val="00284AA8"/>
  </w:style>
  <w:style w:type="character" w:customStyle="1" w:styleId="WW8Num36z4">
    <w:name w:val="WW8Num36z4"/>
    <w:qFormat/>
    <w:rsid w:val="00284AA8"/>
  </w:style>
  <w:style w:type="character" w:customStyle="1" w:styleId="WW8Num36z5">
    <w:name w:val="WW8Num36z5"/>
    <w:qFormat/>
    <w:rsid w:val="00284AA8"/>
  </w:style>
  <w:style w:type="character" w:customStyle="1" w:styleId="WW8Num36z6">
    <w:name w:val="WW8Num36z6"/>
    <w:qFormat/>
    <w:rsid w:val="00284AA8"/>
  </w:style>
  <w:style w:type="character" w:customStyle="1" w:styleId="WW8Num36z7">
    <w:name w:val="WW8Num36z7"/>
    <w:qFormat/>
    <w:rsid w:val="00284AA8"/>
  </w:style>
  <w:style w:type="character" w:customStyle="1" w:styleId="WW8Num36z8">
    <w:name w:val="WW8Num36z8"/>
    <w:qFormat/>
    <w:rsid w:val="00284AA8"/>
  </w:style>
  <w:style w:type="character" w:customStyle="1" w:styleId="WW8Num37z0">
    <w:name w:val="WW8Num37z0"/>
    <w:qFormat/>
    <w:rsid w:val="00284AA8"/>
    <w:rPr>
      <w:rFonts w:hint="default"/>
      <w:highlight w:val="yellow"/>
    </w:rPr>
  </w:style>
  <w:style w:type="character" w:customStyle="1" w:styleId="WW8Num37z1">
    <w:name w:val="WW8Num37z1"/>
    <w:qFormat/>
    <w:rsid w:val="00284AA8"/>
  </w:style>
  <w:style w:type="character" w:customStyle="1" w:styleId="WW8Num37z2">
    <w:name w:val="WW8Num37z2"/>
    <w:qFormat/>
    <w:rsid w:val="00284AA8"/>
  </w:style>
  <w:style w:type="character" w:customStyle="1" w:styleId="WW8Num37z3">
    <w:name w:val="WW8Num37z3"/>
    <w:qFormat/>
    <w:rsid w:val="00284AA8"/>
  </w:style>
  <w:style w:type="character" w:customStyle="1" w:styleId="WW8Num37z4">
    <w:name w:val="WW8Num37z4"/>
    <w:qFormat/>
    <w:rsid w:val="00284AA8"/>
  </w:style>
  <w:style w:type="character" w:customStyle="1" w:styleId="WW8Num37z5">
    <w:name w:val="WW8Num37z5"/>
    <w:qFormat/>
    <w:rsid w:val="00284AA8"/>
  </w:style>
  <w:style w:type="character" w:customStyle="1" w:styleId="WW8Num37z6">
    <w:name w:val="WW8Num37z6"/>
    <w:qFormat/>
    <w:rsid w:val="00284AA8"/>
  </w:style>
  <w:style w:type="character" w:customStyle="1" w:styleId="WW8Num37z7">
    <w:name w:val="WW8Num37z7"/>
    <w:qFormat/>
    <w:rsid w:val="00284AA8"/>
  </w:style>
  <w:style w:type="character" w:customStyle="1" w:styleId="WW8Num37z8">
    <w:name w:val="WW8Num37z8"/>
    <w:qFormat/>
    <w:rsid w:val="00284AA8"/>
  </w:style>
  <w:style w:type="character" w:customStyle="1" w:styleId="WW8Num38z0">
    <w:name w:val="WW8Num38z0"/>
    <w:qFormat/>
    <w:rsid w:val="00284AA8"/>
  </w:style>
  <w:style w:type="character" w:customStyle="1" w:styleId="WW8Num38z1">
    <w:name w:val="WW8Num38z1"/>
    <w:qFormat/>
    <w:rsid w:val="00284AA8"/>
  </w:style>
  <w:style w:type="character" w:customStyle="1" w:styleId="WW8Num38z2">
    <w:name w:val="WW8Num38z2"/>
    <w:qFormat/>
    <w:rsid w:val="00284AA8"/>
  </w:style>
  <w:style w:type="character" w:customStyle="1" w:styleId="WW8Num38z3">
    <w:name w:val="WW8Num38z3"/>
    <w:qFormat/>
    <w:rsid w:val="00284AA8"/>
  </w:style>
  <w:style w:type="character" w:customStyle="1" w:styleId="WW8Num38z4">
    <w:name w:val="WW8Num38z4"/>
    <w:qFormat/>
    <w:rsid w:val="00284AA8"/>
  </w:style>
  <w:style w:type="character" w:customStyle="1" w:styleId="WW8Num38z5">
    <w:name w:val="WW8Num38z5"/>
    <w:qFormat/>
    <w:rsid w:val="00284AA8"/>
  </w:style>
  <w:style w:type="character" w:customStyle="1" w:styleId="WW8Num38z6">
    <w:name w:val="WW8Num38z6"/>
    <w:qFormat/>
    <w:rsid w:val="00284AA8"/>
  </w:style>
  <w:style w:type="character" w:customStyle="1" w:styleId="WW8Num38z7">
    <w:name w:val="WW8Num38z7"/>
    <w:qFormat/>
    <w:rsid w:val="00284AA8"/>
  </w:style>
  <w:style w:type="character" w:customStyle="1" w:styleId="WW8Num38z8">
    <w:name w:val="WW8Num38z8"/>
    <w:qFormat/>
    <w:rsid w:val="00284AA8"/>
  </w:style>
  <w:style w:type="character" w:customStyle="1" w:styleId="WW8Num39z0">
    <w:name w:val="WW8Num39z0"/>
    <w:qFormat/>
    <w:rsid w:val="00284AA8"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sid w:val="00284AA8"/>
    <w:rPr>
      <w:rFonts w:hint="default"/>
    </w:rPr>
  </w:style>
  <w:style w:type="character" w:customStyle="1" w:styleId="WW8Num39z3">
    <w:name w:val="WW8Num39z3"/>
    <w:qFormat/>
    <w:rsid w:val="00284AA8"/>
  </w:style>
  <w:style w:type="character" w:customStyle="1" w:styleId="WW8Num39z4">
    <w:name w:val="WW8Num39z4"/>
    <w:qFormat/>
    <w:rsid w:val="00284AA8"/>
  </w:style>
  <w:style w:type="character" w:customStyle="1" w:styleId="WW8Num39z5">
    <w:name w:val="WW8Num39z5"/>
    <w:qFormat/>
    <w:rsid w:val="00284AA8"/>
  </w:style>
  <w:style w:type="character" w:customStyle="1" w:styleId="WW8Num39z6">
    <w:name w:val="WW8Num39z6"/>
    <w:qFormat/>
    <w:rsid w:val="00284AA8"/>
  </w:style>
  <w:style w:type="character" w:customStyle="1" w:styleId="WW8Num39z7">
    <w:name w:val="WW8Num39z7"/>
    <w:qFormat/>
    <w:rsid w:val="00284AA8"/>
  </w:style>
  <w:style w:type="character" w:customStyle="1" w:styleId="WW8Num39z8">
    <w:name w:val="WW8Num39z8"/>
    <w:qFormat/>
    <w:rsid w:val="00284AA8"/>
  </w:style>
  <w:style w:type="character" w:customStyle="1" w:styleId="WW8Num40z0">
    <w:name w:val="WW8Num40z0"/>
    <w:qFormat/>
    <w:rsid w:val="00284AA8"/>
    <w:rPr>
      <w:rFonts w:cs="Times New Roman" w:hint="default"/>
      <w:sz w:val="24"/>
      <w:szCs w:val="24"/>
    </w:rPr>
  </w:style>
  <w:style w:type="character" w:customStyle="1" w:styleId="WW8Num40z1">
    <w:name w:val="WW8Num40z1"/>
    <w:qFormat/>
    <w:rsid w:val="00284AA8"/>
    <w:rPr>
      <w:rFonts w:cs="Times New Roman"/>
    </w:rPr>
  </w:style>
  <w:style w:type="character" w:customStyle="1" w:styleId="WW8Num41z0">
    <w:name w:val="WW8Num41z0"/>
    <w:qFormat/>
    <w:rsid w:val="00284AA8"/>
    <w:rPr>
      <w:rFonts w:hint="default"/>
      <w:bCs/>
      <w:iCs/>
      <w:highlight w:val="yellow"/>
    </w:rPr>
  </w:style>
  <w:style w:type="character" w:customStyle="1" w:styleId="WW8Num41z1">
    <w:name w:val="WW8Num41z1"/>
    <w:qFormat/>
    <w:rsid w:val="00284AA8"/>
  </w:style>
  <w:style w:type="character" w:customStyle="1" w:styleId="WW8Num41z2">
    <w:name w:val="WW8Num41z2"/>
    <w:qFormat/>
    <w:rsid w:val="00284AA8"/>
  </w:style>
  <w:style w:type="character" w:customStyle="1" w:styleId="WW8Num41z3">
    <w:name w:val="WW8Num41z3"/>
    <w:qFormat/>
    <w:rsid w:val="00284AA8"/>
  </w:style>
  <w:style w:type="character" w:customStyle="1" w:styleId="WW8Num41z4">
    <w:name w:val="WW8Num41z4"/>
    <w:qFormat/>
    <w:rsid w:val="00284AA8"/>
  </w:style>
  <w:style w:type="character" w:customStyle="1" w:styleId="WW8Num41z5">
    <w:name w:val="WW8Num41z5"/>
    <w:qFormat/>
    <w:rsid w:val="00284AA8"/>
  </w:style>
  <w:style w:type="character" w:customStyle="1" w:styleId="WW8Num41z6">
    <w:name w:val="WW8Num41z6"/>
    <w:qFormat/>
    <w:rsid w:val="00284AA8"/>
  </w:style>
  <w:style w:type="character" w:customStyle="1" w:styleId="WW8Num41z7">
    <w:name w:val="WW8Num41z7"/>
    <w:qFormat/>
    <w:rsid w:val="00284AA8"/>
  </w:style>
  <w:style w:type="character" w:customStyle="1" w:styleId="WW8Num41z8">
    <w:name w:val="WW8Num41z8"/>
    <w:qFormat/>
    <w:rsid w:val="00284AA8"/>
  </w:style>
  <w:style w:type="character" w:customStyle="1" w:styleId="WW8Num42z0">
    <w:name w:val="WW8Num42z0"/>
    <w:qFormat/>
    <w:rsid w:val="00284AA8"/>
    <w:rPr>
      <w:rFonts w:ascii="Times New Roman" w:hAnsi="Times New Roman" w:cs="Times New Roman"/>
      <w:sz w:val="24"/>
      <w:szCs w:val="20"/>
      <w:highlight w:val="red"/>
      <w:lang w:eastAsia="pl-PL"/>
    </w:rPr>
  </w:style>
  <w:style w:type="character" w:customStyle="1" w:styleId="WW8Num42z1">
    <w:name w:val="WW8Num42z1"/>
    <w:qFormat/>
    <w:rsid w:val="00284AA8"/>
    <w:rPr>
      <w:rFonts w:cs="Times New Roman"/>
    </w:rPr>
  </w:style>
  <w:style w:type="character" w:customStyle="1" w:styleId="WW8Num43z0">
    <w:name w:val="WW8Num43z0"/>
    <w:qFormat/>
    <w:rsid w:val="00284AA8"/>
    <w:rPr>
      <w:rFonts w:hint="default"/>
    </w:rPr>
  </w:style>
  <w:style w:type="character" w:customStyle="1" w:styleId="WW8Num43z1">
    <w:name w:val="WW8Num43z1"/>
    <w:qFormat/>
    <w:rsid w:val="00284AA8"/>
  </w:style>
  <w:style w:type="character" w:customStyle="1" w:styleId="WW8Num43z2">
    <w:name w:val="WW8Num43z2"/>
    <w:qFormat/>
    <w:rsid w:val="00284AA8"/>
  </w:style>
  <w:style w:type="character" w:customStyle="1" w:styleId="WW8Num43z3">
    <w:name w:val="WW8Num43z3"/>
    <w:qFormat/>
    <w:rsid w:val="00284AA8"/>
  </w:style>
  <w:style w:type="character" w:customStyle="1" w:styleId="WW8Num43z4">
    <w:name w:val="WW8Num43z4"/>
    <w:qFormat/>
    <w:rsid w:val="00284AA8"/>
  </w:style>
  <w:style w:type="character" w:customStyle="1" w:styleId="WW8Num43z5">
    <w:name w:val="WW8Num43z5"/>
    <w:qFormat/>
    <w:rsid w:val="00284AA8"/>
  </w:style>
  <w:style w:type="character" w:customStyle="1" w:styleId="WW8Num43z6">
    <w:name w:val="WW8Num43z6"/>
    <w:qFormat/>
    <w:rsid w:val="00284AA8"/>
  </w:style>
  <w:style w:type="character" w:customStyle="1" w:styleId="WW8Num43z7">
    <w:name w:val="WW8Num43z7"/>
    <w:qFormat/>
    <w:rsid w:val="00284AA8"/>
  </w:style>
  <w:style w:type="character" w:customStyle="1" w:styleId="WW8Num43z8">
    <w:name w:val="WW8Num43z8"/>
    <w:qFormat/>
    <w:rsid w:val="00284AA8"/>
  </w:style>
  <w:style w:type="character" w:customStyle="1" w:styleId="WW8Num44z0">
    <w:name w:val="WW8Num44z0"/>
    <w:qFormat/>
    <w:rsid w:val="00284AA8"/>
    <w:rPr>
      <w:rFonts w:hint="default"/>
    </w:rPr>
  </w:style>
  <w:style w:type="character" w:customStyle="1" w:styleId="WW8Num44z1">
    <w:name w:val="WW8Num44z1"/>
    <w:qFormat/>
    <w:rsid w:val="00284AA8"/>
    <w:rPr>
      <w:rFonts w:cs="Times New Roman"/>
    </w:rPr>
  </w:style>
  <w:style w:type="character" w:customStyle="1" w:styleId="WW8Num45z0">
    <w:name w:val="WW8Num45z0"/>
    <w:qFormat/>
    <w:rsid w:val="00284AA8"/>
    <w:rPr>
      <w:rFonts w:cs="Times New Roman" w:hint="default"/>
      <w:b w:val="0"/>
      <w:bCs/>
      <w:lang w:eastAsia="pl-PL"/>
    </w:rPr>
  </w:style>
  <w:style w:type="character" w:customStyle="1" w:styleId="WW8Num45z1">
    <w:name w:val="WW8Num45z1"/>
    <w:qFormat/>
    <w:rsid w:val="00284AA8"/>
    <w:rPr>
      <w:rFonts w:cs="Times New Roman" w:hint="default"/>
    </w:rPr>
  </w:style>
  <w:style w:type="character" w:customStyle="1" w:styleId="WW8Num45z3">
    <w:name w:val="WW8Num45z3"/>
    <w:qFormat/>
    <w:rsid w:val="00284AA8"/>
    <w:rPr>
      <w:rFonts w:cs="Times New Roman"/>
    </w:rPr>
  </w:style>
  <w:style w:type="character" w:customStyle="1" w:styleId="WW8Num46z0">
    <w:name w:val="WW8Num46z0"/>
    <w:qFormat/>
    <w:rsid w:val="00284AA8"/>
  </w:style>
  <w:style w:type="character" w:customStyle="1" w:styleId="WW8Num46z1">
    <w:name w:val="WW8Num46z1"/>
    <w:qFormat/>
    <w:rsid w:val="00284AA8"/>
  </w:style>
  <w:style w:type="character" w:customStyle="1" w:styleId="WW8Num46z2">
    <w:name w:val="WW8Num46z2"/>
    <w:qFormat/>
    <w:rsid w:val="00284AA8"/>
  </w:style>
  <w:style w:type="character" w:customStyle="1" w:styleId="WW8Num46z3">
    <w:name w:val="WW8Num46z3"/>
    <w:qFormat/>
    <w:rsid w:val="00284AA8"/>
  </w:style>
  <w:style w:type="character" w:customStyle="1" w:styleId="WW8Num46z4">
    <w:name w:val="WW8Num46z4"/>
    <w:qFormat/>
    <w:rsid w:val="00284AA8"/>
  </w:style>
  <w:style w:type="character" w:customStyle="1" w:styleId="WW8Num46z5">
    <w:name w:val="WW8Num46z5"/>
    <w:qFormat/>
    <w:rsid w:val="00284AA8"/>
  </w:style>
  <w:style w:type="character" w:customStyle="1" w:styleId="WW8Num46z6">
    <w:name w:val="WW8Num46z6"/>
    <w:qFormat/>
    <w:rsid w:val="00284AA8"/>
  </w:style>
  <w:style w:type="character" w:customStyle="1" w:styleId="WW8Num46z7">
    <w:name w:val="WW8Num46z7"/>
    <w:qFormat/>
    <w:rsid w:val="00284AA8"/>
  </w:style>
  <w:style w:type="character" w:customStyle="1" w:styleId="WW8Num46z8">
    <w:name w:val="WW8Num46z8"/>
    <w:qFormat/>
    <w:rsid w:val="00284AA8"/>
  </w:style>
  <w:style w:type="character" w:customStyle="1" w:styleId="WW8Num47z0">
    <w:name w:val="WW8Num47z0"/>
    <w:qFormat/>
    <w:rsid w:val="00284AA8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47z1">
    <w:name w:val="WW8Num47z1"/>
    <w:qFormat/>
    <w:rsid w:val="00284AA8"/>
    <w:rPr>
      <w:rFonts w:ascii="Symbol" w:hAnsi="Symbol" w:cs="Symbol" w:hint="default"/>
    </w:rPr>
  </w:style>
  <w:style w:type="character" w:customStyle="1" w:styleId="WW8Num47z2">
    <w:name w:val="WW8Num47z2"/>
    <w:qFormat/>
    <w:rsid w:val="00284AA8"/>
    <w:rPr>
      <w:rFonts w:cs="Times New Roman"/>
    </w:rPr>
  </w:style>
  <w:style w:type="character" w:customStyle="1" w:styleId="WW8Num48z0">
    <w:name w:val="WW8Num48z0"/>
    <w:qFormat/>
    <w:rsid w:val="00284AA8"/>
    <w:rPr>
      <w:rFonts w:ascii="Symbol" w:hAnsi="Symbol" w:cs="Symbol" w:hint="default"/>
    </w:rPr>
  </w:style>
  <w:style w:type="character" w:customStyle="1" w:styleId="WW8Num48z1">
    <w:name w:val="WW8Num48z1"/>
    <w:qFormat/>
    <w:rsid w:val="00284AA8"/>
    <w:rPr>
      <w:rFonts w:ascii="Courier New" w:hAnsi="Courier New" w:cs="Courier New" w:hint="default"/>
    </w:rPr>
  </w:style>
  <w:style w:type="character" w:customStyle="1" w:styleId="WW8Num48z2">
    <w:name w:val="WW8Num48z2"/>
    <w:qFormat/>
    <w:rsid w:val="00284AA8"/>
    <w:rPr>
      <w:rFonts w:ascii="Wingdings" w:hAnsi="Wingdings" w:cs="Wingdings" w:hint="default"/>
    </w:rPr>
  </w:style>
  <w:style w:type="character" w:customStyle="1" w:styleId="WW8Num49z0">
    <w:name w:val="WW8Num49z0"/>
    <w:qFormat/>
    <w:rsid w:val="00284AA8"/>
    <w:rPr>
      <w:rFonts w:ascii="Calibri" w:hAnsi="Calibri" w:cs="Calibri" w:hint="default"/>
      <w:b w:val="0"/>
      <w:i w:val="0"/>
      <w:sz w:val="22"/>
    </w:rPr>
  </w:style>
  <w:style w:type="character" w:customStyle="1" w:styleId="WW8Num49z1">
    <w:name w:val="WW8Num49z1"/>
    <w:qFormat/>
    <w:rsid w:val="00284AA8"/>
    <w:rPr>
      <w:rFonts w:ascii="Courier New" w:hAnsi="Courier New" w:cs="Courier New" w:hint="default"/>
    </w:rPr>
  </w:style>
  <w:style w:type="character" w:customStyle="1" w:styleId="WW8Num49z2">
    <w:name w:val="WW8Num49z2"/>
    <w:qFormat/>
    <w:rsid w:val="00284AA8"/>
    <w:rPr>
      <w:rFonts w:ascii="Wingdings" w:hAnsi="Wingdings" w:cs="Wingdings" w:hint="default"/>
    </w:rPr>
  </w:style>
  <w:style w:type="character" w:customStyle="1" w:styleId="WW8Num49z3">
    <w:name w:val="WW8Num49z3"/>
    <w:qFormat/>
    <w:rsid w:val="00284AA8"/>
    <w:rPr>
      <w:rFonts w:ascii="Symbol" w:hAnsi="Symbol" w:cs="Symbol" w:hint="default"/>
    </w:rPr>
  </w:style>
  <w:style w:type="character" w:customStyle="1" w:styleId="WW8Num50z0">
    <w:name w:val="WW8Num50z0"/>
    <w:qFormat/>
    <w:rsid w:val="00284AA8"/>
    <w:rPr>
      <w:rFonts w:ascii="Times New Roman" w:hAnsi="Times New Roman" w:cs="Times New Roman"/>
      <w:sz w:val="24"/>
      <w:szCs w:val="24"/>
    </w:rPr>
  </w:style>
  <w:style w:type="character" w:customStyle="1" w:styleId="WW8Num50z1">
    <w:name w:val="WW8Num50z1"/>
    <w:qFormat/>
    <w:rsid w:val="00284AA8"/>
  </w:style>
  <w:style w:type="character" w:customStyle="1" w:styleId="WW8Num50z2">
    <w:name w:val="WW8Num50z2"/>
    <w:qFormat/>
    <w:rsid w:val="00284AA8"/>
  </w:style>
  <w:style w:type="character" w:customStyle="1" w:styleId="WW8Num50z3">
    <w:name w:val="WW8Num50z3"/>
    <w:qFormat/>
    <w:rsid w:val="00284AA8"/>
  </w:style>
  <w:style w:type="character" w:customStyle="1" w:styleId="WW8Num50z4">
    <w:name w:val="WW8Num50z4"/>
    <w:qFormat/>
    <w:rsid w:val="00284AA8"/>
  </w:style>
  <w:style w:type="character" w:customStyle="1" w:styleId="WW8Num50z5">
    <w:name w:val="WW8Num50z5"/>
    <w:qFormat/>
    <w:rsid w:val="00284AA8"/>
  </w:style>
  <w:style w:type="character" w:customStyle="1" w:styleId="WW8Num50z6">
    <w:name w:val="WW8Num50z6"/>
    <w:qFormat/>
    <w:rsid w:val="00284AA8"/>
  </w:style>
  <w:style w:type="character" w:customStyle="1" w:styleId="WW8Num50z7">
    <w:name w:val="WW8Num50z7"/>
    <w:qFormat/>
    <w:rsid w:val="00284AA8"/>
  </w:style>
  <w:style w:type="character" w:customStyle="1" w:styleId="WW8Num50z8">
    <w:name w:val="WW8Num50z8"/>
    <w:qFormat/>
    <w:rsid w:val="00284AA8"/>
  </w:style>
  <w:style w:type="character" w:customStyle="1" w:styleId="Domylnaczcionkaakapitu2">
    <w:name w:val="Domyślna czcionka akapitu2"/>
    <w:qFormat/>
    <w:rsid w:val="00284AA8"/>
  </w:style>
  <w:style w:type="character" w:customStyle="1" w:styleId="WW8Num12z1">
    <w:name w:val="WW8Num12z1"/>
    <w:qFormat/>
    <w:rsid w:val="00284AA8"/>
    <w:rPr>
      <w:rFonts w:ascii="Times New Roman" w:eastAsia="Times New Roman" w:hAnsi="Times New Roman" w:cs="Times New Roman"/>
      <w:sz w:val="24"/>
    </w:rPr>
  </w:style>
  <w:style w:type="character" w:customStyle="1" w:styleId="WW8Num19z1">
    <w:name w:val="WW8Num19z1"/>
    <w:qFormat/>
    <w:rsid w:val="00284AA8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284AA8"/>
    <w:rPr>
      <w:rFonts w:ascii="Times New Roman" w:eastAsia="Times New Roman" w:hAnsi="Times New Roman" w:cs="Times New Roman"/>
    </w:rPr>
  </w:style>
  <w:style w:type="character" w:customStyle="1" w:styleId="WW8Num21z2">
    <w:name w:val="WW8Num21z2"/>
    <w:qFormat/>
    <w:rsid w:val="00284AA8"/>
    <w:rPr>
      <w:rFonts w:cs="Times New Roman"/>
    </w:rPr>
  </w:style>
  <w:style w:type="character" w:customStyle="1" w:styleId="WW8Num23z1">
    <w:name w:val="WW8Num23z1"/>
    <w:qFormat/>
    <w:rsid w:val="00284AA8"/>
    <w:rPr>
      <w:rFonts w:cs="Times New Roman" w:hint="default"/>
    </w:rPr>
  </w:style>
  <w:style w:type="character" w:customStyle="1" w:styleId="WW8Num23z2">
    <w:name w:val="WW8Num23z2"/>
    <w:qFormat/>
    <w:rsid w:val="00284AA8"/>
    <w:rPr>
      <w:rFonts w:cs="Times New Roman"/>
    </w:rPr>
  </w:style>
  <w:style w:type="character" w:customStyle="1" w:styleId="WW8Num3z1">
    <w:name w:val="WW8Num3z1"/>
    <w:qFormat/>
    <w:rsid w:val="00284AA8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z3">
    <w:name w:val="WW8Num3z3"/>
    <w:qFormat/>
    <w:rsid w:val="00284AA8"/>
    <w:rPr>
      <w:rFonts w:cs="Times New Roman" w:hint="default"/>
      <w:b w:val="0"/>
      <w:color w:val="auto"/>
    </w:rPr>
  </w:style>
  <w:style w:type="character" w:customStyle="1" w:styleId="WW8Num3z5">
    <w:name w:val="WW8Num3z5"/>
    <w:qFormat/>
    <w:rsid w:val="00284AA8"/>
    <w:rPr>
      <w:rFonts w:cs="Times New Roman"/>
    </w:rPr>
  </w:style>
  <w:style w:type="character" w:customStyle="1" w:styleId="WW8Num6z1">
    <w:name w:val="WW8Num6z1"/>
    <w:qFormat/>
    <w:rsid w:val="00284AA8"/>
    <w:rPr>
      <w:rFonts w:cs="Times New Roman"/>
    </w:rPr>
  </w:style>
  <w:style w:type="character" w:customStyle="1" w:styleId="WW8Num7z1">
    <w:name w:val="WW8Num7z1"/>
    <w:qFormat/>
    <w:rsid w:val="00284AA8"/>
    <w:rPr>
      <w:rFonts w:cs="Times New Roman"/>
    </w:rPr>
  </w:style>
  <w:style w:type="character" w:customStyle="1" w:styleId="WW8Num8z1">
    <w:name w:val="WW8Num8z1"/>
    <w:qFormat/>
    <w:rsid w:val="00284AA8"/>
  </w:style>
  <w:style w:type="character" w:customStyle="1" w:styleId="WW8Num8z2">
    <w:name w:val="WW8Num8z2"/>
    <w:qFormat/>
    <w:rsid w:val="00284AA8"/>
  </w:style>
  <w:style w:type="character" w:customStyle="1" w:styleId="WW8Num8z3">
    <w:name w:val="WW8Num8z3"/>
    <w:qFormat/>
    <w:rsid w:val="00284AA8"/>
  </w:style>
  <w:style w:type="character" w:customStyle="1" w:styleId="WW8Num8z4">
    <w:name w:val="WW8Num8z4"/>
    <w:qFormat/>
    <w:rsid w:val="00284AA8"/>
  </w:style>
  <w:style w:type="character" w:customStyle="1" w:styleId="WW8Num8z5">
    <w:name w:val="WW8Num8z5"/>
    <w:qFormat/>
    <w:rsid w:val="00284AA8"/>
  </w:style>
  <w:style w:type="character" w:customStyle="1" w:styleId="WW8Num8z6">
    <w:name w:val="WW8Num8z6"/>
    <w:qFormat/>
    <w:rsid w:val="00284AA8"/>
  </w:style>
  <w:style w:type="character" w:customStyle="1" w:styleId="WW8Num8z7">
    <w:name w:val="WW8Num8z7"/>
    <w:qFormat/>
    <w:rsid w:val="00284AA8"/>
  </w:style>
  <w:style w:type="character" w:customStyle="1" w:styleId="WW8Num8z8">
    <w:name w:val="WW8Num8z8"/>
    <w:qFormat/>
    <w:rsid w:val="00284AA8"/>
  </w:style>
  <w:style w:type="character" w:customStyle="1" w:styleId="WW8Num10z1">
    <w:name w:val="WW8Num10z1"/>
    <w:qFormat/>
    <w:rsid w:val="00284AA8"/>
  </w:style>
  <w:style w:type="character" w:customStyle="1" w:styleId="WW8Num10z2">
    <w:name w:val="WW8Num10z2"/>
    <w:qFormat/>
    <w:rsid w:val="00284AA8"/>
  </w:style>
  <w:style w:type="character" w:customStyle="1" w:styleId="WW8Num10z3">
    <w:name w:val="WW8Num10z3"/>
    <w:qFormat/>
    <w:rsid w:val="00284AA8"/>
  </w:style>
  <w:style w:type="character" w:customStyle="1" w:styleId="WW8Num10z4">
    <w:name w:val="WW8Num10z4"/>
    <w:qFormat/>
    <w:rsid w:val="00284AA8"/>
  </w:style>
  <w:style w:type="character" w:customStyle="1" w:styleId="WW8Num10z5">
    <w:name w:val="WW8Num10z5"/>
    <w:qFormat/>
    <w:rsid w:val="00284AA8"/>
  </w:style>
  <w:style w:type="character" w:customStyle="1" w:styleId="WW8Num10z6">
    <w:name w:val="WW8Num10z6"/>
    <w:qFormat/>
    <w:rsid w:val="00284AA8"/>
  </w:style>
  <w:style w:type="character" w:customStyle="1" w:styleId="WW8Num10z7">
    <w:name w:val="WW8Num10z7"/>
    <w:qFormat/>
    <w:rsid w:val="00284AA8"/>
  </w:style>
  <w:style w:type="character" w:customStyle="1" w:styleId="WW8Num10z8">
    <w:name w:val="WW8Num10z8"/>
    <w:qFormat/>
    <w:rsid w:val="00284AA8"/>
  </w:style>
  <w:style w:type="character" w:customStyle="1" w:styleId="WW8Num13z1">
    <w:name w:val="WW8Num13z1"/>
    <w:qFormat/>
    <w:rsid w:val="00284AA8"/>
    <w:rPr>
      <w:rFonts w:cs="Times New Roman"/>
    </w:rPr>
  </w:style>
  <w:style w:type="character" w:customStyle="1" w:styleId="WW8Num14z3">
    <w:name w:val="WW8Num14z3"/>
    <w:qFormat/>
    <w:rsid w:val="00284AA8"/>
    <w:rPr>
      <w:rFonts w:cs="Times New Roman"/>
      <w:b w:val="0"/>
      <w:bCs/>
    </w:rPr>
  </w:style>
  <w:style w:type="character" w:customStyle="1" w:styleId="WW8Num16z1">
    <w:name w:val="WW8Num16z1"/>
    <w:qFormat/>
    <w:rsid w:val="00284AA8"/>
  </w:style>
  <w:style w:type="character" w:customStyle="1" w:styleId="WW8Num16z2">
    <w:name w:val="WW8Num16z2"/>
    <w:qFormat/>
    <w:rsid w:val="00284AA8"/>
  </w:style>
  <w:style w:type="character" w:customStyle="1" w:styleId="WW8Num16z3">
    <w:name w:val="WW8Num16z3"/>
    <w:qFormat/>
    <w:rsid w:val="00284AA8"/>
  </w:style>
  <w:style w:type="character" w:customStyle="1" w:styleId="WW8Num16z4">
    <w:name w:val="WW8Num16z4"/>
    <w:qFormat/>
    <w:rsid w:val="00284AA8"/>
  </w:style>
  <w:style w:type="character" w:customStyle="1" w:styleId="WW8Num16z5">
    <w:name w:val="WW8Num16z5"/>
    <w:qFormat/>
    <w:rsid w:val="00284AA8"/>
  </w:style>
  <w:style w:type="character" w:customStyle="1" w:styleId="WW8Num16z6">
    <w:name w:val="WW8Num16z6"/>
    <w:qFormat/>
    <w:rsid w:val="00284AA8"/>
  </w:style>
  <w:style w:type="character" w:customStyle="1" w:styleId="WW8Num16z7">
    <w:name w:val="WW8Num16z7"/>
    <w:qFormat/>
    <w:rsid w:val="00284AA8"/>
  </w:style>
  <w:style w:type="character" w:customStyle="1" w:styleId="WW8Num16z8">
    <w:name w:val="WW8Num16z8"/>
    <w:qFormat/>
    <w:rsid w:val="00284AA8"/>
  </w:style>
  <w:style w:type="character" w:customStyle="1" w:styleId="WW8Num17z1">
    <w:name w:val="WW8Num17z1"/>
    <w:qFormat/>
    <w:rsid w:val="00284AA8"/>
    <w:rPr>
      <w:rFonts w:cs="Times New Roman"/>
    </w:rPr>
  </w:style>
  <w:style w:type="character" w:customStyle="1" w:styleId="WW8Num20z3">
    <w:name w:val="WW8Num20z3"/>
    <w:qFormat/>
    <w:rsid w:val="00284AA8"/>
  </w:style>
  <w:style w:type="character" w:customStyle="1" w:styleId="WW8Num20z4">
    <w:name w:val="WW8Num20z4"/>
    <w:qFormat/>
    <w:rsid w:val="00284AA8"/>
  </w:style>
  <w:style w:type="character" w:customStyle="1" w:styleId="WW8Num20z5">
    <w:name w:val="WW8Num20z5"/>
    <w:qFormat/>
    <w:rsid w:val="00284AA8"/>
  </w:style>
  <w:style w:type="character" w:customStyle="1" w:styleId="WW8Num20z6">
    <w:name w:val="WW8Num20z6"/>
    <w:qFormat/>
    <w:rsid w:val="00284AA8"/>
  </w:style>
  <w:style w:type="character" w:customStyle="1" w:styleId="WW8Num20z7">
    <w:name w:val="WW8Num20z7"/>
    <w:qFormat/>
    <w:rsid w:val="00284AA8"/>
  </w:style>
  <w:style w:type="character" w:customStyle="1" w:styleId="WW8Num20z8">
    <w:name w:val="WW8Num20z8"/>
    <w:qFormat/>
    <w:rsid w:val="00284AA8"/>
  </w:style>
  <w:style w:type="character" w:customStyle="1" w:styleId="WW8Num30z3">
    <w:name w:val="WW8Num30z3"/>
    <w:qFormat/>
    <w:rsid w:val="00284AA8"/>
  </w:style>
  <w:style w:type="character" w:customStyle="1" w:styleId="WW8Num30z4">
    <w:name w:val="WW8Num30z4"/>
    <w:qFormat/>
    <w:rsid w:val="00284AA8"/>
  </w:style>
  <w:style w:type="character" w:customStyle="1" w:styleId="WW8Num30z5">
    <w:name w:val="WW8Num30z5"/>
    <w:qFormat/>
    <w:rsid w:val="00284AA8"/>
  </w:style>
  <w:style w:type="character" w:customStyle="1" w:styleId="WW8Num30z6">
    <w:name w:val="WW8Num30z6"/>
    <w:qFormat/>
    <w:rsid w:val="00284AA8"/>
  </w:style>
  <w:style w:type="character" w:customStyle="1" w:styleId="WW8Num30z7">
    <w:name w:val="WW8Num30z7"/>
    <w:qFormat/>
    <w:rsid w:val="00284AA8"/>
  </w:style>
  <w:style w:type="character" w:customStyle="1" w:styleId="WW8Num30z8">
    <w:name w:val="WW8Num30z8"/>
    <w:qFormat/>
    <w:rsid w:val="00284AA8"/>
  </w:style>
  <w:style w:type="character" w:customStyle="1" w:styleId="WW8Num39z2">
    <w:name w:val="WW8Num39z2"/>
    <w:qFormat/>
    <w:rsid w:val="00284AA8"/>
    <w:rPr>
      <w:rFonts w:ascii="Wingdings" w:hAnsi="Wingdings" w:cs="Wingdings" w:hint="default"/>
    </w:rPr>
  </w:style>
  <w:style w:type="character" w:customStyle="1" w:styleId="WW8Num40z2">
    <w:name w:val="WW8Num40z2"/>
    <w:qFormat/>
    <w:rsid w:val="00284AA8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284AA8"/>
  </w:style>
  <w:style w:type="character" w:customStyle="1" w:styleId="Nagwek1Znak">
    <w:name w:val="Nagłówek 1 Znak"/>
    <w:qFormat/>
    <w:rsid w:val="00284AA8"/>
    <w:rPr>
      <w:rFonts w:ascii="Cambria" w:hAnsi="Cambria" w:cs="Cambria"/>
      <w:b/>
      <w:kern w:val="1"/>
      <w:sz w:val="32"/>
    </w:rPr>
  </w:style>
  <w:style w:type="character" w:customStyle="1" w:styleId="Nagwek2Znak">
    <w:name w:val="Nagłówek 2 Znak"/>
    <w:qFormat/>
    <w:rsid w:val="00284AA8"/>
    <w:rPr>
      <w:rFonts w:ascii="Cambria" w:hAnsi="Cambria" w:cs="Cambria"/>
      <w:b/>
      <w:i/>
      <w:sz w:val="28"/>
    </w:rPr>
  </w:style>
  <w:style w:type="character" w:customStyle="1" w:styleId="Nagwek3Znak">
    <w:name w:val="Nagłówek 3 Znak"/>
    <w:qFormat/>
    <w:rsid w:val="00284AA8"/>
    <w:rPr>
      <w:rFonts w:ascii="Cambria" w:hAnsi="Cambria" w:cs="Cambria"/>
      <w:b/>
      <w:sz w:val="26"/>
    </w:rPr>
  </w:style>
  <w:style w:type="character" w:customStyle="1" w:styleId="Nagwek6Znak">
    <w:name w:val="Nagłówek 6 Znak"/>
    <w:qFormat/>
    <w:rsid w:val="00284AA8"/>
    <w:rPr>
      <w:rFonts w:ascii="Calibri" w:hAnsi="Calibri" w:cs="Calibri"/>
      <w:b/>
    </w:rPr>
  </w:style>
  <w:style w:type="character" w:customStyle="1" w:styleId="Nagwek8Znak">
    <w:name w:val="Nagłówek 8 Znak"/>
    <w:qFormat/>
    <w:rsid w:val="00284AA8"/>
    <w:rPr>
      <w:rFonts w:ascii="Calibri" w:hAnsi="Calibri" w:cs="Calibri"/>
      <w:i/>
      <w:sz w:val="24"/>
    </w:rPr>
  </w:style>
  <w:style w:type="character" w:customStyle="1" w:styleId="Tekstpodstawowy2Znak">
    <w:name w:val="Tekst podstawowy 2 Znak"/>
    <w:qFormat/>
    <w:rsid w:val="00284AA8"/>
    <w:rPr>
      <w:sz w:val="24"/>
    </w:rPr>
  </w:style>
  <w:style w:type="character" w:customStyle="1" w:styleId="TekstpodstawowyZnak">
    <w:name w:val="Tekst podstawowy Znak"/>
    <w:qFormat/>
    <w:rsid w:val="00284AA8"/>
    <w:rPr>
      <w:rFonts w:ascii="Arial" w:hAnsi="Arial" w:cs="Arial"/>
      <w:sz w:val="22"/>
    </w:rPr>
  </w:style>
  <w:style w:type="character" w:customStyle="1" w:styleId="TekstpodstawowywcityZnak">
    <w:name w:val="Tekst podstawowy wcięty Znak"/>
    <w:qFormat/>
    <w:rsid w:val="00284AA8"/>
    <w:rPr>
      <w:rFonts w:ascii="Arial" w:hAnsi="Arial" w:cs="Arial"/>
      <w:sz w:val="22"/>
    </w:rPr>
  </w:style>
  <w:style w:type="character" w:customStyle="1" w:styleId="Tekstpodstawowywcity3Znak">
    <w:name w:val="Tekst podstawowy wcięty 3 Znak"/>
    <w:qFormat/>
    <w:rsid w:val="00284AA8"/>
    <w:rPr>
      <w:sz w:val="16"/>
    </w:rPr>
  </w:style>
  <w:style w:type="character" w:customStyle="1" w:styleId="Tekstpodstawowywcity2Znak">
    <w:name w:val="Tekst podstawowy wcięty 2 Znak"/>
    <w:qFormat/>
    <w:rsid w:val="00284AA8"/>
    <w:rPr>
      <w:sz w:val="24"/>
    </w:rPr>
  </w:style>
  <w:style w:type="character" w:styleId="Hipercze">
    <w:name w:val="Hyperlink"/>
    <w:uiPriority w:val="99"/>
    <w:rsid w:val="00284AA8"/>
    <w:rPr>
      <w:color w:val="0000FF"/>
      <w:u w:val="single"/>
    </w:rPr>
  </w:style>
  <w:style w:type="character" w:customStyle="1" w:styleId="ZwykytekstZnak">
    <w:name w:val="Zwykły tekst Znak"/>
    <w:qFormat/>
    <w:rsid w:val="00284AA8"/>
    <w:rPr>
      <w:rFonts w:ascii="Courier New" w:hAnsi="Courier New" w:cs="Courier New"/>
      <w:sz w:val="20"/>
    </w:rPr>
  </w:style>
  <w:style w:type="character" w:customStyle="1" w:styleId="TytuZnak">
    <w:name w:val="Tytuł Znak"/>
    <w:qFormat/>
    <w:rsid w:val="00284AA8"/>
    <w:rPr>
      <w:rFonts w:ascii="Cambria" w:hAnsi="Cambria" w:cs="Cambria"/>
      <w:b/>
      <w:kern w:val="1"/>
      <w:sz w:val="32"/>
    </w:rPr>
  </w:style>
  <w:style w:type="character" w:customStyle="1" w:styleId="TekstdymkaZnak">
    <w:name w:val="Tekst dymka Znak"/>
    <w:qFormat/>
    <w:rsid w:val="00284AA8"/>
    <w:rPr>
      <w:rFonts w:ascii="Tahoma" w:hAnsi="Tahoma" w:cs="Tahoma"/>
      <w:sz w:val="16"/>
    </w:rPr>
  </w:style>
  <w:style w:type="character" w:customStyle="1" w:styleId="TekstprzypisukocowegoZnak">
    <w:name w:val="Tekst przypisu końcowego Znak"/>
    <w:qFormat/>
    <w:rsid w:val="00284AA8"/>
  </w:style>
  <w:style w:type="character" w:customStyle="1" w:styleId="Znakiprzypiswkocowych">
    <w:name w:val="Znaki przypisów końcowych"/>
    <w:qFormat/>
    <w:rsid w:val="00284AA8"/>
    <w:rPr>
      <w:vertAlign w:val="superscript"/>
    </w:rPr>
  </w:style>
  <w:style w:type="character" w:customStyle="1" w:styleId="Tekstpodstawowy3Znak">
    <w:name w:val="Tekst podstawowy 3 Znak"/>
    <w:qFormat/>
    <w:rsid w:val="00284AA8"/>
    <w:rPr>
      <w:sz w:val="16"/>
    </w:rPr>
  </w:style>
  <w:style w:type="character" w:styleId="Pogrubienie">
    <w:name w:val="Strong"/>
    <w:uiPriority w:val="22"/>
    <w:qFormat/>
    <w:rsid w:val="00284AA8"/>
    <w:rPr>
      <w:b/>
    </w:rPr>
  </w:style>
  <w:style w:type="character" w:customStyle="1" w:styleId="object">
    <w:name w:val="object"/>
    <w:qFormat/>
    <w:rsid w:val="00284AA8"/>
  </w:style>
  <w:style w:type="character" w:styleId="Uwydatnienie">
    <w:name w:val="Emphasis"/>
    <w:uiPriority w:val="20"/>
    <w:qFormat/>
    <w:rsid w:val="00284AA8"/>
    <w:rPr>
      <w:rFonts w:cs="Times New Roman"/>
      <w:i/>
      <w:iCs/>
    </w:rPr>
  </w:style>
  <w:style w:type="character" w:customStyle="1" w:styleId="Odwoaniedokomentarza1">
    <w:name w:val="Odwołanie do komentarza1"/>
    <w:qFormat/>
    <w:rsid w:val="00284AA8"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  <w:rsid w:val="00284AA8"/>
  </w:style>
  <w:style w:type="character" w:customStyle="1" w:styleId="TematkomentarzaZnak">
    <w:name w:val="Temat komentarza Znak"/>
    <w:qFormat/>
    <w:rsid w:val="00284AA8"/>
    <w:rPr>
      <w:b/>
      <w:bCs/>
    </w:rPr>
  </w:style>
  <w:style w:type="character" w:customStyle="1" w:styleId="WW8Num25z3">
    <w:name w:val="WW8Num25z3"/>
    <w:qFormat/>
    <w:rsid w:val="00284AA8"/>
    <w:rPr>
      <w:rFonts w:eastAsia="Times New Roman"/>
    </w:rPr>
  </w:style>
  <w:style w:type="character" w:customStyle="1" w:styleId="WW8Num25z1">
    <w:name w:val="WW8Num25z1"/>
    <w:qFormat/>
    <w:rsid w:val="00284AA8"/>
    <w:rPr>
      <w:rFonts w:eastAsia="Times New Roman"/>
    </w:rPr>
  </w:style>
  <w:style w:type="character" w:customStyle="1" w:styleId="WW8Num15z1">
    <w:name w:val="WW8Num15z1"/>
    <w:qFormat/>
    <w:rsid w:val="00284AA8"/>
    <w:rPr>
      <w:rFonts w:eastAsia="Times New Roman"/>
    </w:rPr>
  </w:style>
  <w:style w:type="character" w:customStyle="1" w:styleId="WW8Num14z1">
    <w:name w:val="WW8Num14z1"/>
    <w:qFormat/>
    <w:rsid w:val="00284AA8"/>
    <w:rPr>
      <w:rFonts w:eastAsia="Times New Roman"/>
    </w:rPr>
  </w:style>
  <w:style w:type="character" w:customStyle="1" w:styleId="WW8Num12z3">
    <w:name w:val="WW8Num12z3"/>
    <w:qFormat/>
    <w:rsid w:val="00284AA8"/>
    <w:rPr>
      <w:rFonts w:eastAsia="Times New Roman"/>
      <w:b/>
    </w:rPr>
  </w:style>
  <w:style w:type="character" w:customStyle="1" w:styleId="WW8Num9z1">
    <w:name w:val="WW8Num9z1"/>
    <w:qFormat/>
    <w:rsid w:val="00284AA8"/>
    <w:rPr>
      <w:rFonts w:eastAsia="Times New Roman"/>
    </w:rPr>
  </w:style>
  <w:style w:type="character" w:customStyle="1" w:styleId="ListLabel1">
    <w:name w:val="ListLabel 1"/>
    <w:rsid w:val="00284AA8"/>
    <w:rPr>
      <w:rFonts w:eastAsia="Times New Roman"/>
    </w:rPr>
  </w:style>
  <w:style w:type="character" w:customStyle="1" w:styleId="ListLabel2">
    <w:name w:val="ListLabel 2"/>
    <w:rsid w:val="00284AA8"/>
    <w:rPr>
      <w:rFonts w:eastAsia="Times New Roman"/>
    </w:rPr>
  </w:style>
  <w:style w:type="character" w:customStyle="1" w:styleId="ListLabel3">
    <w:name w:val="ListLabel 3"/>
    <w:rsid w:val="00284AA8"/>
    <w:rPr>
      <w:rFonts w:eastAsia="Times New Roman"/>
    </w:rPr>
  </w:style>
  <w:style w:type="character" w:customStyle="1" w:styleId="ListLabel4">
    <w:name w:val="ListLabel 4"/>
    <w:rsid w:val="00284AA8"/>
    <w:rPr>
      <w:rFonts w:eastAsia="Times New Roman"/>
    </w:rPr>
  </w:style>
  <w:style w:type="character" w:customStyle="1" w:styleId="ListLabel5">
    <w:name w:val="ListLabel 5"/>
    <w:rsid w:val="00284AA8"/>
    <w:rPr>
      <w:rFonts w:eastAsia="Times New Roman"/>
    </w:rPr>
  </w:style>
  <w:style w:type="character" w:customStyle="1" w:styleId="ListLabel6">
    <w:name w:val="ListLabel 6"/>
    <w:rsid w:val="00284AA8"/>
    <w:rPr>
      <w:rFonts w:eastAsia="Times New Roman"/>
    </w:rPr>
  </w:style>
  <w:style w:type="character" w:customStyle="1" w:styleId="ListLabel7">
    <w:name w:val="ListLabel 7"/>
    <w:rsid w:val="00284AA8"/>
    <w:rPr>
      <w:rFonts w:eastAsia="Times New Roman"/>
    </w:rPr>
  </w:style>
  <w:style w:type="character" w:customStyle="1" w:styleId="ListLabel8">
    <w:name w:val="ListLabel 8"/>
    <w:rsid w:val="00284AA8"/>
    <w:rPr>
      <w:rFonts w:eastAsia="Times New Roman"/>
    </w:rPr>
  </w:style>
  <w:style w:type="character" w:customStyle="1" w:styleId="ListLabel9">
    <w:name w:val="ListLabel 9"/>
    <w:rsid w:val="00284AA8"/>
    <w:rPr>
      <w:rFonts w:eastAsia="Times New Roman"/>
    </w:rPr>
  </w:style>
  <w:style w:type="character" w:customStyle="1" w:styleId="ListLabel87">
    <w:name w:val="ListLabel 87"/>
    <w:rsid w:val="00284AA8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ListLabel86">
    <w:name w:val="ListLabel 86"/>
    <w:rsid w:val="00284AA8"/>
    <w:rPr>
      <w:rFonts w:eastAsia="Times New Roman"/>
      <w:b w:val="0"/>
      <w:i w:val="0"/>
      <w:sz w:val="24"/>
    </w:rPr>
  </w:style>
  <w:style w:type="character" w:customStyle="1" w:styleId="ListLabel85">
    <w:name w:val="ListLabel 85"/>
    <w:rsid w:val="00284AA8"/>
    <w:rPr>
      <w:rFonts w:eastAsia="Courier New"/>
    </w:rPr>
  </w:style>
  <w:style w:type="character" w:customStyle="1" w:styleId="ListLabel84">
    <w:name w:val="ListLabel 84"/>
    <w:rsid w:val="00284AA8"/>
    <w:rPr>
      <w:rFonts w:eastAsia="Courier New"/>
    </w:rPr>
  </w:style>
  <w:style w:type="character" w:customStyle="1" w:styleId="ListLabel83">
    <w:name w:val="ListLabel 83"/>
    <w:rsid w:val="00284AA8"/>
    <w:rPr>
      <w:rFonts w:eastAsia="Courier New"/>
    </w:rPr>
  </w:style>
  <w:style w:type="character" w:customStyle="1" w:styleId="ListLabel82">
    <w:name w:val="ListLabel 82"/>
    <w:rsid w:val="00284AA8"/>
    <w:rPr>
      <w:rFonts w:eastAsia="Times New Roman"/>
    </w:rPr>
  </w:style>
  <w:style w:type="character" w:customStyle="1" w:styleId="ListLabel81">
    <w:name w:val="ListLabel 81"/>
    <w:rsid w:val="00284AA8"/>
    <w:rPr>
      <w:b/>
      <w:color w:val="000000"/>
    </w:rPr>
  </w:style>
  <w:style w:type="character" w:customStyle="1" w:styleId="ListLabel80">
    <w:name w:val="ListLabel 80"/>
    <w:rsid w:val="00284AA8"/>
    <w:rPr>
      <w:b w:val="0"/>
    </w:rPr>
  </w:style>
  <w:style w:type="character" w:customStyle="1" w:styleId="ListLabel79">
    <w:name w:val="ListLabel 79"/>
    <w:rsid w:val="00284AA8"/>
    <w:rPr>
      <w:rFonts w:eastAsia="Times New Roman"/>
    </w:rPr>
  </w:style>
  <w:style w:type="character" w:customStyle="1" w:styleId="ListLabel78">
    <w:name w:val="ListLabel 78"/>
    <w:rsid w:val="00284AA8"/>
    <w:rPr>
      <w:rFonts w:eastAsia="Times New Roman"/>
    </w:rPr>
  </w:style>
  <w:style w:type="character" w:customStyle="1" w:styleId="ListLabel77">
    <w:name w:val="ListLabel 77"/>
    <w:rsid w:val="00284AA8"/>
    <w:rPr>
      <w:rFonts w:eastAsia="Times New Roman"/>
    </w:rPr>
  </w:style>
  <w:style w:type="character" w:customStyle="1" w:styleId="ListLabel76">
    <w:name w:val="ListLabel 76"/>
    <w:rsid w:val="00284AA8"/>
    <w:rPr>
      <w:rFonts w:eastAsia="Times New Roman"/>
    </w:rPr>
  </w:style>
  <w:style w:type="character" w:customStyle="1" w:styleId="ListLabel75">
    <w:name w:val="ListLabel 75"/>
    <w:rsid w:val="00284AA8"/>
    <w:rPr>
      <w:rFonts w:eastAsia="Times New Roman"/>
    </w:rPr>
  </w:style>
  <w:style w:type="character" w:customStyle="1" w:styleId="ListLabel74">
    <w:name w:val="ListLabel 74"/>
    <w:rsid w:val="00284AA8"/>
    <w:rPr>
      <w:rFonts w:eastAsia="Times New Roman"/>
    </w:rPr>
  </w:style>
  <w:style w:type="character" w:customStyle="1" w:styleId="ListLabel73">
    <w:name w:val="ListLabel 73"/>
    <w:rsid w:val="00284AA8"/>
    <w:rPr>
      <w:rFonts w:eastAsia="Times New Roman"/>
    </w:rPr>
  </w:style>
  <w:style w:type="character" w:customStyle="1" w:styleId="ListLabel72">
    <w:name w:val="ListLabel 72"/>
    <w:rsid w:val="00284AA8"/>
    <w:rPr>
      <w:rFonts w:eastAsia="Times New Roman"/>
    </w:rPr>
  </w:style>
  <w:style w:type="character" w:customStyle="1" w:styleId="ListLabel71">
    <w:name w:val="ListLabel 71"/>
    <w:rsid w:val="00284AA8"/>
    <w:rPr>
      <w:rFonts w:eastAsia="Times New Roman"/>
      <w:color w:val="00000A"/>
    </w:rPr>
  </w:style>
  <w:style w:type="character" w:customStyle="1" w:styleId="ListLabel70">
    <w:name w:val="ListLabel 70"/>
    <w:rsid w:val="00284AA8"/>
    <w:rPr>
      <w:color w:val="00000A"/>
    </w:rPr>
  </w:style>
  <w:style w:type="character" w:customStyle="1" w:styleId="ListLabel69">
    <w:name w:val="ListLabel 69"/>
    <w:rsid w:val="00284AA8"/>
    <w:rPr>
      <w:rFonts w:eastAsia="Times New Roman"/>
    </w:rPr>
  </w:style>
  <w:style w:type="character" w:customStyle="1" w:styleId="ListLabel68">
    <w:name w:val="ListLabel 68"/>
    <w:rsid w:val="00284AA8"/>
    <w:rPr>
      <w:rFonts w:eastAsia="Times New Roman"/>
    </w:rPr>
  </w:style>
  <w:style w:type="character" w:customStyle="1" w:styleId="ListLabel67">
    <w:name w:val="ListLabel 67"/>
    <w:rsid w:val="00284AA8"/>
    <w:rPr>
      <w:rFonts w:eastAsia="Times New Roman"/>
    </w:rPr>
  </w:style>
  <w:style w:type="character" w:customStyle="1" w:styleId="ListLabel66">
    <w:name w:val="ListLabel 66"/>
    <w:rsid w:val="00284AA8"/>
    <w:rPr>
      <w:rFonts w:eastAsia="Times New Roman"/>
    </w:rPr>
  </w:style>
  <w:style w:type="character" w:customStyle="1" w:styleId="ListLabel65">
    <w:name w:val="ListLabel 65"/>
    <w:rsid w:val="00284AA8"/>
    <w:rPr>
      <w:rFonts w:eastAsia="Times New Roman"/>
    </w:rPr>
  </w:style>
  <w:style w:type="character" w:customStyle="1" w:styleId="ListLabel64">
    <w:name w:val="ListLabel 64"/>
    <w:rsid w:val="00284AA8"/>
    <w:rPr>
      <w:rFonts w:eastAsia="Times New Roman"/>
    </w:rPr>
  </w:style>
  <w:style w:type="character" w:customStyle="1" w:styleId="ListLabel63">
    <w:name w:val="ListLabel 63"/>
    <w:rsid w:val="00284AA8"/>
    <w:rPr>
      <w:rFonts w:eastAsia="Times New Roman"/>
    </w:rPr>
  </w:style>
  <w:style w:type="character" w:customStyle="1" w:styleId="ListLabel62">
    <w:name w:val="ListLabel 62"/>
    <w:rsid w:val="00284AA8"/>
    <w:rPr>
      <w:rFonts w:eastAsia="Times New Roman"/>
    </w:rPr>
  </w:style>
  <w:style w:type="character" w:customStyle="1" w:styleId="ListLabel61">
    <w:name w:val="ListLabel 61"/>
    <w:rsid w:val="00284AA8"/>
    <w:rPr>
      <w:rFonts w:eastAsia="Times New Roman"/>
      <w:b/>
      <w:color w:val="000000"/>
    </w:rPr>
  </w:style>
  <w:style w:type="character" w:customStyle="1" w:styleId="ListLabel60">
    <w:name w:val="ListLabel 60"/>
    <w:rsid w:val="00284AA8"/>
    <w:rPr>
      <w:rFonts w:eastAsia="Times New Roman"/>
    </w:rPr>
  </w:style>
  <w:style w:type="character" w:customStyle="1" w:styleId="ListLabel59">
    <w:name w:val="ListLabel 59"/>
    <w:rsid w:val="00284AA8"/>
    <w:rPr>
      <w:rFonts w:eastAsia="Times New Roman"/>
    </w:rPr>
  </w:style>
  <w:style w:type="character" w:customStyle="1" w:styleId="ListLabel58">
    <w:name w:val="ListLabel 58"/>
    <w:rsid w:val="00284AA8"/>
    <w:rPr>
      <w:rFonts w:eastAsia="Times New Roman"/>
    </w:rPr>
  </w:style>
  <w:style w:type="character" w:customStyle="1" w:styleId="ListLabel57">
    <w:name w:val="ListLabel 57"/>
    <w:rsid w:val="00284AA8"/>
    <w:rPr>
      <w:rFonts w:eastAsia="Times New Roman"/>
    </w:rPr>
  </w:style>
  <w:style w:type="character" w:customStyle="1" w:styleId="ListLabel56">
    <w:name w:val="ListLabel 56"/>
    <w:rsid w:val="00284AA8"/>
    <w:rPr>
      <w:rFonts w:eastAsia="Times New Roman"/>
    </w:rPr>
  </w:style>
  <w:style w:type="character" w:customStyle="1" w:styleId="ListLabel55">
    <w:name w:val="ListLabel 55"/>
    <w:rsid w:val="00284AA8"/>
    <w:rPr>
      <w:rFonts w:eastAsia="Times New Roman"/>
    </w:rPr>
  </w:style>
  <w:style w:type="character" w:customStyle="1" w:styleId="ListLabel54">
    <w:name w:val="ListLabel 54"/>
    <w:rsid w:val="00284AA8"/>
    <w:rPr>
      <w:rFonts w:eastAsia="Times New Roman"/>
    </w:rPr>
  </w:style>
  <w:style w:type="character" w:customStyle="1" w:styleId="ListLabel53">
    <w:name w:val="ListLabel 53"/>
    <w:rsid w:val="00284AA8"/>
    <w:rPr>
      <w:rFonts w:eastAsia="Times New Roman"/>
    </w:rPr>
  </w:style>
  <w:style w:type="character" w:customStyle="1" w:styleId="ListLabel52">
    <w:name w:val="ListLabel 52"/>
    <w:rsid w:val="00284AA8"/>
    <w:rPr>
      <w:rFonts w:eastAsia="Times New Roman"/>
    </w:rPr>
  </w:style>
  <w:style w:type="character" w:customStyle="1" w:styleId="ListLabel51">
    <w:name w:val="ListLabel 51"/>
    <w:rsid w:val="00284AA8"/>
    <w:rPr>
      <w:rFonts w:eastAsia="Times New Roman"/>
    </w:rPr>
  </w:style>
  <w:style w:type="character" w:customStyle="1" w:styleId="ListLabel50">
    <w:name w:val="ListLabel 50"/>
    <w:rsid w:val="00284AA8"/>
    <w:rPr>
      <w:rFonts w:ascii="Times New Roman" w:eastAsia="Times New Roman" w:hAnsi="Times New Roman" w:cs="Times New Roman"/>
      <w:b w:val="0"/>
      <w:color w:val="000000"/>
      <w:sz w:val="24"/>
    </w:rPr>
  </w:style>
  <w:style w:type="character" w:customStyle="1" w:styleId="ListLabel49">
    <w:name w:val="ListLabel 49"/>
    <w:rsid w:val="00284AA8"/>
    <w:rPr>
      <w:b/>
    </w:rPr>
  </w:style>
  <w:style w:type="character" w:customStyle="1" w:styleId="ListLabel48">
    <w:name w:val="ListLabel 48"/>
    <w:rsid w:val="00284AA8"/>
    <w:rPr>
      <w:rFonts w:eastAsia="Times New Roman"/>
    </w:rPr>
  </w:style>
  <w:style w:type="character" w:customStyle="1" w:styleId="ListLabel47">
    <w:name w:val="ListLabel 47"/>
    <w:rsid w:val="00284AA8"/>
    <w:rPr>
      <w:rFonts w:eastAsia="Times New Roman"/>
    </w:rPr>
  </w:style>
  <w:style w:type="character" w:customStyle="1" w:styleId="ListLabel46">
    <w:name w:val="ListLabel 46"/>
    <w:rsid w:val="00284AA8"/>
    <w:rPr>
      <w:rFonts w:eastAsia="Times New Roman"/>
    </w:rPr>
  </w:style>
  <w:style w:type="character" w:customStyle="1" w:styleId="ListLabel45">
    <w:name w:val="ListLabel 45"/>
    <w:rsid w:val="00284AA8"/>
    <w:rPr>
      <w:rFonts w:eastAsia="Times New Roman"/>
    </w:rPr>
  </w:style>
  <w:style w:type="character" w:customStyle="1" w:styleId="ListLabel44">
    <w:name w:val="ListLabel 44"/>
    <w:rsid w:val="00284AA8"/>
    <w:rPr>
      <w:rFonts w:eastAsia="Times New Roman"/>
    </w:rPr>
  </w:style>
  <w:style w:type="character" w:customStyle="1" w:styleId="ListLabel43">
    <w:name w:val="ListLabel 43"/>
    <w:rsid w:val="00284AA8"/>
    <w:rPr>
      <w:rFonts w:eastAsia="Times New Roman"/>
    </w:rPr>
  </w:style>
  <w:style w:type="character" w:customStyle="1" w:styleId="ListLabel42">
    <w:name w:val="ListLabel 42"/>
    <w:rsid w:val="00284AA8"/>
    <w:rPr>
      <w:rFonts w:eastAsia="Times New Roman"/>
    </w:rPr>
  </w:style>
  <w:style w:type="character" w:customStyle="1" w:styleId="ListLabel41">
    <w:name w:val="ListLabel 41"/>
    <w:rsid w:val="00284AA8"/>
    <w:rPr>
      <w:rFonts w:eastAsia="Times New Roman"/>
    </w:rPr>
  </w:style>
  <w:style w:type="character" w:customStyle="1" w:styleId="ListLabel40">
    <w:name w:val="ListLabel 40"/>
    <w:rsid w:val="00284AA8"/>
    <w:rPr>
      <w:rFonts w:eastAsia="Times New Roman"/>
    </w:rPr>
  </w:style>
  <w:style w:type="character" w:customStyle="1" w:styleId="ListLabel39">
    <w:name w:val="ListLabel 39"/>
    <w:rsid w:val="00284AA8"/>
    <w:rPr>
      <w:rFonts w:eastAsia="Times New Roman"/>
    </w:rPr>
  </w:style>
  <w:style w:type="character" w:customStyle="1" w:styleId="ListLabel38">
    <w:name w:val="ListLabel 38"/>
    <w:rsid w:val="00284AA8"/>
    <w:rPr>
      <w:rFonts w:eastAsia="Times New Roman"/>
    </w:rPr>
  </w:style>
  <w:style w:type="character" w:customStyle="1" w:styleId="ListLabel37">
    <w:name w:val="ListLabel 37"/>
    <w:rsid w:val="00284AA8"/>
    <w:rPr>
      <w:rFonts w:eastAsia="Times New Roman"/>
    </w:rPr>
  </w:style>
  <w:style w:type="character" w:customStyle="1" w:styleId="ListLabel36">
    <w:name w:val="ListLabel 36"/>
    <w:rsid w:val="00284AA8"/>
    <w:rPr>
      <w:rFonts w:eastAsia="Times New Roman"/>
    </w:rPr>
  </w:style>
  <w:style w:type="character" w:customStyle="1" w:styleId="ListLabel35">
    <w:name w:val="ListLabel 35"/>
    <w:rsid w:val="00284AA8"/>
    <w:rPr>
      <w:rFonts w:eastAsia="Times New Roman"/>
    </w:rPr>
  </w:style>
  <w:style w:type="character" w:customStyle="1" w:styleId="ListLabel34">
    <w:name w:val="ListLabel 34"/>
    <w:rsid w:val="00284AA8"/>
    <w:rPr>
      <w:rFonts w:eastAsia="Times New Roman"/>
      <w:b/>
    </w:rPr>
  </w:style>
  <w:style w:type="character" w:customStyle="1" w:styleId="ListLabel33">
    <w:name w:val="ListLabel 33"/>
    <w:rsid w:val="00284AA8"/>
    <w:rPr>
      <w:color w:val="000000"/>
    </w:rPr>
  </w:style>
  <w:style w:type="character" w:customStyle="1" w:styleId="ListLabel32">
    <w:name w:val="ListLabel 32"/>
    <w:rsid w:val="00284AA8"/>
    <w:rPr>
      <w:b/>
      <w:color w:val="000000"/>
    </w:rPr>
  </w:style>
  <w:style w:type="character" w:customStyle="1" w:styleId="ListLabel31">
    <w:name w:val="ListLabel 31"/>
    <w:rsid w:val="00284AA8"/>
    <w:rPr>
      <w:color w:val="000000"/>
    </w:rPr>
  </w:style>
  <w:style w:type="character" w:customStyle="1" w:styleId="ListLabel30">
    <w:name w:val="ListLabel 30"/>
    <w:rsid w:val="00284AA8"/>
    <w:rPr>
      <w:rFonts w:eastAsia="Courier New"/>
    </w:rPr>
  </w:style>
  <w:style w:type="character" w:customStyle="1" w:styleId="ListLabel29">
    <w:name w:val="ListLabel 29"/>
    <w:rsid w:val="00284AA8"/>
    <w:rPr>
      <w:rFonts w:eastAsia="Courier New"/>
    </w:rPr>
  </w:style>
  <w:style w:type="character" w:customStyle="1" w:styleId="ListLabel28">
    <w:name w:val="ListLabel 28"/>
    <w:rsid w:val="00284AA8"/>
    <w:rPr>
      <w:rFonts w:eastAsia="Courier New"/>
    </w:rPr>
  </w:style>
  <w:style w:type="character" w:customStyle="1" w:styleId="ListLabel27">
    <w:name w:val="ListLabel 27"/>
    <w:rsid w:val="00284AA8"/>
    <w:rPr>
      <w:rFonts w:eastAsia="Times New Roman"/>
    </w:rPr>
  </w:style>
  <w:style w:type="character" w:customStyle="1" w:styleId="ListLabel26">
    <w:name w:val="ListLabel 26"/>
    <w:rsid w:val="00284AA8"/>
    <w:rPr>
      <w:rFonts w:eastAsia="Times New Roman"/>
    </w:rPr>
  </w:style>
  <w:style w:type="character" w:customStyle="1" w:styleId="ListLabel25">
    <w:name w:val="ListLabel 25"/>
    <w:rsid w:val="00284AA8"/>
    <w:rPr>
      <w:rFonts w:eastAsia="Times New Roman"/>
    </w:rPr>
  </w:style>
  <w:style w:type="character" w:customStyle="1" w:styleId="ListLabel24">
    <w:name w:val="ListLabel 24"/>
    <w:rsid w:val="00284AA8"/>
    <w:rPr>
      <w:rFonts w:eastAsia="Times New Roman"/>
    </w:rPr>
  </w:style>
  <w:style w:type="character" w:customStyle="1" w:styleId="ListLabel23">
    <w:name w:val="ListLabel 23"/>
    <w:rsid w:val="00284AA8"/>
    <w:rPr>
      <w:rFonts w:eastAsia="Times New Roman"/>
    </w:rPr>
  </w:style>
  <w:style w:type="character" w:customStyle="1" w:styleId="ListLabel22">
    <w:name w:val="ListLabel 22"/>
    <w:rsid w:val="00284AA8"/>
    <w:rPr>
      <w:rFonts w:eastAsia="Times New Roman"/>
    </w:rPr>
  </w:style>
  <w:style w:type="character" w:customStyle="1" w:styleId="ListLabel21">
    <w:name w:val="ListLabel 21"/>
    <w:rsid w:val="00284AA8"/>
    <w:rPr>
      <w:rFonts w:eastAsia="Times New Roman"/>
    </w:rPr>
  </w:style>
  <w:style w:type="character" w:customStyle="1" w:styleId="ListLabel20">
    <w:name w:val="ListLabel 20"/>
    <w:rsid w:val="00284AA8"/>
    <w:rPr>
      <w:rFonts w:eastAsia="Times New Roman"/>
    </w:rPr>
  </w:style>
  <w:style w:type="character" w:customStyle="1" w:styleId="ListLabel19">
    <w:name w:val="ListLabel 19"/>
    <w:rsid w:val="00284AA8"/>
    <w:rPr>
      <w:rFonts w:ascii="Times New Roman" w:eastAsia="Times New Roman" w:hAnsi="Times New Roman" w:cs="Times New Roman"/>
      <w:b/>
      <w:sz w:val="24"/>
    </w:rPr>
  </w:style>
  <w:style w:type="character" w:customStyle="1" w:styleId="ListLabel18">
    <w:name w:val="ListLabel 18"/>
    <w:rsid w:val="00284AA8"/>
    <w:rPr>
      <w:rFonts w:eastAsia="Times New Roman"/>
    </w:rPr>
  </w:style>
  <w:style w:type="character" w:customStyle="1" w:styleId="ListLabel17">
    <w:name w:val="ListLabel 17"/>
    <w:rsid w:val="00284AA8"/>
    <w:rPr>
      <w:rFonts w:eastAsia="Times New Roman"/>
    </w:rPr>
  </w:style>
  <w:style w:type="character" w:customStyle="1" w:styleId="ListLabel16">
    <w:name w:val="ListLabel 16"/>
    <w:rsid w:val="00284AA8"/>
    <w:rPr>
      <w:rFonts w:eastAsia="Times New Roman"/>
    </w:rPr>
  </w:style>
  <w:style w:type="character" w:customStyle="1" w:styleId="ListLabel15">
    <w:name w:val="ListLabel 15"/>
    <w:rsid w:val="00284AA8"/>
    <w:rPr>
      <w:rFonts w:eastAsia="Times New Roman"/>
    </w:rPr>
  </w:style>
  <w:style w:type="character" w:customStyle="1" w:styleId="ListLabel14">
    <w:name w:val="ListLabel 14"/>
    <w:rsid w:val="00284AA8"/>
    <w:rPr>
      <w:rFonts w:eastAsia="Times New Roman"/>
    </w:rPr>
  </w:style>
  <w:style w:type="character" w:customStyle="1" w:styleId="ListLabel13">
    <w:name w:val="ListLabel 13"/>
    <w:rsid w:val="00284AA8"/>
    <w:rPr>
      <w:rFonts w:eastAsia="Times New Roman"/>
    </w:rPr>
  </w:style>
  <w:style w:type="character" w:customStyle="1" w:styleId="ListLabel12">
    <w:name w:val="ListLabel 12"/>
    <w:rsid w:val="00284AA8"/>
    <w:rPr>
      <w:rFonts w:eastAsia="Times New Roman"/>
    </w:rPr>
  </w:style>
  <w:style w:type="character" w:customStyle="1" w:styleId="ListLabel11">
    <w:name w:val="ListLabel 11"/>
    <w:rsid w:val="00284AA8"/>
    <w:rPr>
      <w:rFonts w:eastAsia="Times New Roman"/>
    </w:rPr>
  </w:style>
  <w:style w:type="character" w:customStyle="1" w:styleId="ListLabel10">
    <w:name w:val="ListLabel 10"/>
    <w:rsid w:val="00284AA8"/>
    <w:rPr>
      <w:rFonts w:eastAsia="Times New Roman"/>
    </w:rPr>
  </w:style>
  <w:style w:type="character" w:customStyle="1" w:styleId="Odwoaniedokomentarza2">
    <w:name w:val="Odwołanie do komentarza2"/>
    <w:rsid w:val="00284AA8"/>
    <w:rPr>
      <w:sz w:val="16"/>
    </w:rPr>
  </w:style>
  <w:style w:type="character" w:customStyle="1" w:styleId="Pogrubienie1">
    <w:name w:val="Pogrubienie1"/>
    <w:qFormat/>
    <w:rsid w:val="00284AA8"/>
    <w:rPr>
      <w:rFonts w:eastAsia="Times New Roman"/>
      <w:b/>
    </w:rPr>
  </w:style>
  <w:style w:type="character" w:customStyle="1" w:styleId="Odwoanieprzypisukocowego1">
    <w:name w:val="Odwołanie przypisu końcowego1"/>
    <w:qFormat/>
    <w:rsid w:val="00284AA8"/>
    <w:rPr>
      <w:rFonts w:eastAsia="Times New Roman"/>
      <w:vertAlign w:val="superscript"/>
    </w:rPr>
  </w:style>
  <w:style w:type="character" w:customStyle="1" w:styleId="Domylnaczcionkaakapitu3">
    <w:name w:val="Domyślna czcionka akapitu3"/>
    <w:qFormat/>
    <w:rsid w:val="00284AA8"/>
  </w:style>
  <w:style w:type="character" w:customStyle="1" w:styleId="Znakinumeracji">
    <w:name w:val="Znaki numeracji"/>
    <w:qFormat/>
    <w:rsid w:val="00284AA8"/>
    <w:rPr>
      <w:rFonts w:ascii="Times New Roman" w:hAnsi="Times New Roman" w:cs="Times New Roman"/>
    </w:rPr>
  </w:style>
  <w:style w:type="character" w:customStyle="1" w:styleId="Znakiwypunktowania">
    <w:name w:val="Znaki wypunktowania"/>
    <w:qFormat/>
    <w:rsid w:val="00284AA8"/>
    <w:rPr>
      <w:rFonts w:ascii="OpenSymbol" w:eastAsia="OpenSymbol" w:hAnsi="OpenSymbol" w:cs="OpenSymbol"/>
    </w:rPr>
  </w:style>
  <w:style w:type="character" w:customStyle="1" w:styleId="Odwoaniedokomentarza20">
    <w:name w:val="Odwołanie do komentarza2"/>
    <w:qFormat/>
    <w:rsid w:val="00284AA8"/>
    <w:rPr>
      <w:sz w:val="16"/>
      <w:szCs w:val="16"/>
    </w:rPr>
  </w:style>
  <w:style w:type="character" w:customStyle="1" w:styleId="TekstkomentarzaZnak1">
    <w:name w:val="Tekst komentarza Znak1"/>
    <w:qFormat/>
    <w:rsid w:val="00284AA8"/>
    <w:rPr>
      <w:lang w:eastAsia="zh-CN"/>
    </w:rPr>
  </w:style>
  <w:style w:type="paragraph" w:customStyle="1" w:styleId="Nagwek20">
    <w:name w:val="Nagłówek2"/>
    <w:basedOn w:val="Normalny"/>
    <w:next w:val="Tekstpodstawowy"/>
    <w:qFormat/>
    <w:rsid w:val="00284A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84AA8"/>
    <w:pPr>
      <w:jc w:val="both"/>
    </w:pPr>
    <w:rPr>
      <w:rFonts w:ascii="Arial" w:hAnsi="Arial" w:cs="Arial"/>
      <w:sz w:val="22"/>
      <w:szCs w:val="20"/>
    </w:rPr>
  </w:style>
  <w:style w:type="paragraph" w:styleId="Lista">
    <w:name w:val="List"/>
    <w:basedOn w:val="Tekstpodstawowy"/>
    <w:rsid w:val="00284AA8"/>
  </w:style>
  <w:style w:type="paragraph" w:styleId="Legenda">
    <w:name w:val="caption"/>
    <w:basedOn w:val="Normalny"/>
    <w:qFormat/>
    <w:rsid w:val="00284AA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84AA8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rsid w:val="00284AA8"/>
    <w:pPr>
      <w:widowControl w:val="0"/>
      <w:jc w:val="center"/>
    </w:pPr>
    <w:rPr>
      <w:rFonts w:ascii="Cambria" w:hAnsi="Cambria" w:cs="Cambria"/>
      <w:b/>
      <w:kern w:val="1"/>
      <w:sz w:val="32"/>
      <w:szCs w:val="20"/>
    </w:rPr>
  </w:style>
  <w:style w:type="paragraph" w:customStyle="1" w:styleId="Legenda1">
    <w:name w:val="Legenda1"/>
    <w:basedOn w:val="Normalny"/>
    <w:qFormat/>
    <w:rsid w:val="00284AA8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rsid w:val="00284AA8"/>
    <w:pPr>
      <w:jc w:val="both"/>
    </w:pPr>
    <w:rPr>
      <w:szCs w:val="20"/>
    </w:rPr>
  </w:style>
  <w:style w:type="paragraph" w:styleId="Tekstpodstawowywcity">
    <w:name w:val="Body Text Indent"/>
    <w:basedOn w:val="Normalny"/>
    <w:rsid w:val="00284AA8"/>
    <w:pPr>
      <w:widowControl w:val="0"/>
      <w:ind w:left="360"/>
    </w:pPr>
    <w:rPr>
      <w:rFonts w:ascii="Arial" w:hAnsi="Arial" w:cs="Arial"/>
      <w:sz w:val="22"/>
      <w:szCs w:val="20"/>
    </w:rPr>
  </w:style>
  <w:style w:type="paragraph" w:customStyle="1" w:styleId="Tekstpodstawowywcity31">
    <w:name w:val="Tekst podstawowy wcięty 31"/>
    <w:basedOn w:val="Normalny"/>
    <w:qFormat/>
    <w:rsid w:val="00284AA8"/>
    <w:pPr>
      <w:ind w:left="426" w:firstLine="141"/>
      <w:jc w:val="both"/>
    </w:pPr>
    <w:rPr>
      <w:sz w:val="16"/>
      <w:szCs w:val="20"/>
    </w:rPr>
  </w:style>
  <w:style w:type="paragraph" w:customStyle="1" w:styleId="Tekstpodstawowywcity21">
    <w:name w:val="Tekst podstawowy wcięty 21"/>
    <w:basedOn w:val="Normalny"/>
    <w:qFormat/>
    <w:rsid w:val="00284AA8"/>
    <w:pPr>
      <w:ind w:firstLine="709"/>
      <w:jc w:val="both"/>
    </w:pPr>
    <w:rPr>
      <w:szCs w:val="20"/>
    </w:rPr>
  </w:style>
  <w:style w:type="paragraph" w:customStyle="1" w:styleId="Standardowy1">
    <w:name w:val="Standardowy1"/>
    <w:qFormat/>
    <w:rsid w:val="00284AA8"/>
    <w:pPr>
      <w:suppressAutoHyphens/>
      <w:overflowPunct w:val="0"/>
      <w:autoSpaceDE w:val="0"/>
      <w:textAlignment w:val="baseline"/>
    </w:pPr>
    <w:rPr>
      <w:lang w:eastAsia="zh-CN"/>
    </w:rPr>
  </w:style>
  <w:style w:type="paragraph" w:customStyle="1" w:styleId="Zwykytekst1">
    <w:name w:val="Zwykły tekst1"/>
    <w:basedOn w:val="Normalny"/>
    <w:qFormat/>
    <w:rsid w:val="00284AA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284AA8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sid w:val="00284AA8"/>
    <w:rPr>
      <w:rFonts w:ascii="Tahoma" w:hAnsi="Tahoma" w:cs="Tahoma"/>
      <w:sz w:val="16"/>
      <w:szCs w:val="20"/>
    </w:rPr>
  </w:style>
  <w:style w:type="paragraph" w:styleId="Tekstprzypisukocowego">
    <w:name w:val="endnote text"/>
    <w:basedOn w:val="Normalny"/>
    <w:rsid w:val="00284AA8"/>
    <w:rPr>
      <w:sz w:val="20"/>
      <w:szCs w:val="20"/>
    </w:rPr>
  </w:style>
  <w:style w:type="paragraph" w:customStyle="1" w:styleId="Tekstpodstawowy31">
    <w:name w:val="Tekst podstawowy 31"/>
    <w:basedOn w:val="Normalny"/>
    <w:qFormat/>
    <w:rsid w:val="00284AA8"/>
    <w:pPr>
      <w:spacing w:after="120"/>
    </w:pPr>
    <w:rPr>
      <w:sz w:val="16"/>
      <w:szCs w:val="20"/>
    </w:rPr>
  </w:style>
  <w:style w:type="paragraph" w:styleId="NormalnyWeb">
    <w:name w:val="Normal (Web)"/>
    <w:basedOn w:val="Normalny"/>
    <w:uiPriority w:val="99"/>
    <w:rsid w:val="00284AA8"/>
    <w:pPr>
      <w:spacing w:before="100" w:after="119"/>
    </w:pPr>
  </w:style>
  <w:style w:type="paragraph" w:customStyle="1" w:styleId="Akapitzlist1">
    <w:name w:val="Akapit z listą1"/>
    <w:basedOn w:val="Normalny"/>
    <w:rsid w:val="00284AA8"/>
    <w:pPr>
      <w:ind w:left="708"/>
    </w:pPr>
  </w:style>
  <w:style w:type="paragraph" w:customStyle="1" w:styleId="Akapitzlist10">
    <w:name w:val="Akapit z listą1"/>
    <w:basedOn w:val="Normalny"/>
    <w:qFormat/>
    <w:rsid w:val="00284AA8"/>
    <w:pPr>
      <w:ind w:left="720"/>
      <w:contextualSpacing/>
    </w:pPr>
    <w:rPr>
      <w:szCs w:val="22"/>
    </w:rPr>
  </w:style>
  <w:style w:type="paragraph" w:customStyle="1" w:styleId="Tekstkomentarza1">
    <w:name w:val="Tekst komentarza1"/>
    <w:basedOn w:val="Normalny"/>
    <w:qFormat/>
    <w:rsid w:val="00284AA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284AA8"/>
    <w:rPr>
      <w:b/>
      <w:bCs/>
    </w:rPr>
  </w:style>
  <w:style w:type="paragraph" w:customStyle="1" w:styleId="Akapitzlist2">
    <w:name w:val="Akapit z listą2"/>
    <w:aliases w:val="Numerowanie,Akapit z listą BS,Kolorowa lista — akcent 11,Obiekt,List Paragraph1,BulletC,normalny tekst,Akapit z listą3,Akapit z listą31,NOWY,Akapit z listą32,sw tekst,CW_Lista,Akapit z listą4,L1,Akapit z list¹"/>
    <w:basedOn w:val="Normalny"/>
    <w:link w:val="AkapitzlistZnak"/>
    <w:qFormat/>
    <w:rsid w:val="00284AA8"/>
    <w:pPr>
      <w:ind w:left="708"/>
    </w:pPr>
    <w:rPr>
      <w:lang/>
    </w:rPr>
  </w:style>
  <w:style w:type="paragraph" w:customStyle="1" w:styleId="Poprawka1">
    <w:name w:val="Poprawka1"/>
    <w:qFormat/>
    <w:rsid w:val="00284AA8"/>
    <w:pPr>
      <w:suppressAutoHyphens/>
    </w:pPr>
    <w:rPr>
      <w:color w:val="000000"/>
      <w:sz w:val="24"/>
      <w:szCs w:val="24"/>
      <w:lang w:eastAsia="zh-CN" w:bidi="pl-PL"/>
    </w:rPr>
  </w:style>
  <w:style w:type="paragraph" w:customStyle="1" w:styleId="Tematkomentarza1">
    <w:name w:val="Temat komentarza1"/>
    <w:qFormat/>
    <w:rsid w:val="00284AA8"/>
    <w:pPr>
      <w:suppressAutoHyphens/>
    </w:pPr>
    <w:rPr>
      <w:rFonts w:ascii="Liberation Serif" w:eastAsia="SimSun" w:hAnsi="Liberation Serif" w:cs="Arial"/>
      <w:b/>
      <w:szCs w:val="24"/>
      <w:lang w:eastAsia="zh-CN" w:bidi="hi-IN"/>
    </w:rPr>
  </w:style>
  <w:style w:type="paragraph" w:customStyle="1" w:styleId="Tekstkomentarza2">
    <w:name w:val="Tekst komentarza2"/>
    <w:basedOn w:val="Normalny"/>
    <w:rsid w:val="00284AA8"/>
    <w:rPr>
      <w:sz w:val="20"/>
    </w:rPr>
  </w:style>
  <w:style w:type="paragraph" w:customStyle="1" w:styleId="NormalnyWeb1">
    <w:name w:val="Normalny (Web)1"/>
    <w:basedOn w:val="Normalny"/>
    <w:qFormat/>
    <w:rsid w:val="00284AA8"/>
    <w:pPr>
      <w:spacing w:before="100" w:after="119"/>
    </w:pPr>
  </w:style>
  <w:style w:type="paragraph" w:customStyle="1" w:styleId="Tekstpodstawowy32">
    <w:name w:val="Tekst podstawowy 32"/>
    <w:basedOn w:val="Normalny"/>
    <w:qFormat/>
    <w:rsid w:val="00284AA8"/>
    <w:pPr>
      <w:spacing w:after="120"/>
    </w:pPr>
    <w:rPr>
      <w:sz w:val="16"/>
    </w:rPr>
  </w:style>
  <w:style w:type="paragraph" w:customStyle="1" w:styleId="Tekstprzypisukocowego1">
    <w:name w:val="Tekst przypisu końcowego1"/>
    <w:basedOn w:val="Normalny"/>
    <w:qFormat/>
    <w:rsid w:val="00284AA8"/>
    <w:rPr>
      <w:sz w:val="20"/>
    </w:rPr>
  </w:style>
  <w:style w:type="paragraph" w:customStyle="1" w:styleId="Tekstdymka1">
    <w:name w:val="Tekst dymka1"/>
    <w:basedOn w:val="Normalny"/>
    <w:qFormat/>
    <w:rsid w:val="00284AA8"/>
    <w:rPr>
      <w:rFonts w:ascii="Tahoma" w:hAnsi="Tahoma" w:cs="Tahoma"/>
      <w:sz w:val="20"/>
      <w:szCs w:val="16"/>
    </w:rPr>
  </w:style>
  <w:style w:type="paragraph" w:customStyle="1" w:styleId="Zwykytekst2">
    <w:name w:val="Zwykły tekst2"/>
    <w:basedOn w:val="Normalny"/>
    <w:qFormat/>
    <w:rsid w:val="00284AA8"/>
    <w:rPr>
      <w:rFonts w:ascii="Courier New" w:hAnsi="Courier New" w:cs="Courier New"/>
      <w:sz w:val="20"/>
      <w:szCs w:val="20"/>
    </w:rPr>
  </w:style>
  <w:style w:type="paragraph" w:customStyle="1" w:styleId="Tekstpodstawowywcity22">
    <w:name w:val="Tekst podstawowy wcięty 22"/>
    <w:basedOn w:val="Normalny"/>
    <w:qFormat/>
    <w:rsid w:val="00284AA8"/>
    <w:pPr>
      <w:ind w:firstLine="709"/>
      <w:jc w:val="both"/>
    </w:pPr>
  </w:style>
  <w:style w:type="paragraph" w:customStyle="1" w:styleId="Tekstpodstawowywcity32">
    <w:name w:val="Tekst podstawowy wcięty 32"/>
    <w:basedOn w:val="Normalny"/>
    <w:qFormat/>
    <w:rsid w:val="00284AA8"/>
    <w:pPr>
      <w:ind w:left="426" w:firstLine="141"/>
      <w:jc w:val="both"/>
    </w:pPr>
    <w:rPr>
      <w:sz w:val="16"/>
    </w:rPr>
  </w:style>
  <w:style w:type="paragraph" w:customStyle="1" w:styleId="Tekstpodstawowy22">
    <w:name w:val="Tekst podstawowy 22"/>
    <w:basedOn w:val="Normalny"/>
    <w:qFormat/>
    <w:rsid w:val="00284AA8"/>
    <w:pPr>
      <w:jc w:val="both"/>
    </w:pPr>
  </w:style>
  <w:style w:type="paragraph" w:customStyle="1" w:styleId="Tekstkomentarza20">
    <w:name w:val="Tekst komentarza2"/>
    <w:basedOn w:val="Normalny"/>
    <w:qFormat/>
    <w:rsid w:val="00284AA8"/>
    <w:rPr>
      <w:sz w:val="20"/>
      <w:szCs w:val="20"/>
    </w:rPr>
  </w:style>
  <w:style w:type="character" w:styleId="Odwoaniedokomentarza">
    <w:name w:val="annotation reference"/>
    <w:semiHidden/>
    <w:unhideWhenUsed/>
    <w:rsid w:val="00E120D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E120D4"/>
    <w:rPr>
      <w:sz w:val="20"/>
      <w:szCs w:val="20"/>
      <w:lang/>
    </w:rPr>
  </w:style>
  <w:style w:type="character" w:customStyle="1" w:styleId="TekstkomentarzaZnak2">
    <w:name w:val="Tekst komentarza Znak2"/>
    <w:link w:val="Tekstkomentarza"/>
    <w:uiPriority w:val="99"/>
    <w:rsid w:val="00E120D4"/>
    <w:rPr>
      <w:lang w:eastAsia="zh-CN"/>
    </w:rPr>
  </w:style>
  <w:style w:type="character" w:customStyle="1" w:styleId="Nierozpoznanawzmianka1">
    <w:name w:val="Nierozpoznana wzmianka1"/>
    <w:unhideWhenUsed/>
    <w:qFormat/>
    <w:rsid w:val="0005628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E44DEB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E44DE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nhideWhenUsed/>
    <w:rsid w:val="00E44DEB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E44DEB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2245AF"/>
    <w:pPr>
      <w:suppressAutoHyphens w:val="0"/>
      <w:spacing w:line="360" w:lineRule="auto"/>
      <w:jc w:val="both"/>
    </w:pPr>
    <w:rPr>
      <w:sz w:val="20"/>
      <w:szCs w:val="20"/>
      <w:lang w:eastAsia="pl-PL"/>
    </w:rPr>
  </w:style>
  <w:style w:type="character" w:styleId="Odwoanieprzypisudolnego">
    <w:name w:val="footnote reference"/>
    <w:rsid w:val="002245AF"/>
    <w:rPr>
      <w:vertAlign w:val="superscript"/>
    </w:rPr>
  </w:style>
  <w:style w:type="table" w:styleId="Tabela-Siatka">
    <w:name w:val="Table Grid"/>
    <w:basedOn w:val="Standardowy"/>
    <w:uiPriority w:val="39"/>
    <w:rsid w:val="00185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54E05"/>
    <w:rPr>
      <w:color w:val="954F72"/>
      <w:u w:val="single"/>
    </w:rPr>
  </w:style>
  <w:style w:type="character" w:customStyle="1" w:styleId="TekstprzypisudolnegoZnak">
    <w:name w:val="Tekst przypisu dolnego Znak"/>
    <w:link w:val="Tekstprzypisudolnego"/>
    <w:qFormat/>
    <w:rsid w:val="00A87EA3"/>
  </w:style>
  <w:style w:type="character" w:customStyle="1" w:styleId="AkapitzlistZnak">
    <w:name w:val="Akapit z listą Znak"/>
    <w:aliases w:val="Numerowanie Znak,Akapit z listą BS Znak,Kolorowa lista — akcent 11 Znak,Obiekt Znak,List Paragraph1 Znak,BulletC Znak,normalny tekst Znak,Akapit z listą3 Znak,Akapit z listą31 Znak,NOWY Znak,Akapit z listą32 Znak,Akapit z listą2 Znak"/>
    <w:link w:val="Akapitzlist2"/>
    <w:uiPriority w:val="99"/>
    <w:qFormat/>
    <w:locked/>
    <w:rsid w:val="003A5D4D"/>
    <w:rPr>
      <w:sz w:val="24"/>
      <w:szCs w:val="24"/>
      <w:lang w:eastAsia="zh-CN"/>
    </w:rPr>
  </w:style>
  <w:style w:type="paragraph" w:styleId="Bezodstpw">
    <w:name w:val="No Spacing"/>
    <w:uiPriority w:val="1"/>
    <w:qFormat/>
    <w:rsid w:val="003A5D4D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47050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91C5B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91C5B"/>
    <w:rPr>
      <w:sz w:val="24"/>
      <w:szCs w:val="24"/>
      <w:lang w:eastAsia="zh-CN"/>
    </w:rPr>
  </w:style>
  <w:style w:type="character" w:customStyle="1" w:styleId="czeinternetowe">
    <w:name w:val="Łącze internetowe"/>
    <w:rsid w:val="00BF6AD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A6C6B"/>
    <w:pPr>
      <w:ind w:left="720"/>
      <w:contextualSpacing/>
    </w:pPr>
  </w:style>
  <w:style w:type="paragraph" w:customStyle="1" w:styleId="p0">
    <w:name w:val="p0"/>
    <w:basedOn w:val="Normalny"/>
    <w:rsid w:val="00253CB8"/>
    <w:pPr>
      <w:spacing w:before="280" w:after="280"/>
    </w:pPr>
  </w:style>
  <w:style w:type="character" w:customStyle="1" w:styleId="Heading1Char">
    <w:name w:val="Heading 1 Char"/>
    <w:qFormat/>
    <w:rsid w:val="00E24BC0"/>
    <w:rPr>
      <w:rFonts w:ascii="Cambria" w:hAnsi="Cambria" w:cs="Cambria"/>
      <w:b/>
      <w:bCs/>
      <w:kern w:val="2"/>
      <w:sz w:val="32"/>
      <w:szCs w:val="32"/>
      <w:lang w:eastAsia="zh-CN"/>
    </w:rPr>
  </w:style>
  <w:style w:type="character" w:customStyle="1" w:styleId="Heading2Char">
    <w:name w:val="Heading 2 Char"/>
    <w:qFormat/>
    <w:rsid w:val="00E24BC0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qFormat/>
    <w:rsid w:val="00E24BC0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6Char">
    <w:name w:val="Heading 6 Char"/>
    <w:qFormat/>
    <w:rsid w:val="00E24BC0"/>
    <w:rPr>
      <w:rFonts w:ascii="Calibri" w:hAnsi="Calibri" w:cs="Calibri"/>
      <w:b/>
      <w:bCs/>
      <w:lang w:eastAsia="zh-CN"/>
    </w:rPr>
  </w:style>
  <w:style w:type="character" w:customStyle="1" w:styleId="Heading8Char">
    <w:name w:val="Heading 8 Char"/>
    <w:qFormat/>
    <w:rsid w:val="00E24BC0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Wyrnienie">
    <w:name w:val="Wyróżnienie"/>
    <w:qFormat/>
    <w:rsid w:val="00E24BC0"/>
    <w:rPr>
      <w:i/>
      <w:iCs/>
    </w:rPr>
  </w:style>
  <w:style w:type="character" w:customStyle="1" w:styleId="Odwoaniedokomentarza21">
    <w:name w:val="Odwołanie do komentarza21"/>
    <w:qFormat/>
    <w:rsid w:val="00E24BC0"/>
    <w:rPr>
      <w:sz w:val="16"/>
      <w:szCs w:val="16"/>
    </w:rPr>
  </w:style>
  <w:style w:type="character" w:customStyle="1" w:styleId="BodyTextChar">
    <w:name w:val="Body Text Char"/>
    <w:qFormat/>
    <w:rsid w:val="00E24BC0"/>
    <w:rPr>
      <w:sz w:val="24"/>
      <w:szCs w:val="24"/>
      <w:lang w:eastAsia="zh-CN"/>
    </w:rPr>
  </w:style>
  <w:style w:type="character" w:customStyle="1" w:styleId="BodyTextIndentChar">
    <w:name w:val="Body Text Indent Char"/>
    <w:qFormat/>
    <w:rsid w:val="00E24BC0"/>
    <w:rPr>
      <w:sz w:val="24"/>
      <w:szCs w:val="24"/>
      <w:lang w:eastAsia="zh-CN"/>
    </w:rPr>
  </w:style>
  <w:style w:type="character" w:customStyle="1" w:styleId="BalloonTextChar">
    <w:name w:val="Balloon Text Char"/>
    <w:qFormat/>
    <w:rsid w:val="00E24BC0"/>
    <w:rPr>
      <w:sz w:val="2"/>
      <w:szCs w:val="2"/>
      <w:lang w:eastAsia="zh-CN"/>
    </w:rPr>
  </w:style>
  <w:style w:type="character" w:customStyle="1" w:styleId="EndnoteTextChar">
    <w:name w:val="Endnote Text Char"/>
    <w:qFormat/>
    <w:rsid w:val="00E24BC0"/>
    <w:rPr>
      <w:sz w:val="20"/>
      <w:szCs w:val="20"/>
      <w:lang w:eastAsia="zh-CN"/>
    </w:rPr>
  </w:style>
  <w:style w:type="character" w:customStyle="1" w:styleId="CommentTextChar">
    <w:name w:val="Comment Text Char"/>
    <w:qFormat/>
    <w:rsid w:val="00E24BC0"/>
    <w:rPr>
      <w:lang w:eastAsia="zh-CN"/>
    </w:rPr>
  </w:style>
  <w:style w:type="character" w:customStyle="1" w:styleId="CommentSubjectChar">
    <w:name w:val="Comment Subject Char"/>
    <w:qFormat/>
    <w:rsid w:val="00E24BC0"/>
    <w:rPr>
      <w:b/>
      <w:bCs/>
      <w:sz w:val="20"/>
      <w:szCs w:val="20"/>
      <w:lang w:eastAsia="zh-CN"/>
    </w:rPr>
  </w:style>
  <w:style w:type="character" w:customStyle="1" w:styleId="Odwoaniedokomentarza3">
    <w:name w:val="Odwołanie do komentarza3"/>
    <w:qFormat/>
    <w:rsid w:val="00E24BC0"/>
    <w:rPr>
      <w:sz w:val="16"/>
      <w:szCs w:val="16"/>
    </w:rPr>
  </w:style>
  <w:style w:type="character" w:customStyle="1" w:styleId="HeaderChar">
    <w:name w:val="Header Char"/>
    <w:qFormat/>
    <w:rsid w:val="00E24BC0"/>
    <w:rPr>
      <w:sz w:val="24"/>
      <w:szCs w:val="24"/>
      <w:lang w:eastAsia="zh-CN"/>
    </w:rPr>
  </w:style>
  <w:style w:type="character" w:customStyle="1" w:styleId="FooterChar">
    <w:name w:val="Footer Char"/>
    <w:qFormat/>
    <w:rsid w:val="00E24BC0"/>
    <w:rPr>
      <w:sz w:val="24"/>
      <w:szCs w:val="24"/>
      <w:lang w:eastAsia="zh-CN"/>
    </w:rPr>
  </w:style>
  <w:style w:type="character" w:customStyle="1" w:styleId="FootnoteTextChar">
    <w:name w:val="Footnote Text Char"/>
    <w:basedOn w:val="Domylnaczcionkaakapitu1"/>
    <w:qFormat/>
    <w:rsid w:val="00E24BC0"/>
  </w:style>
  <w:style w:type="character" w:customStyle="1" w:styleId="Zakotwiczenieprzypisudolnego">
    <w:name w:val="Zakotwiczenie przypisu dolnego"/>
    <w:rsid w:val="00E24BC0"/>
    <w:rPr>
      <w:vertAlign w:val="superscript"/>
    </w:rPr>
  </w:style>
  <w:style w:type="character" w:customStyle="1" w:styleId="FootnoteCharacters">
    <w:name w:val="Footnote Characters"/>
    <w:qFormat/>
    <w:rsid w:val="00E24BC0"/>
    <w:rPr>
      <w:vertAlign w:val="superscript"/>
    </w:rPr>
  </w:style>
  <w:style w:type="character" w:customStyle="1" w:styleId="Odwiedzoneczeinternetowe">
    <w:name w:val="Odwiedzone łącze internetowe"/>
    <w:rsid w:val="00E24BC0"/>
    <w:rPr>
      <w:color w:val="auto"/>
      <w:u w:val="single"/>
    </w:rPr>
  </w:style>
  <w:style w:type="character" w:customStyle="1" w:styleId="Znakiprzypiswdolnych">
    <w:name w:val="Znaki przypisów dolnych"/>
    <w:qFormat/>
    <w:rsid w:val="00E24BC0"/>
  </w:style>
  <w:style w:type="character" w:customStyle="1" w:styleId="Zakotwiczenieprzypisukocowego">
    <w:name w:val="Zakotwiczenie przypisu końcowego"/>
    <w:rsid w:val="00E24BC0"/>
    <w:rPr>
      <w:vertAlign w:val="superscript"/>
    </w:rPr>
  </w:style>
  <w:style w:type="paragraph" w:customStyle="1" w:styleId="Nagwek30">
    <w:name w:val="Nagłówek3"/>
    <w:basedOn w:val="Normalny"/>
    <w:next w:val="Tekstpodstawowy"/>
    <w:qFormat/>
    <w:rsid w:val="00E24BC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kapitzlist11">
    <w:name w:val="Akapit z listą11"/>
    <w:basedOn w:val="Normalny"/>
    <w:qFormat/>
    <w:rsid w:val="00E24BC0"/>
    <w:pPr>
      <w:ind w:left="720"/>
    </w:pPr>
  </w:style>
  <w:style w:type="paragraph" w:customStyle="1" w:styleId="Tekstkomentarza21">
    <w:name w:val="Tekst komentarza21"/>
    <w:basedOn w:val="Normalny"/>
    <w:qFormat/>
    <w:rsid w:val="00E24BC0"/>
    <w:rPr>
      <w:sz w:val="20"/>
      <w:szCs w:val="20"/>
    </w:rPr>
  </w:style>
  <w:style w:type="paragraph" w:customStyle="1" w:styleId="Gwkaistopka">
    <w:name w:val="Główka i stopka"/>
    <w:basedOn w:val="Normalny"/>
    <w:qFormat/>
    <w:rsid w:val="00E24BC0"/>
  </w:style>
  <w:style w:type="character" w:styleId="Odwoanieprzypisukocowego">
    <w:name w:val="endnote reference"/>
    <w:basedOn w:val="Domylnaczcionkaakapitu"/>
    <w:semiHidden/>
    <w:unhideWhenUsed/>
    <w:rsid w:val="00E24BC0"/>
    <w:rPr>
      <w:vertAlign w:val="superscript"/>
    </w:rPr>
  </w:style>
  <w:style w:type="paragraph" w:customStyle="1" w:styleId="Textbody">
    <w:name w:val="Text body"/>
    <w:basedOn w:val="Normalny"/>
    <w:rsid w:val="00E24BC0"/>
    <w:pPr>
      <w:widowControl w:val="0"/>
      <w:autoSpaceDN w:val="0"/>
      <w:spacing w:after="140" w:line="288" w:lineRule="auto"/>
    </w:pPr>
    <w:rPr>
      <w:rFonts w:ascii="Liberation Serif" w:eastAsia="Arial Unicode MS" w:hAnsi="Liberation Serif" w:cs="Mangal"/>
      <w:kern w:val="3"/>
      <w:lang w:bidi="hi-IN"/>
    </w:rPr>
  </w:style>
  <w:style w:type="paragraph" w:customStyle="1" w:styleId="TableContents">
    <w:name w:val="Table Contents"/>
    <w:basedOn w:val="Normalny"/>
    <w:rsid w:val="00E24BC0"/>
    <w:pPr>
      <w:widowControl w:val="0"/>
      <w:suppressLineNumbers/>
      <w:autoSpaceDN w:val="0"/>
    </w:pPr>
    <w:rPr>
      <w:rFonts w:ascii="Liberation Serif" w:eastAsia="Arial Unicode MS" w:hAnsi="Liberation Serif" w:cs="Mangal"/>
      <w:kern w:val="3"/>
      <w:lang w:bidi="hi-IN"/>
    </w:rPr>
  </w:style>
  <w:style w:type="paragraph" w:customStyle="1" w:styleId="msonormal0">
    <w:name w:val="msonormal"/>
    <w:basedOn w:val="Normalny"/>
    <w:rsid w:val="00E24BC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27">
    <w:name w:val="xl127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pl-PL"/>
    </w:rPr>
  </w:style>
  <w:style w:type="paragraph" w:customStyle="1" w:styleId="xl128">
    <w:name w:val="xl128"/>
    <w:basedOn w:val="Normalny"/>
    <w:rsid w:val="00E24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pl-PL"/>
    </w:rPr>
  </w:style>
  <w:style w:type="paragraph" w:customStyle="1" w:styleId="xl129">
    <w:name w:val="xl129"/>
    <w:basedOn w:val="Normalny"/>
    <w:rsid w:val="00E24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  <w:lang w:eastAsia="pl-PL"/>
    </w:rPr>
  </w:style>
  <w:style w:type="paragraph" w:customStyle="1" w:styleId="xl130">
    <w:name w:val="xl130"/>
    <w:basedOn w:val="Normalny"/>
    <w:rsid w:val="00E24BC0"/>
    <w:pPr>
      <w:suppressAutoHyphens w:val="0"/>
      <w:spacing w:before="100" w:beforeAutospacing="1" w:after="100" w:afterAutospacing="1"/>
      <w:jc w:val="center"/>
    </w:pPr>
    <w:rPr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24BC0"/>
    <w:rPr>
      <w:color w:val="605E5C"/>
      <w:shd w:val="clear" w:color="auto" w:fill="E1DFDD"/>
    </w:rPr>
  </w:style>
  <w:style w:type="paragraph" w:customStyle="1" w:styleId="xl82">
    <w:name w:val="xl82"/>
    <w:basedOn w:val="Normalny"/>
    <w:rsid w:val="00E24BC0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3">
    <w:name w:val="xl83"/>
    <w:basedOn w:val="Normalny"/>
    <w:rsid w:val="00E24BC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4">
    <w:name w:val="xl84"/>
    <w:basedOn w:val="Normalny"/>
    <w:rsid w:val="00E24BC0"/>
    <w:pPr>
      <w:pBdr>
        <w:top w:val="single" w:sz="4" w:space="0" w:color="000000"/>
        <w:left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86">
    <w:name w:val="xl86"/>
    <w:basedOn w:val="Normalny"/>
    <w:rsid w:val="00E24BC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E24BC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88">
    <w:name w:val="xl88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89">
    <w:name w:val="xl89"/>
    <w:basedOn w:val="Normalny"/>
    <w:rsid w:val="00E24BC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0">
    <w:name w:val="xl90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91">
    <w:name w:val="xl91"/>
    <w:basedOn w:val="Normalny"/>
    <w:rsid w:val="00E24BC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92">
    <w:name w:val="xl92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3">
    <w:name w:val="xl93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E24BC0"/>
    <w:pPr>
      <w:pBdr>
        <w:top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5">
    <w:name w:val="xl95"/>
    <w:basedOn w:val="Normalny"/>
    <w:rsid w:val="00E24BC0"/>
    <w:pPr>
      <w:pBdr>
        <w:top w:val="single" w:sz="4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6">
    <w:name w:val="xl96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E24BC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8">
    <w:name w:val="xl98"/>
    <w:basedOn w:val="Normalny"/>
    <w:rsid w:val="00E24BC0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9">
    <w:name w:val="xl99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E24BC0"/>
    <w:pPr>
      <w:pBdr>
        <w:top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01">
    <w:name w:val="xl101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E24BC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03">
    <w:name w:val="xl103"/>
    <w:basedOn w:val="Normalny"/>
    <w:rsid w:val="00E24BC0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E24BC0"/>
    <w:pPr>
      <w:pBdr>
        <w:top w:val="single" w:sz="4" w:space="0" w:color="auto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E24BC0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06">
    <w:name w:val="xl106"/>
    <w:basedOn w:val="Normalny"/>
    <w:rsid w:val="00E24BC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07">
    <w:name w:val="xl107"/>
    <w:basedOn w:val="Normalny"/>
    <w:rsid w:val="00E24BC0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E24BC0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E24BC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0">
    <w:name w:val="xl110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11">
    <w:name w:val="xl111"/>
    <w:basedOn w:val="Normalny"/>
    <w:rsid w:val="00E24BC0"/>
    <w:pPr>
      <w:pBdr>
        <w:top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2">
    <w:name w:val="xl112"/>
    <w:basedOn w:val="Normalny"/>
    <w:rsid w:val="00E24BC0"/>
    <w:pPr>
      <w:pBdr>
        <w:top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E24BC0"/>
    <w:pPr>
      <w:pBdr>
        <w:top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4">
    <w:name w:val="xl114"/>
    <w:basedOn w:val="Normalny"/>
    <w:rsid w:val="00E24BC0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5">
    <w:name w:val="xl115"/>
    <w:basedOn w:val="Normalny"/>
    <w:rsid w:val="00E24BC0"/>
    <w:pPr>
      <w:pBdr>
        <w:top w:val="single" w:sz="4" w:space="0" w:color="000000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6">
    <w:name w:val="xl116"/>
    <w:basedOn w:val="Normalny"/>
    <w:rsid w:val="00E24BC0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7">
    <w:name w:val="xl117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8">
    <w:name w:val="xl118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9">
    <w:name w:val="xl119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20">
    <w:name w:val="xl120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E24BC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2">
    <w:name w:val="xl122"/>
    <w:basedOn w:val="Normalny"/>
    <w:rsid w:val="00E24BC0"/>
    <w:pPr>
      <w:pBdr>
        <w:top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E24BC0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4">
    <w:name w:val="xl124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2"/>
    <w:link w:val="Tematkomentarza"/>
    <w:rsid w:val="00E24BC0"/>
    <w:rPr>
      <w:b/>
      <w:bCs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E24BC0"/>
    <w:rPr>
      <w:rFonts w:ascii="Tahoma" w:hAnsi="Tahoma" w:cs="Tahoma"/>
      <w:sz w:val="16"/>
      <w:lang w:eastAsia="zh-C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24BC0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20"/>
    <w:rsid w:val="00E24BC0"/>
    <w:rPr>
      <w:b/>
      <w:bCs/>
      <w:spacing w:val="7"/>
      <w:sz w:val="19"/>
      <w:szCs w:val="19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rsid w:val="00E24BC0"/>
    <w:pPr>
      <w:widowControl w:val="0"/>
      <w:shd w:val="clear" w:color="auto" w:fill="FFFFFF"/>
      <w:suppressAutoHyphens w:val="0"/>
      <w:spacing w:line="259" w:lineRule="exact"/>
      <w:ind w:hanging="380"/>
      <w:jc w:val="both"/>
    </w:pPr>
    <w:rPr>
      <w:b/>
      <w:bCs/>
      <w:spacing w:val="7"/>
      <w:sz w:val="19"/>
      <w:szCs w:val="19"/>
      <w:lang w:eastAsia="pl-PL"/>
    </w:rPr>
  </w:style>
  <w:style w:type="character" w:customStyle="1" w:styleId="BodytextItalicSpacing0pt">
    <w:name w:val="Body text + Italic;Spacing 0 pt"/>
    <w:basedOn w:val="Bodytext"/>
    <w:rsid w:val="00E24BC0"/>
    <w:rPr>
      <w:b/>
      <w:bCs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">
    <w:name w:val="Body text (2)_"/>
    <w:basedOn w:val="Domylnaczcionkaakapitu"/>
    <w:link w:val="Bodytext20"/>
    <w:rsid w:val="00E24BC0"/>
    <w:rPr>
      <w:rFonts w:ascii="Trebuchet MS" w:eastAsia="Trebuchet MS" w:hAnsi="Trebuchet MS" w:cs="Trebuchet MS"/>
      <w:spacing w:val="5"/>
      <w:sz w:val="16"/>
      <w:szCs w:val="16"/>
      <w:shd w:val="clear" w:color="auto" w:fill="FFFFFF"/>
    </w:rPr>
  </w:style>
  <w:style w:type="character" w:customStyle="1" w:styleId="Bodytext2TimesNewRoman105ptSpacing3pt">
    <w:name w:val="Body text (2) + Times New Roman;10;5 pt;Spacing 3 pt"/>
    <w:basedOn w:val="Bodytext2"/>
    <w:rsid w:val="00E24BC0"/>
    <w:rPr>
      <w:rFonts w:ascii="Times New Roman" w:eastAsia="Times New Roman" w:hAnsi="Times New Roman" w:cs="Times New Roman"/>
      <w:color w:val="000000"/>
      <w:spacing w:val="70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Bodytext20">
    <w:name w:val="Body text (2)"/>
    <w:basedOn w:val="Normalny"/>
    <w:link w:val="Bodytext2"/>
    <w:rsid w:val="00E24BC0"/>
    <w:pPr>
      <w:widowControl w:val="0"/>
      <w:shd w:val="clear" w:color="auto" w:fill="FFFFFF"/>
      <w:suppressAutoHyphens w:val="0"/>
      <w:spacing w:before="300" w:line="0" w:lineRule="atLeast"/>
    </w:pPr>
    <w:rPr>
      <w:rFonts w:ascii="Trebuchet MS" w:eastAsia="Trebuchet MS" w:hAnsi="Trebuchet MS" w:cs="Trebuchet MS"/>
      <w:spacing w:val="5"/>
      <w:sz w:val="16"/>
      <w:szCs w:val="16"/>
      <w:lang w:eastAsia="pl-PL"/>
    </w:rPr>
  </w:style>
  <w:style w:type="character" w:customStyle="1" w:styleId="Tekstpodstawowy1">
    <w:name w:val="Tekst podstawowy1"/>
    <w:basedOn w:val="Bodytext"/>
    <w:rsid w:val="00E24B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Heading3">
    <w:name w:val="Heading #3_"/>
    <w:basedOn w:val="Domylnaczcionkaakapitu"/>
    <w:link w:val="Heading30"/>
    <w:rsid w:val="00E24BC0"/>
    <w:rPr>
      <w:b/>
      <w:bCs/>
      <w:spacing w:val="7"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E24BC0"/>
    <w:pPr>
      <w:widowControl w:val="0"/>
      <w:shd w:val="clear" w:color="auto" w:fill="FFFFFF"/>
      <w:suppressAutoHyphens w:val="0"/>
      <w:spacing w:before="240" w:line="0" w:lineRule="atLeast"/>
      <w:outlineLvl w:val="2"/>
    </w:pPr>
    <w:rPr>
      <w:b/>
      <w:bCs/>
      <w:spacing w:val="7"/>
      <w:sz w:val="19"/>
      <w:szCs w:val="19"/>
      <w:lang w:eastAsia="pl-PL"/>
    </w:rPr>
  </w:style>
  <w:style w:type="character" w:customStyle="1" w:styleId="BodytextItalic">
    <w:name w:val="Body text + Italic"/>
    <w:aliases w:val="Spacing 0 pt"/>
    <w:basedOn w:val="Domylnaczcionkaakapitu"/>
    <w:rsid w:val="00E24BC0"/>
    <w:rPr>
      <w:b/>
      <w:bCs/>
      <w:i/>
      <w:iCs/>
      <w:smallCaps w:val="0"/>
      <w:strike w:val="0"/>
      <w:dstrike w:val="0"/>
      <w:color w:val="000000"/>
      <w:spacing w:val="2"/>
      <w:w w:val="100"/>
      <w:position w:val="0"/>
      <w:sz w:val="19"/>
      <w:szCs w:val="19"/>
      <w:u w:val="none"/>
      <w:effect w:val="none"/>
      <w:shd w:val="clear" w:color="auto" w:fill="FFFFFF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664EB-8948-4EAF-98A0-1179528C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1302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/VI/13</vt:lpstr>
    </vt:vector>
  </TitlesOfParts>
  <Company>ZHP Chorągiew Łódzka</Company>
  <LinksUpToDate>false</LinksUpToDate>
  <CharactersWithSpaces>9101</CharactersWithSpaces>
  <SharedDoc>false</SharedDoc>
  <HLinks>
    <vt:vector size="30" baseType="variant">
      <vt:variant>
        <vt:i4>7929959</vt:i4>
      </vt:variant>
      <vt:variant>
        <vt:i4>12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8192006</vt:i4>
      </vt:variant>
      <vt:variant>
        <vt:i4>9</vt:i4>
      </vt:variant>
      <vt:variant>
        <vt:i4>0</vt:i4>
      </vt:variant>
      <vt:variant>
        <vt:i4>5</vt:i4>
      </vt:variant>
      <vt:variant>
        <vt:lpwstr>mailto:roncentrum@zlm.lodz.pl</vt:lpwstr>
      </vt:variant>
      <vt:variant>
        <vt:lpwstr/>
      </vt:variant>
      <vt:variant>
        <vt:i4>7929959</vt:i4>
      </vt:variant>
      <vt:variant>
        <vt:i4>6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3145772</vt:i4>
      </vt:variant>
      <vt:variant>
        <vt:i4>3</vt:i4>
      </vt:variant>
      <vt:variant>
        <vt:i4>0</vt:i4>
      </vt:variant>
      <vt:variant>
        <vt:i4>5</vt:i4>
      </vt:variant>
      <vt:variant>
        <vt:lpwstr>http://uml.lodz.pl/dla-mieszkancow/o-miescie/herb-logo-i-symbole-lodzi/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/VI/13</dc:title>
  <dc:creator>Beata</dc:creator>
  <cp:lastModifiedBy>sstanczyk</cp:lastModifiedBy>
  <cp:revision>4</cp:revision>
  <cp:lastPrinted>2022-11-25T10:57:00Z</cp:lastPrinted>
  <dcterms:created xsi:type="dcterms:W3CDTF">2022-12-07T13:40:00Z</dcterms:created>
  <dcterms:modified xsi:type="dcterms:W3CDTF">2022-12-08T12:53:00Z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