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F8CF0" w14:textId="77777777" w:rsidR="00D631AE" w:rsidRPr="003C586B" w:rsidRDefault="00D631AE" w:rsidP="002C4D88">
      <w:pPr>
        <w:ind w:left="5670"/>
      </w:pPr>
      <w:r w:rsidRPr="003C586B">
        <w:t>Załącznik Nr 3</w:t>
      </w:r>
    </w:p>
    <w:p w14:paraId="346EB438" w14:textId="6E15710F" w:rsidR="00D631AE" w:rsidRPr="003C586B" w:rsidRDefault="00D631AE" w:rsidP="002C4D88">
      <w:pPr>
        <w:ind w:left="4963" w:firstLine="709"/>
      </w:pPr>
      <w:r w:rsidRPr="003C586B">
        <w:t xml:space="preserve">do zarządzenia Nr </w:t>
      </w:r>
      <w:r w:rsidR="00FE43C9">
        <w:t>527/2023</w:t>
      </w:r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3C586B" w:rsidRDefault="00D631AE" w:rsidP="002C4D88">
      <w:pPr>
        <w:ind w:left="5400"/>
        <w:jc w:val="center"/>
      </w:pPr>
      <w:r w:rsidRPr="003C586B">
        <w:t xml:space="preserve">czytelne podpisy osób uprawnionych </w:t>
      </w:r>
      <w:r w:rsidRPr="003C586B">
        <w:br/>
        <w:t>/ pieczątki imienne i podpisy osób uprawnionych</w:t>
      </w:r>
    </w:p>
    <w:p w14:paraId="27FB6DDB" w14:textId="77777777" w:rsidR="00D631AE" w:rsidRPr="003C586B" w:rsidRDefault="00D631AE" w:rsidP="002C4D88">
      <w:pPr>
        <w:rPr>
          <w:b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EA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9116F2" w:rsidRDefault="00D631AE" w:rsidP="009116F2">
      <w:pPr>
        <w:tabs>
          <w:tab w:val="left" w:pos="527"/>
        </w:tabs>
        <w:ind w:left="53"/>
        <w:jc w:val="both"/>
        <w:rPr>
          <w:sz w:val="18"/>
          <w:szCs w:val="18"/>
        </w:rPr>
      </w:pPr>
      <w:r w:rsidRPr="009116F2">
        <w:rPr>
          <w:sz w:val="18"/>
          <w:szCs w:val="18"/>
        </w:rPr>
        <w:t>*Wymagane tylko w przypadku, gdy wzór oferty w ramach konkursu nie zawiera punktów stanowiących zawartość oświadczenia</w:t>
      </w:r>
    </w:p>
    <w:sectPr w:rsidR="003A0FF1" w:rsidRPr="009116F2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08A8" w14:textId="77777777" w:rsidR="00FA1390" w:rsidRDefault="00FA1390" w:rsidP="00E44DEB">
      <w:r>
        <w:separator/>
      </w:r>
    </w:p>
  </w:endnote>
  <w:endnote w:type="continuationSeparator" w:id="0">
    <w:p w14:paraId="6E108C5C" w14:textId="77777777" w:rsidR="00FA1390" w:rsidRDefault="00FA1390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8E19" w14:textId="77777777" w:rsidR="00FA1390" w:rsidRDefault="00FA1390" w:rsidP="00E44DEB">
      <w:r>
        <w:separator/>
      </w:r>
    </w:p>
  </w:footnote>
  <w:footnote w:type="continuationSeparator" w:id="0">
    <w:p w14:paraId="35CC79A3" w14:textId="77777777" w:rsidR="00FA1390" w:rsidRDefault="00FA1390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B549E4"/>
    <w:multiLevelType w:val="hybridMultilevel"/>
    <w:tmpl w:val="C4767A44"/>
    <w:lvl w:ilvl="0" w:tplc="5A807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FC5F2C"/>
    <w:multiLevelType w:val="hybridMultilevel"/>
    <w:tmpl w:val="A2401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D95962"/>
    <w:multiLevelType w:val="hybridMultilevel"/>
    <w:tmpl w:val="B524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C47E81"/>
    <w:multiLevelType w:val="hybridMultilevel"/>
    <w:tmpl w:val="BC022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15F29"/>
    <w:multiLevelType w:val="hybridMultilevel"/>
    <w:tmpl w:val="E474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BAD7C46"/>
    <w:multiLevelType w:val="hybridMultilevel"/>
    <w:tmpl w:val="7934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823ADF"/>
    <w:multiLevelType w:val="hybridMultilevel"/>
    <w:tmpl w:val="BA746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24828"/>
    <w:multiLevelType w:val="hybridMultilevel"/>
    <w:tmpl w:val="6D06E44C"/>
    <w:lvl w:ilvl="0" w:tplc="0C58C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B1759BC"/>
    <w:multiLevelType w:val="multilevel"/>
    <w:tmpl w:val="74E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62D7D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4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 w15:restartNumberingAfterBreak="0">
    <w:nsid w:val="42CF3454"/>
    <w:multiLevelType w:val="hybridMultilevel"/>
    <w:tmpl w:val="A36A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2" w15:restartNumberingAfterBreak="0">
    <w:nsid w:val="50911A58"/>
    <w:multiLevelType w:val="hybridMultilevel"/>
    <w:tmpl w:val="1C4A81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7" w15:restartNumberingAfterBreak="0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8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2A63C7"/>
    <w:multiLevelType w:val="hybridMultilevel"/>
    <w:tmpl w:val="61F8E772"/>
    <w:lvl w:ilvl="0" w:tplc="D90423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F2A51"/>
    <w:multiLevelType w:val="hybridMultilevel"/>
    <w:tmpl w:val="274A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222B31"/>
    <w:multiLevelType w:val="hybridMultilevel"/>
    <w:tmpl w:val="8D0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7869">
    <w:abstractNumId w:val="0"/>
  </w:num>
  <w:num w:numId="2" w16cid:durableId="1864399255">
    <w:abstractNumId w:val="1"/>
  </w:num>
  <w:num w:numId="3" w16cid:durableId="488449304">
    <w:abstractNumId w:val="2"/>
  </w:num>
  <w:num w:numId="4" w16cid:durableId="39787645">
    <w:abstractNumId w:val="3"/>
  </w:num>
  <w:num w:numId="5" w16cid:durableId="1319651157">
    <w:abstractNumId w:val="5"/>
  </w:num>
  <w:num w:numId="6" w16cid:durableId="1356879502">
    <w:abstractNumId w:val="6"/>
  </w:num>
  <w:num w:numId="7" w16cid:durableId="252398300">
    <w:abstractNumId w:val="7"/>
  </w:num>
  <w:num w:numId="8" w16cid:durableId="771359757">
    <w:abstractNumId w:val="8"/>
  </w:num>
  <w:num w:numId="9" w16cid:durableId="1137843155">
    <w:abstractNumId w:val="9"/>
  </w:num>
  <w:num w:numId="10" w16cid:durableId="1795438066">
    <w:abstractNumId w:val="10"/>
  </w:num>
  <w:num w:numId="11" w16cid:durableId="344014534">
    <w:abstractNumId w:val="11"/>
  </w:num>
  <w:num w:numId="12" w16cid:durableId="315769438">
    <w:abstractNumId w:val="12"/>
  </w:num>
  <w:num w:numId="13" w16cid:durableId="1959532561">
    <w:abstractNumId w:val="13"/>
  </w:num>
  <w:num w:numId="14" w16cid:durableId="1013262555">
    <w:abstractNumId w:val="20"/>
  </w:num>
  <w:num w:numId="15" w16cid:durableId="398556831">
    <w:abstractNumId w:val="58"/>
  </w:num>
  <w:num w:numId="16" w16cid:durableId="843515694">
    <w:abstractNumId w:val="62"/>
  </w:num>
  <w:num w:numId="17" w16cid:durableId="203710847">
    <w:abstractNumId w:val="53"/>
  </w:num>
  <w:num w:numId="18" w16cid:durableId="569997334">
    <w:abstractNumId w:val="30"/>
  </w:num>
  <w:num w:numId="19" w16cid:durableId="404450808">
    <w:abstractNumId w:val="60"/>
  </w:num>
  <w:num w:numId="20" w16cid:durableId="1075279713">
    <w:abstractNumId w:val="46"/>
  </w:num>
  <w:num w:numId="21" w16cid:durableId="86466850">
    <w:abstractNumId w:val="29"/>
  </w:num>
  <w:num w:numId="22" w16cid:durableId="1256750496">
    <w:abstractNumId w:val="38"/>
  </w:num>
  <w:num w:numId="23" w16cid:durableId="2007781892">
    <w:abstractNumId w:val="41"/>
  </w:num>
  <w:num w:numId="24" w16cid:durableId="469905021">
    <w:abstractNumId w:val="69"/>
  </w:num>
  <w:num w:numId="25" w16cid:durableId="445009597">
    <w:abstractNumId w:val="32"/>
  </w:num>
  <w:num w:numId="26" w16cid:durableId="386951175">
    <w:abstractNumId w:val="45"/>
  </w:num>
  <w:num w:numId="27" w16cid:durableId="1135679099">
    <w:abstractNumId w:val="50"/>
  </w:num>
  <w:num w:numId="28" w16cid:durableId="2137405246">
    <w:abstractNumId w:val="27"/>
  </w:num>
  <w:num w:numId="29" w16cid:durableId="224342430">
    <w:abstractNumId w:val="22"/>
  </w:num>
  <w:num w:numId="30" w16cid:durableId="1027751218">
    <w:abstractNumId w:val="52"/>
  </w:num>
  <w:num w:numId="31" w16cid:durableId="1960066697">
    <w:abstractNumId w:val="37"/>
  </w:num>
  <w:num w:numId="32" w16cid:durableId="376785249">
    <w:abstractNumId w:val="54"/>
  </w:num>
  <w:num w:numId="33" w16cid:durableId="1917129680">
    <w:abstractNumId w:val="57"/>
  </w:num>
  <w:num w:numId="34" w16cid:durableId="2003658132">
    <w:abstractNumId w:val="28"/>
  </w:num>
  <w:num w:numId="35" w16cid:durableId="123548407">
    <w:abstractNumId w:val="33"/>
  </w:num>
  <w:num w:numId="36" w16cid:durableId="1739129628">
    <w:abstractNumId w:val="65"/>
  </w:num>
  <w:num w:numId="37" w16cid:durableId="38016984">
    <w:abstractNumId w:val="63"/>
  </w:num>
  <w:num w:numId="38" w16cid:durableId="1037197173">
    <w:abstractNumId w:val="24"/>
  </w:num>
  <w:num w:numId="39" w16cid:durableId="433717995">
    <w:abstractNumId w:val="42"/>
  </w:num>
  <w:num w:numId="40" w16cid:durableId="919676861">
    <w:abstractNumId w:val="47"/>
  </w:num>
  <w:num w:numId="41" w16cid:durableId="2082634054">
    <w:abstractNumId w:val="56"/>
  </w:num>
  <w:num w:numId="42" w16cid:durableId="1155024134">
    <w:abstractNumId w:val="44"/>
  </w:num>
  <w:num w:numId="43" w16cid:durableId="197209622">
    <w:abstractNumId w:val="35"/>
  </w:num>
  <w:num w:numId="44" w16cid:durableId="296767646">
    <w:abstractNumId w:val="64"/>
  </w:num>
  <w:num w:numId="45" w16cid:durableId="262343291">
    <w:abstractNumId w:val="48"/>
  </w:num>
  <w:num w:numId="46" w16cid:durableId="1789395526">
    <w:abstractNumId w:val="55"/>
  </w:num>
  <w:num w:numId="47" w16cid:durableId="749428344">
    <w:abstractNumId w:val="66"/>
  </w:num>
  <w:num w:numId="48" w16cid:durableId="1742481310">
    <w:abstractNumId w:val="68"/>
  </w:num>
  <w:num w:numId="49" w16cid:durableId="1576477634">
    <w:abstractNumId w:val="67"/>
  </w:num>
  <w:num w:numId="50" w16cid:durableId="1146315952">
    <w:abstractNumId w:val="36"/>
  </w:num>
  <w:num w:numId="51" w16cid:durableId="331833309">
    <w:abstractNumId w:val="49"/>
  </w:num>
  <w:num w:numId="52" w16cid:durableId="1271163649">
    <w:abstractNumId w:val="39"/>
  </w:num>
  <w:num w:numId="53" w16cid:durableId="913587738">
    <w:abstractNumId w:val="26"/>
  </w:num>
  <w:num w:numId="54" w16cid:durableId="1117019902">
    <w:abstractNumId w:val="31"/>
  </w:num>
  <w:num w:numId="55" w16cid:durableId="1948997685">
    <w:abstractNumId w:val="25"/>
  </w:num>
  <w:num w:numId="56" w16cid:durableId="1565019065">
    <w:abstractNumId w:val="34"/>
  </w:num>
  <w:num w:numId="57" w16cid:durableId="398946600">
    <w:abstractNumId w:val="43"/>
  </w:num>
  <w:num w:numId="58" w16cid:durableId="618338149">
    <w:abstractNumId w:val="59"/>
  </w:num>
  <w:num w:numId="59" w16cid:durableId="409740325">
    <w:abstractNumId w:val="40"/>
  </w:num>
  <w:num w:numId="60" w16cid:durableId="1352950436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65F1"/>
    <w:rsid w:val="000C6EA7"/>
    <w:rsid w:val="000D1C15"/>
    <w:rsid w:val="000D3304"/>
    <w:rsid w:val="000D728D"/>
    <w:rsid w:val="000D74D7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1427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07C4"/>
    <w:rsid w:val="001519B7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6E67"/>
    <w:rsid w:val="00227DF8"/>
    <w:rsid w:val="00230ED5"/>
    <w:rsid w:val="002321B9"/>
    <w:rsid w:val="00232B7E"/>
    <w:rsid w:val="00234858"/>
    <w:rsid w:val="00235298"/>
    <w:rsid w:val="00235442"/>
    <w:rsid w:val="0023573F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1CB9"/>
    <w:rsid w:val="002C484B"/>
    <w:rsid w:val="002C4D88"/>
    <w:rsid w:val="002C6127"/>
    <w:rsid w:val="002D1E29"/>
    <w:rsid w:val="002D1E9F"/>
    <w:rsid w:val="002D2FB8"/>
    <w:rsid w:val="002D3F96"/>
    <w:rsid w:val="002D6C7D"/>
    <w:rsid w:val="002D6E60"/>
    <w:rsid w:val="002E1C5C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07431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25A1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31F1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0BAE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072D8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25ED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6F2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B92"/>
    <w:rsid w:val="00F67D14"/>
    <w:rsid w:val="00F70B71"/>
    <w:rsid w:val="00F70BA5"/>
    <w:rsid w:val="00F727DF"/>
    <w:rsid w:val="00F72FBB"/>
    <w:rsid w:val="00F74514"/>
    <w:rsid w:val="00F7791A"/>
    <w:rsid w:val="00F77FA5"/>
    <w:rsid w:val="00F81A62"/>
    <w:rsid w:val="00F827C2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390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4335"/>
    <w:rsid w:val="00FD62B2"/>
    <w:rsid w:val="00FD66C8"/>
    <w:rsid w:val="00FE0357"/>
    <w:rsid w:val="00FE3A86"/>
    <w:rsid w:val="00FE43C9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133445CE-1D05-4EDE-94C6-FDB39CB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857A-6F04-40C1-8927-D2ACE62A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1522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bealuc</cp:lastModifiedBy>
  <cp:revision>3</cp:revision>
  <cp:lastPrinted>2022-11-25T10:57:00Z</cp:lastPrinted>
  <dcterms:created xsi:type="dcterms:W3CDTF">2023-03-07T13:48:00Z</dcterms:created>
  <dcterms:modified xsi:type="dcterms:W3CDTF">2023-03-07T13:48:00Z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