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8E" w:rsidRPr="00C43A52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43A52">
        <w:rPr>
          <w:rFonts w:asciiTheme="minorHAnsi" w:hAnsiTheme="minorHAnsi" w:cstheme="minorHAnsi"/>
          <w:sz w:val="24"/>
          <w:szCs w:val="24"/>
        </w:rPr>
        <w:t>Nr konkursu: 1/BR</w:t>
      </w:r>
      <w:r w:rsidR="00414C9D">
        <w:rPr>
          <w:rFonts w:asciiTheme="minorHAnsi" w:hAnsiTheme="minorHAnsi" w:cstheme="minorHAnsi"/>
          <w:sz w:val="24"/>
          <w:szCs w:val="24"/>
        </w:rPr>
        <w:t>iM</w:t>
      </w:r>
      <w:r w:rsidRPr="00C43A52">
        <w:rPr>
          <w:rFonts w:asciiTheme="minorHAnsi" w:hAnsiTheme="minorHAnsi" w:cstheme="minorHAnsi"/>
          <w:sz w:val="24"/>
          <w:szCs w:val="24"/>
        </w:rPr>
        <w:t>/2022</w:t>
      </w:r>
    </w:p>
    <w:p w:rsidR="008F328E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 </w:t>
      </w:r>
    </w:p>
    <w:p w:rsidR="00414C9D" w:rsidRPr="00C43A52" w:rsidRDefault="00414C9D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</w:p>
    <w:p w:rsidR="008F328E" w:rsidRPr="00C43A52" w:rsidRDefault="008F328E" w:rsidP="008F328E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Protokół </w:t>
      </w:r>
    </w:p>
    <w:p w:rsidR="008F328E" w:rsidRPr="00C43A52" w:rsidRDefault="008F328E" w:rsidP="00414C9D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z </w:t>
      </w:r>
      <w:r w:rsidR="00201845" w:rsidRPr="00C43A52">
        <w:rPr>
          <w:rFonts w:asciiTheme="minorHAnsi" w:hAnsiTheme="minorHAnsi" w:cstheme="minorHAnsi"/>
          <w:sz w:val="24"/>
          <w:szCs w:val="24"/>
        </w:rPr>
        <w:t xml:space="preserve">pracy </w:t>
      </w:r>
      <w:r w:rsidR="007C511C">
        <w:rPr>
          <w:rFonts w:asciiTheme="minorHAnsi" w:hAnsiTheme="minorHAnsi" w:cstheme="minorHAnsi"/>
          <w:sz w:val="24"/>
          <w:szCs w:val="24"/>
        </w:rPr>
        <w:t>K</w:t>
      </w:r>
      <w:r w:rsidRPr="00C43A52">
        <w:rPr>
          <w:rFonts w:asciiTheme="minorHAnsi" w:hAnsiTheme="minorHAnsi" w:cstheme="minorHAnsi"/>
          <w:sz w:val="24"/>
          <w:szCs w:val="24"/>
        </w:rPr>
        <w:t>omisji opiniującej ofert</w:t>
      </w:r>
      <w:r w:rsidR="00201845" w:rsidRPr="00C43A52">
        <w:rPr>
          <w:rFonts w:asciiTheme="minorHAnsi" w:hAnsiTheme="minorHAnsi" w:cstheme="minorHAnsi"/>
          <w:sz w:val="24"/>
          <w:szCs w:val="24"/>
        </w:rPr>
        <w:t>y</w:t>
      </w:r>
      <w:r w:rsidRPr="00C43A52">
        <w:rPr>
          <w:rFonts w:asciiTheme="minorHAnsi" w:hAnsiTheme="minorHAnsi" w:cstheme="minorHAnsi"/>
          <w:sz w:val="24"/>
          <w:szCs w:val="24"/>
        </w:rPr>
        <w:t xml:space="preserve"> </w:t>
      </w:r>
      <w:r w:rsidR="00201845" w:rsidRPr="00C43A52">
        <w:rPr>
          <w:rFonts w:asciiTheme="minorHAnsi" w:hAnsiTheme="minorHAnsi" w:cstheme="minorHAnsi"/>
          <w:sz w:val="24"/>
          <w:szCs w:val="24"/>
        </w:rPr>
        <w:t xml:space="preserve">w ramach otwartego konkursu ofert na realizację zadania publicznego  w formie wsparcia w zakresie działalności wspomagającej rozwój wspólnot </w:t>
      </w:r>
      <w:r w:rsidR="00414C9D">
        <w:rPr>
          <w:rFonts w:asciiTheme="minorHAnsi" w:hAnsiTheme="minorHAnsi" w:cstheme="minorHAnsi"/>
          <w:sz w:val="24"/>
          <w:szCs w:val="24"/>
        </w:rPr>
        <w:br/>
      </w:r>
      <w:r w:rsidR="00201845" w:rsidRPr="00C43A52">
        <w:rPr>
          <w:rFonts w:asciiTheme="minorHAnsi" w:hAnsiTheme="minorHAnsi" w:cstheme="minorHAnsi"/>
          <w:sz w:val="24"/>
          <w:szCs w:val="24"/>
        </w:rPr>
        <w:t>i społeczności lokalnych  „Prowadzenie działań animacyjnych w Miejscu Aktywności Lokalnej przy ul. Wólczańskiej 168 w Łodzi”</w:t>
      </w:r>
    </w:p>
    <w:p w:rsidR="00201845" w:rsidRPr="00C43A52" w:rsidRDefault="00201845" w:rsidP="00201845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F328E" w:rsidRPr="00C43A52" w:rsidTr="00FF452D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Pracy Komisji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05 - 06 maja 2022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POSIEDZEŃ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</w:t>
            </w:r>
          </w:p>
          <w:p w:rsidR="008F328E" w:rsidRPr="00C43A52" w:rsidRDefault="008F328E" w:rsidP="00FF0B1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Urząd Miasta Ł</w:t>
            </w:r>
            <w:r w:rsidR="00FF0B1F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odzi, </w:t>
            </w:r>
            <w:r w:rsidR="00414C9D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Piotrkowska 171</w:t>
            </w:r>
          </w:p>
        </w:tc>
      </w:tr>
      <w:tr w:rsidR="008F328E" w:rsidRPr="00C43A52" w:rsidTr="00FF452D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ORGANIZATOR POSIEDZENIA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Urząd Miasta Łodzi, Biuro Rewitalizacji i Mieszkalnictwa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8F328E" w:rsidRPr="00C43A52" w:rsidTr="00FF452D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FF0B1F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 PRAC KOMISJI</w:t>
            </w:r>
          </w:p>
          <w:p w:rsidR="008F328E" w:rsidRPr="00C43A52" w:rsidRDefault="008F328E" w:rsidP="00201845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Zaopiniowanie </w:t>
            </w:r>
            <w:r w:rsidR="00414C9D">
              <w:rPr>
                <w:rFonts w:asciiTheme="minorHAnsi" w:hAnsiTheme="minorHAnsi" w:cstheme="minorHAnsi"/>
                <w:sz w:val="24"/>
                <w:szCs w:val="24"/>
              </w:rPr>
              <w:t xml:space="preserve">i ocena 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ofert złożonych w ramach otwartego konkursu ofert na realizację zadania publicznego  w formie</w:t>
            </w:r>
            <w:r w:rsidR="00FF0B1F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 wsparcia w zakresie działalności wspomagającej rozwój wspólnot i społeczności lokalnych 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0B1F" w:rsidRPr="00C43A52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Prowadzenie działań animacyjnych w Miejscu Aktywności Lokalnej przy ul. Wólczańskiej 168 w Łodzi</w:t>
            </w:r>
            <w:r w:rsidR="00FF0B1F" w:rsidRPr="00C43A5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</w:tr>
      <w:tr w:rsidR="008F328E" w:rsidRPr="00C43A52" w:rsidTr="00FF452D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0B1F" w:rsidRPr="00C43A52" w:rsidRDefault="008F328E" w:rsidP="00FF452D">
            <w:pPr>
              <w:spacing w:after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PRZEWODNICZĄCA</w:t>
            </w:r>
            <w:r w:rsidR="00FF0B1F"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F328E" w:rsidRPr="00C43A52" w:rsidRDefault="008F328E" w:rsidP="00FF0B1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A3248" w:rsidRPr="00C43A52">
              <w:rPr>
                <w:rFonts w:asciiTheme="minorHAnsi" w:hAnsiTheme="minorHAnsi" w:cstheme="minorHAnsi"/>
                <w:sz w:val="24"/>
                <w:szCs w:val="24"/>
              </w:rPr>
              <w:t>Ewa Grabarczyk - K</w:t>
            </w:r>
            <w:r w:rsidR="00FF0B1F" w:rsidRPr="00C43A52">
              <w:rPr>
                <w:rFonts w:asciiTheme="minorHAnsi" w:hAnsiTheme="minorHAnsi" w:cstheme="minorHAnsi"/>
                <w:sz w:val="24"/>
                <w:szCs w:val="24"/>
              </w:rPr>
              <w:t>ierownik w Oddziale ds. Działań Społecznych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8F328E" w:rsidRPr="00C43A52" w:rsidTr="00FF452D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PROTOKÓŁ SPORZĄDZIŁ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F0B1F" w:rsidRPr="00C43A52">
              <w:rPr>
                <w:rFonts w:asciiTheme="minorHAnsi" w:hAnsiTheme="minorHAnsi" w:cstheme="minorHAnsi"/>
                <w:sz w:val="24"/>
                <w:szCs w:val="24"/>
              </w:rPr>
              <w:t>Natalia Rydlewska Vel Ryglewska – główny specjalista  w Oddziale ds. Działań Społecznych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06 maja 2022 r.</w:t>
            </w:r>
          </w:p>
        </w:tc>
      </w:tr>
    </w:tbl>
    <w:p w:rsidR="008F328E" w:rsidRPr="00C43A52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 </w:t>
      </w:r>
    </w:p>
    <w:p w:rsidR="00FF0B1F" w:rsidRPr="00C43A52" w:rsidRDefault="00FF0B1F" w:rsidP="008F328E">
      <w:pPr>
        <w:spacing w:after="100"/>
        <w:rPr>
          <w:rFonts w:asciiTheme="minorHAnsi" w:hAnsiTheme="minorHAnsi" w:cstheme="minorHAnsi"/>
          <w:bCs/>
          <w:sz w:val="24"/>
          <w:szCs w:val="24"/>
        </w:rPr>
      </w:pPr>
      <w:bookmarkStart w:id="1" w:name="_Hlk102998982"/>
      <w:r w:rsidRPr="00C43A52">
        <w:rPr>
          <w:rFonts w:asciiTheme="minorHAnsi" w:hAnsiTheme="minorHAnsi" w:cstheme="minorHAnsi"/>
          <w:bCs/>
          <w:sz w:val="24"/>
          <w:szCs w:val="24"/>
        </w:rPr>
        <w:t>Zarządzeniem</w:t>
      </w:r>
      <w:r w:rsidR="00D76F07" w:rsidRPr="00C43A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4C9D">
        <w:rPr>
          <w:rFonts w:asciiTheme="minorHAnsi" w:hAnsiTheme="minorHAnsi" w:cstheme="minorHAnsi"/>
          <w:bCs/>
          <w:sz w:val="24"/>
          <w:szCs w:val="24"/>
        </w:rPr>
        <w:t>N</w:t>
      </w:r>
      <w:r w:rsidR="00D76F07" w:rsidRPr="00C43A52">
        <w:rPr>
          <w:rFonts w:asciiTheme="minorHAnsi" w:hAnsiTheme="minorHAnsi" w:cstheme="minorHAnsi"/>
          <w:bCs/>
          <w:sz w:val="24"/>
          <w:szCs w:val="24"/>
        </w:rPr>
        <w:t>r 799/2022</w:t>
      </w:r>
      <w:r w:rsidRPr="00C43A52">
        <w:rPr>
          <w:rFonts w:asciiTheme="minorHAnsi" w:hAnsiTheme="minorHAnsi" w:cstheme="minorHAnsi"/>
          <w:bCs/>
          <w:sz w:val="24"/>
          <w:szCs w:val="24"/>
        </w:rPr>
        <w:t xml:space="preserve"> Prezydenta Miasta Łodzi z dnia</w:t>
      </w:r>
      <w:r w:rsidR="00D76F07" w:rsidRPr="00C43A52">
        <w:rPr>
          <w:rFonts w:asciiTheme="minorHAnsi" w:hAnsiTheme="minorHAnsi" w:cstheme="minorHAnsi"/>
          <w:bCs/>
          <w:sz w:val="24"/>
          <w:szCs w:val="24"/>
        </w:rPr>
        <w:t xml:space="preserve"> 11</w:t>
      </w:r>
      <w:r w:rsidR="00201845" w:rsidRPr="00C43A52">
        <w:rPr>
          <w:rFonts w:asciiTheme="minorHAnsi" w:hAnsiTheme="minorHAnsi" w:cstheme="minorHAnsi"/>
          <w:bCs/>
          <w:sz w:val="24"/>
          <w:szCs w:val="24"/>
        </w:rPr>
        <w:t xml:space="preserve"> kwietnia 2022 </w:t>
      </w:r>
      <w:r w:rsidR="003A55A9">
        <w:rPr>
          <w:rFonts w:asciiTheme="minorHAnsi" w:hAnsiTheme="minorHAnsi" w:cstheme="minorHAnsi"/>
          <w:bCs/>
          <w:sz w:val="24"/>
          <w:szCs w:val="24"/>
        </w:rPr>
        <w:t>r.</w:t>
      </w:r>
      <w:r w:rsidRPr="00C43A52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1"/>
      <w:r w:rsidRPr="00C43A52">
        <w:rPr>
          <w:rFonts w:asciiTheme="minorHAnsi" w:hAnsiTheme="minorHAnsi" w:cstheme="minorHAnsi"/>
          <w:bCs/>
          <w:sz w:val="24"/>
          <w:szCs w:val="24"/>
        </w:rPr>
        <w:t xml:space="preserve">powołana został komisja konkursowa w składzie </w:t>
      </w:r>
    </w:p>
    <w:p w:rsidR="00BD68E9" w:rsidRPr="00C43A52" w:rsidRDefault="00483C12" w:rsidP="00AA55F4">
      <w:pPr>
        <w:pStyle w:val="Akapitzlist"/>
        <w:numPr>
          <w:ilvl w:val="0"/>
          <w:numId w:val="1"/>
        </w:numPr>
        <w:spacing w:after="10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C43A52">
        <w:rPr>
          <w:rFonts w:asciiTheme="minorHAnsi" w:hAnsiTheme="minorHAnsi" w:cstheme="minorHAnsi"/>
          <w:bCs/>
          <w:sz w:val="24"/>
          <w:szCs w:val="24"/>
        </w:rPr>
        <w:t>Przewodniczą</w:t>
      </w:r>
      <w:r w:rsidR="00BD68E9" w:rsidRPr="00C43A52">
        <w:rPr>
          <w:rFonts w:asciiTheme="minorHAnsi" w:hAnsiTheme="minorHAnsi" w:cstheme="minorHAnsi"/>
          <w:bCs/>
          <w:sz w:val="24"/>
          <w:szCs w:val="24"/>
        </w:rPr>
        <w:t xml:space="preserve">cy </w:t>
      </w:r>
      <w:r w:rsidRPr="00C43A52">
        <w:rPr>
          <w:rFonts w:asciiTheme="minorHAnsi" w:hAnsiTheme="minorHAnsi" w:cstheme="minorHAnsi"/>
          <w:bCs/>
          <w:sz w:val="24"/>
          <w:szCs w:val="24"/>
        </w:rPr>
        <w:t xml:space="preserve">Komisji: </w:t>
      </w:r>
    </w:p>
    <w:p w:rsidR="00483C12" w:rsidRPr="00C43A52" w:rsidRDefault="00483C12" w:rsidP="00AA55F4">
      <w:pPr>
        <w:spacing w:after="100"/>
        <w:rPr>
          <w:rFonts w:asciiTheme="minorHAnsi" w:hAnsiTheme="minorHAnsi" w:cstheme="minorHAnsi"/>
          <w:bCs/>
          <w:sz w:val="24"/>
          <w:szCs w:val="24"/>
        </w:rPr>
      </w:pPr>
      <w:r w:rsidRPr="00C43A52">
        <w:rPr>
          <w:rFonts w:asciiTheme="minorHAnsi" w:hAnsiTheme="minorHAnsi" w:cstheme="minorHAnsi"/>
          <w:bCs/>
          <w:sz w:val="24"/>
          <w:szCs w:val="24"/>
        </w:rPr>
        <w:t>Joanna Brzezińska – p.o. Dyrektora Biura R</w:t>
      </w:r>
      <w:r w:rsidR="00BD68E9" w:rsidRPr="00C43A52">
        <w:rPr>
          <w:rFonts w:asciiTheme="minorHAnsi" w:hAnsiTheme="minorHAnsi" w:cstheme="minorHAnsi"/>
          <w:bCs/>
          <w:sz w:val="24"/>
          <w:szCs w:val="24"/>
        </w:rPr>
        <w:t xml:space="preserve">ewitalizacji i Mieszkalnictwa w Departamencie Rewitalizacji i Sportu </w:t>
      </w:r>
    </w:p>
    <w:p w:rsidR="008F328E" w:rsidRPr="00C43A52" w:rsidRDefault="00BD68E9" w:rsidP="00AA55F4">
      <w:pPr>
        <w:pStyle w:val="Akapitzlist"/>
        <w:numPr>
          <w:ilvl w:val="0"/>
          <w:numId w:val="1"/>
        </w:numPr>
        <w:spacing w:after="10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C43A52">
        <w:rPr>
          <w:rFonts w:asciiTheme="minorHAnsi" w:hAnsiTheme="minorHAnsi" w:cstheme="minorHAnsi"/>
          <w:bCs/>
          <w:sz w:val="24"/>
          <w:szCs w:val="24"/>
        </w:rPr>
        <w:t>Zastępca Przewodniczącego Komisji:</w:t>
      </w:r>
    </w:p>
    <w:p w:rsidR="00BD68E9" w:rsidRPr="00C43A52" w:rsidRDefault="00BD68E9" w:rsidP="00AA55F4">
      <w:pPr>
        <w:pStyle w:val="Akapitzlist"/>
        <w:spacing w:after="10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C43A52">
        <w:rPr>
          <w:rFonts w:asciiTheme="minorHAnsi" w:hAnsiTheme="minorHAnsi" w:cstheme="minorHAnsi"/>
          <w:bCs/>
          <w:sz w:val="24"/>
          <w:szCs w:val="24"/>
        </w:rPr>
        <w:t>Ewa Grabarczyk - Kierownik Oddziału ds. Działań Społecznych</w:t>
      </w:r>
      <w:r w:rsidR="00E8587E" w:rsidRPr="00C43A52">
        <w:rPr>
          <w:rFonts w:asciiTheme="minorHAnsi" w:hAnsiTheme="minorHAnsi" w:cstheme="minorHAnsi"/>
          <w:bCs/>
          <w:sz w:val="24"/>
          <w:szCs w:val="24"/>
        </w:rPr>
        <w:t xml:space="preserve"> w </w:t>
      </w:r>
      <w:r w:rsidRPr="00C43A52">
        <w:rPr>
          <w:rFonts w:asciiTheme="minorHAnsi" w:hAnsiTheme="minorHAnsi" w:cstheme="minorHAnsi"/>
          <w:bCs/>
          <w:sz w:val="24"/>
          <w:szCs w:val="24"/>
        </w:rPr>
        <w:t>Biur</w:t>
      </w:r>
      <w:r w:rsidR="00E8587E" w:rsidRPr="00C43A52">
        <w:rPr>
          <w:rFonts w:asciiTheme="minorHAnsi" w:hAnsiTheme="minorHAnsi" w:cstheme="minorHAnsi"/>
          <w:bCs/>
          <w:sz w:val="24"/>
          <w:szCs w:val="24"/>
        </w:rPr>
        <w:t>ze</w:t>
      </w:r>
      <w:r w:rsidRPr="00C43A52">
        <w:rPr>
          <w:rFonts w:asciiTheme="minorHAnsi" w:hAnsiTheme="minorHAnsi" w:cstheme="minorHAnsi"/>
          <w:bCs/>
          <w:sz w:val="24"/>
          <w:szCs w:val="24"/>
        </w:rPr>
        <w:t xml:space="preserve"> Rewitalizacji </w:t>
      </w:r>
      <w:r w:rsidR="00414C9D">
        <w:rPr>
          <w:rFonts w:asciiTheme="minorHAnsi" w:hAnsiTheme="minorHAnsi" w:cstheme="minorHAnsi"/>
          <w:bCs/>
          <w:sz w:val="24"/>
          <w:szCs w:val="24"/>
        </w:rPr>
        <w:br/>
      </w:r>
      <w:r w:rsidRPr="00C43A52">
        <w:rPr>
          <w:rFonts w:asciiTheme="minorHAnsi" w:hAnsiTheme="minorHAnsi" w:cstheme="minorHAnsi"/>
          <w:bCs/>
          <w:sz w:val="24"/>
          <w:szCs w:val="24"/>
        </w:rPr>
        <w:t xml:space="preserve">i Mieszkalnictwa w Departamencie Rewitalizacji i Sportu </w:t>
      </w:r>
    </w:p>
    <w:p w:rsidR="00AA55F4" w:rsidRDefault="00AA55F4" w:rsidP="00AA55F4">
      <w:pPr>
        <w:pStyle w:val="Akapitzlist"/>
        <w:spacing w:after="100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414C9D" w:rsidRDefault="00414C9D" w:rsidP="00AA55F4">
      <w:pPr>
        <w:pStyle w:val="Akapitzlist"/>
        <w:spacing w:after="100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414C9D" w:rsidRPr="00C43A52" w:rsidRDefault="00414C9D" w:rsidP="00AA55F4">
      <w:pPr>
        <w:pStyle w:val="Akapitzlist"/>
        <w:spacing w:after="100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BD68E9" w:rsidRPr="00C43A52" w:rsidRDefault="00BD68E9" w:rsidP="00AA55F4">
      <w:pPr>
        <w:pStyle w:val="Akapitzlist"/>
        <w:spacing w:after="10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3A52">
        <w:rPr>
          <w:rFonts w:asciiTheme="minorHAnsi" w:hAnsiTheme="minorHAnsi" w:cstheme="minorHAnsi"/>
          <w:bCs/>
          <w:sz w:val="24"/>
          <w:szCs w:val="24"/>
        </w:rPr>
        <w:lastRenderedPageBreak/>
        <w:t>3-6</w:t>
      </w:r>
      <w:r w:rsidR="00AA55F4" w:rsidRPr="00C43A52">
        <w:rPr>
          <w:rFonts w:asciiTheme="minorHAnsi" w:hAnsiTheme="minorHAnsi" w:cstheme="minorHAnsi"/>
          <w:bCs/>
          <w:sz w:val="24"/>
          <w:szCs w:val="24"/>
        </w:rPr>
        <w:t>.</w:t>
      </w:r>
      <w:r w:rsidRPr="00C43A5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C43A52">
        <w:rPr>
          <w:rFonts w:asciiTheme="minorHAnsi" w:hAnsiTheme="minorHAnsi" w:cstheme="minorHAnsi"/>
          <w:bCs/>
          <w:sz w:val="24"/>
          <w:szCs w:val="24"/>
        </w:rPr>
        <w:tab/>
        <w:t xml:space="preserve"> Członkowie Komisji</w:t>
      </w:r>
      <w:r w:rsidR="008A3248" w:rsidRPr="00C43A52">
        <w:rPr>
          <w:rFonts w:asciiTheme="minorHAnsi" w:hAnsiTheme="minorHAnsi" w:cstheme="minorHAnsi"/>
          <w:bCs/>
          <w:sz w:val="24"/>
          <w:szCs w:val="24"/>
        </w:rPr>
        <w:t>:</w:t>
      </w:r>
      <w:r w:rsidRPr="00C43A5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8587E" w:rsidRPr="00C43A52" w:rsidRDefault="008F328E" w:rsidP="00AA55F4">
      <w:pPr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Natalia Rydlewska vel Ryglewska</w:t>
      </w:r>
      <w:r w:rsidR="00414C9D">
        <w:rPr>
          <w:rFonts w:asciiTheme="minorHAnsi" w:hAnsiTheme="minorHAnsi" w:cstheme="minorHAnsi"/>
          <w:sz w:val="24"/>
          <w:szCs w:val="24"/>
        </w:rPr>
        <w:t xml:space="preserve"> </w:t>
      </w:r>
      <w:r w:rsidR="00E8587E" w:rsidRPr="00C43A52">
        <w:rPr>
          <w:rFonts w:asciiTheme="minorHAnsi" w:hAnsiTheme="minorHAnsi" w:cstheme="minorHAnsi"/>
          <w:sz w:val="24"/>
          <w:szCs w:val="24"/>
        </w:rPr>
        <w:t xml:space="preserve">- Główny Specjalista w Oddziale </w:t>
      </w:r>
      <w:r w:rsidR="00E8587E" w:rsidRPr="00C43A52">
        <w:rPr>
          <w:rFonts w:asciiTheme="minorHAnsi" w:hAnsiTheme="minorHAnsi" w:cstheme="minorHAnsi"/>
          <w:bCs/>
          <w:sz w:val="24"/>
          <w:szCs w:val="24"/>
        </w:rPr>
        <w:t xml:space="preserve">ds. Działań Społecznych </w:t>
      </w:r>
      <w:r w:rsidR="00414C9D">
        <w:rPr>
          <w:rFonts w:asciiTheme="minorHAnsi" w:hAnsiTheme="minorHAnsi" w:cstheme="minorHAnsi"/>
          <w:bCs/>
          <w:sz w:val="24"/>
          <w:szCs w:val="24"/>
        </w:rPr>
        <w:br/>
      </w:r>
      <w:r w:rsidR="00E8587E" w:rsidRPr="00C43A52">
        <w:rPr>
          <w:rFonts w:asciiTheme="minorHAnsi" w:hAnsiTheme="minorHAnsi" w:cstheme="minorHAnsi"/>
          <w:bCs/>
          <w:sz w:val="24"/>
          <w:szCs w:val="24"/>
        </w:rPr>
        <w:t>w Biurze Rewitalizacji i Mieszkalnictwa w Departamencie Rewitalizacji i Sportu</w:t>
      </w:r>
      <w:r w:rsidR="00E8587E" w:rsidRPr="00C43A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5BED" w:rsidRPr="00C43A52" w:rsidRDefault="00E8587E" w:rsidP="00AA55F4">
      <w:pPr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Monika Dolik – inspektor w Zespole ds. Przeciwdziałania Wykluczeniu Społecznemu w Biurze Aktywności Miejskiej </w:t>
      </w:r>
      <w:r w:rsidR="0004378D" w:rsidRPr="00C43A52">
        <w:rPr>
          <w:rFonts w:asciiTheme="minorHAnsi" w:hAnsiTheme="minorHAnsi" w:cstheme="minorHAnsi"/>
          <w:sz w:val="24"/>
          <w:szCs w:val="24"/>
        </w:rPr>
        <w:t xml:space="preserve">w Departamencie </w:t>
      </w:r>
      <w:r w:rsidR="00615BED" w:rsidRPr="00C43A52">
        <w:rPr>
          <w:rFonts w:asciiTheme="minorHAnsi" w:hAnsiTheme="minorHAnsi" w:cstheme="minorHAnsi"/>
          <w:sz w:val="24"/>
          <w:szCs w:val="24"/>
        </w:rPr>
        <w:t>Strategii I Rozwoju</w:t>
      </w:r>
    </w:p>
    <w:p w:rsidR="00615BED" w:rsidRPr="00C43A52" w:rsidRDefault="00615BED" w:rsidP="00AA55F4">
      <w:pPr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Jacek Jędrzejczak – Fundacja Edukacji i </w:t>
      </w:r>
      <w:r w:rsidR="00C15AAF" w:rsidRPr="00C43A52">
        <w:rPr>
          <w:rFonts w:asciiTheme="minorHAnsi" w:hAnsiTheme="minorHAnsi" w:cstheme="minorHAnsi"/>
          <w:sz w:val="24"/>
          <w:szCs w:val="24"/>
        </w:rPr>
        <w:t>Rozwoju Społeczeństwa Obywatelskiego</w:t>
      </w:r>
    </w:p>
    <w:p w:rsidR="00615BED" w:rsidRPr="00C43A52" w:rsidRDefault="00615BED" w:rsidP="00AA55F4">
      <w:pPr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Monika Dyła</w:t>
      </w:r>
      <w:r w:rsidR="00E8587E" w:rsidRPr="00C43A52">
        <w:rPr>
          <w:rFonts w:asciiTheme="minorHAnsi" w:hAnsiTheme="minorHAnsi" w:cstheme="minorHAnsi"/>
          <w:sz w:val="24"/>
          <w:szCs w:val="24"/>
        </w:rPr>
        <w:t xml:space="preserve"> </w:t>
      </w:r>
      <w:r w:rsidRPr="00C43A52">
        <w:rPr>
          <w:rFonts w:asciiTheme="minorHAnsi" w:hAnsiTheme="minorHAnsi" w:cstheme="minorHAnsi"/>
          <w:sz w:val="24"/>
          <w:szCs w:val="24"/>
        </w:rPr>
        <w:t>- Stowarzyszenie na rzecz Osób z Niepełnosprawnością Intelektualną</w:t>
      </w:r>
    </w:p>
    <w:p w:rsidR="00C15AAF" w:rsidRPr="00C43A52" w:rsidRDefault="00C15AAF" w:rsidP="00AA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7AD1" w:rsidRPr="00C43A52" w:rsidRDefault="00545BD3" w:rsidP="00AA55F4">
      <w:pPr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Zgodnie </w:t>
      </w:r>
      <w:r w:rsidR="00AA55F4" w:rsidRPr="00C43A52">
        <w:rPr>
          <w:rFonts w:asciiTheme="minorHAnsi" w:hAnsiTheme="minorHAnsi" w:cstheme="minorHAnsi"/>
          <w:sz w:val="24"/>
          <w:szCs w:val="24"/>
        </w:rPr>
        <w:t xml:space="preserve">§ 3 pkt. 2 Regulaminu pracy Komisji Konkursowej stanowiącym załącznik do </w:t>
      </w:r>
      <w:r w:rsidR="00414C9D">
        <w:rPr>
          <w:rFonts w:asciiTheme="minorHAnsi" w:hAnsiTheme="minorHAnsi" w:cstheme="minorHAnsi"/>
          <w:sz w:val="24"/>
          <w:szCs w:val="24"/>
        </w:rPr>
        <w:t>Z</w:t>
      </w:r>
      <w:r w:rsidR="00AA55F4" w:rsidRPr="00C43A52">
        <w:rPr>
          <w:rFonts w:asciiTheme="minorHAnsi" w:hAnsiTheme="minorHAnsi" w:cstheme="minorHAnsi"/>
          <w:sz w:val="24"/>
          <w:szCs w:val="24"/>
        </w:rPr>
        <w:t xml:space="preserve">arządzenia </w:t>
      </w:r>
      <w:r w:rsidR="00414C9D">
        <w:rPr>
          <w:rFonts w:asciiTheme="minorHAnsi" w:hAnsiTheme="minorHAnsi" w:cstheme="minorHAnsi"/>
          <w:sz w:val="24"/>
          <w:szCs w:val="24"/>
        </w:rPr>
        <w:t xml:space="preserve">Nr </w:t>
      </w:r>
      <w:r w:rsidR="00AA55F4" w:rsidRPr="00C43A52">
        <w:rPr>
          <w:rFonts w:asciiTheme="minorHAnsi" w:hAnsiTheme="minorHAnsi" w:cstheme="minorHAnsi"/>
          <w:sz w:val="24"/>
          <w:szCs w:val="24"/>
        </w:rPr>
        <w:t xml:space="preserve">799/2022 </w:t>
      </w:r>
      <w:r w:rsidR="00414C9D" w:rsidRPr="00414C9D">
        <w:rPr>
          <w:rFonts w:asciiTheme="minorHAnsi" w:hAnsiTheme="minorHAnsi" w:cstheme="minorHAnsi"/>
          <w:sz w:val="24"/>
          <w:szCs w:val="24"/>
        </w:rPr>
        <w:t xml:space="preserve"> Prezydenta Miasta Łodzi z dnia 11 kwietnia 2022 r. </w:t>
      </w:r>
      <w:r w:rsidR="00AA55F4" w:rsidRPr="00C43A52">
        <w:rPr>
          <w:rFonts w:asciiTheme="minorHAnsi" w:hAnsiTheme="minorHAnsi" w:cstheme="minorHAnsi"/>
          <w:sz w:val="24"/>
          <w:szCs w:val="24"/>
        </w:rPr>
        <w:t xml:space="preserve">Przewodniczący Komisji wskazał Zastępcę Przewodniczącego Komisji jako osobę kierującą pracami komisji konkursowej. </w:t>
      </w:r>
    </w:p>
    <w:p w:rsidR="00687AD1" w:rsidRPr="00C43A52" w:rsidRDefault="00AA55F4" w:rsidP="00AA55F4">
      <w:pPr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7AD1" w:rsidRPr="00C43A52" w:rsidRDefault="00AA55F4" w:rsidP="00AA55F4">
      <w:pPr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Z uwagi na nieobecność usprawiedliwioną, spowodowaną wyjazdem zagranicznym </w:t>
      </w:r>
      <w:r w:rsidR="00687AD1" w:rsidRPr="00C43A52">
        <w:rPr>
          <w:rFonts w:asciiTheme="minorHAnsi" w:hAnsiTheme="minorHAnsi" w:cstheme="minorHAnsi"/>
          <w:sz w:val="24"/>
          <w:szCs w:val="24"/>
        </w:rPr>
        <w:t xml:space="preserve">Pan Jacek Jędrzejczak </w:t>
      </w:r>
      <w:r w:rsidRPr="00C43A52">
        <w:rPr>
          <w:rFonts w:asciiTheme="minorHAnsi" w:hAnsiTheme="minorHAnsi" w:cstheme="minorHAnsi"/>
          <w:sz w:val="24"/>
          <w:szCs w:val="24"/>
        </w:rPr>
        <w:t xml:space="preserve">z Fundacji Edukacji i Rozwoju Społeczeństwa Obywatelskiego </w:t>
      </w:r>
      <w:r w:rsidR="00687AD1" w:rsidRPr="00C43A52">
        <w:rPr>
          <w:rFonts w:asciiTheme="minorHAnsi" w:hAnsiTheme="minorHAnsi" w:cstheme="minorHAnsi"/>
          <w:sz w:val="24"/>
          <w:szCs w:val="24"/>
        </w:rPr>
        <w:t>nie brał udział</w:t>
      </w:r>
      <w:r w:rsidR="00193215" w:rsidRPr="00C43A52">
        <w:rPr>
          <w:rFonts w:asciiTheme="minorHAnsi" w:hAnsiTheme="minorHAnsi" w:cstheme="minorHAnsi"/>
          <w:sz w:val="24"/>
          <w:szCs w:val="24"/>
        </w:rPr>
        <w:t xml:space="preserve">u </w:t>
      </w:r>
      <w:r w:rsidR="00414C9D">
        <w:rPr>
          <w:rFonts w:asciiTheme="minorHAnsi" w:hAnsiTheme="minorHAnsi" w:cstheme="minorHAnsi"/>
          <w:sz w:val="24"/>
          <w:szCs w:val="24"/>
        </w:rPr>
        <w:br/>
      </w:r>
      <w:r w:rsidR="00193215" w:rsidRPr="00C43A52">
        <w:rPr>
          <w:rFonts w:asciiTheme="minorHAnsi" w:hAnsiTheme="minorHAnsi" w:cstheme="minorHAnsi"/>
          <w:sz w:val="24"/>
          <w:szCs w:val="24"/>
        </w:rPr>
        <w:t xml:space="preserve">w pracach komisji. </w:t>
      </w:r>
    </w:p>
    <w:p w:rsidR="00AA55F4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 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b/>
          <w:bCs/>
          <w:sz w:val="24"/>
          <w:szCs w:val="24"/>
        </w:rPr>
        <w:t xml:space="preserve">Porządek </w:t>
      </w:r>
      <w:r w:rsidR="00484AD8">
        <w:rPr>
          <w:rFonts w:asciiTheme="minorHAnsi" w:hAnsiTheme="minorHAnsi" w:cstheme="minorHAnsi"/>
          <w:b/>
          <w:bCs/>
          <w:sz w:val="24"/>
          <w:szCs w:val="24"/>
        </w:rPr>
        <w:t>posiedzenia</w:t>
      </w:r>
      <w:r w:rsidRPr="00C43A5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1. Otwarcie posiedzenia przez Zastępcę Przewodniczącego Komisji.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2. Zapoznanie członków </w:t>
      </w:r>
      <w:r w:rsidR="00484AD8">
        <w:rPr>
          <w:rFonts w:asciiTheme="minorHAnsi" w:hAnsiTheme="minorHAnsi" w:cstheme="minorHAnsi"/>
          <w:sz w:val="24"/>
          <w:szCs w:val="24"/>
        </w:rPr>
        <w:t>Komisji</w:t>
      </w:r>
      <w:r w:rsidRPr="00C43A52">
        <w:rPr>
          <w:rFonts w:asciiTheme="minorHAnsi" w:hAnsiTheme="minorHAnsi" w:cstheme="minorHAnsi"/>
          <w:sz w:val="24"/>
          <w:szCs w:val="24"/>
        </w:rPr>
        <w:t xml:space="preserve"> z treścią zaproszenia do składania ofert.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3. Poinformowanie członków </w:t>
      </w:r>
      <w:r w:rsidR="00484AD8">
        <w:rPr>
          <w:rFonts w:asciiTheme="minorHAnsi" w:hAnsiTheme="minorHAnsi" w:cstheme="minorHAnsi"/>
          <w:sz w:val="24"/>
          <w:szCs w:val="24"/>
        </w:rPr>
        <w:t>K</w:t>
      </w:r>
      <w:r w:rsidRPr="00C43A52">
        <w:rPr>
          <w:rFonts w:asciiTheme="minorHAnsi" w:hAnsiTheme="minorHAnsi" w:cstheme="minorHAnsi"/>
          <w:sz w:val="24"/>
          <w:szCs w:val="24"/>
        </w:rPr>
        <w:t>omisji o sposobie przekazania do wiadomości potencjalnych oferentów informacji o konkursie ofert. Powyższa informacja ukazała się:</w:t>
      </w:r>
    </w:p>
    <w:p w:rsidR="008F328E" w:rsidRPr="00C43A52" w:rsidRDefault="008F328E" w:rsidP="00AA55F4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na stronie internetowej,</w:t>
      </w:r>
    </w:p>
    <w:p w:rsidR="008F328E" w:rsidRPr="003A55A9" w:rsidRDefault="008F328E" w:rsidP="003A55A9">
      <w:pPr>
        <w:numPr>
          <w:ilvl w:val="0"/>
          <w:numId w:val="2"/>
        </w:numPr>
        <w:spacing w:after="24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w BIP-ie</w:t>
      </w:r>
      <w:r w:rsidR="00484AD8">
        <w:rPr>
          <w:rFonts w:asciiTheme="minorHAnsi" w:hAnsiTheme="minorHAnsi" w:cstheme="minorHAnsi"/>
          <w:sz w:val="24"/>
          <w:szCs w:val="24"/>
        </w:rPr>
        <w:t xml:space="preserve"> UMŁ</w:t>
      </w:r>
      <w:r w:rsidRPr="00C43A52">
        <w:rPr>
          <w:rFonts w:asciiTheme="minorHAnsi" w:hAnsiTheme="minorHAnsi" w:cstheme="minorHAnsi"/>
          <w:sz w:val="24"/>
          <w:szCs w:val="24"/>
        </w:rPr>
        <w:t>,</w:t>
      </w:r>
    </w:p>
    <w:p w:rsidR="008F328E" w:rsidRPr="00C43A52" w:rsidRDefault="008F328E" w:rsidP="003A55A9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4. Potwierdzenie przez Zastępcę Przewodniczącego Komisji, że wszyscy członkowie zespołu opiniującego przed przystąpieniem do oceny oferty złożyli w siedzibie Biura Rewitalizacji </w:t>
      </w:r>
      <w:r w:rsidR="003A55A9">
        <w:rPr>
          <w:rFonts w:asciiTheme="minorHAnsi" w:hAnsiTheme="minorHAnsi" w:cstheme="minorHAnsi"/>
          <w:sz w:val="24"/>
          <w:szCs w:val="24"/>
        </w:rPr>
        <w:br/>
      </w:r>
      <w:r w:rsidRPr="00C43A52">
        <w:rPr>
          <w:rFonts w:asciiTheme="minorHAnsi" w:hAnsiTheme="minorHAnsi" w:cstheme="minorHAnsi"/>
          <w:sz w:val="24"/>
          <w:szCs w:val="24"/>
        </w:rPr>
        <w:t>i Mieszkalnictwa</w:t>
      </w:r>
      <w:r w:rsidR="00AD779B" w:rsidRPr="00C43A52">
        <w:rPr>
          <w:rFonts w:asciiTheme="minorHAnsi" w:hAnsiTheme="minorHAnsi" w:cstheme="minorHAnsi"/>
          <w:sz w:val="24"/>
          <w:szCs w:val="24"/>
        </w:rPr>
        <w:t xml:space="preserve"> UMŁ</w:t>
      </w:r>
      <w:r w:rsidRPr="00C43A52">
        <w:rPr>
          <w:rFonts w:asciiTheme="minorHAnsi" w:hAnsiTheme="minorHAnsi" w:cstheme="minorHAnsi"/>
          <w:sz w:val="24"/>
          <w:szCs w:val="24"/>
        </w:rPr>
        <w:t xml:space="preserve"> oświadczenia o niezwiązaniu z oferentami poprzez członkostwo, wolontariat, zasiadanie w organach wykonawczych, kontrolnych (Załącznik nr 2).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5. Podsumowanie oceny formalnej </w:t>
      </w:r>
    </w:p>
    <w:p w:rsidR="00C43A52" w:rsidRPr="00C43A52" w:rsidRDefault="00AA55F4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Ocena formalna </w:t>
      </w:r>
      <w:r w:rsidR="00C43A52" w:rsidRPr="00C43A52">
        <w:rPr>
          <w:rFonts w:asciiTheme="minorHAnsi" w:hAnsiTheme="minorHAnsi" w:cstheme="minorHAnsi"/>
          <w:sz w:val="24"/>
          <w:szCs w:val="24"/>
        </w:rPr>
        <w:t>dokonana</w:t>
      </w:r>
      <w:r w:rsidRPr="00C43A52">
        <w:rPr>
          <w:rFonts w:asciiTheme="minorHAnsi" w:hAnsiTheme="minorHAnsi" w:cstheme="minorHAnsi"/>
          <w:sz w:val="24"/>
          <w:szCs w:val="24"/>
        </w:rPr>
        <w:t xml:space="preserve"> została przez </w:t>
      </w:r>
      <w:r w:rsidR="00C43A52" w:rsidRPr="00C43A52">
        <w:rPr>
          <w:rFonts w:asciiTheme="minorHAnsi" w:hAnsiTheme="minorHAnsi" w:cstheme="minorHAnsi"/>
          <w:sz w:val="24"/>
          <w:szCs w:val="24"/>
        </w:rPr>
        <w:t>prac</w:t>
      </w:r>
      <w:r w:rsidR="00484AD8">
        <w:rPr>
          <w:rFonts w:asciiTheme="minorHAnsi" w:hAnsiTheme="minorHAnsi" w:cstheme="minorHAnsi"/>
          <w:sz w:val="24"/>
          <w:szCs w:val="24"/>
        </w:rPr>
        <w:t>ownika BRiM p. Natalię Rydlewską Vel Ryglewską</w:t>
      </w:r>
      <w:r w:rsidRPr="00C43A52">
        <w:rPr>
          <w:rFonts w:asciiTheme="minorHAnsi" w:hAnsiTheme="minorHAnsi" w:cstheme="minorHAnsi"/>
          <w:sz w:val="24"/>
          <w:szCs w:val="24"/>
        </w:rPr>
        <w:t xml:space="preserve"> w dniu 5 maja 2022 roku za </w:t>
      </w:r>
      <w:r w:rsidR="00C43A52" w:rsidRPr="00C43A52">
        <w:rPr>
          <w:rFonts w:asciiTheme="minorHAnsi" w:hAnsiTheme="minorHAnsi" w:cstheme="minorHAnsi"/>
          <w:sz w:val="24"/>
          <w:szCs w:val="24"/>
        </w:rPr>
        <w:t>pośrednictwem</w:t>
      </w:r>
      <w:r w:rsidRPr="00C43A52">
        <w:rPr>
          <w:rFonts w:asciiTheme="minorHAnsi" w:hAnsiTheme="minorHAnsi" w:cstheme="minorHAnsi"/>
          <w:sz w:val="24"/>
          <w:szCs w:val="24"/>
        </w:rPr>
        <w:t xml:space="preserve"> Generatora Wniosków </w:t>
      </w:r>
      <w:r w:rsidR="003A55A9">
        <w:rPr>
          <w:rFonts w:asciiTheme="minorHAnsi" w:hAnsiTheme="minorHAnsi" w:cstheme="minorHAnsi"/>
          <w:sz w:val="24"/>
          <w:szCs w:val="24"/>
        </w:rPr>
        <w:t>„</w:t>
      </w:r>
      <w:r w:rsidRPr="00C43A52">
        <w:rPr>
          <w:rFonts w:asciiTheme="minorHAnsi" w:hAnsiTheme="minorHAnsi" w:cstheme="minorHAnsi"/>
          <w:sz w:val="24"/>
          <w:szCs w:val="24"/>
        </w:rPr>
        <w:t>W</w:t>
      </w:r>
      <w:r w:rsidR="00C43A52">
        <w:rPr>
          <w:rFonts w:asciiTheme="minorHAnsi" w:hAnsiTheme="minorHAnsi" w:cstheme="minorHAnsi"/>
          <w:sz w:val="24"/>
          <w:szCs w:val="24"/>
        </w:rPr>
        <w:t>it</w:t>
      </w:r>
      <w:r w:rsidRPr="00C43A52">
        <w:rPr>
          <w:rFonts w:asciiTheme="minorHAnsi" w:hAnsiTheme="minorHAnsi" w:cstheme="minorHAnsi"/>
          <w:sz w:val="24"/>
          <w:szCs w:val="24"/>
        </w:rPr>
        <w:t>ka</w:t>
      </w:r>
      <w:r w:rsidR="00C43A52" w:rsidRPr="00C43A52">
        <w:rPr>
          <w:rFonts w:asciiTheme="minorHAnsi" w:hAnsiTheme="minorHAnsi" w:cstheme="minorHAnsi"/>
          <w:sz w:val="24"/>
          <w:szCs w:val="24"/>
        </w:rPr>
        <w:t>c</w:t>
      </w:r>
      <w:r w:rsidR="003A55A9">
        <w:rPr>
          <w:rFonts w:asciiTheme="minorHAnsi" w:hAnsiTheme="minorHAnsi" w:cstheme="minorHAnsi"/>
          <w:sz w:val="24"/>
          <w:szCs w:val="24"/>
        </w:rPr>
        <w:t>”</w:t>
      </w:r>
      <w:r w:rsidR="00C43A52">
        <w:rPr>
          <w:rFonts w:asciiTheme="minorHAnsi" w:hAnsiTheme="minorHAnsi" w:cstheme="minorHAnsi"/>
          <w:sz w:val="24"/>
          <w:szCs w:val="24"/>
        </w:rPr>
        <w:t>, któr</w:t>
      </w:r>
      <w:r w:rsidR="00484AD8">
        <w:rPr>
          <w:rFonts w:asciiTheme="minorHAnsi" w:hAnsiTheme="minorHAnsi" w:cstheme="minorHAnsi"/>
          <w:sz w:val="24"/>
          <w:szCs w:val="24"/>
        </w:rPr>
        <w:t>a</w:t>
      </w:r>
      <w:r w:rsidR="00C43A52">
        <w:rPr>
          <w:rFonts w:asciiTheme="minorHAnsi" w:hAnsiTheme="minorHAnsi" w:cstheme="minorHAnsi"/>
          <w:sz w:val="24"/>
          <w:szCs w:val="24"/>
        </w:rPr>
        <w:t xml:space="preserve"> przedstawił</w:t>
      </w:r>
      <w:r w:rsidR="00484AD8">
        <w:rPr>
          <w:rFonts w:asciiTheme="minorHAnsi" w:hAnsiTheme="minorHAnsi" w:cstheme="minorHAnsi"/>
          <w:sz w:val="24"/>
          <w:szCs w:val="24"/>
        </w:rPr>
        <w:t>a</w:t>
      </w:r>
      <w:r w:rsidR="00C43A52">
        <w:rPr>
          <w:rFonts w:asciiTheme="minorHAnsi" w:hAnsiTheme="minorHAnsi" w:cstheme="minorHAnsi"/>
          <w:sz w:val="24"/>
          <w:szCs w:val="24"/>
        </w:rPr>
        <w:t xml:space="preserve"> </w:t>
      </w:r>
      <w:r w:rsidR="005961BC" w:rsidRPr="00C43A52">
        <w:rPr>
          <w:rFonts w:asciiTheme="minorHAnsi" w:hAnsiTheme="minorHAnsi" w:cstheme="minorHAnsi"/>
          <w:sz w:val="24"/>
          <w:szCs w:val="24"/>
        </w:rPr>
        <w:t xml:space="preserve">komisji wyniki oceny formalnej oraz stwierdzone uchybienia w jednej ze złożonych ofert. 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Na konkurs </w:t>
      </w:r>
      <w:r w:rsidR="003A55A9">
        <w:rPr>
          <w:rFonts w:asciiTheme="minorHAnsi" w:hAnsiTheme="minorHAnsi" w:cstheme="minorHAnsi"/>
          <w:sz w:val="24"/>
          <w:szCs w:val="24"/>
        </w:rPr>
        <w:t>w G</w:t>
      </w:r>
      <w:r w:rsidR="005961BC" w:rsidRPr="00C43A52">
        <w:rPr>
          <w:rFonts w:asciiTheme="minorHAnsi" w:hAnsiTheme="minorHAnsi" w:cstheme="minorHAnsi"/>
          <w:sz w:val="24"/>
          <w:szCs w:val="24"/>
        </w:rPr>
        <w:t xml:space="preserve">eneratorze Wniosków </w:t>
      </w:r>
      <w:r w:rsidR="003A55A9">
        <w:rPr>
          <w:rFonts w:asciiTheme="minorHAnsi" w:hAnsiTheme="minorHAnsi" w:cstheme="minorHAnsi"/>
          <w:sz w:val="24"/>
          <w:szCs w:val="24"/>
        </w:rPr>
        <w:t>„</w:t>
      </w:r>
      <w:r w:rsidR="005961BC" w:rsidRPr="00C43A52">
        <w:rPr>
          <w:rFonts w:asciiTheme="minorHAnsi" w:hAnsiTheme="minorHAnsi" w:cstheme="minorHAnsi"/>
          <w:sz w:val="24"/>
          <w:szCs w:val="24"/>
        </w:rPr>
        <w:t>Witkac</w:t>
      </w:r>
      <w:r w:rsidR="003A55A9">
        <w:rPr>
          <w:rFonts w:asciiTheme="minorHAnsi" w:hAnsiTheme="minorHAnsi" w:cstheme="minorHAnsi"/>
          <w:sz w:val="24"/>
          <w:szCs w:val="24"/>
        </w:rPr>
        <w:t>”</w:t>
      </w:r>
      <w:r w:rsidR="005961BC" w:rsidRPr="00C43A52">
        <w:rPr>
          <w:rFonts w:asciiTheme="minorHAnsi" w:hAnsiTheme="minorHAnsi" w:cstheme="minorHAnsi"/>
          <w:sz w:val="24"/>
          <w:szCs w:val="24"/>
        </w:rPr>
        <w:t xml:space="preserve"> </w:t>
      </w:r>
      <w:r w:rsidRPr="00C43A52">
        <w:rPr>
          <w:rFonts w:asciiTheme="minorHAnsi" w:hAnsiTheme="minorHAnsi" w:cstheme="minorHAnsi"/>
          <w:sz w:val="24"/>
          <w:szCs w:val="24"/>
        </w:rPr>
        <w:t xml:space="preserve">wpłynęły 2 oferty w terminie zgodnym </w:t>
      </w:r>
      <w:r w:rsidR="003A55A9">
        <w:rPr>
          <w:rFonts w:asciiTheme="minorHAnsi" w:hAnsiTheme="minorHAnsi" w:cstheme="minorHAnsi"/>
          <w:sz w:val="24"/>
          <w:szCs w:val="24"/>
        </w:rPr>
        <w:br/>
      </w:r>
      <w:r w:rsidRPr="00C43A52">
        <w:rPr>
          <w:rFonts w:asciiTheme="minorHAnsi" w:hAnsiTheme="minorHAnsi" w:cstheme="minorHAnsi"/>
          <w:sz w:val="24"/>
          <w:szCs w:val="24"/>
        </w:rPr>
        <w:t>z treścią Zaproszenia do składania ofert. Oferty zestawione zostały w tabelach poniżej (tabela nr 1).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8F328E" w:rsidRPr="00C43A52" w:rsidTr="00FF452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Wnioskowana kwota</w:t>
            </w:r>
          </w:p>
        </w:tc>
      </w:tr>
      <w:tr w:rsidR="008F328E" w:rsidRPr="00C43A52" w:rsidTr="00FF452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C43A52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Stowarzyszenie Społecznie Zaangażowani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C43A52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Wólczańska 168. Miejsce Aktywności Lokalnej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67 000,00 zł</w:t>
            </w:r>
          </w:p>
        </w:tc>
      </w:tr>
      <w:tr w:rsidR="008F328E" w:rsidRPr="00C43A52" w:rsidTr="00FF452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C43A52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C43A52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66 500,00 zł</w:t>
            </w:r>
          </w:p>
        </w:tc>
      </w:tr>
      <w:tr w:rsidR="008F328E" w:rsidRPr="00C43A52" w:rsidTr="00FF452D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AA55F4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133 500,00 zł</w:t>
            </w:r>
          </w:p>
        </w:tc>
      </w:tr>
    </w:tbl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</w:p>
    <w:p w:rsidR="00D429D6" w:rsidRPr="00C43A52" w:rsidRDefault="00D429D6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Oferta </w:t>
      </w:r>
      <w:r w:rsidR="00C43A52" w:rsidRPr="00C43A52">
        <w:rPr>
          <w:rFonts w:asciiTheme="minorHAnsi" w:hAnsiTheme="minorHAnsi" w:cstheme="minorHAnsi"/>
          <w:sz w:val="24"/>
          <w:szCs w:val="24"/>
        </w:rPr>
        <w:t>złożona</w:t>
      </w:r>
      <w:r w:rsidRPr="00C43A52">
        <w:rPr>
          <w:rFonts w:asciiTheme="minorHAnsi" w:hAnsiTheme="minorHAnsi" w:cstheme="minorHAnsi"/>
          <w:sz w:val="24"/>
          <w:szCs w:val="24"/>
        </w:rPr>
        <w:t xml:space="preserve"> przez Fundacj</w:t>
      </w:r>
      <w:r w:rsidR="00484AD8">
        <w:rPr>
          <w:rFonts w:asciiTheme="minorHAnsi" w:hAnsiTheme="minorHAnsi" w:cstheme="minorHAnsi"/>
          <w:sz w:val="24"/>
          <w:szCs w:val="24"/>
        </w:rPr>
        <w:t>ę</w:t>
      </w:r>
      <w:r w:rsidRPr="00C43A52">
        <w:rPr>
          <w:rFonts w:asciiTheme="minorHAnsi" w:hAnsiTheme="minorHAnsi" w:cstheme="minorHAnsi"/>
          <w:sz w:val="24"/>
          <w:szCs w:val="24"/>
        </w:rPr>
        <w:t xml:space="preserve"> Instytut Białowieski została oceniona negatywnie pod ką</w:t>
      </w:r>
      <w:r w:rsidR="00C43A52" w:rsidRPr="00C43A52">
        <w:rPr>
          <w:rFonts w:asciiTheme="minorHAnsi" w:hAnsiTheme="minorHAnsi" w:cstheme="minorHAnsi"/>
          <w:sz w:val="24"/>
          <w:szCs w:val="24"/>
        </w:rPr>
        <w:t xml:space="preserve">tem formalnym. </w:t>
      </w:r>
      <w:r w:rsidRPr="00C43A52">
        <w:rPr>
          <w:rFonts w:asciiTheme="minorHAnsi" w:hAnsiTheme="minorHAnsi" w:cstheme="minorHAnsi"/>
          <w:sz w:val="24"/>
          <w:szCs w:val="24"/>
        </w:rPr>
        <w:t xml:space="preserve">Komisja została </w:t>
      </w:r>
      <w:r w:rsidR="00C43A52" w:rsidRPr="00C43A52">
        <w:rPr>
          <w:rFonts w:asciiTheme="minorHAnsi" w:hAnsiTheme="minorHAnsi" w:cstheme="minorHAnsi"/>
          <w:sz w:val="24"/>
          <w:szCs w:val="24"/>
        </w:rPr>
        <w:t>zapoznana</w:t>
      </w:r>
      <w:r w:rsidRPr="00C43A52">
        <w:rPr>
          <w:rFonts w:asciiTheme="minorHAnsi" w:hAnsiTheme="minorHAnsi" w:cstheme="minorHAnsi"/>
          <w:sz w:val="24"/>
          <w:szCs w:val="24"/>
        </w:rPr>
        <w:t xml:space="preserve"> z wykazem </w:t>
      </w:r>
      <w:r w:rsidR="00C43A52" w:rsidRPr="00C43A52">
        <w:rPr>
          <w:rFonts w:asciiTheme="minorHAnsi" w:hAnsiTheme="minorHAnsi" w:cstheme="minorHAnsi"/>
          <w:sz w:val="24"/>
          <w:szCs w:val="24"/>
        </w:rPr>
        <w:t>błędów</w:t>
      </w:r>
      <w:r w:rsidRPr="00C43A52">
        <w:rPr>
          <w:rFonts w:asciiTheme="minorHAnsi" w:hAnsiTheme="minorHAnsi" w:cstheme="minorHAnsi"/>
          <w:sz w:val="24"/>
          <w:szCs w:val="24"/>
        </w:rPr>
        <w:t xml:space="preserve"> formalnych, które zadecydowały </w:t>
      </w:r>
      <w:r w:rsidR="00484AD8">
        <w:rPr>
          <w:rFonts w:asciiTheme="minorHAnsi" w:hAnsiTheme="minorHAnsi" w:cstheme="minorHAnsi"/>
          <w:sz w:val="24"/>
          <w:szCs w:val="24"/>
        </w:rPr>
        <w:br/>
      </w:r>
      <w:r w:rsidRPr="00C43A52">
        <w:rPr>
          <w:rFonts w:asciiTheme="minorHAnsi" w:hAnsiTheme="minorHAnsi" w:cstheme="minorHAnsi"/>
          <w:sz w:val="24"/>
          <w:szCs w:val="24"/>
        </w:rPr>
        <w:t xml:space="preserve">o </w:t>
      </w:r>
      <w:r w:rsidR="00F52438">
        <w:rPr>
          <w:rFonts w:asciiTheme="minorHAnsi" w:hAnsiTheme="minorHAnsi" w:cstheme="minorHAnsi"/>
          <w:sz w:val="24"/>
          <w:szCs w:val="24"/>
        </w:rPr>
        <w:t xml:space="preserve">negatywnej ocenie. </w:t>
      </w:r>
    </w:p>
    <w:p w:rsidR="00193215" w:rsidRPr="00C43A52" w:rsidRDefault="00193215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Wykaz błędów przedstawia tabela nr 2.</w:t>
      </w:r>
    </w:p>
    <w:p w:rsidR="00193215" w:rsidRPr="00C43A52" w:rsidRDefault="00193215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Tabela nr 2 - wykaz błędów formalnych</w:t>
      </w: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58"/>
        <w:gridCol w:w="2976"/>
        <w:gridCol w:w="3411"/>
      </w:tblGrid>
      <w:tr w:rsidR="00193215" w:rsidRPr="00C43A52" w:rsidTr="00484AD8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3215" w:rsidRPr="00C43A52" w:rsidRDefault="00193215" w:rsidP="00AA55F4">
            <w:pPr>
              <w:spacing w:before="60" w:after="60"/>
              <w:ind w:left="60" w:right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3215" w:rsidRPr="00C43A52" w:rsidRDefault="00193215" w:rsidP="00AA55F4">
            <w:pPr>
              <w:spacing w:before="60" w:after="60"/>
              <w:ind w:left="60" w:right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3215" w:rsidRPr="00C43A52" w:rsidRDefault="00193215" w:rsidP="00AA55F4">
            <w:pPr>
              <w:spacing w:before="60" w:after="60"/>
              <w:ind w:left="60" w:right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3215" w:rsidRPr="00C43A52" w:rsidRDefault="00193215" w:rsidP="00AA55F4">
            <w:pPr>
              <w:spacing w:before="60" w:after="60"/>
              <w:ind w:left="60" w:right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Stwierdzone braki</w:t>
            </w:r>
          </w:p>
        </w:tc>
      </w:tr>
      <w:tr w:rsidR="00193215" w:rsidRPr="00C43A52" w:rsidTr="00484AD8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3215" w:rsidRPr="00C43A52" w:rsidRDefault="00193215" w:rsidP="00AA55F4">
            <w:pPr>
              <w:spacing w:before="60" w:after="60"/>
              <w:ind w:left="60" w:righ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3215" w:rsidRPr="00C43A52" w:rsidRDefault="00193215" w:rsidP="00C43A52">
            <w:pPr>
              <w:spacing w:before="60" w:after="60"/>
              <w:ind w:left="60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Fundacja Instytut Białowieski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3215" w:rsidRPr="00C43A52" w:rsidRDefault="00193215" w:rsidP="00C43A52">
            <w:pPr>
              <w:spacing w:before="60" w:after="60"/>
              <w:ind w:left="60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438" w:rsidRDefault="00F52438" w:rsidP="00C43A52">
            <w:pPr>
              <w:spacing w:before="60" w:after="60"/>
              <w:ind w:left="60" w:right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1)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Oferta nie została złożona zgodnie z wymaganiami szczegółowymi zawartymi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w części IX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głoszenia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o konkursie. </w:t>
            </w:r>
          </w:p>
          <w:p w:rsidR="00484AD8" w:rsidRDefault="00F52438" w:rsidP="00C43A52">
            <w:pPr>
              <w:spacing w:before="60" w:after="60"/>
              <w:ind w:left="60" w:right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2)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Syntetyczny opis zadania nie zawiera metod animacyjnych planowanych przez Oferenta służących rozwojowi wspólnoty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i społeczności lokalnej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w Miejscu Aktywności Lokalnej przy ul. Wólczańskiej 168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>w Łodzi.</w:t>
            </w:r>
          </w:p>
          <w:p w:rsidR="00F52438" w:rsidRDefault="00C43A52" w:rsidP="00C43A52">
            <w:pPr>
              <w:spacing w:before="60" w:after="60"/>
              <w:ind w:left="60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2438">
              <w:rPr>
                <w:rFonts w:asciiTheme="minorHAnsi" w:hAnsiTheme="minorHAnsi" w:cstheme="minorHAnsi"/>
                <w:sz w:val="24"/>
                <w:szCs w:val="24"/>
              </w:rPr>
              <w:t xml:space="preserve">3) 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Oferent nie zapewnia komplementarności</w:t>
            </w:r>
            <w:r w:rsidR="00F52438">
              <w:rPr>
                <w:rFonts w:asciiTheme="minorHAnsi" w:hAnsiTheme="minorHAnsi" w:cstheme="minorHAnsi"/>
                <w:sz w:val="24"/>
                <w:szCs w:val="24"/>
              </w:rPr>
              <w:t xml:space="preserve"> działań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z innymi działaniami podejmowanymi przez organizację. </w:t>
            </w:r>
          </w:p>
          <w:p w:rsidR="00193215" w:rsidRPr="00C43A52" w:rsidRDefault="00F52438" w:rsidP="00F52438">
            <w:pPr>
              <w:spacing w:before="60" w:after="60"/>
              <w:ind w:left="60" w:right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4)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>Harmonogram działań nie opisuje szczegółowo planowanych form animacyjnych, zgodnie z warunkami realizacji zadania opisanymi w częś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 IX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głoszenia o konkursie.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5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>) Z treści oferty realizacji zadania publicznego nie wynika w jaki sposób Oferent zamierza realizować zadania na rzecz Miast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Łodzi i jego mieszkańców.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6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Nie zostało dostarczone 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papierowe potwierdzenie złożonej oferty w Generatorze Wniosków w terminie i na warunkach określonych w częśc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VII </w:t>
            </w:r>
            <w:r w:rsidR="00484AD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głoszenia konkursowego.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) Treść załączników nie jest zgodna z wymaganiami umieszczonymi w części III </w:t>
            </w:r>
            <w:r w:rsidR="007C511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43A52" w:rsidRPr="00C43A52">
              <w:rPr>
                <w:rFonts w:asciiTheme="minorHAnsi" w:hAnsiTheme="minorHAnsi" w:cstheme="minorHAnsi"/>
                <w:sz w:val="24"/>
                <w:szCs w:val="24"/>
              </w:rPr>
              <w:t>głoszenia konkursowego.</w:t>
            </w:r>
          </w:p>
        </w:tc>
      </w:tr>
    </w:tbl>
    <w:p w:rsidR="00D429D6" w:rsidRPr="00C43A52" w:rsidRDefault="00D429D6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</w:p>
    <w:p w:rsidR="00F52438" w:rsidRPr="00C43A52" w:rsidRDefault="00C43A52" w:rsidP="00C43A52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Członkowie komisji nie zgłosili żadnych uwag </w:t>
      </w:r>
      <w:r w:rsidR="00F52438">
        <w:rPr>
          <w:rFonts w:asciiTheme="minorHAnsi" w:hAnsiTheme="minorHAnsi" w:cstheme="minorHAnsi"/>
          <w:sz w:val="24"/>
          <w:szCs w:val="24"/>
        </w:rPr>
        <w:t>d</w:t>
      </w:r>
      <w:r w:rsidR="007C511C">
        <w:rPr>
          <w:rFonts w:asciiTheme="minorHAnsi" w:hAnsiTheme="minorHAnsi" w:cstheme="minorHAnsi"/>
          <w:sz w:val="24"/>
          <w:szCs w:val="24"/>
        </w:rPr>
        <w:t>o</w:t>
      </w:r>
      <w:r w:rsidR="00F52438">
        <w:rPr>
          <w:rFonts w:asciiTheme="minorHAnsi" w:hAnsiTheme="minorHAnsi" w:cstheme="minorHAnsi"/>
          <w:sz w:val="24"/>
          <w:szCs w:val="24"/>
        </w:rPr>
        <w:t xml:space="preserve"> dokonanej oceny formalnej.</w:t>
      </w:r>
      <w:r w:rsidR="007C511C">
        <w:rPr>
          <w:rFonts w:asciiTheme="minorHAnsi" w:hAnsiTheme="minorHAnsi" w:cstheme="minorHAnsi"/>
          <w:sz w:val="24"/>
          <w:szCs w:val="24"/>
        </w:rPr>
        <w:t xml:space="preserve"> </w:t>
      </w:r>
      <w:r w:rsidR="007C511C">
        <w:rPr>
          <w:rFonts w:asciiTheme="minorHAnsi" w:hAnsiTheme="minorHAnsi" w:cstheme="minorHAnsi"/>
          <w:sz w:val="24"/>
          <w:szCs w:val="24"/>
        </w:rPr>
        <w:br/>
      </w:r>
    </w:p>
    <w:p w:rsidR="00074953" w:rsidRPr="00C43A52" w:rsidRDefault="00074953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6. W drugim etapie </w:t>
      </w:r>
      <w:r w:rsidR="007C511C">
        <w:rPr>
          <w:rFonts w:asciiTheme="minorHAnsi" w:hAnsiTheme="minorHAnsi" w:cstheme="minorHAnsi"/>
          <w:sz w:val="24"/>
          <w:szCs w:val="24"/>
        </w:rPr>
        <w:t>Z</w:t>
      </w:r>
      <w:r w:rsidRPr="00C43A52">
        <w:rPr>
          <w:rFonts w:asciiTheme="minorHAnsi" w:hAnsiTheme="minorHAnsi" w:cstheme="minorHAnsi"/>
          <w:sz w:val="24"/>
          <w:szCs w:val="24"/>
        </w:rPr>
        <w:t xml:space="preserve">espół dokonał podsumowania oceny merytorycznej oferty, która pozytywnie przeszła ocenę formalną. </w:t>
      </w:r>
    </w:p>
    <w:p w:rsidR="00074953" w:rsidRPr="00C43A52" w:rsidRDefault="00074953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Członkowie </w:t>
      </w:r>
      <w:r w:rsidR="007C511C">
        <w:rPr>
          <w:rFonts w:asciiTheme="minorHAnsi" w:hAnsiTheme="minorHAnsi" w:cstheme="minorHAnsi"/>
          <w:sz w:val="24"/>
          <w:szCs w:val="24"/>
        </w:rPr>
        <w:t>K</w:t>
      </w:r>
      <w:r w:rsidRPr="00C43A52">
        <w:rPr>
          <w:rFonts w:asciiTheme="minorHAnsi" w:hAnsiTheme="minorHAnsi" w:cstheme="minorHAnsi"/>
          <w:sz w:val="24"/>
          <w:szCs w:val="24"/>
        </w:rPr>
        <w:t xml:space="preserve">omisji w dniach 5-6 maja </w:t>
      </w:r>
      <w:r w:rsidR="007C511C">
        <w:rPr>
          <w:rFonts w:asciiTheme="minorHAnsi" w:hAnsiTheme="minorHAnsi" w:cstheme="minorHAnsi"/>
          <w:sz w:val="24"/>
          <w:szCs w:val="24"/>
        </w:rPr>
        <w:t xml:space="preserve">2022 r. </w:t>
      </w:r>
      <w:r w:rsidRPr="00C43A52">
        <w:rPr>
          <w:rFonts w:asciiTheme="minorHAnsi" w:hAnsiTheme="minorHAnsi" w:cstheme="minorHAnsi"/>
          <w:sz w:val="24"/>
          <w:szCs w:val="24"/>
        </w:rPr>
        <w:t>za pośrednictwem Generatora Wni</w:t>
      </w:r>
      <w:r w:rsidR="00D429D6" w:rsidRPr="00C43A52">
        <w:rPr>
          <w:rFonts w:asciiTheme="minorHAnsi" w:hAnsiTheme="minorHAnsi" w:cstheme="minorHAnsi"/>
          <w:sz w:val="24"/>
          <w:szCs w:val="24"/>
        </w:rPr>
        <w:t>o</w:t>
      </w:r>
      <w:r w:rsidRPr="00C43A52">
        <w:rPr>
          <w:rFonts w:asciiTheme="minorHAnsi" w:hAnsiTheme="minorHAnsi" w:cstheme="minorHAnsi"/>
          <w:sz w:val="24"/>
          <w:szCs w:val="24"/>
        </w:rPr>
        <w:t xml:space="preserve">sków </w:t>
      </w:r>
      <w:r w:rsidR="003A55A9">
        <w:rPr>
          <w:rFonts w:asciiTheme="minorHAnsi" w:hAnsiTheme="minorHAnsi" w:cstheme="minorHAnsi"/>
          <w:sz w:val="24"/>
          <w:szCs w:val="24"/>
        </w:rPr>
        <w:t>„</w:t>
      </w:r>
      <w:r w:rsidRPr="00C43A52">
        <w:rPr>
          <w:rFonts w:asciiTheme="minorHAnsi" w:hAnsiTheme="minorHAnsi" w:cstheme="minorHAnsi"/>
          <w:sz w:val="24"/>
          <w:szCs w:val="24"/>
        </w:rPr>
        <w:t>Witkac</w:t>
      </w:r>
      <w:r w:rsidR="003A55A9">
        <w:rPr>
          <w:rFonts w:asciiTheme="minorHAnsi" w:hAnsiTheme="minorHAnsi" w:cstheme="minorHAnsi"/>
          <w:sz w:val="24"/>
          <w:szCs w:val="24"/>
        </w:rPr>
        <w:t>”</w:t>
      </w:r>
      <w:r w:rsidRPr="00C43A52">
        <w:rPr>
          <w:rFonts w:asciiTheme="minorHAnsi" w:hAnsiTheme="minorHAnsi" w:cstheme="minorHAnsi"/>
          <w:sz w:val="24"/>
          <w:szCs w:val="24"/>
        </w:rPr>
        <w:t xml:space="preserve"> d</w:t>
      </w:r>
      <w:r w:rsidR="00D429D6" w:rsidRPr="00C43A52">
        <w:rPr>
          <w:rFonts w:asciiTheme="minorHAnsi" w:hAnsiTheme="minorHAnsi" w:cstheme="minorHAnsi"/>
          <w:sz w:val="24"/>
          <w:szCs w:val="24"/>
        </w:rPr>
        <w:t>o</w:t>
      </w:r>
      <w:r w:rsidRPr="00C43A52">
        <w:rPr>
          <w:rFonts w:asciiTheme="minorHAnsi" w:hAnsiTheme="minorHAnsi" w:cstheme="minorHAnsi"/>
          <w:sz w:val="24"/>
          <w:szCs w:val="24"/>
        </w:rPr>
        <w:t xml:space="preserve">konali oceny merytorycznej oferty złożonej przez </w:t>
      </w:r>
      <w:r w:rsidR="00D429D6" w:rsidRPr="00C43A52">
        <w:rPr>
          <w:rFonts w:asciiTheme="minorHAnsi" w:hAnsiTheme="minorHAnsi" w:cstheme="minorHAnsi"/>
          <w:sz w:val="24"/>
          <w:szCs w:val="24"/>
        </w:rPr>
        <w:t>Stowarzyszenie</w:t>
      </w:r>
      <w:r w:rsidRPr="00C43A52">
        <w:rPr>
          <w:rFonts w:asciiTheme="minorHAnsi" w:hAnsiTheme="minorHAnsi" w:cstheme="minorHAnsi"/>
          <w:sz w:val="24"/>
          <w:szCs w:val="24"/>
        </w:rPr>
        <w:t xml:space="preserve"> Społecznie </w:t>
      </w:r>
      <w:r w:rsidR="00C43A52" w:rsidRPr="00C43A52">
        <w:rPr>
          <w:rFonts w:asciiTheme="minorHAnsi" w:hAnsiTheme="minorHAnsi" w:cstheme="minorHAnsi"/>
          <w:sz w:val="24"/>
          <w:szCs w:val="24"/>
        </w:rPr>
        <w:t>Zaangażowani</w:t>
      </w:r>
      <w:r w:rsidRPr="00C43A52">
        <w:rPr>
          <w:rFonts w:asciiTheme="minorHAnsi" w:hAnsiTheme="minorHAnsi" w:cstheme="minorHAnsi"/>
          <w:sz w:val="24"/>
          <w:szCs w:val="24"/>
        </w:rPr>
        <w:t xml:space="preserve">, która pozytywnie przeszła ocenę formalną. </w:t>
      </w:r>
    </w:p>
    <w:p w:rsidR="00074953" w:rsidRPr="00C43A52" w:rsidRDefault="00074953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Członkowie </w:t>
      </w:r>
      <w:r w:rsidR="00C43A52" w:rsidRPr="00C43A52">
        <w:rPr>
          <w:rFonts w:asciiTheme="minorHAnsi" w:hAnsiTheme="minorHAnsi" w:cstheme="minorHAnsi"/>
          <w:sz w:val="24"/>
          <w:szCs w:val="24"/>
        </w:rPr>
        <w:t>komisji</w:t>
      </w:r>
      <w:r w:rsidRPr="00C43A52">
        <w:rPr>
          <w:rFonts w:asciiTheme="minorHAnsi" w:hAnsiTheme="minorHAnsi" w:cstheme="minorHAnsi"/>
          <w:sz w:val="24"/>
          <w:szCs w:val="24"/>
        </w:rPr>
        <w:t xml:space="preserve"> w </w:t>
      </w:r>
      <w:r w:rsidR="00C43A52" w:rsidRPr="00C43A52">
        <w:rPr>
          <w:rFonts w:asciiTheme="minorHAnsi" w:hAnsiTheme="minorHAnsi" w:cstheme="minorHAnsi"/>
          <w:sz w:val="24"/>
          <w:szCs w:val="24"/>
        </w:rPr>
        <w:t>ramach</w:t>
      </w:r>
      <w:r w:rsidRPr="00C43A52">
        <w:rPr>
          <w:rFonts w:asciiTheme="minorHAnsi" w:hAnsiTheme="minorHAnsi" w:cstheme="minorHAnsi"/>
          <w:sz w:val="24"/>
          <w:szCs w:val="24"/>
        </w:rPr>
        <w:t xml:space="preserve"> oceny:</w:t>
      </w:r>
    </w:p>
    <w:p w:rsidR="00C43A52" w:rsidRPr="00C43A52" w:rsidRDefault="008F328E" w:rsidP="00C43A52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p</w:t>
      </w:r>
      <w:r w:rsidR="00074953" w:rsidRPr="00C43A52">
        <w:rPr>
          <w:rFonts w:asciiTheme="minorHAnsi" w:hAnsiTheme="minorHAnsi" w:cstheme="minorHAnsi"/>
          <w:sz w:val="24"/>
          <w:szCs w:val="24"/>
        </w:rPr>
        <w:t>rzeanalizowali</w:t>
      </w:r>
      <w:r w:rsidRPr="00C43A52">
        <w:rPr>
          <w:rFonts w:asciiTheme="minorHAnsi" w:hAnsiTheme="minorHAnsi" w:cstheme="minorHAnsi"/>
          <w:sz w:val="24"/>
          <w:szCs w:val="24"/>
        </w:rPr>
        <w:t xml:space="preserve"> merytoryczną zawartość ofert</w:t>
      </w:r>
      <w:r w:rsidR="00074953" w:rsidRPr="00C43A52">
        <w:rPr>
          <w:rFonts w:asciiTheme="minorHAnsi" w:hAnsiTheme="minorHAnsi" w:cstheme="minorHAnsi"/>
          <w:sz w:val="24"/>
          <w:szCs w:val="24"/>
        </w:rPr>
        <w:t>y</w:t>
      </w:r>
      <w:r w:rsidRPr="00C43A52">
        <w:rPr>
          <w:rFonts w:asciiTheme="minorHAnsi" w:hAnsiTheme="minorHAnsi" w:cstheme="minorHAnsi"/>
          <w:sz w:val="24"/>
          <w:szCs w:val="24"/>
        </w:rPr>
        <w:t>,</w:t>
      </w:r>
    </w:p>
    <w:p w:rsidR="008F328E" w:rsidRPr="00C43A52" w:rsidRDefault="00074953" w:rsidP="00C43A52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dokonali</w:t>
      </w:r>
      <w:r w:rsidR="008F328E" w:rsidRPr="00C43A52">
        <w:rPr>
          <w:rFonts w:asciiTheme="minorHAnsi" w:hAnsiTheme="minorHAnsi" w:cstheme="minorHAnsi"/>
          <w:sz w:val="24"/>
          <w:szCs w:val="24"/>
        </w:rPr>
        <w:t xml:space="preserve"> oceny zgłoszonych możliwości realizacji zadania przez organizacj</w:t>
      </w:r>
      <w:r w:rsidR="007C511C">
        <w:rPr>
          <w:rFonts w:asciiTheme="minorHAnsi" w:hAnsiTheme="minorHAnsi" w:cstheme="minorHAnsi"/>
          <w:sz w:val="24"/>
          <w:szCs w:val="24"/>
        </w:rPr>
        <w:t>ę</w:t>
      </w:r>
      <w:r w:rsidR="008F328E" w:rsidRPr="00C43A52">
        <w:rPr>
          <w:rFonts w:asciiTheme="minorHAnsi" w:hAnsiTheme="minorHAnsi" w:cstheme="minorHAnsi"/>
          <w:sz w:val="24"/>
          <w:szCs w:val="24"/>
        </w:rPr>
        <w:t>,</w:t>
      </w:r>
    </w:p>
    <w:p w:rsidR="008F328E" w:rsidRPr="00C43A52" w:rsidRDefault="00074953" w:rsidP="00C43A52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ocenili</w:t>
      </w:r>
      <w:r w:rsidR="008F328E" w:rsidRPr="00C43A52">
        <w:rPr>
          <w:rFonts w:asciiTheme="minorHAnsi" w:hAnsiTheme="minorHAnsi" w:cstheme="minorHAnsi"/>
          <w:sz w:val="24"/>
          <w:szCs w:val="24"/>
        </w:rPr>
        <w:t xml:space="preserve"> zadeklarowaną przez organizacj</w:t>
      </w:r>
      <w:r w:rsidR="007C511C">
        <w:rPr>
          <w:rFonts w:asciiTheme="minorHAnsi" w:hAnsiTheme="minorHAnsi" w:cstheme="minorHAnsi"/>
          <w:sz w:val="24"/>
          <w:szCs w:val="24"/>
        </w:rPr>
        <w:t>ę</w:t>
      </w:r>
      <w:r w:rsidR="008F328E" w:rsidRPr="00C43A52">
        <w:rPr>
          <w:rFonts w:asciiTheme="minorHAnsi" w:hAnsiTheme="minorHAnsi" w:cstheme="minorHAnsi"/>
          <w:sz w:val="24"/>
          <w:szCs w:val="24"/>
        </w:rPr>
        <w:t xml:space="preserve"> jakość działania, kwalifikacje oraz doświadczenie osób, przy udziale których będzie real</w:t>
      </w:r>
      <w:r w:rsidRPr="00C43A52">
        <w:rPr>
          <w:rFonts w:asciiTheme="minorHAnsi" w:hAnsiTheme="minorHAnsi" w:cstheme="minorHAnsi"/>
          <w:sz w:val="24"/>
          <w:szCs w:val="24"/>
        </w:rPr>
        <w:t xml:space="preserve">izowane zadanie, </w:t>
      </w:r>
      <w:r w:rsidR="00193215" w:rsidRPr="00C43A52">
        <w:rPr>
          <w:rFonts w:asciiTheme="minorHAnsi" w:hAnsiTheme="minorHAnsi" w:cstheme="minorHAnsi"/>
          <w:sz w:val="24"/>
          <w:szCs w:val="24"/>
        </w:rPr>
        <w:t>przeanalizowali</w:t>
      </w:r>
      <w:r w:rsidR="008F328E" w:rsidRPr="00C43A52">
        <w:rPr>
          <w:rFonts w:asciiTheme="minorHAnsi" w:hAnsiTheme="minorHAnsi" w:cstheme="minorHAnsi"/>
          <w:sz w:val="24"/>
          <w:szCs w:val="24"/>
        </w:rPr>
        <w:t xml:space="preserve"> rzetelność przedstawionej we wniosku kalkulacji kosztów realizacji zadania, w tym w relacji do zakresu rzeczowego zadania i związku z realizowanym zadaniem,</w:t>
      </w:r>
    </w:p>
    <w:p w:rsidR="008F328E" w:rsidRPr="00C43A52" w:rsidRDefault="00074953" w:rsidP="00C43A52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uwzględnili</w:t>
      </w:r>
      <w:r w:rsidR="008F328E" w:rsidRPr="00C43A52">
        <w:rPr>
          <w:rFonts w:asciiTheme="minorHAnsi" w:hAnsiTheme="minorHAnsi" w:cstheme="minorHAnsi"/>
          <w:sz w:val="24"/>
          <w:szCs w:val="24"/>
        </w:rPr>
        <w:t xml:space="preserve"> zadeklarowany udział środków finansowych</w:t>
      </w:r>
      <w:r w:rsidR="00193215" w:rsidRPr="00C43A52">
        <w:rPr>
          <w:rFonts w:asciiTheme="minorHAnsi" w:hAnsiTheme="minorHAnsi" w:cstheme="minorHAnsi"/>
          <w:sz w:val="24"/>
          <w:szCs w:val="24"/>
        </w:rPr>
        <w:t xml:space="preserve"> własnych oraz wkład rzeczowy </w:t>
      </w:r>
      <w:r w:rsidR="007C511C">
        <w:rPr>
          <w:rFonts w:asciiTheme="minorHAnsi" w:hAnsiTheme="minorHAnsi" w:cstheme="minorHAnsi"/>
          <w:sz w:val="24"/>
          <w:szCs w:val="24"/>
        </w:rPr>
        <w:br/>
      </w:r>
      <w:r w:rsidR="00193215" w:rsidRPr="00C43A52">
        <w:rPr>
          <w:rFonts w:asciiTheme="minorHAnsi" w:hAnsiTheme="minorHAnsi" w:cstheme="minorHAnsi"/>
          <w:sz w:val="24"/>
          <w:szCs w:val="24"/>
        </w:rPr>
        <w:t>i osob</w:t>
      </w:r>
      <w:r w:rsidR="007C511C">
        <w:rPr>
          <w:rFonts w:asciiTheme="minorHAnsi" w:hAnsiTheme="minorHAnsi" w:cstheme="minorHAnsi"/>
          <w:sz w:val="24"/>
          <w:szCs w:val="24"/>
        </w:rPr>
        <w:t>owy</w:t>
      </w:r>
      <w:r w:rsidRPr="00C43A52">
        <w:rPr>
          <w:rFonts w:asciiTheme="minorHAnsi" w:hAnsiTheme="minorHAnsi" w:cstheme="minorHAnsi"/>
          <w:sz w:val="24"/>
          <w:szCs w:val="24"/>
        </w:rPr>
        <w:t xml:space="preserve"> </w:t>
      </w:r>
      <w:r w:rsidR="00193215" w:rsidRPr="00C43A52">
        <w:rPr>
          <w:rFonts w:asciiTheme="minorHAnsi" w:hAnsiTheme="minorHAnsi" w:cstheme="minorHAnsi"/>
          <w:sz w:val="24"/>
          <w:szCs w:val="24"/>
        </w:rPr>
        <w:t>oferenta</w:t>
      </w:r>
      <w:r w:rsidR="008F328E" w:rsidRPr="00C43A52">
        <w:rPr>
          <w:rFonts w:asciiTheme="minorHAnsi" w:hAnsiTheme="minorHAnsi" w:cstheme="minorHAnsi"/>
          <w:sz w:val="24"/>
          <w:szCs w:val="24"/>
        </w:rPr>
        <w:t>,</w:t>
      </w:r>
    </w:p>
    <w:p w:rsidR="008F328E" w:rsidRPr="00C43A52" w:rsidRDefault="00074953" w:rsidP="00C43A52">
      <w:pPr>
        <w:numPr>
          <w:ilvl w:val="0"/>
          <w:numId w:val="4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przeanalizowali</w:t>
      </w:r>
      <w:r w:rsidR="008F328E" w:rsidRPr="00C43A52">
        <w:rPr>
          <w:rFonts w:asciiTheme="minorHAnsi" w:hAnsiTheme="minorHAnsi" w:cstheme="minorHAnsi"/>
          <w:sz w:val="24"/>
          <w:szCs w:val="24"/>
        </w:rPr>
        <w:t xml:space="preserve"> atrakcyjność programu w stosunku do kosztów realizacji zadania.</w:t>
      </w:r>
    </w:p>
    <w:p w:rsidR="00074953" w:rsidRPr="00C43A52" w:rsidRDefault="00D429D6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Średnia liczba punktów </w:t>
      </w:r>
      <w:r w:rsidR="00193215" w:rsidRPr="00C43A52">
        <w:rPr>
          <w:rFonts w:asciiTheme="minorHAnsi" w:hAnsiTheme="minorHAnsi" w:cstheme="minorHAnsi"/>
          <w:sz w:val="24"/>
          <w:szCs w:val="24"/>
        </w:rPr>
        <w:t>oferty złożonej przez St</w:t>
      </w:r>
      <w:r w:rsidR="007C511C">
        <w:rPr>
          <w:rFonts w:asciiTheme="minorHAnsi" w:hAnsiTheme="minorHAnsi" w:cstheme="minorHAnsi"/>
          <w:sz w:val="24"/>
          <w:szCs w:val="24"/>
        </w:rPr>
        <w:t>owa</w:t>
      </w:r>
      <w:r w:rsidR="00193215" w:rsidRPr="00C43A52">
        <w:rPr>
          <w:rFonts w:asciiTheme="minorHAnsi" w:hAnsiTheme="minorHAnsi" w:cstheme="minorHAnsi"/>
          <w:sz w:val="24"/>
          <w:szCs w:val="24"/>
        </w:rPr>
        <w:t>rzysz</w:t>
      </w:r>
      <w:r w:rsidR="007C511C">
        <w:rPr>
          <w:rFonts w:asciiTheme="minorHAnsi" w:hAnsiTheme="minorHAnsi" w:cstheme="minorHAnsi"/>
          <w:sz w:val="24"/>
          <w:szCs w:val="24"/>
        </w:rPr>
        <w:t>e</w:t>
      </w:r>
      <w:r w:rsidR="00193215" w:rsidRPr="00C43A52">
        <w:rPr>
          <w:rFonts w:asciiTheme="minorHAnsi" w:hAnsiTheme="minorHAnsi" w:cstheme="minorHAnsi"/>
          <w:sz w:val="24"/>
          <w:szCs w:val="24"/>
        </w:rPr>
        <w:t xml:space="preserve">nie Społecznie Zaangażowani  </w:t>
      </w:r>
      <w:r w:rsidR="007C511C">
        <w:rPr>
          <w:rFonts w:asciiTheme="minorHAnsi" w:hAnsiTheme="minorHAnsi" w:cstheme="minorHAnsi"/>
          <w:sz w:val="24"/>
          <w:szCs w:val="24"/>
        </w:rPr>
        <w:br/>
      </w:r>
      <w:r w:rsidR="00193215" w:rsidRPr="00C43A52">
        <w:rPr>
          <w:rFonts w:asciiTheme="minorHAnsi" w:hAnsiTheme="minorHAnsi" w:cstheme="minorHAnsi"/>
          <w:sz w:val="24"/>
          <w:szCs w:val="24"/>
        </w:rPr>
        <w:t xml:space="preserve">w ocenie merytorycznej wyniosła </w:t>
      </w:r>
      <w:r w:rsidR="00F52438">
        <w:rPr>
          <w:rFonts w:asciiTheme="minorHAnsi" w:hAnsiTheme="minorHAnsi" w:cstheme="minorHAnsi"/>
          <w:sz w:val="24"/>
          <w:szCs w:val="24"/>
        </w:rPr>
        <w:t>32,5 pkt</w:t>
      </w:r>
    </w:p>
    <w:p w:rsidR="00C43A52" w:rsidRPr="00C43A52" w:rsidRDefault="00074953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Członkowie </w:t>
      </w:r>
      <w:r w:rsidR="007C511C">
        <w:rPr>
          <w:rFonts w:asciiTheme="minorHAnsi" w:hAnsiTheme="minorHAnsi" w:cstheme="minorHAnsi"/>
          <w:sz w:val="24"/>
          <w:szCs w:val="24"/>
        </w:rPr>
        <w:t>K</w:t>
      </w:r>
      <w:r w:rsidRPr="00C43A52">
        <w:rPr>
          <w:rFonts w:asciiTheme="minorHAnsi" w:hAnsiTheme="minorHAnsi" w:cstheme="minorHAnsi"/>
          <w:sz w:val="24"/>
          <w:szCs w:val="24"/>
        </w:rPr>
        <w:t xml:space="preserve">omisji nie zgłosili </w:t>
      </w:r>
      <w:r w:rsidR="00193215" w:rsidRPr="00C43A52">
        <w:rPr>
          <w:rFonts w:asciiTheme="minorHAnsi" w:hAnsiTheme="minorHAnsi" w:cstheme="minorHAnsi"/>
          <w:sz w:val="24"/>
          <w:szCs w:val="24"/>
        </w:rPr>
        <w:t>żadnych</w:t>
      </w:r>
      <w:r w:rsidRPr="00C43A52">
        <w:rPr>
          <w:rFonts w:asciiTheme="minorHAnsi" w:hAnsiTheme="minorHAnsi" w:cstheme="minorHAnsi"/>
          <w:sz w:val="24"/>
          <w:szCs w:val="24"/>
        </w:rPr>
        <w:t xml:space="preserve"> uwag w stosunku do złożonej oferty</w:t>
      </w:r>
      <w:r w:rsidR="00D429D6" w:rsidRPr="00C43A52">
        <w:rPr>
          <w:rFonts w:asciiTheme="minorHAnsi" w:hAnsiTheme="minorHAnsi" w:cstheme="minorHAnsi"/>
          <w:sz w:val="24"/>
          <w:szCs w:val="24"/>
        </w:rPr>
        <w:t xml:space="preserve"> i </w:t>
      </w:r>
      <w:r w:rsidR="00C43A52" w:rsidRPr="00C43A52">
        <w:rPr>
          <w:rFonts w:asciiTheme="minorHAnsi" w:hAnsiTheme="minorHAnsi" w:cstheme="minorHAnsi"/>
          <w:sz w:val="24"/>
          <w:szCs w:val="24"/>
        </w:rPr>
        <w:t xml:space="preserve">uzyskanej średniej liczby punktów. </w:t>
      </w:r>
    </w:p>
    <w:p w:rsidR="008F328E" w:rsidRPr="00C43A52" w:rsidRDefault="00C43A52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Zaakceptowali również zaproponowaną kwotę dotacji.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Na realizację zadania przeznaczono środki finansowe z budżetu </w:t>
      </w:r>
      <w:r w:rsidR="007C511C">
        <w:rPr>
          <w:rFonts w:asciiTheme="minorHAnsi" w:hAnsiTheme="minorHAnsi" w:cstheme="minorHAnsi"/>
          <w:sz w:val="24"/>
          <w:szCs w:val="24"/>
        </w:rPr>
        <w:t>M</w:t>
      </w:r>
      <w:r w:rsidRPr="00C43A52">
        <w:rPr>
          <w:rFonts w:asciiTheme="minorHAnsi" w:hAnsiTheme="minorHAnsi" w:cstheme="minorHAnsi"/>
          <w:sz w:val="24"/>
          <w:szCs w:val="24"/>
        </w:rPr>
        <w:t>iasta</w:t>
      </w:r>
      <w:r w:rsidR="007C511C">
        <w:rPr>
          <w:rFonts w:asciiTheme="minorHAnsi" w:hAnsiTheme="minorHAnsi" w:cstheme="minorHAnsi"/>
          <w:sz w:val="24"/>
          <w:szCs w:val="24"/>
        </w:rPr>
        <w:t xml:space="preserve"> Łodzi</w:t>
      </w:r>
      <w:r w:rsidRPr="00C43A52">
        <w:rPr>
          <w:rFonts w:asciiTheme="minorHAnsi" w:hAnsiTheme="minorHAnsi" w:cstheme="minorHAnsi"/>
          <w:sz w:val="24"/>
          <w:szCs w:val="24"/>
        </w:rPr>
        <w:t xml:space="preserve"> do wysokości 67 000,00 zł.</w:t>
      </w:r>
    </w:p>
    <w:p w:rsidR="008F328E" w:rsidRPr="00C43A52" w:rsidRDefault="008F328E" w:rsidP="00AA55F4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Propozycje </w:t>
      </w:r>
      <w:r w:rsidR="007C511C">
        <w:rPr>
          <w:rFonts w:asciiTheme="minorHAnsi" w:hAnsiTheme="minorHAnsi" w:cstheme="minorHAnsi"/>
          <w:sz w:val="24"/>
          <w:szCs w:val="24"/>
        </w:rPr>
        <w:t xml:space="preserve">przyznanej </w:t>
      </w:r>
      <w:r w:rsidRPr="00C43A52">
        <w:rPr>
          <w:rFonts w:asciiTheme="minorHAnsi" w:hAnsiTheme="minorHAnsi" w:cstheme="minorHAnsi"/>
          <w:sz w:val="24"/>
          <w:szCs w:val="24"/>
        </w:rPr>
        <w:t>dotacji przedstawia tabela nr 3.</w:t>
      </w:r>
    </w:p>
    <w:p w:rsidR="008F328E" w:rsidRPr="00C43A52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Tabela nr 3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8F328E" w:rsidRPr="00C43A52" w:rsidTr="00FF452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Propozycja dotacji</w:t>
            </w:r>
          </w:p>
        </w:tc>
      </w:tr>
      <w:tr w:rsidR="008F328E" w:rsidRPr="00C43A52" w:rsidTr="00FF452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Stowarzyszenie Społecznie Zaangażowani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Wólczańska 168. Miejsce Aktywności Lokalnej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201845" w:rsidP="007C511C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67 000,00</w:t>
            </w:r>
            <w:r w:rsidR="008F328E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8F328E" w:rsidRPr="00C43A52" w:rsidTr="00FF452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Centrum Zrównoważonego Rozwoju. "Okrągły stół dla Puszczy Białowieskiej". 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www.FestiwalPuszczyBialowieskiej.pl www.FestiwalBialowieski.pl www.FestiwalZubra.pl www.ForestFestival.PL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7C511C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0,00 zł</w:t>
            </w:r>
          </w:p>
        </w:tc>
      </w:tr>
      <w:tr w:rsidR="008F328E" w:rsidRPr="00C43A52" w:rsidTr="00FF452D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F328E" w:rsidRPr="00C43A52" w:rsidRDefault="007C511C" w:rsidP="007C511C">
            <w:pPr>
              <w:spacing w:after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67 000</w:t>
            </w:r>
            <w:r w:rsidR="008F328E" w:rsidRPr="00C43A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 zł</w:t>
            </w:r>
          </w:p>
        </w:tc>
      </w:tr>
    </w:tbl>
    <w:p w:rsidR="008F328E" w:rsidRPr="00C43A52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 </w:t>
      </w:r>
    </w:p>
    <w:p w:rsidR="008F328E" w:rsidRPr="00C43A52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 </w:t>
      </w:r>
    </w:p>
    <w:p w:rsidR="008F328E" w:rsidRPr="00C43A52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 xml:space="preserve">Na tym </w:t>
      </w:r>
      <w:r w:rsidR="003A55A9">
        <w:rPr>
          <w:rFonts w:asciiTheme="minorHAnsi" w:hAnsiTheme="minorHAnsi" w:cstheme="minorHAnsi"/>
          <w:sz w:val="24"/>
          <w:szCs w:val="24"/>
        </w:rPr>
        <w:t xml:space="preserve">prace </w:t>
      </w:r>
      <w:r w:rsidR="007C511C">
        <w:rPr>
          <w:rFonts w:asciiTheme="minorHAnsi" w:hAnsiTheme="minorHAnsi" w:cstheme="minorHAnsi"/>
          <w:sz w:val="24"/>
          <w:szCs w:val="24"/>
        </w:rPr>
        <w:t>K</w:t>
      </w:r>
      <w:r w:rsidR="003A55A9">
        <w:rPr>
          <w:rFonts w:asciiTheme="minorHAnsi" w:hAnsiTheme="minorHAnsi" w:cstheme="minorHAnsi"/>
          <w:sz w:val="24"/>
          <w:szCs w:val="24"/>
        </w:rPr>
        <w:t>omisji zakończono</w:t>
      </w:r>
      <w:r w:rsidRPr="00C43A52">
        <w:rPr>
          <w:rFonts w:asciiTheme="minorHAnsi" w:hAnsiTheme="minorHAnsi" w:cstheme="minorHAnsi"/>
          <w:sz w:val="24"/>
          <w:szCs w:val="24"/>
        </w:rPr>
        <w:t>.</w:t>
      </w:r>
    </w:p>
    <w:p w:rsidR="00C43A52" w:rsidRPr="00C43A52" w:rsidRDefault="00C43A52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</w:p>
    <w:p w:rsidR="00C43A52" w:rsidRPr="00C43A52" w:rsidRDefault="00C43A52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</w:p>
    <w:p w:rsidR="008F328E" w:rsidRPr="00C43A52" w:rsidRDefault="008F328E" w:rsidP="008F328E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C43A52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F328E" w:rsidRPr="00C43A52" w:rsidTr="00FF45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___________________________________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F328E" w:rsidRPr="00C43A52" w:rsidRDefault="008F328E" w:rsidP="00FF45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>___________________________________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Podpis </w:t>
            </w:r>
            <w:r w:rsidR="007C511C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FF0B1F"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astępcy </w:t>
            </w:r>
            <w:r w:rsidR="007C511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C43A52">
              <w:rPr>
                <w:rFonts w:asciiTheme="minorHAnsi" w:hAnsiTheme="minorHAnsi" w:cstheme="minorHAnsi"/>
                <w:sz w:val="24"/>
                <w:szCs w:val="24"/>
              </w:rPr>
              <w:t xml:space="preserve">rzewodniczącego </w:t>
            </w:r>
            <w:r w:rsidR="007C511C">
              <w:rPr>
                <w:rFonts w:asciiTheme="minorHAnsi" w:hAnsiTheme="minorHAnsi" w:cstheme="minorHAnsi"/>
                <w:sz w:val="24"/>
                <w:szCs w:val="24"/>
              </w:rPr>
              <w:t>Komisji</w:t>
            </w:r>
          </w:p>
        </w:tc>
      </w:tr>
    </w:tbl>
    <w:p w:rsidR="007C511C" w:rsidRDefault="007C511C" w:rsidP="008F328E">
      <w:pPr>
        <w:spacing w:after="100"/>
        <w:rPr>
          <w:rFonts w:asciiTheme="minorHAnsi" w:hAnsiTheme="minorHAnsi" w:cstheme="minorHAnsi"/>
          <w:sz w:val="22"/>
          <w:szCs w:val="22"/>
        </w:rPr>
      </w:pPr>
    </w:p>
    <w:p w:rsidR="007C511C" w:rsidRDefault="007C511C" w:rsidP="008F328E">
      <w:pPr>
        <w:spacing w:after="100"/>
        <w:rPr>
          <w:rFonts w:asciiTheme="minorHAnsi" w:hAnsiTheme="minorHAnsi" w:cstheme="minorHAnsi"/>
          <w:sz w:val="22"/>
          <w:szCs w:val="22"/>
        </w:rPr>
      </w:pPr>
    </w:p>
    <w:p w:rsidR="008F328E" w:rsidRPr="008C721C" w:rsidRDefault="008F328E" w:rsidP="008F328E">
      <w:pPr>
        <w:spacing w:after="100"/>
        <w:rPr>
          <w:rFonts w:asciiTheme="minorHAnsi" w:hAnsiTheme="minorHAnsi" w:cstheme="minorHAnsi"/>
        </w:rPr>
      </w:pPr>
      <w:r w:rsidRPr="008C721C">
        <w:rPr>
          <w:rFonts w:asciiTheme="minorHAnsi" w:hAnsiTheme="minorHAnsi" w:cstheme="minorHAnsi"/>
          <w:sz w:val="22"/>
          <w:szCs w:val="22"/>
        </w:rPr>
        <w:t>Załączniki:</w:t>
      </w:r>
    </w:p>
    <w:p w:rsidR="00D429D6" w:rsidRPr="00D429D6" w:rsidRDefault="008F328E" w:rsidP="00D429D6">
      <w:pPr>
        <w:pStyle w:val="Akapitzlist"/>
        <w:numPr>
          <w:ilvl w:val="0"/>
          <w:numId w:val="6"/>
        </w:numPr>
        <w:spacing w:after="100"/>
        <w:rPr>
          <w:rFonts w:asciiTheme="minorHAnsi" w:hAnsiTheme="minorHAnsi" w:cstheme="minorHAnsi"/>
          <w:sz w:val="22"/>
          <w:szCs w:val="22"/>
        </w:rPr>
      </w:pPr>
      <w:r w:rsidRPr="00D429D6">
        <w:rPr>
          <w:rFonts w:asciiTheme="minorHAnsi" w:hAnsiTheme="minorHAnsi" w:cstheme="minorHAnsi"/>
          <w:sz w:val="22"/>
          <w:szCs w:val="22"/>
        </w:rPr>
        <w:t>Lista obecności,</w:t>
      </w:r>
    </w:p>
    <w:p w:rsidR="00D429D6" w:rsidRPr="00D429D6" w:rsidRDefault="00D429D6" w:rsidP="00D429D6">
      <w:pPr>
        <w:pStyle w:val="Akapitzlist"/>
        <w:numPr>
          <w:ilvl w:val="0"/>
          <w:numId w:val="6"/>
        </w:numPr>
        <w:spacing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Zestawienie zbiorcze</w:t>
      </w:r>
    </w:p>
    <w:p w:rsidR="008F328E" w:rsidRPr="00D429D6" w:rsidRDefault="008F328E" w:rsidP="00D429D6">
      <w:pPr>
        <w:pStyle w:val="Akapitzlist"/>
        <w:numPr>
          <w:ilvl w:val="0"/>
          <w:numId w:val="6"/>
        </w:numPr>
        <w:spacing w:after="100"/>
        <w:rPr>
          <w:rFonts w:asciiTheme="minorHAnsi" w:hAnsiTheme="minorHAnsi" w:cstheme="minorHAnsi"/>
        </w:rPr>
      </w:pPr>
      <w:r w:rsidRPr="00D429D6">
        <w:rPr>
          <w:rFonts w:asciiTheme="minorHAnsi" w:hAnsiTheme="minorHAnsi" w:cstheme="minorHAnsi"/>
          <w:sz w:val="22"/>
          <w:szCs w:val="22"/>
        </w:rPr>
        <w:t>Oś</w:t>
      </w:r>
      <w:r w:rsidR="00D429D6">
        <w:rPr>
          <w:rFonts w:asciiTheme="minorHAnsi" w:hAnsiTheme="minorHAnsi" w:cstheme="minorHAnsi"/>
          <w:sz w:val="22"/>
          <w:szCs w:val="22"/>
        </w:rPr>
        <w:t>wiadczenia</w:t>
      </w:r>
      <w:r w:rsidRPr="00D429D6">
        <w:rPr>
          <w:rFonts w:asciiTheme="minorHAnsi" w:hAnsiTheme="minorHAnsi" w:cstheme="minorHAnsi"/>
          <w:sz w:val="22"/>
          <w:szCs w:val="22"/>
        </w:rPr>
        <w:t xml:space="preserve"> członków Komisji Konkursowej.</w:t>
      </w:r>
    </w:p>
    <w:p w:rsidR="00D6729F" w:rsidRDefault="00D6729F"/>
    <w:sectPr w:rsidR="00D6729F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03" w:rsidRDefault="00745503" w:rsidP="008F328E">
      <w:r>
        <w:separator/>
      </w:r>
    </w:p>
  </w:endnote>
  <w:endnote w:type="continuationSeparator" w:id="0">
    <w:p w:rsidR="00745503" w:rsidRDefault="00745503" w:rsidP="008F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92" w:rsidRDefault="007D28B6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92" w:rsidRDefault="007D28B6">
    <w:pPr>
      <w:pStyle w:val="Stopka"/>
      <w:jc w:val="right"/>
    </w:pPr>
    <w:r>
      <w:t xml:space="preserve">Strona: </w:t>
    </w:r>
    <w:r>
      <w:fldChar w:fldCharType="begin"/>
    </w:r>
    <w:r>
      <w:instrText>PAGE</w:instrText>
    </w:r>
    <w:r>
      <w:fldChar w:fldCharType="separate"/>
    </w:r>
    <w:r w:rsidR="002811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03" w:rsidRDefault="00745503" w:rsidP="008F328E">
      <w:r>
        <w:separator/>
      </w:r>
    </w:p>
  </w:footnote>
  <w:footnote w:type="continuationSeparator" w:id="0">
    <w:p w:rsidR="00745503" w:rsidRDefault="00745503" w:rsidP="008F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4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5" w15:restartNumberingAfterBreak="0">
    <w:nsid w:val="364A77F1"/>
    <w:multiLevelType w:val="hybridMultilevel"/>
    <w:tmpl w:val="1D36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E"/>
    <w:rsid w:val="0004378D"/>
    <w:rsid w:val="00074953"/>
    <w:rsid w:val="00191D91"/>
    <w:rsid w:val="00193215"/>
    <w:rsid w:val="00201845"/>
    <w:rsid w:val="00281164"/>
    <w:rsid w:val="003A1034"/>
    <w:rsid w:val="003A55A9"/>
    <w:rsid w:val="00414C9D"/>
    <w:rsid w:val="00476792"/>
    <w:rsid w:val="00483C12"/>
    <w:rsid w:val="00484AD8"/>
    <w:rsid w:val="004939FF"/>
    <w:rsid w:val="00545BD3"/>
    <w:rsid w:val="005961BC"/>
    <w:rsid w:val="00615BED"/>
    <w:rsid w:val="00687AD1"/>
    <w:rsid w:val="00745503"/>
    <w:rsid w:val="007C511C"/>
    <w:rsid w:val="007D28B6"/>
    <w:rsid w:val="008A3248"/>
    <w:rsid w:val="008C721C"/>
    <w:rsid w:val="008F328E"/>
    <w:rsid w:val="00AA55F4"/>
    <w:rsid w:val="00AD779B"/>
    <w:rsid w:val="00BD68E9"/>
    <w:rsid w:val="00C15AAF"/>
    <w:rsid w:val="00C43A52"/>
    <w:rsid w:val="00D429D6"/>
    <w:rsid w:val="00D6729F"/>
    <w:rsid w:val="00D76F07"/>
    <w:rsid w:val="00E8587E"/>
    <w:rsid w:val="00F52438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72CF-0BB8-4042-8FA2-5738CA68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8F328E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8F328E"/>
    <w:pPr>
      <w:spacing w:before="348" w:after="348"/>
      <w:outlineLvl w:val="0"/>
    </w:pPr>
    <w:rPr>
      <w:b/>
      <w:bCs/>
      <w:sz w:val="52"/>
      <w:szCs w:val="52"/>
    </w:rPr>
  </w:style>
  <w:style w:type="paragraph" w:styleId="Stopka">
    <w:name w:val="footer"/>
    <w:basedOn w:val="Normalny"/>
    <w:link w:val="StopkaZnak"/>
    <w:uiPriority w:val="99"/>
    <w:rsid w:val="008F328E"/>
  </w:style>
  <w:style w:type="character" w:customStyle="1" w:styleId="StopkaZnak">
    <w:name w:val="Stopka Znak"/>
    <w:basedOn w:val="Domylnaczcionkaakapitu"/>
    <w:link w:val="Stopka"/>
    <w:uiPriority w:val="99"/>
    <w:rsid w:val="008F328E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28E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8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Tomasz Wilk</cp:lastModifiedBy>
  <cp:revision>2</cp:revision>
  <dcterms:created xsi:type="dcterms:W3CDTF">2022-05-17T09:04:00Z</dcterms:created>
  <dcterms:modified xsi:type="dcterms:W3CDTF">2022-05-17T09:04:00Z</dcterms:modified>
</cp:coreProperties>
</file>