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73" w:rsidRPr="002F347E" w:rsidRDefault="00CE0C66">
      <w:pPr>
        <w:spacing w:after="100"/>
        <w:rPr>
          <w:rFonts w:ascii="Arial" w:hAnsi="Arial" w:cs="Arial"/>
        </w:rPr>
      </w:pPr>
      <w:bookmarkStart w:id="0" w:name="_GoBack"/>
      <w:bookmarkEnd w:id="0"/>
      <w:r w:rsidRPr="002F347E">
        <w:rPr>
          <w:rFonts w:ascii="Arial" w:hAnsi="Arial" w:cs="Arial"/>
        </w:rPr>
        <w:t>Nr konkursu: 2/BRiM/2023</w:t>
      </w:r>
    </w:p>
    <w:p w:rsidR="00944973" w:rsidRPr="002F347E" w:rsidRDefault="00CE0C66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F347E">
        <w:rPr>
          <w:rFonts w:ascii="Arial" w:hAnsi="Arial" w:cs="Arial"/>
          <w:sz w:val="24"/>
          <w:szCs w:val="24"/>
        </w:rPr>
        <w:t xml:space="preserve">Protokół </w:t>
      </w:r>
    </w:p>
    <w:p w:rsidR="00944973" w:rsidRPr="002F347E" w:rsidRDefault="00CE0C66" w:rsidP="003963C3">
      <w:pPr>
        <w:spacing w:after="100"/>
        <w:jc w:val="both"/>
        <w:rPr>
          <w:rFonts w:ascii="Arial" w:hAnsi="Arial" w:cs="Arial"/>
        </w:rPr>
      </w:pPr>
      <w:r w:rsidRPr="002F347E">
        <w:rPr>
          <w:rFonts w:ascii="Arial" w:hAnsi="Arial" w:cs="Arial"/>
        </w:rPr>
        <w:t>z posiedzenia komisji opi</w:t>
      </w:r>
      <w:r w:rsidR="00D570A1" w:rsidRPr="002F347E">
        <w:rPr>
          <w:rFonts w:ascii="Arial" w:hAnsi="Arial" w:cs="Arial"/>
        </w:rPr>
        <w:t>niującej oferty realizacji zadania publicznego</w:t>
      </w:r>
      <w:r w:rsidRPr="002F347E">
        <w:rPr>
          <w:rFonts w:ascii="Arial" w:hAnsi="Arial" w:cs="Arial"/>
        </w:rPr>
        <w:t xml:space="preserve"> zło</w:t>
      </w:r>
      <w:r w:rsidR="00D570A1" w:rsidRPr="002F347E">
        <w:rPr>
          <w:rFonts w:ascii="Arial" w:hAnsi="Arial" w:cs="Arial"/>
        </w:rPr>
        <w:t>żon</w:t>
      </w:r>
      <w:r w:rsidR="006B4711">
        <w:rPr>
          <w:rFonts w:ascii="Arial" w:hAnsi="Arial" w:cs="Arial"/>
        </w:rPr>
        <w:t>e</w:t>
      </w:r>
      <w:r w:rsidR="00D570A1" w:rsidRPr="002F347E">
        <w:rPr>
          <w:rFonts w:ascii="Arial" w:hAnsi="Arial" w:cs="Arial"/>
        </w:rPr>
        <w:t xml:space="preserve"> </w:t>
      </w:r>
      <w:r w:rsidR="003963C3">
        <w:rPr>
          <w:rFonts w:ascii="Arial" w:hAnsi="Arial" w:cs="Arial"/>
        </w:rPr>
        <w:br/>
      </w:r>
      <w:r w:rsidR="00D570A1" w:rsidRPr="002F347E">
        <w:rPr>
          <w:rFonts w:ascii="Arial" w:hAnsi="Arial" w:cs="Arial"/>
        </w:rPr>
        <w:t>w ramach konkursu ofert „</w:t>
      </w:r>
      <w:r w:rsidRPr="002F347E">
        <w:rPr>
          <w:rFonts w:ascii="Arial" w:hAnsi="Arial" w:cs="Arial"/>
        </w:rPr>
        <w:t xml:space="preserve">Prowadzenie działań animacyjnych, włączających </w:t>
      </w:r>
      <w:r w:rsidR="003963C3">
        <w:rPr>
          <w:rFonts w:ascii="Arial" w:hAnsi="Arial" w:cs="Arial"/>
        </w:rPr>
        <w:br/>
      </w:r>
      <w:r w:rsidRPr="002F347E">
        <w:rPr>
          <w:rFonts w:ascii="Arial" w:hAnsi="Arial" w:cs="Arial"/>
        </w:rPr>
        <w:t xml:space="preserve">i międzypokoleniowych w Centrum Aktywności Lokalnej o profilu senioralnym </w:t>
      </w:r>
      <w:r w:rsidR="006B4711">
        <w:rPr>
          <w:rFonts w:ascii="Arial" w:hAnsi="Arial" w:cs="Arial"/>
        </w:rPr>
        <w:br/>
      </w:r>
      <w:r w:rsidRPr="002F347E">
        <w:rPr>
          <w:rFonts w:ascii="Arial" w:hAnsi="Arial" w:cs="Arial"/>
        </w:rPr>
        <w:t>przy ul. Pomorskiej 11 w Łodzi</w:t>
      </w:r>
      <w:r w:rsidR="00D570A1" w:rsidRPr="002F347E">
        <w:rPr>
          <w:rFonts w:ascii="Arial" w:hAnsi="Arial" w:cs="Arial"/>
        </w:rPr>
        <w:t>”</w:t>
      </w:r>
    </w:p>
    <w:p w:rsidR="00944973" w:rsidRPr="002F347E" w:rsidRDefault="00CE0C66" w:rsidP="00D570A1">
      <w:pPr>
        <w:spacing w:after="100"/>
        <w:jc w:val="both"/>
        <w:rPr>
          <w:rFonts w:ascii="Arial" w:hAnsi="Arial" w:cs="Arial"/>
        </w:rPr>
      </w:pPr>
      <w:r w:rsidRPr="002F347E">
        <w:rPr>
          <w:rFonts w:ascii="Arial" w:hAnsi="Arial" w:cs="Arial"/>
        </w:rPr>
        <w:t> 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Informacje o posiedzeniu komisji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44973" w:rsidRPr="002F347E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D570A1" w:rsidP="00D570A1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OKRES PRACY KOMISJI</w:t>
            </w:r>
            <w:r w:rsidR="00CE0C66" w:rsidRPr="002F347E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>13-20</w:t>
            </w:r>
            <w:r w:rsidR="00CE0C66" w:rsidRPr="002F347E">
              <w:rPr>
                <w:rFonts w:ascii="Arial" w:hAnsi="Arial" w:cs="Arial"/>
              </w:rPr>
              <w:t xml:space="preserve"> lutego 2023 r.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 w:rsidP="00D570A1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MIEJSCE POSIEDZENIA</w:t>
            </w:r>
            <w:r w:rsidRPr="002F347E">
              <w:rPr>
                <w:rFonts w:ascii="Arial" w:hAnsi="Arial" w:cs="Arial"/>
              </w:rPr>
              <w:br/>
              <w:t>Urząd Miasta Łodzi</w:t>
            </w:r>
            <w:r w:rsidR="006B4711">
              <w:rPr>
                <w:rFonts w:ascii="Arial" w:hAnsi="Arial" w:cs="Arial"/>
              </w:rPr>
              <w:t xml:space="preserve">, Biuro Rewitalizacji </w:t>
            </w:r>
            <w:r w:rsidR="006B4711">
              <w:rPr>
                <w:rFonts w:ascii="Arial" w:hAnsi="Arial" w:cs="Arial"/>
              </w:rPr>
              <w:br/>
              <w:t xml:space="preserve">i Mieszkalnictwa, ul. </w:t>
            </w:r>
            <w:r w:rsidRPr="002F347E">
              <w:rPr>
                <w:rFonts w:ascii="Arial" w:hAnsi="Arial" w:cs="Arial"/>
              </w:rPr>
              <w:t xml:space="preserve">Piotrkowska </w:t>
            </w:r>
            <w:r w:rsidR="00D570A1" w:rsidRPr="002F347E">
              <w:rPr>
                <w:rFonts w:ascii="Arial" w:hAnsi="Arial" w:cs="Arial"/>
              </w:rPr>
              <w:t>171</w:t>
            </w:r>
          </w:p>
        </w:tc>
      </w:tr>
      <w:tr w:rsidR="00944973" w:rsidRPr="002F347E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ORGANIZATOR POSIEDZENIA</w:t>
            </w:r>
            <w:r w:rsidRPr="002F347E">
              <w:rPr>
                <w:rFonts w:ascii="Arial" w:hAnsi="Arial" w:cs="Arial"/>
              </w:rPr>
              <w:br/>
              <w:t>Urząd Miasta Łodzi, Biuro Rewitalizacji i Mieszkalnictwa</w:t>
            </w:r>
            <w:r w:rsidRPr="002F347E">
              <w:rPr>
                <w:rFonts w:ascii="Arial" w:hAnsi="Arial" w:cs="Arial"/>
              </w:rPr>
              <w:br/>
            </w:r>
          </w:p>
        </w:tc>
      </w:tr>
      <w:tr w:rsidR="00944973" w:rsidRPr="002F347E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D570A1" w:rsidP="00D570A1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TEMAT PRAC KOMISJI</w:t>
            </w:r>
            <w:r w:rsidRPr="002F347E">
              <w:rPr>
                <w:rFonts w:ascii="Arial" w:hAnsi="Arial" w:cs="Arial"/>
              </w:rPr>
              <w:br/>
            </w:r>
            <w:r w:rsidR="00CE0C66" w:rsidRPr="002F347E">
              <w:rPr>
                <w:rFonts w:ascii="Arial" w:hAnsi="Arial" w:cs="Arial"/>
              </w:rPr>
              <w:t>Zaopin</w:t>
            </w:r>
            <w:r w:rsidRPr="002F347E">
              <w:rPr>
                <w:rFonts w:ascii="Arial" w:hAnsi="Arial" w:cs="Arial"/>
              </w:rPr>
              <w:t>i</w:t>
            </w:r>
            <w:r w:rsidR="00CE0C66" w:rsidRPr="002F347E">
              <w:rPr>
                <w:rFonts w:ascii="Arial" w:hAnsi="Arial" w:cs="Arial"/>
              </w:rPr>
              <w:t xml:space="preserve">owanie </w:t>
            </w:r>
            <w:r w:rsidRPr="002F347E">
              <w:rPr>
                <w:rFonts w:ascii="Arial" w:hAnsi="Arial" w:cs="Arial"/>
              </w:rPr>
              <w:t xml:space="preserve">i ocena </w:t>
            </w:r>
            <w:r w:rsidR="00CE0C66" w:rsidRPr="002F347E">
              <w:rPr>
                <w:rFonts w:ascii="Arial" w:hAnsi="Arial" w:cs="Arial"/>
              </w:rPr>
              <w:t xml:space="preserve">ofert złożonych w ramach </w:t>
            </w:r>
            <w:r w:rsidRPr="002F347E">
              <w:rPr>
                <w:rFonts w:ascii="Arial" w:hAnsi="Arial" w:cs="Arial"/>
              </w:rPr>
              <w:t xml:space="preserve">otwartego </w:t>
            </w:r>
            <w:r w:rsidR="00CE0C66" w:rsidRPr="002F347E">
              <w:rPr>
                <w:rFonts w:ascii="Arial" w:hAnsi="Arial" w:cs="Arial"/>
              </w:rPr>
              <w:t>konkursu ofert</w:t>
            </w:r>
            <w:r w:rsidRPr="002F347E">
              <w:rPr>
                <w:rFonts w:ascii="Arial" w:hAnsi="Arial" w:cs="Arial"/>
              </w:rPr>
              <w:t xml:space="preserve"> na realizację zadania publicznego</w:t>
            </w:r>
            <w:r w:rsidR="00CE0C66" w:rsidRPr="002F347E">
              <w:rPr>
                <w:rFonts w:ascii="Arial" w:hAnsi="Arial" w:cs="Arial"/>
              </w:rPr>
              <w:t xml:space="preserve"> </w:t>
            </w:r>
            <w:r w:rsidRPr="002F347E">
              <w:rPr>
                <w:rFonts w:ascii="Arial" w:hAnsi="Arial" w:cs="Arial"/>
              </w:rPr>
              <w:t xml:space="preserve">w zakresie działalności wspomagającej rozwój wspólnot i społeczności lokalnych „Prowadzenie działań animacyjnych, włączających  i międzypokoleniowych w Centrum Aktywności Lokalnej o profilu senioralnym </w:t>
            </w:r>
            <w:r w:rsidR="006B4711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>przy ul. Pomorskiej 11 w Łodzi”</w:t>
            </w:r>
          </w:p>
        </w:tc>
      </w:tr>
      <w:tr w:rsidR="00944973" w:rsidRPr="002F347E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OSOBA PRZEWODNICZĄCA</w:t>
            </w:r>
            <w:r w:rsidRPr="002F347E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br/>
            </w:r>
            <w:r w:rsidR="00D570A1" w:rsidRPr="002F347E">
              <w:rPr>
                <w:rFonts w:ascii="Arial" w:hAnsi="Arial" w:cs="Arial"/>
              </w:rPr>
              <w:t xml:space="preserve">Ewa Grabarczyk – Kierownik w Oddziale ds. Działań Społecznych Biura Rewitalizacji </w:t>
            </w:r>
            <w:r w:rsidR="00D570A1" w:rsidRPr="002F347E">
              <w:rPr>
                <w:rFonts w:ascii="Arial" w:hAnsi="Arial" w:cs="Arial"/>
              </w:rPr>
              <w:br/>
              <w:t xml:space="preserve">i Mieszkalnictwa </w:t>
            </w:r>
          </w:p>
        </w:tc>
      </w:tr>
      <w:tr w:rsidR="00944973" w:rsidRPr="002F347E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PROTOKÓŁ SPORZĄDZIŁ</w:t>
            </w:r>
            <w:r w:rsidRPr="002F347E">
              <w:rPr>
                <w:rFonts w:ascii="Arial" w:hAnsi="Arial" w:cs="Arial"/>
              </w:rPr>
              <w:br/>
            </w:r>
            <w:r w:rsidR="00D570A1" w:rsidRPr="002F347E">
              <w:rPr>
                <w:rFonts w:ascii="Arial" w:hAnsi="Arial" w:cs="Arial"/>
              </w:rPr>
              <w:t xml:space="preserve">Natalia Rydlewska vel Ryglewska – Główny Specjalista w Oddziale </w:t>
            </w:r>
            <w:r w:rsidR="006B4711">
              <w:rPr>
                <w:rFonts w:ascii="Arial" w:hAnsi="Arial" w:cs="Arial"/>
              </w:rPr>
              <w:br/>
            </w:r>
            <w:r w:rsidR="00D570A1" w:rsidRPr="002F347E">
              <w:rPr>
                <w:rFonts w:ascii="Arial" w:hAnsi="Arial" w:cs="Arial"/>
              </w:rPr>
              <w:t xml:space="preserve">ds. Działań Społecznych w Biurze Rewitalizacji i Mieszkalnictwa </w:t>
            </w:r>
            <w:r w:rsidRPr="002F347E">
              <w:rPr>
                <w:rFonts w:ascii="Arial" w:hAnsi="Arial" w:cs="Arial"/>
              </w:rPr>
              <w:br/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DATA</w:t>
            </w:r>
            <w:r w:rsidR="00D570A1" w:rsidRPr="002F347E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>20 lutego 2023 r.</w:t>
            </w:r>
          </w:p>
        </w:tc>
      </w:tr>
    </w:tbl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 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  <w:b/>
          <w:bCs/>
        </w:rPr>
        <w:t xml:space="preserve">Uczestnicy </w:t>
      </w:r>
      <w:r w:rsidR="009B7509">
        <w:rPr>
          <w:rFonts w:ascii="Arial" w:hAnsi="Arial" w:cs="Arial"/>
          <w:b/>
          <w:bCs/>
        </w:rPr>
        <w:t>prac komisji</w:t>
      </w:r>
      <w:r w:rsidRPr="002F347E">
        <w:rPr>
          <w:rFonts w:ascii="Arial" w:hAnsi="Arial" w:cs="Arial"/>
          <w:b/>
          <w:bCs/>
        </w:rPr>
        <w:t>:</w:t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Zarządzeniem nr 21/2023 Prezydenta Miasta Łodzi z dnia 4 stycznia 2023 roku powołana została</w:t>
      </w:r>
      <w:r w:rsidR="00CA785A">
        <w:rPr>
          <w:rFonts w:ascii="Arial" w:hAnsi="Arial" w:cs="Arial"/>
        </w:rPr>
        <w:t xml:space="preserve"> Komisja K</w:t>
      </w:r>
      <w:r w:rsidR="009B7509">
        <w:rPr>
          <w:rFonts w:ascii="Arial" w:hAnsi="Arial" w:cs="Arial"/>
        </w:rPr>
        <w:t>onkursowa w składzie:</w:t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1) Przewodniczący - Joanna Brzezińska, p.o. Dyrektor Biura Rewitalizacji </w:t>
      </w:r>
      <w:r w:rsidR="006B4711">
        <w:rPr>
          <w:rFonts w:ascii="Arial" w:hAnsi="Arial" w:cs="Arial"/>
        </w:rPr>
        <w:br/>
      </w:r>
      <w:r w:rsidRPr="002F347E">
        <w:rPr>
          <w:rFonts w:ascii="Arial" w:hAnsi="Arial" w:cs="Arial"/>
        </w:rPr>
        <w:t>i Mieszkalnictwa w Departamencie Rewitalizacji i Sportu Urzędu Miasta Łodzi;</w:t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2) Zastępca Przewodniczącego - Ewa Grabarczyk, Kierownik Oddziału ds. Działań Społecznych w Biurze Rewitalizacji i Mieszkalnictwa w Departamencie Rewitalizacji </w:t>
      </w:r>
      <w:r w:rsidR="006B4711">
        <w:rPr>
          <w:rFonts w:ascii="Arial" w:hAnsi="Arial" w:cs="Arial"/>
        </w:rPr>
        <w:br/>
      </w:r>
      <w:r w:rsidRPr="002F347E">
        <w:rPr>
          <w:rFonts w:ascii="Arial" w:hAnsi="Arial" w:cs="Arial"/>
        </w:rPr>
        <w:t>i Sportu Urzędu Miasta Łodzi;</w:t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3-6) Członkowie</w:t>
      </w:r>
      <w:r w:rsidRPr="002F347E">
        <w:rPr>
          <w:rFonts w:ascii="Arial" w:hAnsi="Arial" w:cs="Arial"/>
        </w:rPr>
        <w:tab/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Natalia Rydlewska Vel Ryglewska, Główny Specjalista w Oddziale ds. Działań Społecznych w Biurze Rewitalizacji i Mieszkalnictwa w Departamencie Rewitalizacji </w:t>
      </w:r>
      <w:r w:rsidR="006B4711">
        <w:rPr>
          <w:rFonts w:ascii="Arial" w:hAnsi="Arial" w:cs="Arial"/>
        </w:rPr>
        <w:br/>
      </w:r>
      <w:r w:rsidRPr="002F347E">
        <w:rPr>
          <w:rFonts w:ascii="Arial" w:hAnsi="Arial" w:cs="Arial"/>
        </w:rPr>
        <w:t>i Sportu Urzędu Miasta Łodzi;</w:t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lastRenderedPageBreak/>
        <w:t>Monika Dolik, Główny Specjalista w Zespole ds. Przeciwdziałania Wykluczeniu Społecznemu w Biurze Aktywności Miejskiej w Departamencie Strategii i Rozwoju Urzędu Miasta Łodzi;</w:t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Monika Dyła - Polskie Stowarzyszenie na Rzecz Osób z Niepełnos</w:t>
      </w:r>
      <w:r w:rsidR="008D2D6E" w:rsidRPr="002F347E">
        <w:rPr>
          <w:rFonts w:ascii="Arial" w:hAnsi="Arial" w:cs="Arial"/>
        </w:rPr>
        <w:t xml:space="preserve">prawnością Intelektualną - </w:t>
      </w:r>
      <w:r w:rsidRPr="002F347E">
        <w:rPr>
          <w:rFonts w:ascii="Arial" w:hAnsi="Arial" w:cs="Arial"/>
        </w:rPr>
        <w:t>Koło w Łodzi;</w:t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Jacek Jędrzejczak - Fundacja Edukacji i Rozwoju Społeczeństwa Obywatelskiego. </w:t>
      </w:r>
    </w:p>
    <w:p w:rsidR="00D570A1" w:rsidRPr="002F347E" w:rsidRDefault="00D570A1" w:rsidP="00D570A1">
      <w:pPr>
        <w:spacing w:after="100"/>
        <w:rPr>
          <w:rFonts w:ascii="Arial" w:hAnsi="Arial" w:cs="Arial"/>
        </w:rPr>
      </w:pPr>
    </w:p>
    <w:p w:rsidR="003963C3" w:rsidRPr="002F347E" w:rsidRDefault="00D570A1" w:rsidP="00D570A1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Zgodnie z § 3 pkt. 2 Regulaminu pracy Komisji Konkursowej stanow</w:t>
      </w:r>
      <w:r w:rsidR="008D2D6E" w:rsidRPr="002F347E">
        <w:rPr>
          <w:rFonts w:ascii="Arial" w:hAnsi="Arial" w:cs="Arial"/>
        </w:rPr>
        <w:t>iącym załącznik do Zarządzenia nr 21/2023</w:t>
      </w:r>
      <w:r w:rsidRPr="002F347E">
        <w:rPr>
          <w:rFonts w:ascii="Arial" w:hAnsi="Arial" w:cs="Arial"/>
        </w:rPr>
        <w:t xml:space="preserve"> Prezydenta Miasta Łodzi z dnia </w:t>
      </w:r>
      <w:r w:rsidR="008D2D6E" w:rsidRPr="002F347E">
        <w:rPr>
          <w:rFonts w:ascii="Arial" w:hAnsi="Arial" w:cs="Arial"/>
        </w:rPr>
        <w:t>4</w:t>
      </w:r>
      <w:r w:rsidRPr="002F347E">
        <w:rPr>
          <w:rFonts w:ascii="Arial" w:hAnsi="Arial" w:cs="Arial"/>
        </w:rPr>
        <w:t xml:space="preserve"> </w:t>
      </w:r>
      <w:r w:rsidR="008D2D6E" w:rsidRPr="002F347E">
        <w:rPr>
          <w:rFonts w:ascii="Arial" w:hAnsi="Arial" w:cs="Arial"/>
        </w:rPr>
        <w:t xml:space="preserve">stycznia 2023 r. </w:t>
      </w:r>
      <w:r w:rsidRPr="002F347E">
        <w:rPr>
          <w:rFonts w:ascii="Arial" w:hAnsi="Arial" w:cs="Arial"/>
        </w:rPr>
        <w:t>Przewodniczący Komisji wskazał Zastępcę Przewodniczącego jako osobę kierującą pracami komisji konkursowej.</w:t>
      </w:r>
      <w:r w:rsidR="00CE0C66" w:rsidRPr="002F347E">
        <w:rPr>
          <w:rFonts w:ascii="Arial" w:hAnsi="Arial" w:cs="Arial"/>
        </w:rPr>
        <w:t> </w:t>
      </w:r>
    </w:p>
    <w:p w:rsidR="009B7509" w:rsidRDefault="009B7509">
      <w:pPr>
        <w:spacing w:after="100"/>
        <w:rPr>
          <w:rFonts w:ascii="Arial" w:hAnsi="Arial" w:cs="Arial"/>
          <w:b/>
          <w:bCs/>
        </w:rPr>
      </w:pPr>
    </w:p>
    <w:p w:rsidR="009B7509" w:rsidRDefault="009B7509">
      <w:pPr>
        <w:spacing w:after="100"/>
        <w:rPr>
          <w:rFonts w:ascii="Arial" w:hAnsi="Arial" w:cs="Arial"/>
          <w:bCs/>
        </w:rPr>
      </w:pPr>
      <w:r w:rsidRPr="009B7509">
        <w:rPr>
          <w:rFonts w:ascii="Arial" w:hAnsi="Arial" w:cs="Arial"/>
          <w:bCs/>
        </w:rPr>
        <w:t>Pani Monika Dolik była nieobecna w trakcie spotkania podsumowującego pracę komisji konkursowej, uczestniczyła jednak w jej pracach i dokonała oceny merytorycznej ofert.</w:t>
      </w:r>
    </w:p>
    <w:p w:rsidR="009B7509" w:rsidRPr="009B7509" w:rsidRDefault="009B7509">
      <w:pPr>
        <w:spacing w:after="100"/>
        <w:rPr>
          <w:rFonts w:ascii="Arial" w:hAnsi="Arial" w:cs="Arial"/>
          <w:bCs/>
        </w:rPr>
      </w:pP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  <w:b/>
          <w:bCs/>
        </w:rPr>
        <w:t xml:space="preserve">Porządek </w:t>
      </w:r>
      <w:r w:rsidR="008D2D6E" w:rsidRPr="002F347E">
        <w:rPr>
          <w:rFonts w:ascii="Arial" w:hAnsi="Arial" w:cs="Arial"/>
          <w:b/>
          <w:bCs/>
        </w:rPr>
        <w:t>posiedzenia</w:t>
      </w:r>
      <w:r w:rsidRPr="002F347E">
        <w:rPr>
          <w:rFonts w:ascii="Arial" w:hAnsi="Arial" w:cs="Arial"/>
          <w:b/>
          <w:bCs/>
        </w:rPr>
        <w:t>: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1. Otwarcie posiedzenia</w:t>
      </w:r>
      <w:r w:rsidR="009B7509">
        <w:rPr>
          <w:rFonts w:ascii="Arial" w:hAnsi="Arial" w:cs="Arial"/>
        </w:rPr>
        <w:t xml:space="preserve"> podsumowującego</w:t>
      </w:r>
      <w:r w:rsidRPr="002F347E">
        <w:rPr>
          <w:rFonts w:ascii="Arial" w:hAnsi="Arial" w:cs="Arial"/>
        </w:rPr>
        <w:t xml:space="preserve"> przez Przewodniczącego </w:t>
      </w:r>
      <w:r w:rsidR="006B4711">
        <w:rPr>
          <w:rFonts w:ascii="Arial" w:hAnsi="Arial" w:cs="Arial"/>
        </w:rPr>
        <w:t xml:space="preserve">obrad </w:t>
      </w:r>
      <w:r w:rsidRPr="002F347E">
        <w:rPr>
          <w:rFonts w:ascii="Arial" w:hAnsi="Arial" w:cs="Arial"/>
        </w:rPr>
        <w:t>Komisji.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2. Zapoznanie członków zespołu z treścią zaproszenia do składania ofert.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3. Poinformowanie członków komisji o sposobie przekazania do wiadomości potencjalnych oferentów informacji o konkursie ofert. Powyższa informacja ukazała się:</w:t>
      </w:r>
    </w:p>
    <w:p w:rsidR="00944973" w:rsidRPr="002F347E" w:rsidRDefault="00CE0C66">
      <w:pPr>
        <w:numPr>
          <w:ilvl w:val="0"/>
          <w:numId w:val="1"/>
        </w:numPr>
        <w:ind w:left="657" w:hanging="357"/>
        <w:rPr>
          <w:rFonts w:ascii="Arial" w:hAnsi="Arial" w:cs="Arial"/>
        </w:rPr>
      </w:pPr>
      <w:r w:rsidRPr="002F347E">
        <w:rPr>
          <w:rFonts w:ascii="Arial" w:hAnsi="Arial" w:cs="Arial"/>
        </w:rPr>
        <w:t>na stronie internetowej</w:t>
      </w:r>
      <w:r w:rsidR="006B4711">
        <w:rPr>
          <w:rFonts w:ascii="Arial" w:hAnsi="Arial" w:cs="Arial"/>
        </w:rPr>
        <w:t xml:space="preserve"> UMŁ</w:t>
      </w:r>
      <w:r w:rsidRPr="002F347E">
        <w:rPr>
          <w:rFonts w:ascii="Arial" w:hAnsi="Arial" w:cs="Arial"/>
        </w:rPr>
        <w:t>,</w:t>
      </w:r>
    </w:p>
    <w:p w:rsidR="008D2D6E" w:rsidRDefault="00CE0C66" w:rsidP="00895DA0">
      <w:pPr>
        <w:numPr>
          <w:ilvl w:val="0"/>
          <w:numId w:val="2"/>
        </w:numPr>
        <w:ind w:left="657" w:hanging="357"/>
        <w:rPr>
          <w:rFonts w:ascii="Arial" w:hAnsi="Arial" w:cs="Arial"/>
        </w:rPr>
      </w:pPr>
      <w:r w:rsidRPr="002F347E">
        <w:rPr>
          <w:rFonts w:ascii="Arial" w:hAnsi="Arial" w:cs="Arial"/>
        </w:rPr>
        <w:t>w BIP</w:t>
      </w:r>
      <w:r w:rsidR="006B4711">
        <w:rPr>
          <w:rFonts w:ascii="Arial" w:hAnsi="Arial" w:cs="Arial"/>
        </w:rPr>
        <w:t xml:space="preserve"> UMŁ</w:t>
      </w:r>
      <w:r w:rsidRPr="002F347E">
        <w:rPr>
          <w:rFonts w:ascii="Arial" w:hAnsi="Arial" w:cs="Arial"/>
        </w:rPr>
        <w:t>,</w:t>
      </w:r>
    </w:p>
    <w:p w:rsidR="00895DA0" w:rsidRPr="00895DA0" w:rsidRDefault="00895DA0" w:rsidP="00895DA0">
      <w:pPr>
        <w:ind w:left="657"/>
        <w:rPr>
          <w:rFonts w:ascii="Arial" w:hAnsi="Arial" w:cs="Arial"/>
        </w:rPr>
      </w:pPr>
    </w:p>
    <w:p w:rsidR="00063898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4. </w:t>
      </w:r>
      <w:r w:rsidR="00063898" w:rsidRPr="002F347E">
        <w:rPr>
          <w:rFonts w:ascii="Arial" w:hAnsi="Arial" w:cs="Arial"/>
        </w:rPr>
        <w:t>Potwierdzenie przez Zastępcę Przewodniczącego Komisji, że wszyscy członkowie zespołu opiniującego przed przystąpieniem do oceny ofert złożyli w siedzibie Biura Rewitalizacji i Mieszkalnictwa UMŁ oświadczenia o niezwiązaniu z oferentami poprzez członkostwo, wolontariat, zasiadanie w organach wykonawczych, kontrolnych. (załącznik nr 2)</w:t>
      </w:r>
    </w:p>
    <w:p w:rsidR="00895DA0" w:rsidRPr="002F347E" w:rsidRDefault="00895DA0">
      <w:pPr>
        <w:spacing w:after="100"/>
        <w:rPr>
          <w:rFonts w:ascii="Arial" w:hAnsi="Arial" w:cs="Arial"/>
        </w:rPr>
      </w:pPr>
    </w:p>
    <w:p w:rsidR="00063898" w:rsidRPr="002F347E" w:rsidRDefault="00063898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5. Podsumowanie oceny formalnej</w:t>
      </w:r>
    </w:p>
    <w:p w:rsidR="00063898" w:rsidRPr="002F347E" w:rsidRDefault="00063898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Ocena formalna została dokonana przez pracownika BRiM  p. Natalię Rydlewską Vel Ryglewską w dniach 13 – </w:t>
      </w:r>
      <w:r w:rsidR="00A118D9">
        <w:rPr>
          <w:rFonts w:ascii="Arial" w:hAnsi="Arial" w:cs="Arial"/>
        </w:rPr>
        <w:t>16 lut</w:t>
      </w:r>
      <w:r w:rsidR="006B4711">
        <w:rPr>
          <w:rFonts w:ascii="Arial" w:hAnsi="Arial" w:cs="Arial"/>
        </w:rPr>
        <w:t>ego</w:t>
      </w:r>
      <w:r w:rsidR="00A118D9">
        <w:rPr>
          <w:rFonts w:ascii="Arial" w:hAnsi="Arial" w:cs="Arial"/>
        </w:rPr>
        <w:t xml:space="preserve"> </w:t>
      </w:r>
      <w:r w:rsidRPr="002F347E">
        <w:rPr>
          <w:rFonts w:ascii="Arial" w:hAnsi="Arial" w:cs="Arial"/>
        </w:rPr>
        <w:t>2023 r. za pośrednictwem Generatora Wnioskó</w:t>
      </w:r>
      <w:r w:rsidR="00CA785A">
        <w:rPr>
          <w:rFonts w:ascii="Arial" w:hAnsi="Arial" w:cs="Arial"/>
        </w:rPr>
        <w:t>w „Witkac”, która przedstawiła K</w:t>
      </w:r>
      <w:r w:rsidRPr="002F347E">
        <w:rPr>
          <w:rFonts w:ascii="Arial" w:hAnsi="Arial" w:cs="Arial"/>
        </w:rPr>
        <w:t>omisji wyniki oceny formalnej oraz stwierdzone uchybienia w złożonych ofertach</w:t>
      </w:r>
      <w:r w:rsidR="001C7107">
        <w:rPr>
          <w:rFonts w:ascii="Arial" w:hAnsi="Arial" w:cs="Arial"/>
        </w:rPr>
        <w:t xml:space="preserve">. 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Na konkurs wpłynęło 5 ofert w terminie zgodnym z treścią Zaproszenia do składania ofert.</w:t>
      </w:r>
      <w:r w:rsidR="00063898" w:rsidRPr="002F347E">
        <w:rPr>
          <w:rFonts w:ascii="Arial" w:hAnsi="Arial" w:cs="Arial"/>
        </w:rPr>
        <w:t xml:space="preserve"> Oferty zestawione zostały w tabelach poniżej (tabela nr 1).</w:t>
      </w:r>
      <w:r w:rsidRPr="002F347E">
        <w:rPr>
          <w:rFonts w:ascii="Arial" w:hAnsi="Arial" w:cs="Arial"/>
        </w:rPr>
        <w:t xml:space="preserve"> 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Tabela nr 1 - wykaz organizacji, które przystąpiły do konkursu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944973" w:rsidRPr="002F347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Wnioskowana kwota</w:t>
            </w:r>
          </w:p>
        </w:tc>
      </w:tr>
      <w:tr w:rsidR="00944973" w:rsidRPr="002F347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Fundacja "W Człowieku Widzieć Brata"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 xml:space="preserve">Prowadzenie działań animacyjnych, włączających </w:t>
            </w:r>
            <w:r w:rsidR="006B4711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 xml:space="preserve">i międzypokoleniowych </w:t>
            </w:r>
            <w:r w:rsidR="006B4711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 xml:space="preserve">w Centrum Aktywności </w:t>
            </w:r>
            <w:r w:rsidRPr="002F347E">
              <w:rPr>
                <w:rFonts w:ascii="Arial" w:hAnsi="Arial" w:cs="Arial"/>
              </w:rPr>
              <w:lastRenderedPageBreak/>
              <w:t xml:space="preserve">Lokalnej o profilu senioralnym przy ul. Pomorskiej 11 </w:t>
            </w:r>
            <w:r w:rsidR="006B4711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>w Łodzi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lastRenderedPageBreak/>
              <w:t>113 000,00 zł</w:t>
            </w:r>
          </w:p>
        </w:tc>
      </w:tr>
      <w:tr w:rsidR="00944973" w:rsidRPr="002F347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Fundacja STREFA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 xml:space="preserve">Prowadzenie działań animacyjnych, włączających </w:t>
            </w:r>
            <w:r w:rsidR="006B4711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 xml:space="preserve">i międzypokoleniowych </w:t>
            </w:r>
            <w:r w:rsidR="006B4711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 xml:space="preserve">w Centrum Aktywności Lokalnej o profilu senioralnym przy ul. Pomorskiej 11 </w:t>
            </w:r>
            <w:r w:rsidR="006B4711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>w Łodzi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113 000,00 zł</w:t>
            </w:r>
          </w:p>
        </w:tc>
      </w:tr>
      <w:tr w:rsidR="00944973" w:rsidRPr="002F347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3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Stowarzyszenie Społeczno-Kulturalne ETHNOS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Centrum Aktywności Lokalnej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107 370,00 zł</w:t>
            </w:r>
          </w:p>
        </w:tc>
      </w:tr>
      <w:tr w:rsidR="00944973" w:rsidRPr="002F347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4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ŁÓDZKA AKADEMIA KOBIECOŚCI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 xml:space="preserve">Prowadzenie działań animacyjnych, włączających </w:t>
            </w:r>
            <w:r w:rsidR="006B4711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 xml:space="preserve">i międzypokoleniowych </w:t>
            </w:r>
            <w:r w:rsidR="006B4711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 xml:space="preserve">w Centrum Aktywności Lokalnej o profilu senioralnym przy ul. Pomorskiej 11 </w:t>
            </w:r>
            <w:r w:rsidR="006B4711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>w Łodzi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112 990,00 zł</w:t>
            </w:r>
          </w:p>
        </w:tc>
      </w:tr>
      <w:tr w:rsidR="00944973" w:rsidRPr="002F347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5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S</w:t>
            </w:r>
            <w:r w:rsidR="006B4711">
              <w:rPr>
                <w:rFonts w:ascii="Arial" w:hAnsi="Arial" w:cs="Arial"/>
              </w:rPr>
              <w:t>UBVENIO</w:t>
            </w:r>
            <w:r w:rsidRPr="002F347E">
              <w:rPr>
                <w:rFonts w:ascii="Arial" w:hAnsi="Arial" w:cs="Arial"/>
              </w:rPr>
              <w:t xml:space="preserve">, Fundacja Interwencji Kryzysowej </w:t>
            </w:r>
            <w:r w:rsidR="006B4711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>i Pomocy Psychologicznej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Centrum Aktywności Lokalnej - Pomorska 11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112 760,00 zł</w:t>
            </w:r>
          </w:p>
        </w:tc>
      </w:tr>
      <w:tr w:rsidR="00944973" w:rsidRPr="002F347E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right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559 120,00 zł</w:t>
            </w:r>
          </w:p>
        </w:tc>
      </w:tr>
    </w:tbl>
    <w:p w:rsidR="002F347E" w:rsidRDefault="002F347E">
      <w:pPr>
        <w:spacing w:after="100"/>
        <w:rPr>
          <w:rFonts w:ascii="Arial" w:hAnsi="Arial" w:cs="Arial"/>
        </w:rPr>
      </w:pPr>
    </w:p>
    <w:p w:rsidR="002F347E" w:rsidRDefault="002F347E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Dwa podmioty, które złożyły ofertę tj. Fundacja STREFA oraz </w:t>
      </w:r>
      <w:r w:rsidRPr="002F347E">
        <w:rPr>
          <w:rFonts w:ascii="Arial" w:hAnsi="Arial" w:cs="Arial"/>
        </w:rPr>
        <w:t>ŁÓDZKA AKADEMIA KOBIECOŚCI</w:t>
      </w:r>
      <w:r>
        <w:rPr>
          <w:rFonts w:ascii="Arial" w:hAnsi="Arial" w:cs="Arial"/>
        </w:rPr>
        <w:t xml:space="preserve"> zostały wezwane do uzupełnienia braków </w:t>
      </w:r>
      <w:r w:rsidRPr="002F347E">
        <w:rPr>
          <w:rFonts w:ascii="Arial" w:hAnsi="Arial" w:cs="Arial"/>
        </w:rPr>
        <w:t>podlegają</w:t>
      </w:r>
      <w:r>
        <w:rPr>
          <w:rFonts w:ascii="Arial" w:hAnsi="Arial" w:cs="Arial"/>
        </w:rPr>
        <w:t>cych</w:t>
      </w:r>
      <w:r w:rsidRPr="002F347E">
        <w:rPr>
          <w:rFonts w:ascii="Arial" w:hAnsi="Arial" w:cs="Arial"/>
        </w:rPr>
        <w:t xml:space="preserve"> jednokrotnemu usunięciu braków i nieprawidłowości</w:t>
      </w:r>
      <w:r>
        <w:rPr>
          <w:rFonts w:ascii="Arial" w:hAnsi="Arial" w:cs="Arial"/>
        </w:rPr>
        <w:t xml:space="preserve"> zgodnie z </w:t>
      </w:r>
      <w:r w:rsidRPr="002F347E">
        <w:rPr>
          <w:rFonts w:ascii="Arial" w:hAnsi="Arial" w:cs="Arial"/>
        </w:rPr>
        <w:t>części</w:t>
      </w:r>
      <w:r>
        <w:rPr>
          <w:rFonts w:ascii="Arial" w:hAnsi="Arial" w:cs="Arial"/>
        </w:rPr>
        <w:t>ą VII ust. 6</w:t>
      </w:r>
      <w:r w:rsidRPr="002F3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pkt. 2 ogłoszenia o konkursie tj. </w:t>
      </w:r>
      <w:r w:rsidRPr="002F347E">
        <w:rPr>
          <w:rFonts w:ascii="Arial" w:hAnsi="Arial" w:cs="Arial"/>
        </w:rPr>
        <w:t xml:space="preserve">nie załączono wymaganych załączników wskazanych </w:t>
      </w:r>
      <w:r w:rsidR="006B4711">
        <w:rPr>
          <w:rFonts w:ascii="Arial" w:hAnsi="Arial" w:cs="Arial"/>
        </w:rPr>
        <w:br/>
      </w:r>
      <w:r w:rsidRPr="002F347E">
        <w:rPr>
          <w:rFonts w:ascii="Arial" w:hAnsi="Arial" w:cs="Arial"/>
        </w:rPr>
        <w:t>w ogłoszeniu o konkursie lub złożono je niekompletne</w:t>
      </w:r>
      <w:r>
        <w:rPr>
          <w:rFonts w:ascii="Arial" w:hAnsi="Arial" w:cs="Arial"/>
        </w:rPr>
        <w:t xml:space="preserve">. Oba podmioty zgodnie </w:t>
      </w:r>
      <w:r w:rsidR="006B4711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</w:t>
      </w:r>
      <w:r w:rsidRPr="002F347E">
        <w:rPr>
          <w:rFonts w:ascii="Arial" w:hAnsi="Arial" w:cs="Arial"/>
        </w:rPr>
        <w:t>części</w:t>
      </w:r>
      <w:r>
        <w:rPr>
          <w:rFonts w:ascii="Arial" w:hAnsi="Arial" w:cs="Arial"/>
        </w:rPr>
        <w:t>ą VII ust. 7</w:t>
      </w:r>
      <w:r w:rsidRPr="002F3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ogłoszenia o konkursie w terminie do 3 dni dokonały uzupełnień. </w:t>
      </w:r>
    </w:p>
    <w:p w:rsidR="002F347E" w:rsidRDefault="002F347E">
      <w:pPr>
        <w:spacing w:after="100"/>
        <w:rPr>
          <w:rFonts w:ascii="Arial" w:hAnsi="Arial" w:cs="Arial"/>
        </w:rPr>
      </w:pPr>
    </w:p>
    <w:p w:rsidR="002F347E" w:rsidRDefault="001C7107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Dwie oferty złożone przez podmioty </w:t>
      </w:r>
      <w:r w:rsidR="00A41B3F">
        <w:rPr>
          <w:rFonts w:ascii="Arial" w:hAnsi="Arial" w:cs="Arial"/>
        </w:rPr>
        <w:t xml:space="preserve">tj. </w:t>
      </w:r>
      <w:r w:rsidRPr="002F347E">
        <w:rPr>
          <w:rFonts w:ascii="Arial" w:hAnsi="Arial" w:cs="Arial"/>
        </w:rPr>
        <w:t>Stowarzyszenie Społeczno-Kulturalne ETHNOS</w:t>
      </w:r>
      <w:r>
        <w:rPr>
          <w:rFonts w:ascii="Arial" w:hAnsi="Arial" w:cs="Arial"/>
        </w:rPr>
        <w:t xml:space="preserve"> oraz </w:t>
      </w:r>
      <w:r w:rsidRPr="002F347E">
        <w:rPr>
          <w:rFonts w:ascii="Arial" w:hAnsi="Arial" w:cs="Arial"/>
        </w:rPr>
        <w:t>S</w:t>
      </w:r>
      <w:r w:rsidR="006B4711">
        <w:rPr>
          <w:rFonts w:ascii="Arial" w:hAnsi="Arial" w:cs="Arial"/>
        </w:rPr>
        <w:t>UBVENIO</w:t>
      </w:r>
      <w:r w:rsidRPr="002F347E">
        <w:rPr>
          <w:rFonts w:ascii="Arial" w:hAnsi="Arial" w:cs="Arial"/>
        </w:rPr>
        <w:t>, Fundacja Interwencji Kryzysowej i Pomocy Psychologicznej</w:t>
      </w:r>
      <w:r>
        <w:rPr>
          <w:rFonts w:ascii="Arial" w:hAnsi="Arial" w:cs="Arial"/>
        </w:rPr>
        <w:t xml:space="preserve"> zostały ocenione negatywnie pod względem formalnym. Komisja została zapoznana z wykazem błędów formalnych, które zdecydowały o negatywnej ocenie. 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Wykaz błędów przedstawia tabela nr 2.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Tabela nr 2 - wykaz błędów formalnych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781"/>
        <w:gridCol w:w="2782"/>
        <w:gridCol w:w="2782"/>
      </w:tblGrid>
      <w:tr w:rsidR="00944973" w:rsidRPr="002F347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973" w:rsidRPr="002F347E" w:rsidRDefault="00CE0C66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</w:rPr>
            </w:pPr>
            <w:r w:rsidRPr="002F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973" w:rsidRPr="002F347E" w:rsidRDefault="00CE0C66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</w:rPr>
            </w:pPr>
            <w:r w:rsidRPr="002F347E">
              <w:rPr>
                <w:rFonts w:ascii="Arial" w:hAnsi="Arial" w:cs="Arial"/>
                <w:b/>
                <w:bCs/>
              </w:rPr>
              <w:t>Podmiot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973" w:rsidRPr="002F347E" w:rsidRDefault="00CE0C66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</w:rPr>
            </w:pPr>
            <w:r w:rsidRPr="002F347E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973" w:rsidRPr="002F347E" w:rsidRDefault="00CE0C66">
            <w:pPr>
              <w:spacing w:before="60" w:after="60"/>
              <w:ind w:left="60" w:right="60"/>
              <w:jc w:val="center"/>
              <w:rPr>
                <w:rFonts w:ascii="Arial" w:hAnsi="Arial" w:cs="Arial"/>
                <w:b/>
                <w:bCs/>
              </w:rPr>
            </w:pPr>
            <w:r w:rsidRPr="002F347E">
              <w:rPr>
                <w:rFonts w:ascii="Arial" w:hAnsi="Arial" w:cs="Arial"/>
                <w:b/>
                <w:bCs/>
              </w:rPr>
              <w:t>Stwierdzone braki</w:t>
            </w:r>
          </w:p>
        </w:tc>
      </w:tr>
      <w:tr w:rsidR="00944973" w:rsidRPr="002F347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973" w:rsidRPr="002F347E" w:rsidRDefault="00CE0C66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973" w:rsidRPr="002F347E" w:rsidRDefault="00CE0C66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Stowarzyszenie Społeczno-Kulturalne ETHNOS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973" w:rsidRPr="002F347E" w:rsidRDefault="00CE0C66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Centrum Aktywności Lokalnej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107" w:rsidRPr="001C7107" w:rsidRDefault="001C7107" w:rsidP="001C710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B4711">
              <w:rPr>
                <w:rFonts w:ascii="Arial" w:hAnsi="Arial" w:cs="Arial"/>
              </w:rPr>
              <w:t>o</w:t>
            </w:r>
            <w:r w:rsidRPr="001C7107">
              <w:rPr>
                <w:rFonts w:ascii="Arial" w:hAnsi="Arial" w:cs="Arial"/>
              </w:rPr>
              <w:t xml:space="preserve">ferta złożona niezgodnie </w:t>
            </w:r>
            <w:r w:rsidR="006B4711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 xml:space="preserve">z wymaganiami szczegółowymi zawartymi w części IX ogłoszenia o konkursie. </w:t>
            </w:r>
            <w:r w:rsidR="006B4711">
              <w:rPr>
                <w:rFonts w:ascii="Arial" w:hAnsi="Arial" w:cs="Arial"/>
              </w:rPr>
              <w:t>- w</w:t>
            </w:r>
            <w:r w:rsidRPr="001C7107">
              <w:rPr>
                <w:rFonts w:ascii="Arial" w:hAnsi="Arial" w:cs="Arial"/>
              </w:rPr>
              <w:t xml:space="preserve"> ofercie nie uwzględniono realizacji działań animacyjnych </w:t>
            </w:r>
            <w:r w:rsidRPr="001C7107">
              <w:rPr>
                <w:rFonts w:ascii="Arial" w:hAnsi="Arial" w:cs="Arial"/>
              </w:rPr>
              <w:lastRenderedPageBreak/>
              <w:t xml:space="preserve">i/lub warsztatowych </w:t>
            </w:r>
            <w:r w:rsidR="006B4711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>w przestrzeni publicznej, których celem jest zachęcenie mieszkańców do podejmowania inicjatyw przez lokalną społeczność na rzec</w:t>
            </w:r>
            <w:r w:rsidR="006B4711">
              <w:rPr>
                <w:rFonts w:ascii="Arial" w:hAnsi="Arial" w:cs="Arial"/>
              </w:rPr>
              <w:t>z</w:t>
            </w:r>
            <w:r w:rsidRPr="001C7107">
              <w:rPr>
                <w:rFonts w:ascii="Arial" w:hAnsi="Arial" w:cs="Arial"/>
              </w:rPr>
              <w:t xml:space="preserve"> swojego sąsiedztwa </w:t>
            </w:r>
            <w:r w:rsidR="006B4711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 xml:space="preserve">i sąsiadów oraz korzystania z oferty </w:t>
            </w:r>
            <w:r w:rsidR="00195AA7">
              <w:rPr>
                <w:rFonts w:ascii="Arial" w:hAnsi="Arial" w:cs="Arial"/>
              </w:rPr>
              <w:t>C</w:t>
            </w:r>
            <w:r w:rsidR="006B4711">
              <w:rPr>
                <w:rFonts w:ascii="Arial" w:hAnsi="Arial" w:cs="Arial"/>
              </w:rPr>
              <w:t>AL</w:t>
            </w:r>
            <w:r w:rsidRPr="001C7107">
              <w:rPr>
                <w:rFonts w:ascii="Arial" w:hAnsi="Arial" w:cs="Arial"/>
              </w:rPr>
              <w:t xml:space="preserve"> (np. działania</w:t>
            </w:r>
            <w:r w:rsidR="00E96DEC">
              <w:rPr>
                <w:rFonts w:ascii="Arial" w:hAnsi="Arial" w:cs="Arial"/>
              </w:rPr>
              <w:t xml:space="preserve"> </w:t>
            </w:r>
            <w:r w:rsidRPr="001C7107">
              <w:rPr>
                <w:rFonts w:ascii="Arial" w:hAnsi="Arial" w:cs="Arial"/>
              </w:rPr>
              <w:t xml:space="preserve">animacyjne, udostępnianie przestrzeni na własne działania) w wymiarze co najmniej 20 godzin </w:t>
            </w:r>
            <w:r w:rsidR="006B4711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 xml:space="preserve">w trakcie realizacji zadania. Realizacja tego działania jest jednym </w:t>
            </w:r>
            <w:r w:rsidR="006B4711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 xml:space="preserve">z rezultatów zadania jak i jednym </w:t>
            </w:r>
            <w:r w:rsidR="006B4711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>z</w:t>
            </w:r>
            <w:r w:rsidR="006B4711">
              <w:rPr>
                <w:rFonts w:ascii="Arial" w:hAnsi="Arial" w:cs="Arial"/>
              </w:rPr>
              <w:t xml:space="preserve"> </w:t>
            </w:r>
            <w:r w:rsidRPr="001C7107">
              <w:rPr>
                <w:rFonts w:ascii="Arial" w:hAnsi="Arial" w:cs="Arial"/>
              </w:rPr>
              <w:t xml:space="preserve">podstawowych obowiązków Oferenta </w:t>
            </w:r>
            <w:r w:rsidR="006B4711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 xml:space="preserve">w roli Operatora </w:t>
            </w:r>
            <w:r w:rsidR="00195AA7">
              <w:rPr>
                <w:rFonts w:ascii="Arial" w:hAnsi="Arial" w:cs="Arial"/>
              </w:rPr>
              <w:t>C</w:t>
            </w:r>
            <w:r w:rsidR="006B4711">
              <w:rPr>
                <w:rFonts w:ascii="Arial" w:hAnsi="Arial" w:cs="Arial"/>
              </w:rPr>
              <w:t>AL</w:t>
            </w:r>
            <w:r w:rsidRPr="001C7107">
              <w:rPr>
                <w:rFonts w:ascii="Arial" w:hAnsi="Arial" w:cs="Arial"/>
              </w:rPr>
              <w:t xml:space="preserve"> po rozstrzygnięciu</w:t>
            </w:r>
            <w:r w:rsidR="00E96DEC">
              <w:rPr>
                <w:rFonts w:ascii="Arial" w:hAnsi="Arial" w:cs="Arial"/>
              </w:rPr>
              <w:t xml:space="preserve"> </w:t>
            </w:r>
            <w:r w:rsidRPr="001C7107">
              <w:rPr>
                <w:rFonts w:ascii="Arial" w:hAnsi="Arial" w:cs="Arial"/>
              </w:rPr>
              <w:t xml:space="preserve">konkursu. Brak również informacji </w:t>
            </w:r>
            <w:r w:rsidR="00E96DEC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>o</w:t>
            </w:r>
            <w:r w:rsidR="00E96DEC">
              <w:rPr>
                <w:rFonts w:ascii="Arial" w:hAnsi="Arial" w:cs="Arial"/>
              </w:rPr>
              <w:t xml:space="preserve"> </w:t>
            </w:r>
            <w:r w:rsidRPr="001C7107">
              <w:rPr>
                <w:rFonts w:ascii="Arial" w:hAnsi="Arial" w:cs="Arial"/>
              </w:rPr>
              <w:t xml:space="preserve">nieodpłatnym udostępnianiu przestrzeni Centrum na działania </w:t>
            </w:r>
            <w:r w:rsidR="00E96DEC">
              <w:rPr>
                <w:rFonts w:ascii="Arial" w:hAnsi="Arial" w:cs="Arial"/>
              </w:rPr>
              <w:t>a</w:t>
            </w:r>
            <w:r w:rsidRPr="001C7107">
              <w:rPr>
                <w:rFonts w:ascii="Arial" w:hAnsi="Arial" w:cs="Arial"/>
              </w:rPr>
              <w:t xml:space="preserve">ktywności </w:t>
            </w:r>
            <w:r w:rsidR="00E96DEC">
              <w:rPr>
                <w:rFonts w:ascii="Arial" w:hAnsi="Arial" w:cs="Arial"/>
              </w:rPr>
              <w:t>l</w:t>
            </w:r>
            <w:r w:rsidRPr="001C7107">
              <w:rPr>
                <w:rFonts w:ascii="Arial" w:hAnsi="Arial" w:cs="Arial"/>
              </w:rPr>
              <w:t xml:space="preserve">okalnej na potrzeby </w:t>
            </w:r>
            <w:r w:rsidR="00E96DEC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 xml:space="preserve">i działania mieszkańców, w tym w szczególności seniorów (osób po 60-tym roku życia), grup nieformalnych oraz organizacji pozarządowych </w:t>
            </w:r>
            <w:r w:rsidR="00E96DEC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 xml:space="preserve">i wykonawców działań cross – financingowych (wspierających wprowadzenie nowych funkcji społecznych na obszarze rewitalizacji) </w:t>
            </w:r>
            <w:r w:rsidR="00E96DEC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 xml:space="preserve">w celu przeprowadzenia działań, spotkań, warsztatów, wydarzeń dla mieszkańców </w:t>
            </w:r>
            <w:r w:rsidR="00E96DEC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 xml:space="preserve">(w wymiarze 30 godzin miesięcznie). Działanie </w:t>
            </w:r>
            <w:r w:rsidRPr="001C7107">
              <w:rPr>
                <w:rFonts w:ascii="Arial" w:hAnsi="Arial" w:cs="Arial"/>
              </w:rPr>
              <w:lastRenderedPageBreak/>
              <w:t xml:space="preserve">to stanowi także jeden </w:t>
            </w:r>
            <w:r w:rsidR="00E96DEC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 xml:space="preserve">z oczekiwanych rezultatów zadania jak </w:t>
            </w:r>
            <w:r w:rsidR="00E96DEC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>i jed</w:t>
            </w:r>
            <w:r w:rsidR="00E96DEC">
              <w:rPr>
                <w:rFonts w:ascii="Arial" w:hAnsi="Arial" w:cs="Arial"/>
              </w:rPr>
              <w:t>en</w:t>
            </w:r>
            <w:r w:rsidRPr="001C7107">
              <w:rPr>
                <w:rFonts w:ascii="Arial" w:hAnsi="Arial" w:cs="Arial"/>
              </w:rPr>
              <w:t xml:space="preserve"> z podstawowych obowiązków Oferenta </w:t>
            </w:r>
            <w:r w:rsidR="00E96DEC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 xml:space="preserve">w roli Operatora </w:t>
            </w:r>
            <w:r w:rsidR="009F3CC3">
              <w:rPr>
                <w:rFonts w:ascii="Arial" w:hAnsi="Arial" w:cs="Arial"/>
              </w:rPr>
              <w:t>Centrum</w:t>
            </w:r>
            <w:r w:rsidRPr="001C7107">
              <w:rPr>
                <w:rFonts w:ascii="Arial" w:hAnsi="Arial" w:cs="Arial"/>
              </w:rPr>
              <w:t xml:space="preserve"> Aktywności Lokalnej po rozstrzygnięciu konkursu. </w:t>
            </w:r>
          </w:p>
          <w:p w:rsidR="001C7107" w:rsidRPr="001C7107" w:rsidRDefault="001C7107" w:rsidP="001C710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6DEC">
              <w:rPr>
                <w:rFonts w:ascii="Arial" w:hAnsi="Arial" w:cs="Arial"/>
              </w:rPr>
              <w:t>o</w:t>
            </w:r>
            <w:r w:rsidRPr="001C7107">
              <w:rPr>
                <w:rFonts w:ascii="Arial" w:hAnsi="Arial" w:cs="Arial"/>
              </w:rPr>
              <w:t xml:space="preserve">ferta nie została złożona przez oferenta, który prowadzi działalność statutową </w:t>
            </w:r>
            <w:r w:rsidR="00E96DEC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 xml:space="preserve">w </w:t>
            </w:r>
            <w:r w:rsidR="00E96DEC">
              <w:rPr>
                <w:rFonts w:ascii="Arial" w:hAnsi="Arial" w:cs="Arial"/>
              </w:rPr>
              <w:t>obszarze określonym w</w:t>
            </w:r>
            <w:r w:rsidRPr="001C7107">
              <w:rPr>
                <w:rFonts w:ascii="Arial" w:hAnsi="Arial" w:cs="Arial"/>
              </w:rPr>
              <w:t xml:space="preserve"> konkurs</w:t>
            </w:r>
            <w:r w:rsidR="00E96DEC">
              <w:rPr>
                <w:rFonts w:ascii="Arial" w:hAnsi="Arial" w:cs="Arial"/>
              </w:rPr>
              <w:t>ie</w:t>
            </w:r>
            <w:r w:rsidRPr="001C7107">
              <w:rPr>
                <w:rFonts w:ascii="Arial" w:hAnsi="Arial" w:cs="Arial"/>
              </w:rPr>
              <w:t>.</w:t>
            </w:r>
          </w:p>
          <w:p w:rsidR="001C7107" w:rsidRPr="001C7107" w:rsidRDefault="001C7107" w:rsidP="001C710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6DEC">
              <w:rPr>
                <w:rFonts w:ascii="Arial" w:hAnsi="Arial" w:cs="Arial"/>
              </w:rPr>
              <w:t>w</w:t>
            </w:r>
            <w:r w:rsidRPr="001C7107">
              <w:rPr>
                <w:rFonts w:ascii="Arial" w:hAnsi="Arial" w:cs="Arial"/>
              </w:rPr>
              <w:t>ysokość wkładu własnego oferenta nie spełnia kryterium określone</w:t>
            </w:r>
            <w:r w:rsidR="00E96DEC">
              <w:rPr>
                <w:rFonts w:ascii="Arial" w:hAnsi="Arial" w:cs="Arial"/>
              </w:rPr>
              <w:t>go</w:t>
            </w:r>
            <w:r w:rsidRPr="001C7107">
              <w:rPr>
                <w:rFonts w:ascii="Arial" w:hAnsi="Arial" w:cs="Arial"/>
              </w:rPr>
              <w:t xml:space="preserve"> </w:t>
            </w:r>
            <w:r w:rsidR="00E96DEC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>w ogłoszeniu konkursowym. Zgodnie z ogłoszeniem konkursowym wkład własny oferent</w:t>
            </w:r>
            <w:r w:rsidR="00E96DEC">
              <w:rPr>
                <w:rFonts w:ascii="Arial" w:hAnsi="Arial" w:cs="Arial"/>
              </w:rPr>
              <w:t>a</w:t>
            </w:r>
            <w:r w:rsidRPr="001C7107">
              <w:rPr>
                <w:rFonts w:ascii="Arial" w:hAnsi="Arial" w:cs="Arial"/>
              </w:rPr>
              <w:t xml:space="preserve"> nie może być niższy niż 5% wartości realizacji zadania. Oferowany wkład własny wynosi 4,96%, a więc poniżej wymaganego progu procentowego.</w:t>
            </w:r>
          </w:p>
          <w:p w:rsidR="00944973" w:rsidRPr="002F347E" w:rsidRDefault="001C7107" w:rsidP="001C710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96DEC">
              <w:rPr>
                <w:rFonts w:ascii="Arial" w:hAnsi="Arial" w:cs="Arial"/>
              </w:rPr>
              <w:t>z</w:t>
            </w:r>
            <w:r w:rsidRPr="001C7107">
              <w:rPr>
                <w:rFonts w:ascii="Arial" w:hAnsi="Arial" w:cs="Arial"/>
              </w:rPr>
              <w:t>łożone złączniki zawierają błędy lub są niekompletne: Oświadczenia dotyczące kadry dotyczą tylko posiadanego wykształcenia</w:t>
            </w:r>
            <w:r w:rsidR="00E96DEC">
              <w:rPr>
                <w:rFonts w:ascii="Arial" w:hAnsi="Arial" w:cs="Arial"/>
              </w:rPr>
              <w:t>, b</w:t>
            </w:r>
            <w:r w:rsidRPr="001C7107">
              <w:rPr>
                <w:rFonts w:ascii="Arial" w:hAnsi="Arial" w:cs="Arial"/>
              </w:rPr>
              <w:t xml:space="preserve">rak oświadczenia dotyczącego wymaganego doświadczenia zawodowego. </w:t>
            </w:r>
            <w:r w:rsidR="00E96DEC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t>W związku z błędami formalnymi, skutkującymi negatywn</w:t>
            </w:r>
            <w:r w:rsidR="00E96DEC">
              <w:rPr>
                <w:rFonts w:ascii="Arial" w:hAnsi="Arial" w:cs="Arial"/>
              </w:rPr>
              <w:t>ą</w:t>
            </w:r>
            <w:r w:rsidRPr="001C7107">
              <w:rPr>
                <w:rFonts w:ascii="Arial" w:hAnsi="Arial" w:cs="Arial"/>
              </w:rPr>
              <w:t xml:space="preserve"> oceną formalną zamawiający nie wzywał oferenta do uzupełniania powyższych braków </w:t>
            </w:r>
            <w:r w:rsidR="00E96DEC">
              <w:rPr>
                <w:rFonts w:ascii="Arial" w:hAnsi="Arial" w:cs="Arial"/>
              </w:rPr>
              <w:br/>
            </w:r>
            <w:r w:rsidRPr="001C7107">
              <w:rPr>
                <w:rFonts w:ascii="Arial" w:hAnsi="Arial" w:cs="Arial"/>
              </w:rPr>
              <w:lastRenderedPageBreak/>
              <w:t>w złożonych oświadczeniach</w:t>
            </w:r>
          </w:p>
        </w:tc>
      </w:tr>
      <w:tr w:rsidR="00944973" w:rsidRPr="002F347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973" w:rsidRPr="002F347E" w:rsidRDefault="00CE0C66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973" w:rsidRPr="002F347E" w:rsidRDefault="00CE0C66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S</w:t>
            </w:r>
            <w:r w:rsidR="00E96DEC">
              <w:rPr>
                <w:rFonts w:ascii="Arial" w:hAnsi="Arial" w:cs="Arial"/>
              </w:rPr>
              <w:t>UBVENIO</w:t>
            </w:r>
            <w:r w:rsidRPr="002F347E">
              <w:rPr>
                <w:rFonts w:ascii="Arial" w:hAnsi="Arial" w:cs="Arial"/>
              </w:rPr>
              <w:t xml:space="preserve"> Fundacja Interwencji Kryzysowej </w:t>
            </w:r>
            <w:r w:rsidR="00E96DEC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>i Pomocy Psychologicznej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973" w:rsidRPr="002F347E" w:rsidRDefault="00CE0C66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Centrum Aktywności Lokalnej - Pomorska 11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4973" w:rsidRPr="002F347E" w:rsidRDefault="001C710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E0C66" w:rsidRPr="002F347E">
              <w:rPr>
                <w:rFonts w:ascii="Arial" w:hAnsi="Arial" w:cs="Arial"/>
              </w:rPr>
              <w:t xml:space="preserve">w statucie organizacji brak zapisu </w:t>
            </w:r>
            <w:r w:rsidR="00E96DEC">
              <w:rPr>
                <w:rFonts w:ascii="Arial" w:hAnsi="Arial" w:cs="Arial"/>
              </w:rPr>
              <w:br/>
            </w:r>
            <w:r w:rsidR="00CE0C66" w:rsidRPr="002F347E">
              <w:rPr>
                <w:rFonts w:ascii="Arial" w:hAnsi="Arial" w:cs="Arial"/>
              </w:rPr>
              <w:t xml:space="preserve">o prowadzeniu działań </w:t>
            </w:r>
            <w:r w:rsidR="00E96DEC">
              <w:rPr>
                <w:rFonts w:ascii="Arial" w:hAnsi="Arial" w:cs="Arial"/>
              </w:rPr>
              <w:br/>
              <w:t xml:space="preserve">w obszarze </w:t>
            </w:r>
            <w:r w:rsidR="00CE0C66" w:rsidRPr="002F347E">
              <w:rPr>
                <w:rFonts w:ascii="Arial" w:hAnsi="Arial" w:cs="Arial"/>
              </w:rPr>
              <w:t>objęt</w:t>
            </w:r>
            <w:r w:rsidR="00E96DEC">
              <w:rPr>
                <w:rFonts w:ascii="Arial" w:hAnsi="Arial" w:cs="Arial"/>
              </w:rPr>
              <w:t>ym</w:t>
            </w:r>
            <w:r w:rsidR="00CE0C66" w:rsidRPr="002F347E">
              <w:rPr>
                <w:rFonts w:ascii="Arial" w:hAnsi="Arial" w:cs="Arial"/>
              </w:rPr>
              <w:t xml:space="preserve"> konkursem tj. z zakresu działań wspomagających rozwój wspólnot i społeczności lokalnych</w:t>
            </w:r>
            <w:r w:rsidR="001529A9">
              <w:rPr>
                <w:rFonts w:ascii="Arial" w:hAnsi="Arial" w:cs="Arial"/>
              </w:rPr>
              <w:t>.</w:t>
            </w:r>
            <w:r w:rsidR="00CE0C66" w:rsidRPr="002F347E">
              <w:rPr>
                <w:rFonts w:ascii="Arial" w:hAnsi="Arial" w:cs="Arial"/>
              </w:rPr>
              <w:br/>
            </w:r>
          </w:p>
        </w:tc>
      </w:tr>
    </w:tbl>
    <w:p w:rsidR="00944973" w:rsidRDefault="00944973">
      <w:pPr>
        <w:spacing w:after="100"/>
        <w:rPr>
          <w:rFonts w:ascii="Arial" w:hAnsi="Arial" w:cs="Arial"/>
        </w:rPr>
      </w:pPr>
    </w:p>
    <w:p w:rsidR="003963C3" w:rsidRDefault="003963C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Członkowie Komisji nie zgłosili uwag do oceny formalnej. </w:t>
      </w:r>
    </w:p>
    <w:p w:rsidR="003963C3" w:rsidRDefault="003963C3">
      <w:pPr>
        <w:spacing w:after="100"/>
        <w:rPr>
          <w:rFonts w:ascii="Arial" w:hAnsi="Arial" w:cs="Arial"/>
        </w:rPr>
      </w:pPr>
    </w:p>
    <w:p w:rsidR="003963C3" w:rsidRDefault="003963C3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6. W drugim etapie Komisja dokonała podsumowania oceny </w:t>
      </w:r>
      <w:r w:rsidR="00CA785A">
        <w:rPr>
          <w:rFonts w:ascii="Arial" w:hAnsi="Arial" w:cs="Arial"/>
        </w:rPr>
        <w:t xml:space="preserve">merytorycznej ofert, które pozytywnie przeszły ocenę formalną. </w:t>
      </w:r>
    </w:p>
    <w:p w:rsidR="00A118D9" w:rsidRDefault="00CA785A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Czł</w:t>
      </w:r>
      <w:r w:rsidR="00A118D9">
        <w:rPr>
          <w:rFonts w:ascii="Arial" w:hAnsi="Arial" w:cs="Arial"/>
        </w:rPr>
        <w:t>onkowie K</w:t>
      </w:r>
      <w:r>
        <w:rPr>
          <w:rFonts w:ascii="Arial" w:hAnsi="Arial" w:cs="Arial"/>
        </w:rPr>
        <w:t xml:space="preserve">omisji </w:t>
      </w:r>
      <w:r w:rsidR="00A118D9">
        <w:rPr>
          <w:rFonts w:ascii="Arial" w:hAnsi="Arial" w:cs="Arial"/>
        </w:rPr>
        <w:t xml:space="preserve">w dniach 16 – 20 luty 2023 roku za pośrednictwem generatora wniosków „Witkac” dokonali oceny merytorycznej ofert złożonych przez </w:t>
      </w:r>
    </w:p>
    <w:p w:rsidR="00CA785A" w:rsidRDefault="00A118D9" w:rsidP="00A118D9">
      <w:pPr>
        <w:pStyle w:val="Akapitzlist"/>
        <w:numPr>
          <w:ilvl w:val="0"/>
          <w:numId w:val="13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Fundację „W</w:t>
      </w:r>
      <w:r w:rsidR="00F864CB">
        <w:rPr>
          <w:rFonts w:ascii="Arial" w:hAnsi="Arial" w:cs="Arial"/>
        </w:rPr>
        <w:t xml:space="preserve"> Człowieku Widzieć Brata”</w:t>
      </w:r>
    </w:p>
    <w:p w:rsidR="00F864CB" w:rsidRDefault="00F864CB" w:rsidP="00A118D9">
      <w:pPr>
        <w:pStyle w:val="Akapitzlist"/>
        <w:numPr>
          <w:ilvl w:val="0"/>
          <w:numId w:val="13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Fundację STREFA</w:t>
      </w:r>
    </w:p>
    <w:p w:rsidR="00EC10C4" w:rsidRDefault="00EC10C4" w:rsidP="00A118D9">
      <w:pPr>
        <w:pStyle w:val="Akapitzlist"/>
        <w:numPr>
          <w:ilvl w:val="0"/>
          <w:numId w:val="13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Łódzką Akademię Kobiecości</w:t>
      </w:r>
    </w:p>
    <w:p w:rsidR="00F864CB" w:rsidRPr="00A118D9" w:rsidRDefault="00F864CB" w:rsidP="00EC10C4">
      <w:pPr>
        <w:pStyle w:val="Akapitzlist"/>
        <w:spacing w:after="100"/>
        <w:rPr>
          <w:rFonts w:ascii="Arial" w:hAnsi="Arial" w:cs="Arial"/>
        </w:rPr>
      </w:pPr>
    </w:p>
    <w:p w:rsidR="001C7107" w:rsidRDefault="00EC10C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Czł</w:t>
      </w:r>
      <w:r w:rsidR="00257E04">
        <w:rPr>
          <w:rFonts w:ascii="Arial" w:hAnsi="Arial" w:cs="Arial"/>
        </w:rPr>
        <w:t>onkowie K</w:t>
      </w:r>
      <w:r>
        <w:rPr>
          <w:rFonts w:ascii="Arial" w:hAnsi="Arial" w:cs="Arial"/>
        </w:rPr>
        <w:t>omisji w ramach oceny:</w:t>
      </w:r>
    </w:p>
    <w:p w:rsidR="00EC10C4" w:rsidRDefault="00EC10C4" w:rsidP="00EC10C4">
      <w:pPr>
        <w:numPr>
          <w:ilvl w:val="0"/>
          <w:numId w:val="7"/>
        </w:numPr>
        <w:ind w:left="6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przeanalizowali </w:t>
      </w:r>
      <w:r w:rsidRPr="002F347E">
        <w:rPr>
          <w:rFonts w:ascii="Arial" w:hAnsi="Arial" w:cs="Arial"/>
        </w:rPr>
        <w:t>merytoryczną zawartość ofert,</w:t>
      </w:r>
    </w:p>
    <w:p w:rsidR="00EC10C4" w:rsidRDefault="00EC10C4" w:rsidP="00EC10C4">
      <w:pPr>
        <w:numPr>
          <w:ilvl w:val="0"/>
          <w:numId w:val="7"/>
        </w:numPr>
        <w:ind w:left="657" w:hanging="357"/>
        <w:rPr>
          <w:rFonts w:ascii="Arial" w:hAnsi="Arial" w:cs="Arial"/>
        </w:rPr>
      </w:pPr>
      <w:r>
        <w:rPr>
          <w:rFonts w:ascii="Arial" w:hAnsi="Arial" w:cs="Arial"/>
        </w:rPr>
        <w:t>dokonali</w:t>
      </w:r>
      <w:r w:rsidRPr="002F347E">
        <w:rPr>
          <w:rFonts w:ascii="Arial" w:hAnsi="Arial" w:cs="Arial"/>
        </w:rPr>
        <w:t xml:space="preserve"> oceny możliwości realizacji zada</w:t>
      </w:r>
      <w:r w:rsidR="00E96DEC">
        <w:rPr>
          <w:rFonts w:ascii="Arial" w:hAnsi="Arial" w:cs="Arial"/>
        </w:rPr>
        <w:t>ń zgłoszonych</w:t>
      </w:r>
      <w:r w:rsidRPr="002F347E">
        <w:rPr>
          <w:rFonts w:ascii="Arial" w:hAnsi="Arial" w:cs="Arial"/>
        </w:rPr>
        <w:t xml:space="preserve"> przez organizacje</w:t>
      </w:r>
      <w:r w:rsidR="00E96DEC">
        <w:rPr>
          <w:rFonts w:ascii="Arial" w:hAnsi="Arial" w:cs="Arial"/>
        </w:rPr>
        <w:t>,</w:t>
      </w:r>
    </w:p>
    <w:p w:rsidR="00EC10C4" w:rsidRDefault="00EC10C4" w:rsidP="00EC10C4">
      <w:pPr>
        <w:numPr>
          <w:ilvl w:val="0"/>
          <w:numId w:val="7"/>
        </w:numPr>
        <w:ind w:left="657" w:hanging="357"/>
        <w:rPr>
          <w:rFonts w:ascii="Arial" w:hAnsi="Arial" w:cs="Arial"/>
        </w:rPr>
      </w:pPr>
      <w:r>
        <w:rPr>
          <w:rFonts w:ascii="Arial" w:hAnsi="Arial" w:cs="Arial"/>
        </w:rPr>
        <w:t>ocenili zadeklarowan</w:t>
      </w:r>
      <w:r w:rsidR="00E96DEC">
        <w:rPr>
          <w:rFonts w:ascii="Arial" w:hAnsi="Arial" w:cs="Arial"/>
        </w:rPr>
        <w:t>e</w:t>
      </w:r>
      <w:r w:rsidRPr="00EC10C4">
        <w:rPr>
          <w:rFonts w:ascii="Arial" w:hAnsi="Arial" w:cs="Arial"/>
        </w:rPr>
        <w:t xml:space="preserve"> przez organizacje działania, kwalifikacje oraz doświadczenie osób, przy udziale których będzie real</w:t>
      </w:r>
      <w:r>
        <w:rPr>
          <w:rFonts w:ascii="Arial" w:hAnsi="Arial" w:cs="Arial"/>
        </w:rPr>
        <w:t>izowane zadanie, przeanalizowali</w:t>
      </w:r>
      <w:r w:rsidRPr="00EC10C4">
        <w:rPr>
          <w:rFonts w:ascii="Arial" w:hAnsi="Arial" w:cs="Arial"/>
        </w:rPr>
        <w:t xml:space="preserve"> rzetelność przedstawionej we wniosku kalkulacji kosztów</w:t>
      </w:r>
      <w:r>
        <w:rPr>
          <w:rFonts w:ascii="Arial" w:hAnsi="Arial" w:cs="Arial"/>
        </w:rPr>
        <w:t xml:space="preserve"> realizacji zadania, w tym w relacji do zakresu rzeczowego zadania i w związku z realizowanym zadaniem</w:t>
      </w:r>
      <w:r w:rsidR="00E96DEC">
        <w:rPr>
          <w:rFonts w:ascii="Arial" w:hAnsi="Arial" w:cs="Arial"/>
        </w:rPr>
        <w:t>,</w:t>
      </w:r>
    </w:p>
    <w:p w:rsidR="00EC10C4" w:rsidRDefault="00EC10C4" w:rsidP="00EC10C4">
      <w:pPr>
        <w:numPr>
          <w:ilvl w:val="0"/>
          <w:numId w:val="7"/>
        </w:numPr>
        <w:ind w:left="657" w:hanging="357"/>
        <w:rPr>
          <w:rFonts w:ascii="Arial" w:hAnsi="Arial" w:cs="Arial"/>
        </w:rPr>
      </w:pPr>
      <w:r>
        <w:rPr>
          <w:rFonts w:ascii="Arial" w:hAnsi="Arial" w:cs="Arial"/>
        </w:rPr>
        <w:t>uwzględnili zadeklarowany udział środków finansowych własnych oraz wkład rzeczowy i osobowy oferenta</w:t>
      </w:r>
      <w:r w:rsidR="00E96DEC">
        <w:rPr>
          <w:rFonts w:ascii="Arial" w:hAnsi="Arial" w:cs="Arial"/>
        </w:rPr>
        <w:t>,</w:t>
      </w:r>
    </w:p>
    <w:p w:rsidR="00EC10C4" w:rsidRDefault="00EC10C4" w:rsidP="00EC10C4">
      <w:pPr>
        <w:numPr>
          <w:ilvl w:val="0"/>
          <w:numId w:val="7"/>
        </w:numPr>
        <w:ind w:left="657" w:hanging="357"/>
        <w:rPr>
          <w:rFonts w:ascii="Arial" w:hAnsi="Arial" w:cs="Arial"/>
        </w:rPr>
      </w:pPr>
      <w:r>
        <w:rPr>
          <w:rFonts w:ascii="Arial" w:hAnsi="Arial" w:cs="Arial"/>
        </w:rPr>
        <w:t>przeanalizowali atrakcyjność programu w stosunku do kosztów realizacji zadania</w:t>
      </w:r>
      <w:r w:rsidR="00E96D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257E04" w:rsidRDefault="00EC10C4" w:rsidP="00EC10C4">
      <w:pPr>
        <w:numPr>
          <w:ilvl w:val="0"/>
          <w:numId w:val="7"/>
        </w:numPr>
        <w:ind w:left="6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ocenili zaproponowane </w:t>
      </w:r>
      <w:r w:rsidR="00257E04">
        <w:rPr>
          <w:rFonts w:ascii="Arial" w:hAnsi="Arial" w:cs="Arial"/>
        </w:rPr>
        <w:t>formy promocji działań do różnych odbiorców docelowych</w:t>
      </w:r>
      <w:r w:rsidR="00E96DEC">
        <w:rPr>
          <w:rFonts w:ascii="Arial" w:hAnsi="Arial" w:cs="Arial"/>
        </w:rPr>
        <w:t>.</w:t>
      </w:r>
      <w:r w:rsidR="00257E04">
        <w:rPr>
          <w:rFonts w:ascii="Arial" w:hAnsi="Arial" w:cs="Arial"/>
        </w:rPr>
        <w:t xml:space="preserve"> </w:t>
      </w:r>
    </w:p>
    <w:p w:rsidR="00257E04" w:rsidRDefault="00257E04" w:rsidP="00257E04">
      <w:pPr>
        <w:ind w:left="657"/>
        <w:rPr>
          <w:rFonts w:ascii="Arial" w:hAnsi="Arial" w:cs="Arial"/>
        </w:rPr>
      </w:pPr>
    </w:p>
    <w:p w:rsidR="00257E04" w:rsidRDefault="00257E04" w:rsidP="00257E04">
      <w:pPr>
        <w:rPr>
          <w:rFonts w:ascii="Arial" w:hAnsi="Arial" w:cs="Arial"/>
        </w:rPr>
      </w:pPr>
      <w:r>
        <w:rPr>
          <w:rFonts w:ascii="Arial" w:hAnsi="Arial" w:cs="Arial"/>
        </w:rPr>
        <w:t>Średnia liczba punktów uzyskana przez poszczególnych oferentów wyniosła:</w:t>
      </w:r>
    </w:p>
    <w:p w:rsidR="00257E04" w:rsidRDefault="00257E04" w:rsidP="00257E04">
      <w:pPr>
        <w:pStyle w:val="Akapitzlist"/>
        <w:numPr>
          <w:ilvl w:val="0"/>
          <w:numId w:val="14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Fundacja „W Człowieku Widzieć Brata” – 34,8 pkt</w:t>
      </w:r>
    </w:p>
    <w:p w:rsidR="00257E04" w:rsidRDefault="00257E04" w:rsidP="00257E04">
      <w:pPr>
        <w:pStyle w:val="Akapitzlist"/>
        <w:numPr>
          <w:ilvl w:val="0"/>
          <w:numId w:val="14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Fundacja STREFA – 33,2 pkt</w:t>
      </w:r>
    </w:p>
    <w:p w:rsidR="00257E04" w:rsidRDefault="00257E04" w:rsidP="00257E04">
      <w:pPr>
        <w:pStyle w:val="Akapitzlist"/>
        <w:numPr>
          <w:ilvl w:val="0"/>
          <w:numId w:val="14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Łódzk</w:t>
      </w:r>
      <w:r w:rsidR="00E96DE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Akademi</w:t>
      </w:r>
      <w:r w:rsidR="00E96DE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Kobiecości – 32 pkt</w:t>
      </w:r>
    </w:p>
    <w:p w:rsidR="00EC10C4" w:rsidRDefault="00EC10C4">
      <w:pPr>
        <w:spacing w:after="100"/>
        <w:rPr>
          <w:rFonts w:ascii="Arial" w:hAnsi="Arial" w:cs="Arial"/>
        </w:rPr>
      </w:pPr>
    </w:p>
    <w:p w:rsidR="00257E04" w:rsidRDefault="00257E04" w:rsidP="001C7107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Członkowie Komisji nie zgłosili żadnych uwag w stosunku do złożonych ofert</w:t>
      </w:r>
      <w:r w:rsidR="00E96DEC">
        <w:rPr>
          <w:rFonts w:ascii="Arial" w:hAnsi="Arial" w:cs="Arial"/>
        </w:rPr>
        <w:t>, ich oceny merytorycznej</w:t>
      </w:r>
      <w:r w:rsidR="009B7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uzyskanej średniej liczby punktów</w:t>
      </w:r>
      <w:r w:rsidR="009B725A">
        <w:rPr>
          <w:rFonts w:ascii="Arial" w:hAnsi="Arial" w:cs="Arial"/>
        </w:rPr>
        <w:t>.</w:t>
      </w:r>
    </w:p>
    <w:p w:rsidR="00257E04" w:rsidRDefault="00257E04" w:rsidP="001C7107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Zaakceptowali również zaproponowaną kwotę dotacji. Na realizację zadania przeznaczono środki finansowe z budżetu Miasta Łodzi do wysokości </w:t>
      </w:r>
      <w:r w:rsidR="00895DA0">
        <w:rPr>
          <w:rFonts w:ascii="Arial" w:hAnsi="Arial" w:cs="Arial"/>
        </w:rPr>
        <w:t xml:space="preserve">113 000,00 zł. </w:t>
      </w:r>
    </w:p>
    <w:p w:rsidR="00895DA0" w:rsidRDefault="00895DA0">
      <w:pPr>
        <w:spacing w:after="100"/>
        <w:rPr>
          <w:rFonts w:ascii="Arial" w:hAnsi="Arial" w:cs="Arial"/>
        </w:rPr>
      </w:pP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lastRenderedPageBreak/>
        <w:t>Propozycje dotacji przedstawia tabela nr 3.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Tabela nr 3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944973" w:rsidRPr="002F347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Propozycja dotacji</w:t>
            </w:r>
          </w:p>
        </w:tc>
      </w:tr>
      <w:tr w:rsidR="00944973" w:rsidRPr="002F347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</w:t>
            </w:r>
            <w:r w:rsidR="009B725A">
              <w:rPr>
                <w:rFonts w:ascii="Arial" w:hAnsi="Arial" w:cs="Arial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Fundacja "W Człowieku Widzieć Brata"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 xml:space="preserve">Prowadzenie działań animacyjnych, włączających </w:t>
            </w:r>
            <w:r w:rsidR="009B725A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 xml:space="preserve">i międzypokoleniowych </w:t>
            </w:r>
            <w:r w:rsidR="009B725A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 xml:space="preserve">w Centrum Aktywności Lokalnej o profilu senioralnym przy ul. Pomorskiej 11 </w:t>
            </w:r>
            <w:r w:rsidR="009B725A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>w Łodzi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113 000,00 zł</w:t>
            </w:r>
          </w:p>
        </w:tc>
      </w:tr>
      <w:tr w:rsidR="00944973" w:rsidRPr="002F347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2</w:t>
            </w:r>
            <w:r w:rsidR="009B725A">
              <w:rPr>
                <w:rFonts w:ascii="Arial" w:hAnsi="Arial" w:cs="Arial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Fundacja STREFA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 xml:space="preserve">Prowadzenie działań animacyjnych, włączających </w:t>
            </w:r>
            <w:r w:rsidR="009B725A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 xml:space="preserve">i międzypokoleniowych </w:t>
            </w:r>
            <w:r w:rsidR="009B725A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 xml:space="preserve">w Centrum Aktywności Lokalnej o profilu senioralnym przy ul. Pomorskiej 11 </w:t>
            </w:r>
            <w:r w:rsidR="009B725A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>w Łodzi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A118D9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zł</w:t>
            </w:r>
          </w:p>
        </w:tc>
      </w:tr>
      <w:tr w:rsidR="00944973" w:rsidRPr="002F347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3</w:t>
            </w:r>
            <w:r w:rsidR="009B725A">
              <w:rPr>
                <w:rFonts w:ascii="Arial" w:hAnsi="Arial" w:cs="Arial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Stowarzyszenie Społeczno-Kulturalne ETHNOS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Centrum Aktywności Lokalnej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0,00 zł</w:t>
            </w:r>
          </w:p>
        </w:tc>
      </w:tr>
      <w:tr w:rsidR="00944973" w:rsidRPr="002F347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4</w:t>
            </w:r>
            <w:r w:rsidR="009B725A">
              <w:rPr>
                <w:rFonts w:ascii="Arial" w:hAnsi="Arial" w:cs="Arial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ŁÓDZKA AKADEMIA KOBIECOŚCI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 xml:space="preserve">Prowadzenie działań animacyjnych, włączających </w:t>
            </w:r>
            <w:r w:rsidR="009B725A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 xml:space="preserve">i międzypokoleniowych </w:t>
            </w:r>
            <w:r w:rsidR="009B725A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 xml:space="preserve">w Centrum Aktywności Lokalnej o profilu senioralnym przy ul. Pomorskiej 11 </w:t>
            </w:r>
            <w:r w:rsidR="009B725A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>w Łodzi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A118D9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zł</w:t>
            </w:r>
          </w:p>
        </w:tc>
      </w:tr>
      <w:tr w:rsidR="00944973" w:rsidRPr="002F347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5</w:t>
            </w:r>
            <w:r w:rsidR="009B725A">
              <w:rPr>
                <w:rFonts w:ascii="Arial" w:hAnsi="Arial" w:cs="Arial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S</w:t>
            </w:r>
            <w:r w:rsidR="009B725A">
              <w:rPr>
                <w:rFonts w:ascii="Arial" w:hAnsi="Arial" w:cs="Arial"/>
              </w:rPr>
              <w:t>UBVENIO</w:t>
            </w:r>
            <w:r w:rsidRPr="002F347E">
              <w:rPr>
                <w:rFonts w:ascii="Arial" w:hAnsi="Arial" w:cs="Arial"/>
              </w:rPr>
              <w:t xml:space="preserve"> Fundacja Interwencji Kryzysowej </w:t>
            </w:r>
            <w:r w:rsidR="009B725A">
              <w:rPr>
                <w:rFonts w:ascii="Arial" w:hAnsi="Arial" w:cs="Arial"/>
              </w:rPr>
              <w:br/>
            </w:r>
            <w:r w:rsidRPr="002F347E">
              <w:rPr>
                <w:rFonts w:ascii="Arial" w:hAnsi="Arial" w:cs="Arial"/>
              </w:rPr>
              <w:t>i Pomocy Psychologicznej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Centrum Aktywności Lokalnej - Pomorska 11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0,00 zł</w:t>
            </w:r>
          </w:p>
        </w:tc>
      </w:tr>
      <w:tr w:rsidR="00944973" w:rsidRPr="002F347E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right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Łącznie: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A118D9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113 000,00</w:t>
            </w:r>
            <w:r w:rsidR="00CE0C66" w:rsidRPr="002F347E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</w:tbl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 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Na tym </w:t>
      </w:r>
      <w:r w:rsidR="00895DA0">
        <w:rPr>
          <w:rFonts w:ascii="Arial" w:hAnsi="Arial" w:cs="Arial"/>
        </w:rPr>
        <w:t>prace komisji</w:t>
      </w:r>
      <w:r w:rsidRPr="002F347E">
        <w:rPr>
          <w:rFonts w:ascii="Arial" w:hAnsi="Arial" w:cs="Arial"/>
        </w:rPr>
        <w:t xml:space="preserve"> zakończono.</w:t>
      </w:r>
    </w:p>
    <w:p w:rsidR="00B038C4" w:rsidRDefault="00B038C4">
      <w:pPr>
        <w:spacing w:after="100"/>
        <w:rPr>
          <w:rFonts w:ascii="Arial" w:hAnsi="Arial" w:cs="Arial"/>
        </w:rPr>
      </w:pPr>
    </w:p>
    <w:p w:rsidR="00895DA0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944973" w:rsidRPr="002F347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___</w:t>
            </w:r>
            <w:r w:rsidR="00895DA0">
              <w:rPr>
                <w:rFonts w:ascii="Arial" w:hAnsi="Arial" w:cs="Arial"/>
              </w:rPr>
              <w:t>______________________________</w:t>
            </w:r>
            <w:r w:rsidRPr="002F347E">
              <w:rPr>
                <w:rFonts w:ascii="Arial" w:hAnsi="Arial" w:cs="Arial"/>
              </w:rPr>
              <w:br/>
              <w:t xml:space="preserve"> Podpis protokołującego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44973" w:rsidRPr="002F347E" w:rsidRDefault="00CE0C66" w:rsidP="00895DA0">
            <w:pPr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___</w:t>
            </w:r>
            <w:r w:rsidR="00895DA0">
              <w:rPr>
                <w:rFonts w:ascii="Arial" w:hAnsi="Arial" w:cs="Arial"/>
              </w:rPr>
              <w:t>______________________________</w:t>
            </w:r>
            <w:r w:rsidR="003963C3">
              <w:rPr>
                <w:rFonts w:ascii="Arial" w:hAnsi="Arial" w:cs="Arial"/>
              </w:rPr>
              <w:br/>
              <w:t xml:space="preserve"> Podpis </w:t>
            </w:r>
            <w:r w:rsidR="00895DA0">
              <w:rPr>
                <w:rFonts w:ascii="Arial" w:hAnsi="Arial" w:cs="Arial"/>
              </w:rPr>
              <w:t xml:space="preserve">zastępcy </w:t>
            </w:r>
            <w:r w:rsidR="003963C3">
              <w:rPr>
                <w:rFonts w:ascii="Arial" w:hAnsi="Arial" w:cs="Arial"/>
              </w:rPr>
              <w:t xml:space="preserve">przewodniczącego </w:t>
            </w:r>
            <w:r w:rsidR="00895DA0">
              <w:rPr>
                <w:rFonts w:ascii="Arial" w:hAnsi="Arial" w:cs="Arial"/>
              </w:rPr>
              <w:t>Komisji</w:t>
            </w:r>
          </w:p>
        </w:tc>
      </w:tr>
    </w:tbl>
    <w:p w:rsidR="00895DA0" w:rsidRDefault="00895DA0">
      <w:pPr>
        <w:spacing w:after="100"/>
        <w:rPr>
          <w:rFonts w:ascii="Arial" w:hAnsi="Arial" w:cs="Arial"/>
        </w:rPr>
      </w:pPr>
    </w:p>
    <w:p w:rsidR="00B038C4" w:rsidRDefault="00B038C4">
      <w:pPr>
        <w:spacing w:after="100"/>
        <w:rPr>
          <w:rFonts w:ascii="Arial" w:hAnsi="Arial" w:cs="Arial"/>
        </w:rPr>
      </w:pP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Załączniki:</w:t>
      </w:r>
    </w:p>
    <w:p w:rsidR="00895DA0" w:rsidRPr="00895DA0" w:rsidRDefault="00CE0C66" w:rsidP="00895DA0">
      <w:pPr>
        <w:pStyle w:val="Akapitzlist"/>
        <w:numPr>
          <w:ilvl w:val="0"/>
          <w:numId w:val="15"/>
        </w:numPr>
        <w:spacing w:after="100"/>
        <w:rPr>
          <w:rFonts w:ascii="Arial" w:hAnsi="Arial" w:cs="Arial"/>
        </w:rPr>
      </w:pPr>
      <w:r w:rsidRPr="00895DA0">
        <w:rPr>
          <w:rFonts w:ascii="Arial" w:hAnsi="Arial" w:cs="Arial"/>
        </w:rPr>
        <w:t>L</w:t>
      </w:r>
      <w:r w:rsidR="00895DA0" w:rsidRPr="00895DA0">
        <w:rPr>
          <w:rFonts w:ascii="Arial" w:hAnsi="Arial" w:cs="Arial"/>
        </w:rPr>
        <w:t>isty</w:t>
      </w:r>
      <w:r w:rsidR="003963C3" w:rsidRPr="00895DA0">
        <w:rPr>
          <w:rFonts w:ascii="Arial" w:hAnsi="Arial" w:cs="Arial"/>
        </w:rPr>
        <w:t> obecności,</w:t>
      </w:r>
    </w:p>
    <w:p w:rsidR="00895DA0" w:rsidRDefault="00895DA0" w:rsidP="00895DA0">
      <w:pPr>
        <w:pStyle w:val="Akapitzlist"/>
        <w:numPr>
          <w:ilvl w:val="0"/>
          <w:numId w:val="15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Zestawienie Zbiorcze</w:t>
      </w:r>
    </w:p>
    <w:p w:rsidR="00944973" w:rsidRDefault="003963C3" w:rsidP="00895DA0">
      <w:pPr>
        <w:pStyle w:val="Akapitzlist"/>
        <w:numPr>
          <w:ilvl w:val="0"/>
          <w:numId w:val="15"/>
        </w:numPr>
        <w:spacing w:after="100"/>
        <w:rPr>
          <w:rFonts w:ascii="Arial" w:hAnsi="Arial" w:cs="Arial"/>
        </w:rPr>
      </w:pPr>
      <w:r w:rsidRPr="00895DA0">
        <w:rPr>
          <w:rFonts w:ascii="Arial" w:hAnsi="Arial" w:cs="Arial"/>
        </w:rPr>
        <w:t>Oświadczenia</w:t>
      </w:r>
      <w:r w:rsidR="00CE0C66" w:rsidRPr="00895DA0">
        <w:rPr>
          <w:rFonts w:ascii="Arial" w:hAnsi="Arial" w:cs="Arial"/>
        </w:rPr>
        <w:t xml:space="preserve"> członków Komisji Konkursowej.</w:t>
      </w:r>
    </w:p>
    <w:p w:rsidR="001A2C90" w:rsidRDefault="001A2C90" w:rsidP="001A2C90">
      <w:pPr>
        <w:pStyle w:val="Akapitzlist"/>
        <w:spacing w:after="100"/>
        <w:ind w:left="465"/>
        <w:rPr>
          <w:rFonts w:ascii="Arial" w:hAnsi="Arial" w:cs="Arial"/>
        </w:rPr>
      </w:pPr>
    </w:p>
    <w:p w:rsidR="001A2C90" w:rsidRDefault="001A2C90" w:rsidP="001A2C90">
      <w:pPr>
        <w:pStyle w:val="Akapitzlist"/>
        <w:spacing w:after="100"/>
        <w:ind w:left="465"/>
        <w:rPr>
          <w:rFonts w:ascii="Arial" w:hAnsi="Arial" w:cs="Arial"/>
        </w:rPr>
      </w:pPr>
    </w:p>
    <w:p w:rsidR="001A2C90" w:rsidRDefault="001A2C90" w:rsidP="001A2C90">
      <w:pPr>
        <w:pStyle w:val="Akapitzlist"/>
        <w:spacing w:after="100"/>
        <w:ind w:left="465"/>
        <w:rPr>
          <w:rFonts w:ascii="Arial" w:hAnsi="Arial" w:cs="Arial"/>
        </w:rPr>
      </w:pPr>
    </w:p>
    <w:p w:rsidR="001A2C90" w:rsidRPr="0066663D" w:rsidRDefault="001A2C90" w:rsidP="001A2C9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Nr konkursu: 2</w:t>
      </w:r>
      <w:r w:rsidRPr="0066663D">
        <w:rPr>
          <w:rFonts w:ascii="Arial" w:hAnsi="Arial" w:cs="Arial"/>
        </w:rPr>
        <w:t>/B</w:t>
      </w:r>
      <w:r>
        <w:rPr>
          <w:rFonts w:ascii="Arial" w:hAnsi="Arial" w:cs="Arial"/>
        </w:rPr>
        <w:t>RiM/2023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Łódź, dnia 20 stycznia 2023</w:t>
      </w:r>
      <w:r w:rsidRPr="0066663D">
        <w:rPr>
          <w:rFonts w:ascii="Arial" w:hAnsi="Arial" w:cs="Arial"/>
        </w:rPr>
        <w:t xml:space="preserve"> r. </w:t>
      </w:r>
    </w:p>
    <w:p w:rsidR="001A2C90" w:rsidRPr="0066663D" w:rsidRDefault="001A2C90" w:rsidP="001A2C90">
      <w:pPr>
        <w:rPr>
          <w:rFonts w:ascii="Arial" w:hAnsi="Arial" w:cs="Arial"/>
        </w:rPr>
      </w:pPr>
    </w:p>
    <w:p w:rsidR="001A2C90" w:rsidRDefault="001A2C90" w:rsidP="001A2C90">
      <w:pPr>
        <w:rPr>
          <w:rFonts w:ascii="Arial" w:hAnsi="Arial" w:cs="Arial"/>
          <w:b/>
          <w:sz w:val="28"/>
          <w:szCs w:val="28"/>
        </w:rPr>
      </w:pPr>
    </w:p>
    <w:p w:rsidR="001A2C90" w:rsidRDefault="001A2C90" w:rsidP="001A2C90">
      <w:pPr>
        <w:rPr>
          <w:rFonts w:ascii="Arial" w:hAnsi="Arial" w:cs="Arial"/>
          <w:b/>
          <w:sz w:val="28"/>
          <w:szCs w:val="28"/>
        </w:rPr>
      </w:pPr>
    </w:p>
    <w:p w:rsidR="001A2C90" w:rsidRDefault="001A2C90" w:rsidP="001A2C90">
      <w:pPr>
        <w:rPr>
          <w:rFonts w:ascii="Arial" w:hAnsi="Arial" w:cs="Arial"/>
          <w:b/>
          <w:sz w:val="28"/>
          <w:szCs w:val="28"/>
        </w:rPr>
      </w:pPr>
      <w:r w:rsidRPr="0066663D">
        <w:rPr>
          <w:rFonts w:ascii="Arial" w:hAnsi="Arial" w:cs="Arial"/>
          <w:b/>
          <w:sz w:val="28"/>
          <w:szCs w:val="28"/>
        </w:rPr>
        <w:t>Lista Obecności</w:t>
      </w:r>
    </w:p>
    <w:p w:rsidR="001A2C90" w:rsidRDefault="001A2C90" w:rsidP="001A2C90">
      <w:pPr>
        <w:jc w:val="both"/>
        <w:rPr>
          <w:rFonts w:ascii="Arial" w:hAnsi="Arial" w:cs="Arial"/>
          <w:b/>
        </w:rPr>
      </w:pPr>
      <w:r w:rsidRPr="0066663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podsumowującego</w:t>
      </w:r>
      <w:r w:rsidRPr="0066663D">
        <w:rPr>
          <w:rFonts w:ascii="Arial" w:hAnsi="Arial" w:cs="Arial"/>
        </w:rPr>
        <w:t xml:space="preserve"> posiedzenia komisji konkursowej opiniującej oferty realizacji zdania publicznego </w:t>
      </w:r>
      <w:r w:rsidRPr="00A97728">
        <w:rPr>
          <w:rFonts w:ascii="Arial" w:hAnsi="Arial" w:cs="Arial"/>
        </w:rPr>
        <w:t xml:space="preserve">Prowadzenie działań animacyjnych, włączających i międzypokoleniowych w Centrum Aktywności Lokalnej o profilu senioralnym przy ul. Pomorskiej 11 </w:t>
      </w:r>
      <w:r>
        <w:rPr>
          <w:rFonts w:ascii="Arial" w:hAnsi="Arial" w:cs="Arial"/>
        </w:rPr>
        <w:br/>
      </w:r>
      <w:r w:rsidRPr="00A97728">
        <w:rPr>
          <w:rFonts w:ascii="Arial" w:hAnsi="Arial" w:cs="Arial"/>
        </w:rPr>
        <w:t>w Łodzi</w:t>
      </w:r>
      <w:r>
        <w:rPr>
          <w:rFonts w:ascii="Arial" w:hAnsi="Arial" w:cs="Arial"/>
        </w:rPr>
        <w:t xml:space="preserve">. </w:t>
      </w:r>
    </w:p>
    <w:p w:rsidR="001A2C90" w:rsidRPr="0066663D" w:rsidRDefault="001A2C90" w:rsidP="001A2C90">
      <w:pPr>
        <w:rPr>
          <w:rFonts w:ascii="Arial" w:hAnsi="Arial" w:cs="Arial"/>
          <w:b/>
        </w:rPr>
      </w:pPr>
    </w:p>
    <w:p w:rsidR="001A2C90" w:rsidRPr="0066663D" w:rsidRDefault="001A2C90" w:rsidP="001A2C90">
      <w:pPr>
        <w:pStyle w:val="Akapitzlist"/>
        <w:numPr>
          <w:ilvl w:val="0"/>
          <w:numId w:val="16"/>
        </w:numPr>
        <w:autoSpaceDE/>
        <w:autoSpaceDN/>
        <w:adjustRightInd/>
        <w:spacing w:after="160" w:line="480" w:lineRule="auto"/>
        <w:rPr>
          <w:rFonts w:ascii="Arial" w:hAnsi="Arial" w:cs="Arial"/>
          <w:b/>
        </w:rPr>
      </w:pPr>
      <w:r w:rsidRPr="0066663D">
        <w:rPr>
          <w:rFonts w:ascii="Arial" w:hAnsi="Arial" w:cs="Arial"/>
          <w:b/>
        </w:rPr>
        <w:t xml:space="preserve">Ewa Grabarczyk                  </w:t>
      </w:r>
      <w:r>
        <w:rPr>
          <w:rFonts w:ascii="Arial" w:hAnsi="Arial" w:cs="Arial"/>
          <w:b/>
        </w:rPr>
        <w:t xml:space="preserve">   </w:t>
      </w:r>
      <w:r w:rsidRPr="0066663D">
        <w:rPr>
          <w:rFonts w:ascii="Arial" w:hAnsi="Arial" w:cs="Arial"/>
          <w:b/>
        </w:rPr>
        <w:t>………………...</w:t>
      </w:r>
    </w:p>
    <w:p w:rsidR="001A2C90" w:rsidRPr="0066663D" w:rsidRDefault="001A2C90" w:rsidP="001A2C90">
      <w:pPr>
        <w:pStyle w:val="Akapitzlist"/>
        <w:numPr>
          <w:ilvl w:val="0"/>
          <w:numId w:val="16"/>
        </w:numPr>
        <w:autoSpaceDE/>
        <w:autoSpaceDN/>
        <w:adjustRightInd/>
        <w:spacing w:after="160" w:line="480" w:lineRule="auto"/>
        <w:rPr>
          <w:rFonts w:ascii="Arial" w:hAnsi="Arial" w:cs="Arial"/>
          <w:b/>
        </w:rPr>
      </w:pPr>
      <w:r w:rsidRPr="0066663D">
        <w:rPr>
          <w:rFonts w:ascii="Arial" w:hAnsi="Arial" w:cs="Arial"/>
          <w:b/>
        </w:rPr>
        <w:t>Monika Dolik                        ………………...</w:t>
      </w:r>
    </w:p>
    <w:p w:rsidR="001A2C90" w:rsidRPr="0066663D" w:rsidRDefault="001A2C90" w:rsidP="001A2C90">
      <w:pPr>
        <w:pStyle w:val="Akapitzlist"/>
        <w:numPr>
          <w:ilvl w:val="0"/>
          <w:numId w:val="16"/>
        </w:numPr>
        <w:autoSpaceDE/>
        <w:autoSpaceDN/>
        <w:adjustRightInd/>
        <w:spacing w:after="160" w:line="480" w:lineRule="auto"/>
        <w:rPr>
          <w:rFonts w:ascii="Arial" w:hAnsi="Arial" w:cs="Arial"/>
          <w:b/>
        </w:rPr>
      </w:pPr>
      <w:r w:rsidRPr="0066663D">
        <w:rPr>
          <w:rFonts w:ascii="Arial" w:hAnsi="Arial" w:cs="Arial"/>
          <w:b/>
        </w:rPr>
        <w:t>Monika Dyła                         ………………...</w:t>
      </w:r>
    </w:p>
    <w:p w:rsidR="001A2C90" w:rsidRPr="0066663D" w:rsidRDefault="001A2C90" w:rsidP="001A2C90">
      <w:pPr>
        <w:pStyle w:val="Akapitzlist"/>
        <w:numPr>
          <w:ilvl w:val="0"/>
          <w:numId w:val="16"/>
        </w:numPr>
        <w:autoSpaceDE/>
        <w:autoSpaceDN/>
        <w:adjustRightInd/>
        <w:spacing w:after="160" w:line="480" w:lineRule="auto"/>
        <w:rPr>
          <w:rFonts w:ascii="Arial" w:hAnsi="Arial" w:cs="Arial"/>
          <w:b/>
        </w:rPr>
      </w:pPr>
      <w:r w:rsidRPr="0066663D">
        <w:rPr>
          <w:rFonts w:ascii="Arial" w:hAnsi="Arial" w:cs="Arial"/>
          <w:b/>
        </w:rPr>
        <w:t xml:space="preserve">Jacek Jędrzejczak               </w:t>
      </w:r>
      <w:r>
        <w:rPr>
          <w:rFonts w:ascii="Arial" w:hAnsi="Arial" w:cs="Arial"/>
          <w:b/>
        </w:rPr>
        <w:t xml:space="preserve">      </w:t>
      </w:r>
      <w:r w:rsidRPr="0066663D">
        <w:rPr>
          <w:rFonts w:ascii="Arial" w:hAnsi="Arial" w:cs="Arial"/>
          <w:b/>
        </w:rPr>
        <w:t>………………...</w:t>
      </w:r>
    </w:p>
    <w:p w:rsidR="001A2C90" w:rsidRPr="0066663D" w:rsidRDefault="001A2C90" w:rsidP="001A2C90">
      <w:pPr>
        <w:pStyle w:val="Akapitzlist"/>
        <w:numPr>
          <w:ilvl w:val="0"/>
          <w:numId w:val="16"/>
        </w:numPr>
        <w:autoSpaceDE/>
        <w:autoSpaceDN/>
        <w:adjustRightInd/>
        <w:spacing w:after="160" w:line="360" w:lineRule="auto"/>
        <w:rPr>
          <w:rFonts w:ascii="Arial" w:hAnsi="Arial" w:cs="Arial"/>
          <w:b/>
        </w:rPr>
      </w:pPr>
      <w:r w:rsidRPr="0066663D">
        <w:rPr>
          <w:rFonts w:ascii="Arial" w:hAnsi="Arial" w:cs="Arial"/>
          <w:b/>
        </w:rPr>
        <w:t>Natalia Rydlewska</w:t>
      </w: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  <w:r w:rsidRPr="0066663D">
        <w:rPr>
          <w:rFonts w:ascii="Arial" w:hAnsi="Arial" w:cs="Arial"/>
          <w:b/>
        </w:rPr>
        <w:t xml:space="preserve">Vel Ryglewska                    </w:t>
      </w:r>
      <w:r>
        <w:rPr>
          <w:rFonts w:ascii="Arial" w:hAnsi="Arial" w:cs="Arial"/>
          <w:b/>
        </w:rPr>
        <w:t xml:space="preserve">    </w:t>
      </w:r>
      <w:r w:rsidRPr="0066663D">
        <w:rPr>
          <w:rFonts w:ascii="Arial" w:hAnsi="Arial" w:cs="Arial"/>
          <w:b/>
        </w:rPr>
        <w:t xml:space="preserve"> ………………...</w:t>
      </w: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Pr="00625BC9" w:rsidRDefault="001A2C90" w:rsidP="001A2C90">
      <w:pPr>
        <w:spacing w:after="100"/>
        <w:jc w:val="right"/>
        <w:rPr>
          <w:rFonts w:ascii="Arial" w:hAnsi="Arial" w:cs="Arial"/>
        </w:rPr>
      </w:pPr>
      <w:r w:rsidRPr="00625BC9">
        <w:rPr>
          <w:rFonts w:ascii="Arial" w:hAnsi="Arial" w:cs="Arial"/>
        </w:rPr>
        <w:lastRenderedPageBreak/>
        <w:t>Łódź, 20 lutego 2023 r.</w:t>
      </w:r>
    </w:p>
    <w:p w:rsidR="001A2C90" w:rsidRPr="00625BC9" w:rsidRDefault="001A2C90" w:rsidP="001A2C90">
      <w:pPr>
        <w:spacing w:after="100"/>
        <w:rPr>
          <w:rFonts w:ascii="Arial" w:hAnsi="Arial" w:cs="Arial"/>
        </w:rPr>
      </w:pPr>
      <w:r w:rsidRPr="00625BC9">
        <w:rPr>
          <w:rFonts w:ascii="Arial" w:hAnsi="Arial" w:cs="Arial"/>
        </w:rPr>
        <w:t> </w:t>
      </w:r>
    </w:p>
    <w:p w:rsidR="001A2C90" w:rsidRPr="00625BC9" w:rsidRDefault="001A2C90" w:rsidP="001A2C90">
      <w:pPr>
        <w:spacing w:after="100"/>
        <w:jc w:val="center"/>
        <w:rPr>
          <w:rFonts w:ascii="Arial" w:hAnsi="Arial" w:cs="Arial"/>
        </w:rPr>
      </w:pPr>
      <w:r w:rsidRPr="00625BC9">
        <w:rPr>
          <w:rFonts w:ascii="Arial" w:hAnsi="Arial" w:cs="Arial"/>
          <w:b/>
          <w:bCs/>
        </w:rPr>
        <w:t>Lista obecności</w:t>
      </w:r>
    </w:p>
    <w:p w:rsidR="001A2C90" w:rsidRDefault="001A2C90" w:rsidP="001A2C90">
      <w:pPr>
        <w:spacing w:after="100"/>
        <w:rPr>
          <w:rFonts w:ascii="Arial" w:hAnsi="Arial" w:cs="Arial"/>
        </w:rPr>
      </w:pPr>
      <w:r w:rsidRPr="00625BC9">
        <w:rPr>
          <w:rFonts w:ascii="Arial" w:hAnsi="Arial" w:cs="Arial"/>
        </w:rPr>
        <w:t>cz</w:t>
      </w:r>
      <w:r>
        <w:rPr>
          <w:rFonts w:ascii="Arial" w:hAnsi="Arial" w:cs="Arial"/>
        </w:rPr>
        <w:t>ł</w:t>
      </w:r>
      <w:r w:rsidRPr="00625BC9">
        <w:rPr>
          <w:rFonts w:ascii="Arial" w:hAnsi="Arial" w:cs="Arial"/>
        </w:rPr>
        <w:t>onków komisji opiniującej oferty realizacji zadania publicznego złożonych w ramach konkursu Prowadzenie działań animacyjnych, włączających i międzypokoleniowych w Centrum Aktywności Lokalnej o profilu senioralnym przy ul. Pomorskiej 11 w Łodzi.</w:t>
      </w:r>
      <w:r>
        <w:rPr>
          <w:rFonts w:ascii="Arial" w:hAnsi="Arial" w:cs="Arial"/>
        </w:rPr>
        <w:t xml:space="preserve"> (ocena w systemie Witkac.pl)</w:t>
      </w:r>
    </w:p>
    <w:p w:rsidR="001A2C90" w:rsidRPr="00625BC9" w:rsidRDefault="001A2C90" w:rsidP="001A2C90">
      <w:pPr>
        <w:spacing w:after="100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082"/>
        <w:gridCol w:w="4082"/>
      </w:tblGrid>
      <w:tr w:rsidR="001A2C90" w:rsidRPr="00625BC9" w:rsidTr="00A3672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625BC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625BC9"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625BC9">
              <w:rPr>
                <w:rFonts w:ascii="Arial" w:hAnsi="Arial" w:cs="Arial"/>
                <w:b/>
                <w:bCs/>
              </w:rPr>
              <w:t>Podpis</w:t>
            </w:r>
          </w:p>
        </w:tc>
      </w:tr>
      <w:tr w:rsidR="001A2C90" w:rsidRPr="00625BC9" w:rsidTr="00A36727">
        <w:trPr>
          <w:trHeight w:val="800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625BC9">
              <w:rPr>
                <w:rFonts w:ascii="Arial" w:hAnsi="Arial" w:cs="Arial"/>
              </w:rPr>
              <w:t>1.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625BC9">
              <w:rPr>
                <w:rFonts w:ascii="Arial" w:hAnsi="Arial" w:cs="Arial"/>
              </w:rPr>
              <w:t>Grabarczyk Ewa</w:t>
            </w:r>
            <w:r w:rsidRPr="00625BC9">
              <w:rPr>
                <w:rFonts w:ascii="Arial" w:hAnsi="Arial" w:cs="Arial"/>
              </w:rPr>
              <w:br/>
              <w:t>Biuro Rewitalizacji i Mieszkalnictwa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</w:p>
        </w:tc>
      </w:tr>
      <w:tr w:rsidR="001A2C90" w:rsidRPr="00625BC9" w:rsidTr="00A36727">
        <w:trPr>
          <w:trHeight w:val="800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625BC9">
              <w:rPr>
                <w:rFonts w:ascii="Arial" w:hAnsi="Arial" w:cs="Arial"/>
              </w:rPr>
              <w:t>2.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625BC9">
              <w:rPr>
                <w:rFonts w:ascii="Arial" w:hAnsi="Arial" w:cs="Arial"/>
              </w:rPr>
              <w:t>Rydlewska vel Ryglewska Natalia</w:t>
            </w:r>
            <w:r w:rsidRPr="00625BC9">
              <w:rPr>
                <w:rFonts w:ascii="Arial" w:hAnsi="Arial" w:cs="Arial"/>
              </w:rPr>
              <w:br/>
              <w:t>Biuro Rewitalizacji i Mieszkalnictwa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</w:p>
        </w:tc>
      </w:tr>
      <w:tr w:rsidR="001A2C90" w:rsidRPr="00625BC9" w:rsidTr="00A36727">
        <w:trPr>
          <w:trHeight w:val="800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625BC9">
              <w:rPr>
                <w:rFonts w:ascii="Arial" w:hAnsi="Arial" w:cs="Arial"/>
              </w:rPr>
              <w:t>3.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625BC9">
              <w:rPr>
                <w:rFonts w:ascii="Arial" w:hAnsi="Arial" w:cs="Arial"/>
              </w:rPr>
              <w:t>Dolik Monika</w:t>
            </w:r>
            <w:r w:rsidRPr="00625BC9">
              <w:rPr>
                <w:rFonts w:ascii="Arial" w:hAnsi="Arial" w:cs="Arial"/>
              </w:rPr>
              <w:br/>
              <w:t>Biuro Aktywności Miejskiej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</w:p>
        </w:tc>
      </w:tr>
      <w:tr w:rsidR="001A2C90" w:rsidRPr="00625BC9" w:rsidTr="00A36727">
        <w:trPr>
          <w:trHeight w:val="800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625BC9">
              <w:rPr>
                <w:rFonts w:ascii="Arial" w:hAnsi="Arial" w:cs="Arial"/>
              </w:rPr>
              <w:t>4.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625BC9">
              <w:rPr>
                <w:rFonts w:ascii="Arial" w:hAnsi="Arial" w:cs="Arial"/>
              </w:rPr>
              <w:t xml:space="preserve">Dyła Monika </w:t>
            </w:r>
            <w:r w:rsidRPr="00625BC9">
              <w:rPr>
                <w:rFonts w:ascii="Arial" w:hAnsi="Arial" w:cs="Arial"/>
              </w:rPr>
              <w:br/>
              <w:t xml:space="preserve">Polskie Stowarzyszenie na Rzecz Osób z Niepełnosprawnością Intelektualną - </w:t>
            </w:r>
            <w:r w:rsidRPr="00625BC9">
              <w:rPr>
                <w:rFonts w:ascii="Arial" w:hAnsi="Arial" w:cs="Arial"/>
              </w:rPr>
              <w:br/>
              <w:t>Koło w Łodzi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</w:p>
        </w:tc>
      </w:tr>
      <w:tr w:rsidR="001A2C90" w:rsidRPr="00625BC9" w:rsidTr="00A36727">
        <w:trPr>
          <w:trHeight w:val="800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625BC9">
              <w:rPr>
                <w:rFonts w:ascii="Arial" w:hAnsi="Arial" w:cs="Arial"/>
              </w:rPr>
              <w:t>5.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625BC9">
              <w:rPr>
                <w:rFonts w:ascii="Arial" w:hAnsi="Arial" w:cs="Arial"/>
              </w:rPr>
              <w:t>Jędrzejczak Jacek</w:t>
            </w:r>
          </w:p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  <w:r w:rsidRPr="00625BC9">
              <w:rPr>
                <w:rFonts w:ascii="Arial" w:hAnsi="Arial" w:cs="Arial"/>
              </w:rPr>
              <w:t>Fundacja Edukacji i Rozwoju Społeczeństwa Obywatelskiego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2C90" w:rsidRPr="00625BC9" w:rsidRDefault="001A2C90" w:rsidP="00A36727">
            <w:pPr>
              <w:spacing w:before="60" w:after="60"/>
              <w:ind w:left="60" w:right="60"/>
              <w:rPr>
                <w:rFonts w:ascii="Arial" w:hAnsi="Arial" w:cs="Arial"/>
              </w:rPr>
            </w:pPr>
          </w:p>
        </w:tc>
      </w:tr>
    </w:tbl>
    <w:p w:rsidR="001A2C90" w:rsidRPr="00625BC9" w:rsidRDefault="001A2C90" w:rsidP="001A2C90">
      <w:pPr>
        <w:spacing w:after="100"/>
        <w:rPr>
          <w:rFonts w:ascii="Arial" w:hAnsi="Arial" w:cs="Arial"/>
        </w:rPr>
      </w:pPr>
    </w:p>
    <w:p w:rsidR="001A2C90" w:rsidRPr="0066663D" w:rsidRDefault="001A2C90" w:rsidP="001A2C90">
      <w:pPr>
        <w:pStyle w:val="Akapitzlist"/>
        <w:spacing w:line="360" w:lineRule="auto"/>
        <w:rPr>
          <w:rFonts w:ascii="Arial" w:hAnsi="Arial" w:cs="Arial"/>
          <w:b/>
        </w:rPr>
      </w:pPr>
    </w:p>
    <w:p w:rsidR="001A2C90" w:rsidRPr="0066663D" w:rsidRDefault="001A2C90" w:rsidP="001A2C90">
      <w:pPr>
        <w:pStyle w:val="Akapitzlist"/>
        <w:spacing w:line="480" w:lineRule="auto"/>
        <w:rPr>
          <w:rFonts w:ascii="Arial" w:hAnsi="Arial" w:cs="Arial"/>
          <w:b/>
        </w:rPr>
      </w:pPr>
    </w:p>
    <w:p w:rsidR="001A2C90" w:rsidRPr="00895DA0" w:rsidRDefault="001A2C90" w:rsidP="001A2C90">
      <w:pPr>
        <w:pStyle w:val="Akapitzlist"/>
        <w:spacing w:after="100"/>
        <w:ind w:left="465"/>
        <w:rPr>
          <w:rFonts w:ascii="Arial" w:hAnsi="Arial" w:cs="Arial"/>
        </w:rPr>
      </w:pPr>
    </w:p>
    <w:sectPr w:rsidR="001A2C90" w:rsidRPr="00895DA0" w:rsidSect="00B038C4">
      <w:footerReference w:type="even" r:id="rId7"/>
      <w:footerReference w:type="default" r:id="rId8"/>
      <w:pgSz w:w="11906" w:h="16838"/>
      <w:pgMar w:top="1135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34" w:rsidRDefault="00E36B34">
      <w:r>
        <w:separator/>
      </w:r>
    </w:p>
  </w:endnote>
  <w:endnote w:type="continuationSeparator" w:id="0">
    <w:p w:rsidR="00E36B34" w:rsidRDefault="00E3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73" w:rsidRDefault="00CE0C66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0A1BFA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73" w:rsidRDefault="00CE0C66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0A1B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34" w:rsidRDefault="00E36B34">
      <w:r>
        <w:separator/>
      </w:r>
    </w:p>
  </w:footnote>
  <w:footnote w:type="continuationSeparator" w:id="0">
    <w:p w:rsidR="00E36B34" w:rsidRDefault="00E3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3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4" w15:restartNumberingAfterBreak="0">
    <w:nsid w:val="1D8F3CF1"/>
    <w:multiLevelType w:val="hybridMultilevel"/>
    <w:tmpl w:val="6C9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C557B"/>
    <w:multiLevelType w:val="hybridMultilevel"/>
    <w:tmpl w:val="6C9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D7E76"/>
    <w:multiLevelType w:val="hybridMultilevel"/>
    <w:tmpl w:val="C112495A"/>
    <w:lvl w:ilvl="0" w:tplc="70806D7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6307166"/>
    <w:multiLevelType w:val="hybridMultilevel"/>
    <w:tmpl w:val="1214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A1"/>
    <w:rsid w:val="00063898"/>
    <w:rsid w:val="000A1BFA"/>
    <w:rsid w:val="001529A9"/>
    <w:rsid w:val="00195AA7"/>
    <w:rsid w:val="001A2C90"/>
    <w:rsid w:val="001C7107"/>
    <w:rsid w:val="00257E04"/>
    <w:rsid w:val="002F347E"/>
    <w:rsid w:val="00334963"/>
    <w:rsid w:val="003963C3"/>
    <w:rsid w:val="006B4711"/>
    <w:rsid w:val="00895DA0"/>
    <w:rsid w:val="008D2D6E"/>
    <w:rsid w:val="00944973"/>
    <w:rsid w:val="009B725A"/>
    <w:rsid w:val="009B7509"/>
    <w:rsid w:val="009F3CC3"/>
    <w:rsid w:val="00A118D9"/>
    <w:rsid w:val="00A41B3F"/>
    <w:rsid w:val="00B038C4"/>
    <w:rsid w:val="00B90B9E"/>
    <w:rsid w:val="00CA785A"/>
    <w:rsid w:val="00CE0C66"/>
    <w:rsid w:val="00D570A1"/>
    <w:rsid w:val="00E36B34"/>
    <w:rsid w:val="00E96DEC"/>
    <w:rsid w:val="00EC10C4"/>
    <w:rsid w:val="00F864CB"/>
    <w:rsid w:val="00F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319B6C-1FFD-437A-9A78-E0CC17A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22" w:after="322"/>
      <w:outlineLvl w:val="0"/>
    </w:pPr>
    <w:rPr>
      <w:b/>
      <w:bCs/>
      <w:sz w:val="48"/>
      <w:szCs w:val="48"/>
    </w:rPr>
  </w:style>
  <w:style w:type="paragraph" w:customStyle="1" w:styleId="Heading2">
    <w:name w:val="Heading2"/>
    <w:basedOn w:val="Heading1"/>
    <w:uiPriority w:val="99"/>
    <w:pPr>
      <w:spacing w:before="299" w:after="299"/>
      <w:outlineLvl w:val="1"/>
    </w:pPr>
    <w:rPr>
      <w:sz w:val="36"/>
      <w:szCs w:val="36"/>
    </w:rPr>
  </w:style>
  <w:style w:type="paragraph" w:customStyle="1" w:styleId="Heading3">
    <w:name w:val="Heading3"/>
    <w:basedOn w:val="Heading2"/>
    <w:uiPriority w:val="99"/>
    <w:pPr>
      <w:spacing w:before="281" w:after="281"/>
      <w:outlineLvl w:val="2"/>
    </w:pPr>
    <w:rPr>
      <w:sz w:val="28"/>
      <w:szCs w:val="28"/>
    </w:rPr>
  </w:style>
  <w:style w:type="paragraph" w:customStyle="1" w:styleId="Heading4">
    <w:name w:val="Heading4"/>
    <w:basedOn w:val="Heading3"/>
    <w:uiPriority w:val="99"/>
    <w:pPr>
      <w:spacing w:before="319" w:after="319"/>
      <w:outlineLvl w:val="3"/>
    </w:pPr>
    <w:rPr>
      <w:sz w:val="24"/>
      <w:szCs w:val="24"/>
    </w:rPr>
  </w:style>
  <w:style w:type="paragraph" w:customStyle="1" w:styleId="Heading5">
    <w:name w:val="Heading5"/>
    <w:basedOn w:val="Heading4"/>
    <w:uiPriority w:val="99"/>
    <w:pPr>
      <w:spacing w:before="333" w:after="333"/>
      <w:outlineLvl w:val="4"/>
    </w:pPr>
    <w:rPr>
      <w:sz w:val="20"/>
      <w:szCs w:val="20"/>
    </w:rPr>
  </w:style>
  <w:style w:type="paragraph" w:customStyle="1" w:styleId="Heading6">
    <w:name w:val="Heading6"/>
    <w:basedOn w:val="Heading5"/>
    <w:uiPriority w:val="99"/>
    <w:pPr>
      <w:spacing w:before="375" w:after="375"/>
      <w:outlineLvl w:val="5"/>
    </w:pPr>
    <w:rPr>
      <w:sz w:val="16"/>
      <w:szCs w:val="16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4"/>
      <w:szCs w:val="24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Akapitzlist">
    <w:name w:val="List Paragraph"/>
    <w:basedOn w:val="Normalny"/>
    <w:uiPriority w:val="34"/>
    <w:qFormat/>
    <w:rsid w:val="00A118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8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D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Rydlewska Vel Ryglewska</dc:creator>
  <cp:keywords/>
  <dc:description/>
  <cp:lastModifiedBy>Tomasz Wilk</cp:lastModifiedBy>
  <cp:revision>2</cp:revision>
  <cp:lastPrinted>2023-02-22T09:46:00Z</cp:lastPrinted>
  <dcterms:created xsi:type="dcterms:W3CDTF">2023-02-24T07:49:00Z</dcterms:created>
  <dcterms:modified xsi:type="dcterms:W3CDTF">2023-02-24T07:49:00Z</dcterms:modified>
</cp:coreProperties>
</file>