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6A" w:rsidRDefault="009E7A6A" w:rsidP="009E7A6A">
      <w:pPr>
        <w:spacing w:after="10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B09A5" w:rsidRPr="009E7A6A" w:rsidRDefault="009E7A6A" w:rsidP="009E7A6A">
      <w:pPr>
        <w:spacing w:after="100"/>
        <w:rPr>
          <w:rFonts w:ascii="Arial" w:hAnsi="Arial" w:cs="Arial"/>
          <w:sz w:val="22"/>
          <w:szCs w:val="22"/>
        </w:rPr>
      </w:pPr>
      <w:r w:rsidRPr="009E7A6A">
        <w:rPr>
          <w:rFonts w:ascii="Arial" w:hAnsi="Arial" w:cs="Arial"/>
          <w:sz w:val="22"/>
          <w:szCs w:val="22"/>
        </w:rPr>
        <w:t>DRS-BRiM-VII.524.2.2022</w:t>
      </w:r>
    </w:p>
    <w:p w:rsidR="00E614F0" w:rsidRPr="004B09A5" w:rsidRDefault="004B09A5">
      <w:pPr>
        <w:spacing w:after="100"/>
        <w:rPr>
          <w:rFonts w:ascii="Arial" w:hAnsi="Arial" w:cs="Arial"/>
          <w:sz w:val="22"/>
          <w:szCs w:val="22"/>
        </w:rPr>
      </w:pPr>
      <w:r w:rsidRPr="004B09A5">
        <w:rPr>
          <w:rFonts w:ascii="Arial" w:hAnsi="Arial" w:cs="Arial"/>
          <w:sz w:val="22"/>
          <w:szCs w:val="22"/>
        </w:rPr>
        <w:t xml:space="preserve">Dotyczy </w:t>
      </w:r>
      <w:r w:rsidR="00E614F0" w:rsidRPr="004B09A5">
        <w:rPr>
          <w:rFonts w:ascii="Arial" w:hAnsi="Arial" w:cs="Arial"/>
          <w:sz w:val="22"/>
          <w:szCs w:val="22"/>
        </w:rPr>
        <w:t>konkursu</w:t>
      </w:r>
      <w:r w:rsidRPr="004B09A5">
        <w:rPr>
          <w:rFonts w:ascii="Arial" w:hAnsi="Arial" w:cs="Arial"/>
          <w:sz w:val="22"/>
          <w:szCs w:val="22"/>
        </w:rPr>
        <w:t xml:space="preserve"> nr</w:t>
      </w:r>
      <w:r w:rsidR="00E614F0" w:rsidRPr="004B09A5">
        <w:rPr>
          <w:rFonts w:ascii="Arial" w:hAnsi="Arial" w:cs="Arial"/>
          <w:sz w:val="22"/>
          <w:szCs w:val="22"/>
        </w:rPr>
        <w:t>: 1/</w:t>
      </w:r>
      <w:proofErr w:type="spellStart"/>
      <w:r w:rsidR="00E614F0" w:rsidRPr="004B09A5">
        <w:rPr>
          <w:rFonts w:ascii="Arial" w:hAnsi="Arial" w:cs="Arial"/>
          <w:sz w:val="22"/>
          <w:szCs w:val="22"/>
        </w:rPr>
        <w:t>BR</w:t>
      </w:r>
      <w:r w:rsidR="006047DB">
        <w:rPr>
          <w:rFonts w:ascii="Arial" w:hAnsi="Arial" w:cs="Arial"/>
          <w:sz w:val="22"/>
          <w:szCs w:val="22"/>
        </w:rPr>
        <w:t>iM</w:t>
      </w:r>
      <w:proofErr w:type="spellEnd"/>
      <w:r w:rsidR="006047DB">
        <w:rPr>
          <w:rFonts w:ascii="Arial" w:hAnsi="Arial" w:cs="Arial"/>
          <w:sz w:val="22"/>
          <w:szCs w:val="22"/>
        </w:rPr>
        <w:t>/2023</w:t>
      </w:r>
    </w:p>
    <w:p w:rsidR="00E614F0" w:rsidRPr="004B09A5" w:rsidRDefault="00E614F0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4B09A5">
        <w:rPr>
          <w:rFonts w:ascii="Arial" w:hAnsi="Arial" w:cs="Arial"/>
          <w:sz w:val="22"/>
          <w:szCs w:val="22"/>
        </w:rPr>
        <w:t xml:space="preserve">Protokół </w:t>
      </w:r>
    </w:p>
    <w:p w:rsidR="00E614F0" w:rsidRDefault="00763F39" w:rsidP="008356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</w:t>
      </w:r>
      <w:r w:rsidR="00835664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> K</w:t>
      </w:r>
      <w:r w:rsidR="00E614F0" w:rsidRPr="004B09A5">
        <w:rPr>
          <w:rFonts w:ascii="Arial" w:hAnsi="Arial" w:cs="Arial"/>
          <w:sz w:val="22"/>
          <w:szCs w:val="22"/>
        </w:rPr>
        <w:t xml:space="preserve">omisji opiniującej oferty realizacji zadań publicznych złożonych w ramach </w:t>
      </w:r>
      <w:r w:rsidR="00835664">
        <w:rPr>
          <w:rFonts w:ascii="Arial" w:hAnsi="Arial" w:cs="Arial"/>
          <w:sz w:val="22"/>
          <w:szCs w:val="22"/>
        </w:rPr>
        <w:t>otwartego</w:t>
      </w:r>
      <w:r w:rsidR="00835664" w:rsidRPr="00835664">
        <w:rPr>
          <w:rFonts w:ascii="Arial" w:hAnsi="Arial" w:cs="Arial"/>
          <w:sz w:val="22"/>
          <w:szCs w:val="22"/>
        </w:rPr>
        <w:t xml:space="preserve"> konkurs</w:t>
      </w:r>
      <w:r w:rsidR="00835664">
        <w:rPr>
          <w:rFonts w:ascii="Arial" w:hAnsi="Arial" w:cs="Arial"/>
          <w:sz w:val="22"/>
          <w:szCs w:val="22"/>
        </w:rPr>
        <w:t>u</w:t>
      </w:r>
      <w:r w:rsidR="00835664" w:rsidRPr="00835664">
        <w:rPr>
          <w:rFonts w:ascii="Arial" w:hAnsi="Arial" w:cs="Arial"/>
          <w:sz w:val="22"/>
          <w:szCs w:val="22"/>
        </w:rPr>
        <w:t xml:space="preserve"> ofert w formie wsparcia realizacji zadania publicznego w zakresie działalności wspomagającej rozwój wspólnot i społeczności lokalnych „Prowadzenie działań animacyjnych w Mi</w:t>
      </w:r>
      <w:r w:rsidR="00835664">
        <w:rPr>
          <w:rFonts w:ascii="Arial" w:hAnsi="Arial" w:cs="Arial"/>
          <w:sz w:val="22"/>
          <w:szCs w:val="22"/>
        </w:rPr>
        <w:t xml:space="preserve">ejscu Aktywności Lokalnej przy </w:t>
      </w:r>
      <w:r w:rsidR="00835664" w:rsidRPr="00835664">
        <w:rPr>
          <w:rFonts w:ascii="Arial" w:hAnsi="Arial" w:cs="Arial"/>
          <w:sz w:val="22"/>
          <w:szCs w:val="22"/>
        </w:rPr>
        <w:t>ul. Wólczańskiej 168 w Łodzi” − w lokalu użytkowym należącym do zasobu gminnego Miasta  Łodzi”.</w:t>
      </w:r>
    </w:p>
    <w:p w:rsidR="00835664" w:rsidRPr="004B09A5" w:rsidRDefault="00835664" w:rsidP="008356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E614F0" w:rsidRPr="004B09A5"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614F0" w:rsidRPr="004B09A5" w:rsidRDefault="00E614F0" w:rsidP="00835664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4B09A5">
              <w:rPr>
                <w:rFonts w:ascii="Arial" w:hAnsi="Arial" w:cs="Arial"/>
                <w:b/>
                <w:bCs/>
                <w:sz w:val="22"/>
                <w:szCs w:val="22"/>
              </w:rPr>
              <w:t>DATA POSIEDZENIA</w:t>
            </w:r>
            <w:r w:rsidRPr="004B09A5"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r w:rsidR="00835664">
              <w:rPr>
                <w:rFonts w:ascii="Arial" w:hAnsi="Arial" w:cs="Arial"/>
                <w:sz w:val="22"/>
                <w:szCs w:val="22"/>
              </w:rPr>
              <w:t>30</w:t>
            </w:r>
            <w:r w:rsidRPr="004B09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664">
              <w:rPr>
                <w:rFonts w:ascii="Arial" w:hAnsi="Arial" w:cs="Arial"/>
                <w:sz w:val="22"/>
                <w:szCs w:val="22"/>
              </w:rPr>
              <w:t>stycznia 2023</w:t>
            </w:r>
            <w:r w:rsidRPr="004B09A5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614F0" w:rsidRPr="004B09A5" w:rsidRDefault="00E614F0" w:rsidP="00835664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4B09A5">
              <w:rPr>
                <w:rFonts w:ascii="Arial" w:hAnsi="Arial" w:cs="Arial"/>
                <w:b/>
                <w:bCs/>
                <w:sz w:val="22"/>
                <w:szCs w:val="22"/>
              </w:rPr>
              <w:t>MIEJSCE POSIEDZENIA</w:t>
            </w:r>
            <w:r w:rsidRPr="004B09A5">
              <w:rPr>
                <w:rFonts w:ascii="Arial" w:hAnsi="Arial" w:cs="Arial"/>
                <w:sz w:val="22"/>
                <w:szCs w:val="22"/>
              </w:rPr>
              <w:br/>
              <w:t xml:space="preserve"> Urząd Miasta Łodzi</w:t>
            </w:r>
            <w:r w:rsidR="00835664">
              <w:rPr>
                <w:rFonts w:ascii="Arial" w:hAnsi="Arial" w:cs="Arial"/>
                <w:sz w:val="22"/>
                <w:szCs w:val="22"/>
              </w:rPr>
              <w:t xml:space="preserve">, Biuro ds. Rewitalizacji i Mieszkalnictwa </w:t>
            </w:r>
            <w:r w:rsidRPr="004B09A5"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</w:p>
        </w:tc>
      </w:tr>
      <w:tr w:rsidR="00E614F0" w:rsidRPr="004B09A5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614F0" w:rsidRPr="004B09A5" w:rsidRDefault="00E614F0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4B09A5">
              <w:rPr>
                <w:rFonts w:ascii="Arial" w:hAnsi="Arial" w:cs="Arial"/>
                <w:b/>
                <w:bCs/>
                <w:sz w:val="22"/>
                <w:szCs w:val="22"/>
              </w:rPr>
              <w:t>ORGANIZATOR POSIEDZENIA</w:t>
            </w:r>
            <w:r w:rsidR="004B09A5" w:rsidRPr="004B09A5">
              <w:rPr>
                <w:rFonts w:ascii="Arial" w:hAnsi="Arial" w:cs="Arial"/>
                <w:sz w:val="22"/>
                <w:szCs w:val="22"/>
              </w:rPr>
              <w:br/>
            </w:r>
            <w:r w:rsidRPr="004B09A5">
              <w:rPr>
                <w:rFonts w:ascii="Arial" w:hAnsi="Arial" w:cs="Arial"/>
                <w:sz w:val="22"/>
                <w:szCs w:val="22"/>
              </w:rPr>
              <w:t>Urząd Miasta Łodzi, Biuro ds. Rewitalizacji</w:t>
            </w:r>
            <w:r w:rsidR="00835664">
              <w:rPr>
                <w:rFonts w:ascii="Arial" w:hAnsi="Arial" w:cs="Arial"/>
                <w:sz w:val="22"/>
                <w:szCs w:val="22"/>
              </w:rPr>
              <w:t xml:space="preserve"> i Mieszkalnictwa </w:t>
            </w:r>
            <w:r w:rsidRPr="004B09A5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E614F0" w:rsidRPr="004B09A5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35664" w:rsidRPr="00835664" w:rsidRDefault="00E614F0" w:rsidP="00835664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4B09A5">
              <w:rPr>
                <w:rFonts w:ascii="Arial" w:hAnsi="Arial" w:cs="Arial"/>
                <w:b/>
                <w:bCs/>
                <w:sz w:val="22"/>
                <w:szCs w:val="22"/>
              </w:rPr>
              <w:t>TEMAT POSIEDZENIA</w:t>
            </w:r>
            <w:r w:rsidR="004B09A5" w:rsidRPr="004B09A5">
              <w:rPr>
                <w:rFonts w:ascii="Arial" w:hAnsi="Arial" w:cs="Arial"/>
                <w:sz w:val="22"/>
                <w:szCs w:val="22"/>
              </w:rPr>
              <w:br/>
            </w:r>
            <w:r w:rsidR="006C1038" w:rsidRPr="004B09A5">
              <w:rPr>
                <w:rFonts w:ascii="Arial" w:hAnsi="Arial" w:cs="Arial"/>
                <w:sz w:val="22"/>
                <w:szCs w:val="22"/>
              </w:rPr>
              <w:t>Zaopiniowanie</w:t>
            </w:r>
            <w:r w:rsidR="00835664">
              <w:rPr>
                <w:rFonts w:ascii="Arial" w:hAnsi="Arial" w:cs="Arial"/>
                <w:sz w:val="22"/>
                <w:szCs w:val="22"/>
              </w:rPr>
              <w:t xml:space="preserve"> i ocena</w:t>
            </w:r>
            <w:r w:rsidRPr="004B09A5">
              <w:rPr>
                <w:rFonts w:ascii="Arial" w:hAnsi="Arial" w:cs="Arial"/>
                <w:sz w:val="22"/>
                <w:szCs w:val="22"/>
              </w:rPr>
              <w:t xml:space="preserve"> ofert złożonych w ramach </w:t>
            </w:r>
            <w:r w:rsidR="00835664">
              <w:rPr>
                <w:rFonts w:ascii="Arial" w:hAnsi="Arial" w:cs="Arial"/>
                <w:sz w:val="22"/>
                <w:szCs w:val="22"/>
              </w:rPr>
              <w:t xml:space="preserve">otwartego konkursu ofert na realizację zadania publicznego </w:t>
            </w:r>
            <w:r w:rsidR="00835664" w:rsidRPr="00835664">
              <w:rPr>
                <w:rFonts w:ascii="Arial" w:hAnsi="Arial" w:cs="Arial"/>
                <w:sz w:val="22"/>
                <w:szCs w:val="22"/>
              </w:rPr>
              <w:t xml:space="preserve">w formie wsparcia realizacji zadania publicznego </w:t>
            </w:r>
          </w:p>
          <w:p w:rsidR="00835664" w:rsidRPr="00835664" w:rsidRDefault="00835664" w:rsidP="00835664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835664">
              <w:rPr>
                <w:rFonts w:ascii="Arial" w:hAnsi="Arial" w:cs="Arial"/>
                <w:sz w:val="22"/>
                <w:szCs w:val="22"/>
              </w:rPr>
              <w:t xml:space="preserve">w zakresie działalności wspomagającej rozwój wspólnot i społeczności lokalnych „Prowadzenie działań animacyjnych w Miejscu Aktywności Lokalnej przy </w:t>
            </w:r>
          </w:p>
          <w:p w:rsidR="00E614F0" w:rsidRPr="004B09A5" w:rsidRDefault="00835664" w:rsidP="00835664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835664">
              <w:rPr>
                <w:rFonts w:ascii="Arial" w:hAnsi="Arial" w:cs="Arial"/>
                <w:sz w:val="22"/>
                <w:szCs w:val="22"/>
              </w:rPr>
              <w:t>ul. Wólczańskiej 168 w Łodzi” − w lokalu użytkowym należącym do zasobu gminnego Miasta  Łodzi”.</w:t>
            </w:r>
          </w:p>
        </w:tc>
      </w:tr>
      <w:tr w:rsidR="00E614F0" w:rsidRPr="004B09A5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9678F" w:rsidRPr="004B09A5" w:rsidRDefault="00E614F0" w:rsidP="00F9678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4B09A5">
              <w:rPr>
                <w:rFonts w:ascii="Arial" w:hAnsi="Arial" w:cs="Arial"/>
                <w:b/>
                <w:bCs/>
                <w:sz w:val="22"/>
                <w:szCs w:val="22"/>
              </w:rPr>
              <w:t>OSOBA PRZEWODNICZĄCA</w:t>
            </w:r>
            <w:r w:rsidRPr="004B09A5">
              <w:rPr>
                <w:rFonts w:ascii="Arial" w:hAnsi="Arial" w:cs="Arial"/>
                <w:sz w:val="22"/>
                <w:szCs w:val="22"/>
              </w:rPr>
              <w:br/>
            </w:r>
            <w:r w:rsidR="00F9678F">
              <w:rPr>
                <w:rFonts w:ascii="Arial" w:hAnsi="Arial" w:cs="Arial"/>
                <w:sz w:val="22"/>
                <w:szCs w:val="22"/>
              </w:rPr>
              <w:t xml:space="preserve">Ewa Grabarczyk – Kierownik w Oddziale ds. </w:t>
            </w:r>
            <w:r w:rsidR="00F9678F" w:rsidRPr="004B09A5">
              <w:rPr>
                <w:rFonts w:ascii="Arial" w:hAnsi="Arial" w:cs="Arial"/>
                <w:sz w:val="22"/>
                <w:szCs w:val="22"/>
              </w:rPr>
              <w:t>Działań Społecznych</w:t>
            </w:r>
            <w:r w:rsidR="00F967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678F" w:rsidRPr="004B09A5">
              <w:rPr>
                <w:rFonts w:ascii="Arial" w:hAnsi="Arial" w:cs="Arial"/>
                <w:sz w:val="22"/>
                <w:szCs w:val="22"/>
              </w:rPr>
              <w:t>w Biurze ds. Rewitalizacji</w:t>
            </w:r>
          </w:p>
        </w:tc>
      </w:tr>
      <w:tr w:rsidR="00E614F0" w:rsidRPr="004B09A5"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35664" w:rsidRDefault="00E614F0" w:rsidP="00E4441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4B09A5">
              <w:rPr>
                <w:rFonts w:ascii="Arial" w:hAnsi="Arial" w:cs="Arial"/>
                <w:b/>
                <w:bCs/>
                <w:sz w:val="22"/>
                <w:szCs w:val="22"/>
              </w:rPr>
              <w:t>PROTOKÓŁ SPORZĄDZIŁ</w:t>
            </w:r>
            <w:r w:rsidRPr="004B09A5">
              <w:rPr>
                <w:rFonts w:ascii="Arial" w:hAnsi="Arial" w:cs="Arial"/>
                <w:sz w:val="22"/>
                <w:szCs w:val="22"/>
              </w:rPr>
              <w:br/>
            </w:r>
            <w:r w:rsidR="00835664">
              <w:rPr>
                <w:rFonts w:ascii="Arial" w:hAnsi="Arial" w:cs="Arial"/>
                <w:sz w:val="22"/>
                <w:szCs w:val="22"/>
              </w:rPr>
              <w:t xml:space="preserve">Natalia Rydlewska Vel Ryglewska </w:t>
            </w:r>
            <w:r w:rsidR="00E4441B" w:rsidRPr="004B09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4441B" w:rsidRPr="004B09A5" w:rsidRDefault="00835664" w:rsidP="00E4441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Główny Specjalista</w:t>
            </w:r>
            <w:r w:rsidR="00E4441B" w:rsidRPr="004B09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441B" w:rsidRPr="004B09A5">
              <w:rPr>
                <w:rFonts w:ascii="Arial" w:hAnsi="Arial" w:cs="Arial"/>
                <w:sz w:val="22"/>
                <w:szCs w:val="22"/>
              </w:rPr>
              <w:br/>
              <w:t>w Oddziale ds. Działań Społecznych</w:t>
            </w:r>
          </w:p>
          <w:p w:rsidR="00E614F0" w:rsidRPr="004B09A5" w:rsidRDefault="00E4441B" w:rsidP="00835664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4B09A5">
              <w:rPr>
                <w:rFonts w:ascii="Arial" w:hAnsi="Arial" w:cs="Arial"/>
                <w:sz w:val="22"/>
                <w:szCs w:val="22"/>
              </w:rPr>
              <w:t xml:space="preserve">w Biurze Rewitalizacji </w:t>
            </w:r>
            <w:r w:rsidR="00835664">
              <w:rPr>
                <w:rFonts w:ascii="Arial" w:hAnsi="Arial" w:cs="Arial"/>
                <w:sz w:val="22"/>
                <w:szCs w:val="22"/>
              </w:rPr>
              <w:t xml:space="preserve">i Mieszkalnictwa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614F0" w:rsidRPr="004B09A5" w:rsidRDefault="00E614F0" w:rsidP="00835664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4B09A5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r w:rsidRPr="004B09A5"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r w:rsidR="00835664">
              <w:rPr>
                <w:rFonts w:ascii="Arial" w:hAnsi="Arial" w:cs="Arial"/>
                <w:sz w:val="22"/>
                <w:szCs w:val="22"/>
              </w:rPr>
              <w:t>30</w:t>
            </w:r>
            <w:r w:rsidRPr="004B09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664">
              <w:rPr>
                <w:rFonts w:ascii="Arial" w:hAnsi="Arial" w:cs="Arial"/>
                <w:sz w:val="22"/>
                <w:szCs w:val="22"/>
              </w:rPr>
              <w:t>stycznia 2023</w:t>
            </w:r>
            <w:r w:rsidRPr="004B09A5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</w:tbl>
    <w:p w:rsidR="00E614F0" w:rsidRPr="004B09A5" w:rsidRDefault="00E614F0">
      <w:pPr>
        <w:spacing w:after="100"/>
        <w:rPr>
          <w:rFonts w:ascii="Arial" w:hAnsi="Arial" w:cs="Arial"/>
          <w:sz w:val="22"/>
          <w:szCs w:val="22"/>
        </w:rPr>
      </w:pPr>
      <w:r w:rsidRPr="004B09A5">
        <w:rPr>
          <w:rFonts w:ascii="Arial" w:hAnsi="Arial" w:cs="Arial"/>
          <w:sz w:val="22"/>
          <w:szCs w:val="22"/>
        </w:rPr>
        <w:t> </w:t>
      </w:r>
    </w:p>
    <w:p w:rsidR="00E614F0" w:rsidRPr="004B09A5" w:rsidRDefault="00E614F0">
      <w:pPr>
        <w:spacing w:after="100"/>
        <w:rPr>
          <w:rFonts w:ascii="Arial" w:hAnsi="Arial" w:cs="Arial"/>
          <w:sz w:val="22"/>
          <w:szCs w:val="22"/>
        </w:rPr>
      </w:pPr>
      <w:r w:rsidRPr="004B09A5">
        <w:rPr>
          <w:rFonts w:ascii="Arial" w:hAnsi="Arial" w:cs="Arial"/>
          <w:b/>
          <w:bCs/>
          <w:sz w:val="22"/>
          <w:szCs w:val="22"/>
        </w:rPr>
        <w:t>Uczestnicy posiedzenia:</w:t>
      </w:r>
    </w:p>
    <w:p w:rsidR="006A318C" w:rsidRDefault="006A318C">
      <w:pPr>
        <w:spacing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</w:t>
      </w:r>
      <w:r w:rsidR="00AB2AA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nr</w:t>
      </w:r>
      <w:r w:rsidR="009E7A6A">
        <w:rPr>
          <w:rFonts w:ascii="Arial" w:hAnsi="Arial" w:cs="Arial"/>
          <w:sz w:val="22"/>
          <w:szCs w:val="22"/>
        </w:rPr>
        <w:t xml:space="preserve"> 2887/2022 Prezydenta Miasta Łodzi z dnia 28 grudnia 2022 roku </w:t>
      </w:r>
      <w:r w:rsidR="00AB2AA8">
        <w:rPr>
          <w:rFonts w:ascii="Arial" w:hAnsi="Arial" w:cs="Arial"/>
          <w:sz w:val="22"/>
          <w:szCs w:val="22"/>
        </w:rPr>
        <w:t>powołana została komisja konkursowa w składzie:</w:t>
      </w:r>
    </w:p>
    <w:p w:rsidR="00E614F0" w:rsidRPr="004B09A5" w:rsidRDefault="00E614F0">
      <w:pPr>
        <w:spacing w:after="100"/>
        <w:rPr>
          <w:rFonts w:ascii="Arial" w:hAnsi="Arial" w:cs="Arial"/>
          <w:sz w:val="22"/>
          <w:szCs w:val="22"/>
        </w:rPr>
      </w:pPr>
    </w:p>
    <w:p w:rsidR="00AB2AA8" w:rsidRPr="00AB2AA8" w:rsidRDefault="00AB2AA8" w:rsidP="00AB2AA8">
      <w:pPr>
        <w:spacing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Przewodniczący - Joanna Brzezińska, </w:t>
      </w:r>
      <w:r w:rsidRPr="00AB2AA8">
        <w:rPr>
          <w:rFonts w:ascii="Arial" w:hAnsi="Arial" w:cs="Arial"/>
          <w:sz w:val="22"/>
          <w:szCs w:val="22"/>
        </w:rPr>
        <w:t xml:space="preserve">p.o. Dyrektora Biura Rewitalizacji i Mieszkalnictwa </w:t>
      </w:r>
    </w:p>
    <w:p w:rsidR="00AB2AA8" w:rsidRPr="00AB2AA8" w:rsidRDefault="00AB2AA8" w:rsidP="00AB2AA8">
      <w:pPr>
        <w:spacing w:after="100"/>
        <w:rPr>
          <w:rFonts w:ascii="Arial" w:hAnsi="Arial" w:cs="Arial"/>
          <w:sz w:val="22"/>
          <w:szCs w:val="22"/>
        </w:rPr>
      </w:pPr>
      <w:r w:rsidRPr="00AB2AA8">
        <w:rPr>
          <w:rFonts w:ascii="Arial" w:hAnsi="Arial" w:cs="Arial"/>
          <w:sz w:val="22"/>
          <w:szCs w:val="22"/>
        </w:rPr>
        <w:t>w Departamencie Rewitalizacji i Sportu Urzędu Miasta Łodzi;</w:t>
      </w:r>
    </w:p>
    <w:p w:rsidR="00AB2AA8" w:rsidRPr="00AB2AA8" w:rsidRDefault="00AB2AA8" w:rsidP="00AB2AA8">
      <w:pPr>
        <w:spacing w:after="100"/>
        <w:rPr>
          <w:rFonts w:ascii="Arial" w:hAnsi="Arial" w:cs="Arial"/>
          <w:sz w:val="22"/>
          <w:szCs w:val="22"/>
        </w:rPr>
      </w:pPr>
      <w:r w:rsidRPr="00AB2AA8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 xml:space="preserve"> Zastępca Przewodniczącego - Ewa Grabarczyk, </w:t>
      </w:r>
      <w:r w:rsidRPr="00AB2AA8">
        <w:rPr>
          <w:rFonts w:ascii="Arial" w:hAnsi="Arial" w:cs="Arial"/>
          <w:sz w:val="22"/>
          <w:szCs w:val="22"/>
        </w:rPr>
        <w:t>Kierownik Od</w:t>
      </w:r>
      <w:r>
        <w:rPr>
          <w:rFonts w:ascii="Arial" w:hAnsi="Arial" w:cs="Arial"/>
          <w:sz w:val="22"/>
          <w:szCs w:val="22"/>
        </w:rPr>
        <w:t xml:space="preserve">działu ds. Działań Społecznych </w:t>
      </w:r>
      <w:r w:rsidRPr="00AB2AA8">
        <w:rPr>
          <w:rFonts w:ascii="Arial" w:hAnsi="Arial" w:cs="Arial"/>
          <w:sz w:val="22"/>
          <w:szCs w:val="22"/>
        </w:rPr>
        <w:t xml:space="preserve">w Biurze </w:t>
      </w:r>
      <w:r>
        <w:rPr>
          <w:rFonts w:ascii="Arial" w:hAnsi="Arial" w:cs="Arial"/>
          <w:sz w:val="22"/>
          <w:szCs w:val="22"/>
        </w:rPr>
        <w:t xml:space="preserve">Rewitalizacji i Mieszkalnictwa </w:t>
      </w:r>
      <w:r w:rsidRPr="00AB2AA8">
        <w:rPr>
          <w:rFonts w:ascii="Arial" w:hAnsi="Arial" w:cs="Arial"/>
          <w:sz w:val="22"/>
          <w:szCs w:val="22"/>
        </w:rPr>
        <w:t>w Departamencie Rewitalizacji i Sportu Urzędu Miasta Łodzi;</w:t>
      </w:r>
    </w:p>
    <w:p w:rsidR="00AB2AA8" w:rsidRDefault="00AB2AA8" w:rsidP="00AB2AA8">
      <w:pPr>
        <w:spacing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3-6) Członkowie</w:t>
      </w:r>
      <w:r>
        <w:rPr>
          <w:rFonts w:ascii="Arial" w:hAnsi="Arial" w:cs="Arial"/>
          <w:sz w:val="22"/>
          <w:szCs w:val="22"/>
        </w:rPr>
        <w:tab/>
      </w:r>
    </w:p>
    <w:p w:rsidR="00AB2AA8" w:rsidRPr="00AB2AA8" w:rsidRDefault="00AB2AA8" w:rsidP="00AB2AA8">
      <w:pPr>
        <w:spacing w:after="100"/>
        <w:rPr>
          <w:rFonts w:ascii="Arial" w:hAnsi="Arial" w:cs="Arial"/>
          <w:sz w:val="22"/>
          <w:szCs w:val="22"/>
        </w:rPr>
      </w:pPr>
      <w:r w:rsidRPr="00AB2AA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atalia Rydlewska Vel Ryglewska, </w:t>
      </w:r>
      <w:r w:rsidRPr="00AB2AA8">
        <w:rPr>
          <w:rFonts w:ascii="Arial" w:hAnsi="Arial" w:cs="Arial"/>
          <w:sz w:val="22"/>
          <w:szCs w:val="22"/>
        </w:rPr>
        <w:t>Główny Specjalista w Oddziale ds. Działań Społecznych w Biurze R</w:t>
      </w:r>
      <w:r>
        <w:rPr>
          <w:rFonts w:ascii="Arial" w:hAnsi="Arial" w:cs="Arial"/>
          <w:sz w:val="22"/>
          <w:szCs w:val="22"/>
        </w:rPr>
        <w:t xml:space="preserve">ewitalizacji </w:t>
      </w:r>
      <w:r w:rsidRPr="00AB2AA8">
        <w:rPr>
          <w:rFonts w:ascii="Arial" w:hAnsi="Arial" w:cs="Arial"/>
          <w:sz w:val="22"/>
          <w:szCs w:val="22"/>
        </w:rPr>
        <w:t xml:space="preserve">i Mieszkalnictwa </w:t>
      </w:r>
      <w:r>
        <w:rPr>
          <w:rFonts w:ascii="Arial" w:hAnsi="Arial" w:cs="Arial"/>
          <w:sz w:val="22"/>
          <w:szCs w:val="22"/>
        </w:rPr>
        <w:t xml:space="preserve"> w Departamencie Rewitalizacji i Sportu Urzędu Miasta Łodzi;</w:t>
      </w:r>
    </w:p>
    <w:p w:rsidR="00AB2AA8" w:rsidRPr="00AB2AA8" w:rsidRDefault="00AB2AA8" w:rsidP="00AB2AA8">
      <w:pPr>
        <w:spacing w:after="100"/>
        <w:rPr>
          <w:rFonts w:ascii="Arial" w:hAnsi="Arial" w:cs="Arial"/>
          <w:sz w:val="22"/>
          <w:szCs w:val="22"/>
        </w:rPr>
      </w:pPr>
      <w:r w:rsidRPr="00AB2AA8">
        <w:rPr>
          <w:rFonts w:ascii="Arial" w:hAnsi="Arial" w:cs="Arial"/>
          <w:sz w:val="22"/>
          <w:szCs w:val="22"/>
        </w:rPr>
        <w:t xml:space="preserve">Monika </w:t>
      </w:r>
      <w:proofErr w:type="spellStart"/>
      <w:r w:rsidRPr="00AB2AA8">
        <w:rPr>
          <w:rFonts w:ascii="Arial" w:hAnsi="Arial" w:cs="Arial"/>
          <w:sz w:val="22"/>
          <w:szCs w:val="22"/>
        </w:rPr>
        <w:t>Dolik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AB2AA8">
        <w:rPr>
          <w:rFonts w:ascii="Arial" w:hAnsi="Arial" w:cs="Arial"/>
          <w:sz w:val="22"/>
          <w:szCs w:val="22"/>
        </w:rPr>
        <w:t>Główny Specjalista w Zespole ds. Przeciwdziałania Wykluczeniu Społecznemu w Biurze Aktywności Miejskiej w Departamencie Strategii i Rozwoju Urzędu Miasta Łodzi;</w:t>
      </w:r>
    </w:p>
    <w:p w:rsidR="00AB2AA8" w:rsidRPr="00AB2AA8" w:rsidRDefault="00AB2AA8" w:rsidP="00AB2AA8">
      <w:pPr>
        <w:spacing w:after="100"/>
        <w:rPr>
          <w:rFonts w:ascii="Arial" w:hAnsi="Arial" w:cs="Arial"/>
          <w:sz w:val="22"/>
          <w:szCs w:val="22"/>
        </w:rPr>
      </w:pPr>
      <w:r w:rsidRPr="00AB2AA8">
        <w:rPr>
          <w:rFonts w:ascii="Arial" w:hAnsi="Arial" w:cs="Arial"/>
          <w:sz w:val="22"/>
          <w:szCs w:val="22"/>
        </w:rPr>
        <w:lastRenderedPageBreak/>
        <w:t xml:space="preserve">Monika </w:t>
      </w:r>
      <w:proofErr w:type="spellStart"/>
      <w:r w:rsidRPr="00AB2AA8">
        <w:rPr>
          <w:rFonts w:ascii="Arial" w:hAnsi="Arial" w:cs="Arial"/>
          <w:sz w:val="22"/>
          <w:szCs w:val="22"/>
        </w:rPr>
        <w:t>Dyła</w:t>
      </w:r>
      <w:proofErr w:type="spellEnd"/>
      <w:r w:rsidRPr="00AB2AA8">
        <w:rPr>
          <w:rFonts w:ascii="Arial" w:hAnsi="Arial" w:cs="Arial"/>
          <w:sz w:val="22"/>
          <w:szCs w:val="22"/>
        </w:rPr>
        <w:t xml:space="preserve"> - Polskie Stowarzyszenie na Rzecz Osób z Niepełnosprawnością Intelektualną - </w:t>
      </w:r>
    </w:p>
    <w:p w:rsidR="00AB2AA8" w:rsidRPr="00AB2AA8" w:rsidRDefault="00AB2AA8" w:rsidP="00AB2AA8">
      <w:pPr>
        <w:spacing w:after="100"/>
        <w:rPr>
          <w:rFonts w:ascii="Arial" w:hAnsi="Arial" w:cs="Arial"/>
          <w:sz w:val="22"/>
          <w:szCs w:val="22"/>
        </w:rPr>
      </w:pPr>
      <w:r w:rsidRPr="00AB2AA8">
        <w:rPr>
          <w:rFonts w:ascii="Arial" w:hAnsi="Arial" w:cs="Arial"/>
          <w:sz w:val="22"/>
          <w:szCs w:val="22"/>
        </w:rPr>
        <w:t>Koło w Łodzi;</w:t>
      </w:r>
    </w:p>
    <w:p w:rsidR="00E614F0" w:rsidRPr="004B09A5" w:rsidRDefault="00AB2AA8" w:rsidP="00AB2AA8">
      <w:pPr>
        <w:spacing w:after="100"/>
        <w:rPr>
          <w:rFonts w:ascii="Arial" w:hAnsi="Arial" w:cs="Arial"/>
          <w:sz w:val="22"/>
          <w:szCs w:val="22"/>
        </w:rPr>
      </w:pPr>
      <w:r w:rsidRPr="00AB2AA8">
        <w:rPr>
          <w:rFonts w:ascii="Arial" w:hAnsi="Arial" w:cs="Arial"/>
          <w:sz w:val="22"/>
          <w:szCs w:val="22"/>
        </w:rPr>
        <w:t>Jacek Jędrzejczak - Fundacja Edukacji i Rozwoju Społeczeństwa Obywatelskiego.</w:t>
      </w:r>
      <w:r w:rsidR="00E614F0" w:rsidRPr="004B09A5">
        <w:rPr>
          <w:rFonts w:ascii="Arial" w:hAnsi="Arial" w:cs="Arial"/>
          <w:sz w:val="22"/>
          <w:szCs w:val="22"/>
        </w:rPr>
        <w:t> </w:t>
      </w:r>
    </w:p>
    <w:p w:rsidR="00AB2AA8" w:rsidRDefault="00AB2AA8">
      <w:pPr>
        <w:spacing w:after="100"/>
        <w:rPr>
          <w:rFonts w:ascii="Arial" w:hAnsi="Arial" w:cs="Arial"/>
          <w:b/>
          <w:bCs/>
          <w:sz w:val="22"/>
          <w:szCs w:val="22"/>
        </w:rPr>
      </w:pPr>
    </w:p>
    <w:p w:rsidR="00AB2AA8" w:rsidRPr="00AB2AA8" w:rsidRDefault="00AB2AA8" w:rsidP="00AB2AA8">
      <w:pPr>
        <w:spacing w:after="1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Zgodnie z </w:t>
      </w:r>
      <w:r w:rsidRPr="00AB2AA8">
        <w:rPr>
          <w:rFonts w:ascii="Arial" w:hAnsi="Arial" w:cs="Arial"/>
          <w:sz w:val="22"/>
          <w:szCs w:val="22"/>
        </w:rPr>
        <w:t>§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3 pkt. 2 Regulaminu pracy Komisji Konkursowej stanowiącym załącznik do Zarządzenia  nr 2887/2022 Prezydenta Miasta Łodzi z dnia 28 grudnia 2022 r. Przewodniczący Komisji wskazał Zastępcę Przewodniczącego Komisji jako osobę kierującą pracami komisji konkursowej. </w:t>
      </w:r>
    </w:p>
    <w:p w:rsidR="00AB2AA8" w:rsidRDefault="00AB2AA8">
      <w:pPr>
        <w:spacing w:after="100"/>
        <w:rPr>
          <w:rFonts w:ascii="Arial" w:hAnsi="Arial" w:cs="Arial"/>
          <w:b/>
          <w:bCs/>
          <w:sz w:val="22"/>
          <w:szCs w:val="22"/>
        </w:rPr>
      </w:pPr>
    </w:p>
    <w:p w:rsidR="00E614F0" w:rsidRPr="004B09A5" w:rsidRDefault="00E614F0">
      <w:pPr>
        <w:spacing w:after="100"/>
        <w:rPr>
          <w:rFonts w:ascii="Arial" w:hAnsi="Arial" w:cs="Arial"/>
          <w:sz w:val="22"/>
          <w:szCs w:val="22"/>
        </w:rPr>
      </w:pPr>
      <w:r w:rsidRPr="004B09A5">
        <w:rPr>
          <w:rFonts w:ascii="Arial" w:hAnsi="Arial" w:cs="Arial"/>
          <w:b/>
          <w:bCs/>
          <w:sz w:val="22"/>
          <w:szCs w:val="22"/>
        </w:rPr>
        <w:t xml:space="preserve">Porządek </w:t>
      </w:r>
      <w:r w:rsidR="00AB2AA8">
        <w:rPr>
          <w:rFonts w:ascii="Arial" w:hAnsi="Arial" w:cs="Arial"/>
          <w:b/>
          <w:bCs/>
          <w:sz w:val="22"/>
          <w:szCs w:val="22"/>
        </w:rPr>
        <w:t>posiedzenia</w:t>
      </w:r>
      <w:r w:rsidRPr="004B09A5">
        <w:rPr>
          <w:rFonts w:ascii="Arial" w:hAnsi="Arial" w:cs="Arial"/>
          <w:b/>
          <w:bCs/>
          <w:sz w:val="22"/>
          <w:szCs w:val="22"/>
        </w:rPr>
        <w:t>:</w:t>
      </w:r>
    </w:p>
    <w:p w:rsidR="00E614F0" w:rsidRPr="004B09A5" w:rsidRDefault="00E614F0">
      <w:pPr>
        <w:spacing w:after="100"/>
        <w:rPr>
          <w:rFonts w:ascii="Arial" w:hAnsi="Arial" w:cs="Arial"/>
          <w:sz w:val="22"/>
          <w:szCs w:val="22"/>
        </w:rPr>
      </w:pPr>
      <w:r w:rsidRPr="004B09A5">
        <w:rPr>
          <w:rFonts w:ascii="Arial" w:hAnsi="Arial" w:cs="Arial"/>
          <w:sz w:val="22"/>
          <w:szCs w:val="22"/>
        </w:rPr>
        <w:t xml:space="preserve">1. Otwarcie posiedzenia przez </w:t>
      </w:r>
      <w:r w:rsidR="00E4441B" w:rsidRPr="004B09A5">
        <w:rPr>
          <w:rFonts w:ascii="Arial" w:hAnsi="Arial" w:cs="Arial"/>
          <w:sz w:val="22"/>
          <w:szCs w:val="22"/>
        </w:rPr>
        <w:t xml:space="preserve">Zastępcę </w:t>
      </w:r>
      <w:r w:rsidRPr="004B09A5">
        <w:rPr>
          <w:rFonts w:ascii="Arial" w:hAnsi="Arial" w:cs="Arial"/>
          <w:sz w:val="22"/>
          <w:szCs w:val="22"/>
        </w:rPr>
        <w:t>Przewodniczącego Komisji.</w:t>
      </w:r>
    </w:p>
    <w:p w:rsidR="00E614F0" w:rsidRPr="004B09A5" w:rsidRDefault="00E614F0">
      <w:pPr>
        <w:spacing w:after="100"/>
        <w:rPr>
          <w:rFonts w:ascii="Arial" w:hAnsi="Arial" w:cs="Arial"/>
          <w:sz w:val="22"/>
          <w:szCs w:val="22"/>
        </w:rPr>
      </w:pPr>
      <w:r w:rsidRPr="004B09A5">
        <w:rPr>
          <w:rFonts w:ascii="Arial" w:hAnsi="Arial" w:cs="Arial"/>
          <w:sz w:val="22"/>
          <w:szCs w:val="22"/>
        </w:rPr>
        <w:t>2. Zapoznanie członków zespołu z treścią zaproszenia do składania ofert.</w:t>
      </w:r>
    </w:p>
    <w:p w:rsidR="00E614F0" w:rsidRPr="004B09A5" w:rsidRDefault="00E614F0">
      <w:pPr>
        <w:spacing w:after="100"/>
        <w:rPr>
          <w:rFonts w:ascii="Arial" w:hAnsi="Arial" w:cs="Arial"/>
          <w:sz w:val="22"/>
          <w:szCs w:val="22"/>
        </w:rPr>
      </w:pPr>
      <w:r w:rsidRPr="004B09A5">
        <w:rPr>
          <w:rFonts w:ascii="Arial" w:hAnsi="Arial" w:cs="Arial"/>
          <w:sz w:val="22"/>
          <w:szCs w:val="22"/>
        </w:rPr>
        <w:t>3. Poinformowanie członków komisji o sposobie przekazania do wiadomości potencjalnych oferentów informacji o konkursie ofert. Powyższa informacja ukazała się:</w:t>
      </w:r>
    </w:p>
    <w:p w:rsidR="00E614F0" w:rsidRPr="004B09A5" w:rsidRDefault="00E614F0">
      <w:pPr>
        <w:numPr>
          <w:ilvl w:val="0"/>
          <w:numId w:val="8"/>
        </w:numPr>
        <w:ind w:left="357" w:hanging="357"/>
        <w:rPr>
          <w:rFonts w:ascii="Arial" w:hAnsi="Arial" w:cs="Arial"/>
          <w:sz w:val="22"/>
          <w:szCs w:val="22"/>
        </w:rPr>
      </w:pPr>
      <w:r w:rsidRPr="004B09A5">
        <w:rPr>
          <w:rFonts w:ascii="Arial" w:hAnsi="Arial" w:cs="Arial"/>
          <w:sz w:val="22"/>
          <w:szCs w:val="22"/>
        </w:rPr>
        <w:t>na stronie internetowej,</w:t>
      </w:r>
    </w:p>
    <w:p w:rsidR="00E614F0" w:rsidRPr="004B09A5" w:rsidRDefault="004B09A5">
      <w:pPr>
        <w:numPr>
          <w:ilvl w:val="0"/>
          <w:numId w:val="9"/>
        </w:numPr>
        <w:ind w:left="357" w:hanging="357"/>
        <w:rPr>
          <w:rFonts w:ascii="Arial" w:hAnsi="Arial" w:cs="Arial"/>
          <w:sz w:val="22"/>
          <w:szCs w:val="22"/>
        </w:rPr>
      </w:pPr>
      <w:r w:rsidRPr="004B09A5">
        <w:rPr>
          <w:rFonts w:ascii="Arial" w:hAnsi="Arial" w:cs="Arial"/>
          <w:sz w:val="22"/>
          <w:szCs w:val="22"/>
        </w:rPr>
        <w:t>w BIP-</w:t>
      </w:r>
      <w:proofErr w:type="spellStart"/>
      <w:r w:rsidRPr="004B09A5">
        <w:rPr>
          <w:rFonts w:ascii="Arial" w:hAnsi="Arial" w:cs="Arial"/>
          <w:sz w:val="22"/>
          <w:szCs w:val="22"/>
        </w:rPr>
        <w:t>ie</w:t>
      </w:r>
      <w:proofErr w:type="spellEnd"/>
      <w:r w:rsidRPr="004B09A5">
        <w:rPr>
          <w:rFonts w:ascii="Arial" w:hAnsi="Arial" w:cs="Arial"/>
          <w:sz w:val="22"/>
          <w:szCs w:val="22"/>
        </w:rPr>
        <w:t xml:space="preserve">. </w:t>
      </w:r>
    </w:p>
    <w:p w:rsidR="004B09A5" w:rsidRPr="004B09A5" w:rsidRDefault="004B09A5" w:rsidP="004B09A5">
      <w:pPr>
        <w:ind w:left="357"/>
        <w:rPr>
          <w:rFonts w:ascii="Arial" w:hAnsi="Arial" w:cs="Arial"/>
          <w:sz w:val="22"/>
          <w:szCs w:val="22"/>
        </w:rPr>
      </w:pPr>
    </w:p>
    <w:p w:rsidR="00E614F0" w:rsidRPr="004B09A5" w:rsidRDefault="00E614F0">
      <w:pPr>
        <w:spacing w:after="100"/>
        <w:rPr>
          <w:rFonts w:ascii="Arial" w:hAnsi="Arial" w:cs="Arial"/>
          <w:sz w:val="22"/>
          <w:szCs w:val="22"/>
        </w:rPr>
      </w:pPr>
      <w:r w:rsidRPr="004B09A5">
        <w:rPr>
          <w:rFonts w:ascii="Arial" w:hAnsi="Arial" w:cs="Arial"/>
          <w:sz w:val="22"/>
          <w:szCs w:val="22"/>
        </w:rPr>
        <w:t>4. Złożenie przez członków zespołu opiniującego oferty oświadczenia o niezwiązaniu z oferentami poprzez członkostwo, wolontariat, zasiadanie w orga</w:t>
      </w:r>
      <w:r w:rsidR="004B09A5" w:rsidRPr="004B09A5">
        <w:rPr>
          <w:rFonts w:ascii="Arial" w:hAnsi="Arial" w:cs="Arial"/>
          <w:sz w:val="22"/>
          <w:szCs w:val="22"/>
        </w:rPr>
        <w:t>nach wykonawczych, kontrolnych.</w:t>
      </w:r>
      <w:r w:rsidR="00AB2AA8">
        <w:rPr>
          <w:rFonts w:ascii="Arial" w:hAnsi="Arial" w:cs="Arial"/>
          <w:sz w:val="22"/>
          <w:szCs w:val="22"/>
        </w:rPr>
        <w:t xml:space="preserve"> (załącznik nr 2)</w:t>
      </w:r>
    </w:p>
    <w:p w:rsidR="00C17866" w:rsidRDefault="00C17866">
      <w:pPr>
        <w:spacing w:after="100"/>
        <w:rPr>
          <w:rFonts w:ascii="Arial" w:hAnsi="Arial" w:cs="Arial"/>
          <w:sz w:val="22"/>
          <w:szCs w:val="22"/>
        </w:rPr>
      </w:pPr>
    </w:p>
    <w:p w:rsidR="00C17866" w:rsidRDefault="00C17866">
      <w:pPr>
        <w:spacing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Podsumowanie oceny formalnej</w:t>
      </w:r>
    </w:p>
    <w:p w:rsidR="00C17866" w:rsidRPr="004B09A5" w:rsidRDefault="00835664" w:rsidP="00C17866">
      <w:pPr>
        <w:spacing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konkurs </w:t>
      </w:r>
      <w:r w:rsidR="00C17866">
        <w:rPr>
          <w:rFonts w:ascii="Arial" w:hAnsi="Arial" w:cs="Arial"/>
          <w:sz w:val="22"/>
          <w:szCs w:val="22"/>
        </w:rPr>
        <w:t>Generatorze Wniosków „</w:t>
      </w:r>
      <w:proofErr w:type="spellStart"/>
      <w:r w:rsidR="00C17866">
        <w:rPr>
          <w:rFonts w:ascii="Arial" w:hAnsi="Arial" w:cs="Arial"/>
          <w:sz w:val="22"/>
          <w:szCs w:val="22"/>
        </w:rPr>
        <w:t>Witakac</w:t>
      </w:r>
      <w:proofErr w:type="spellEnd"/>
      <w:r w:rsidR="00C17866">
        <w:rPr>
          <w:rFonts w:ascii="Arial" w:hAnsi="Arial" w:cs="Arial"/>
          <w:sz w:val="22"/>
          <w:szCs w:val="22"/>
        </w:rPr>
        <w:t xml:space="preserve">” wpłynęła jedna oferta w terminie zgodnym z treścią zaproszenia </w:t>
      </w:r>
      <w:r w:rsidR="00C17866" w:rsidRPr="004B09A5">
        <w:rPr>
          <w:rFonts w:ascii="Arial" w:hAnsi="Arial" w:cs="Arial"/>
          <w:sz w:val="22"/>
          <w:szCs w:val="22"/>
        </w:rPr>
        <w:t>. Oferty zestawione zostały w tabelach poniżej (tabela nr 1).</w:t>
      </w:r>
    </w:p>
    <w:p w:rsidR="00C17866" w:rsidRDefault="00C17866">
      <w:pPr>
        <w:spacing w:after="100"/>
        <w:rPr>
          <w:rFonts w:ascii="Arial" w:hAnsi="Arial" w:cs="Arial"/>
          <w:sz w:val="22"/>
          <w:szCs w:val="22"/>
        </w:rPr>
      </w:pPr>
    </w:p>
    <w:p w:rsidR="00E614F0" w:rsidRPr="004B09A5" w:rsidRDefault="00E614F0">
      <w:pPr>
        <w:spacing w:after="100"/>
        <w:rPr>
          <w:rFonts w:ascii="Arial" w:hAnsi="Arial" w:cs="Arial"/>
          <w:sz w:val="22"/>
          <w:szCs w:val="22"/>
        </w:rPr>
      </w:pPr>
      <w:r w:rsidRPr="004B09A5">
        <w:rPr>
          <w:rFonts w:ascii="Arial" w:hAnsi="Arial" w:cs="Arial"/>
          <w:sz w:val="22"/>
          <w:szCs w:val="22"/>
        </w:rPr>
        <w:t>Tabela nr 1 - wykaz organizacji, które przystąpiły do konkursu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</w:tblGrid>
      <w:tr w:rsidR="00E614F0" w:rsidRPr="004B09A5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614F0" w:rsidRPr="004B09A5" w:rsidRDefault="00E614F0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9A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614F0" w:rsidRPr="004B09A5" w:rsidRDefault="00E614F0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9A5">
              <w:rPr>
                <w:rFonts w:ascii="Arial" w:hAnsi="Arial" w:cs="Arial"/>
                <w:b/>
                <w:bCs/>
                <w:sz w:val="22"/>
                <w:szCs w:val="22"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614F0" w:rsidRPr="004B09A5" w:rsidRDefault="00E614F0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9A5">
              <w:rPr>
                <w:rFonts w:ascii="Arial" w:hAnsi="Arial" w:cs="Arial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614F0" w:rsidRPr="004B09A5" w:rsidRDefault="00E614F0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9A5">
              <w:rPr>
                <w:rFonts w:ascii="Arial" w:hAnsi="Arial" w:cs="Arial"/>
                <w:b/>
                <w:bCs/>
                <w:sz w:val="22"/>
                <w:szCs w:val="22"/>
              </w:rPr>
              <w:t>Wnioskowana kwota</w:t>
            </w:r>
          </w:p>
        </w:tc>
      </w:tr>
      <w:tr w:rsidR="00E614F0" w:rsidRPr="004B09A5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614F0" w:rsidRPr="004B09A5" w:rsidRDefault="00E614F0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4B09A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614F0" w:rsidRPr="004B09A5" w:rsidRDefault="004947D1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Wspieramy Ukrainę Razem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614F0" w:rsidRPr="004B09A5" w:rsidRDefault="004947D1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Prowadzenie działań animacyjnych w Miejscu Aktywności Lokalnej przy ul. Wólczańskiej 168 w Łodzi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614F0" w:rsidRPr="004B09A5" w:rsidRDefault="004947D1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89 700,00 zł</w:t>
            </w:r>
          </w:p>
        </w:tc>
      </w:tr>
      <w:tr w:rsidR="00E614F0" w:rsidRPr="004B09A5"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614F0" w:rsidRPr="004B09A5" w:rsidRDefault="00E614F0">
            <w:pPr>
              <w:spacing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09A5">
              <w:rPr>
                <w:rFonts w:ascii="Arial" w:hAnsi="Arial" w:cs="Arial"/>
                <w:sz w:val="22"/>
                <w:szCs w:val="22"/>
              </w:rPr>
              <w:t>Łącznie: 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614F0" w:rsidRPr="004947D1" w:rsidRDefault="004947D1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947D1">
              <w:rPr>
                <w:rFonts w:ascii="Arial" w:hAnsi="Arial" w:cs="Arial"/>
                <w:b/>
                <w:sz w:val="22"/>
                <w:szCs w:val="22"/>
              </w:rPr>
              <w:t>89 700,00 zł</w:t>
            </w:r>
          </w:p>
        </w:tc>
      </w:tr>
    </w:tbl>
    <w:p w:rsidR="004947D1" w:rsidRDefault="004947D1">
      <w:pPr>
        <w:spacing w:after="100"/>
        <w:rPr>
          <w:rFonts w:ascii="Arial" w:hAnsi="Arial" w:cs="Arial"/>
          <w:sz w:val="22"/>
          <w:szCs w:val="22"/>
        </w:rPr>
      </w:pPr>
    </w:p>
    <w:p w:rsidR="00C17866" w:rsidRDefault="00C17866">
      <w:pPr>
        <w:spacing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Ocena formalna została dokonana przez pracownika </w:t>
      </w:r>
      <w:proofErr w:type="spellStart"/>
      <w:r>
        <w:rPr>
          <w:rFonts w:ascii="Arial" w:hAnsi="Arial" w:cs="Arial"/>
          <w:sz w:val="22"/>
          <w:szCs w:val="22"/>
        </w:rPr>
        <w:t>BRiM</w:t>
      </w:r>
      <w:proofErr w:type="spellEnd"/>
      <w:r>
        <w:rPr>
          <w:rFonts w:ascii="Arial" w:hAnsi="Arial" w:cs="Arial"/>
          <w:sz w:val="22"/>
          <w:szCs w:val="22"/>
        </w:rPr>
        <w:t xml:space="preserve">  p. Natalię Rydlewską Vel </w:t>
      </w:r>
      <w:proofErr w:type="spellStart"/>
      <w:r>
        <w:rPr>
          <w:rFonts w:ascii="Arial" w:hAnsi="Arial" w:cs="Arial"/>
          <w:sz w:val="22"/>
          <w:szCs w:val="22"/>
        </w:rPr>
        <w:t>Ryglewską</w:t>
      </w:r>
      <w:proofErr w:type="spellEnd"/>
      <w:r>
        <w:rPr>
          <w:rFonts w:ascii="Arial" w:hAnsi="Arial" w:cs="Arial"/>
          <w:sz w:val="22"/>
          <w:szCs w:val="22"/>
        </w:rPr>
        <w:t xml:space="preserve"> w dniu 30.01.2023 r. za pośrednictwem Generatora Wniosków „</w:t>
      </w:r>
      <w:proofErr w:type="spellStart"/>
      <w:r>
        <w:rPr>
          <w:rFonts w:ascii="Arial" w:hAnsi="Arial" w:cs="Arial"/>
          <w:sz w:val="22"/>
          <w:szCs w:val="22"/>
        </w:rPr>
        <w:t>Witkac</w:t>
      </w:r>
      <w:proofErr w:type="spellEnd"/>
      <w:r>
        <w:rPr>
          <w:rFonts w:ascii="Arial" w:hAnsi="Arial" w:cs="Arial"/>
          <w:sz w:val="22"/>
          <w:szCs w:val="22"/>
        </w:rPr>
        <w:t xml:space="preserve">”, która przedstawiła komisji wyniki oceny formalnej oraz stwierdzone uchybienia w złożonej ofercie. </w:t>
      </w:r>
    </w:p>
    <w:p w:rsidR="00C17866" w:rsidRDefault="00C17866">
      <w:pPr>
        <w:spacing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złożona przez Stowarzyszeni Zwykłe Wspieramy Ukrainę Razem została oceniona negatywnie pod kątem formalnym. Komisja została zapoznana z wykazem błędów formalnych, które zdecydowały o negatywnej ocenie.   </w:t>
      </w:r>
    </w:p>
    <w:p w:rsidR="00C17866" w:rsidRDefault="00C17866" w:rsidP="00C17866">
      <w:pPr>
        <w:spacing w:after="100"/>
        <w:rPr>
          <w:rFonts w:ascii="Arial" w:hAnsi="Arial" w:cs="Arial"/>
          <w:sz w:val="22"/>
          <w:szCs w:val="22"/>
        </w:rPr>
      </w:pPr>
    </w:p>
    <w:p w:rsidR="00C17866" w:rsidRPr="004B09A5" w:rsidRDefault="00C17866" w:rsidP="00C17866">
      <w:pPr>
        <w:spacing w:after="100"/>
        <w:rPr>
          <w:rFonts w:ascii="Arial" w:hAnsi="Arial" w:cs="Arial"/>
          <w:sz w:val="22"/>
          <w:szCs w:val="22"/>
        </w:rPr>
      </w:pPr>
      <w:r w:rsidRPr="004B09A5">
        <w:rPr>
          <w:rFonts w:ascii="Arial" w:hAnsi="Arial" w:cs="Arial"/>
          <w:sz w:val="22"/>
          <w:szCs w:val="22"/>
        </w:rPr>
        <w:t>Tabela nr 2 - wykaz błędów formalnych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2781"/>
        <w:gridCol w:w="2782"/>
        <w:gridCol w:w="2782"/>
      </w:tblGrid>
      <w:tr w:rsidR="00C17866" w:rsidRPr="004B09A5" w:rsidTr="00B10E0A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866" w:rsidRPr="004B09A5" w:rsidRDefault="00C17866" w:rsidP="00B10E0A">
            <w:pPr>
              <w:spacing w:before="60" w:after="60"/>
              <w:ind w:left="60" w:right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09A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866" w:rsidRPr="004B09A5" w:rsidRDefault="00C17866" w:rsidP="00B10E0A">
            <w:pPr>
              <w:spacing w:before="60" w:after="60"/>
              <w:ind w:left="60" w:right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09A5">
              <w:rPr>
                <w:rFonts w:ascii="Arial" w:hAnsi="Arial" w:cs="Arial"/>
                <w:b/>
                <w:bCs/>
                <w:sz w:val="22"/>
                <w:szCs w:val="22"/>
              </w:rPr>
              <w:t>Podmiot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866" w:rsidRPr="004B09A5" w:rsidRDefault="00C17866" w:rsidP="00B10E0A">
            <w:pPr>
              <w:spacing w:before="60" w:after="60"/>
              <w:ind w:left="60" w:right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09A5">
              <w:rPr>
                <w:rFonts w:ascii="Arial" w:hAnsi="Arial" w:cs="Arial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866" w:rsidRPr="004B09A5" w:rsidRDefault="00C17866" w:rsidP="00B10E0A">
            <w:pPr>
              <w:spacing w:before="60" w:after="60"/>
              <w:ind w:left="60" w:right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09A5">
              <w:rPr>
                <w:rFonts w:ascii="Arial" w:hAnsi="Arial" w:cs="Arial"/>
                <w:b/>
                <w:bCs/>
                <w:sz w:val="22"/>
                <w:szCs w:val="22"/>
              </w:rPr>
              <w:t>Stwierdzone braki</w:t>
            </w:r>
          </w:p>
        </w:tc>
      </w:tr>
      <w:tr w:rsidR="00C17866" w:rsidRPr="004B09A5" w:rsidTr="00B10E0A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866" w:rsidRPr="004B09A5" w:rsidRDefault="00C17866" w:rsidP="00C17866">
            <w:pPr>
              <w:spacing w:before="60" w:after="60"/>
              <w:ind w:left="60" w:right="60"/>
              <w:rPr>
                <w:rFonts w:ascii="Arial" w:hAnsi="Arial" w:cs="Arial"/>
                <w:sz w:val="22"/>
                <w:szCs w:val="22"/>
              </w:rPr>
            </w:pPr>
            <w:r w:rsidRPr="004B09A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866" w:rsidRPr="004B09A5" w:rsidRDefault="00C17866" w:rsidP="00C17866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Wspieramy Ukrainę Razem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7866" w:rsidRPr="004B09A5" w:rsidRDefault="00C17866" w:rsidP="00C17866">
            <w:pPr>
              <w:spacing w:before="60" w:after="60"/>
              <w:ind w:left="60" w:right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Prowadzenie działań animacyjnych w Miejscu Aktywności Lokalnej przy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ul. Wólczańskiej 168 w Łodzi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386E" w:rsidRPr="00A0386E" w:rsidRDefault="00C17866" w:rsidP="00A0386E">
            <w:pPr>
              <w:numPr>
                <w:ilvl w:val="0"/>
                <w:numId w:val="22"/>
              </w:numPr>
              <w:spacing w:before="60" w:after="60"/>
              <w:ind w:right="60"/>
              <w:rPr>
                <w:rFonts w:ascii="Arial" w:hAnsi="Arial" w:cs="Arial"/>
                <w:sz w:val="22"/>
                <w:szCs w:val="22"/>
              </w:rPr>
            </w:pPr>
            <w:r w:rsidRPr="004B09A5">
              <w:rPr>
                <w:rFonts w:ascii="Arial" w:hAnsi="Arial" w:cs="Arial"/>
                <w:sz w:val="22"/>
                <w:szCs w:val="22"/>
              </w:rPr>
              <w:lastRenderedPageBreak/>
              <w:t xml:space="preserve">Oferta nie została złożona zgodnie z wymaganiami </w:t>
            </w:r>
            <w:r w:rsidRPr="004B09A5">
              <w:rPr>
                <w:rFonts w:ascii="Arial" w:hAnsi="Arial" w:cs="Arial"/>
                <w:sz w:val="22"/>
                <w:szCs w:val="22"/>
              </w:rPr>
              <w:lastRenderedPageBreak/>
              <w:t>szczegółowymi zawartymi w c</w:t>
            </w:r>
            <w:r w:rsidR="00A0386E">
              <w:rPr>
                <w:rFonts w:ascii="Arial" w:hAnsi="Arial" w:cs="Arial"/>
                <w:sz w:val="22"/>
                <w:szCs w:val="22"/>
              </w:rPr>
              <w:t xml:space="preserve">zęści IX ogłoszenia o konkursie: </w:t>
            </w:r>
            <w:r w:rsidR="00A0386E" w:rsidRPr="00A0386E">
              <w:rPr>
                <w:rFonts w:ascii="Arial" w:hAnsi="Arial" w:cs="Arial"/>
                <w:sz w:val="22"/>
                <w:szCs w:val="22"/>
              </w:rPr>
              <w:t>W ofercie nie uwzględniono realizacji działań animacyjnych i/lub warsztatowych w przestrzeni publicznej, których celem jest zachęcenie mieszkańców do podejmowania inicjatyw przez lokalną społeczność na rzec swojego sąsiedztwa i sąsiadów oraz korzystania z oferty Miejsca Aktywności Lokalnej (np. działania animacyjne, udostępnianie przestrzeni na własne działania) w wymiarze co najmniej 30 godzin</w:t>
            </w:r>
            <w:r w:rsidR="00992416">
              <w:rPr>
                <w:rFonts w:ascii="Arial" w:hAnsi="Arial" w:cs="Arial"/>
                <w:sz w:val="22"/>
                <w:szCs w:val="22"/>
              </w:rPr>
              <w:t xml:space="preserve"> w trakcie realizacji zadania. R</w:t>
            </w:r>
            <w:r w:rsidR="00A0386E" w:rsidRPr="00A0386E">
              <w:rPr>
                <w:rFonts w:ascii="Arial" w:hAnsi="Arial" w:cs="Arial"/>
                <w:sz w:val="22"/>
                <w:szCs w:val="22"/>
              </w:rPr>
              <w:t xml:space="preserve">ealizacja tego działania jest </w:t>
            </w:r>
            <w:r w:rsidR="00992416">
              <w:rPr>
                <w:rFonts w:ascii="Arial" w:hAnsi="Arial" w:cs="Arial"/>
                <w:sz w:val="22"/>
                <w:szCs w:val="22"/>
              </w:rPr>
              <w:t xml:space="preserve">jednym z </w:t>
            </w:r>
            <w:r w:rsidR="00A0386E" w:rsidRPr="00A0386E">
              <w:rPr>
                <w:rFonts w:ascii="Arial" w:hAnsi="Arial" w:cs="Arial"/>
                <w:sz w:val="22"/>
                <w:szCs w:val="22"/>
              </w:rPr>
              <w:t xml:space="preserve">rezultatów zadania </w:t>
            </w:r>
            <w:r w:rsidR="00A0386E">
              <w:rPr>
                <w:rFonts w:ascii="Arial" w:hAnsi="Arial" w:cs="Arial"/>
                <w:sz w:val="22"/>
                <w:szCs w:val="22"/>
              </w:rPr>
              <w:t xml:space="preserve">publicznego </w:t>
            </w:r>
            <w:r w:rsidR="00A0386E" w:rsidRPr="00A0386E">
              <w:rPr>
                <w:rFonts w:ascii="Arial" w:hAnsi="Arial" w:cs="Arial"/>
                <w:sz w:val="22"/>
                <w:szCs w:val="22"/>
              </w:rPr>
              <w:t>jak i jednym z podstawow</w:t>
            </w:r>
            <w:r w:rsidR="00992416">
              <w:rPr>
                <w:rFonts w:ascii="Arial" w:hAnsi="Arial" w:cs="Arial"/>
                <w:sz w:val="22"/>
                <w:szCs w:val="22"/>
              </w:rPr>
              <w:t>ych obowiązków Oferenta w roli o</w:t>
            </w:r>
            <w:r w:rsidR="00A0386E" w:rsidRPr="00A0386E">
              <w:rPr>
                <w:rFonts w:ascii="Arial" w:hAnsi="Arial" w:cs="Arial"/>
                <w:sz w:val="22"/>
                <w:szCs w:val="22"/>
              </w:rPr>
              <w:t xml:space="preserve">peratora Miejsca Aktywności Lokalnej </w:t>
            </w:r>
          </w:p>
          <w:p w:rsidR="00A0386E" w:rsidRPr="00A0386E" w:rsidRDefault="00A0386E" w:rsidP="00316A1B">
            <w:pPr>
              <w:spacing w:before="60" w:after="60"/>
              <w:ind w:left="420" w:right="60"/>
              <w:rPr>
                <w:rFonts w:ascii="Arial" w:hAnsi="Arial" w:cs="Arial"/>
                <w:sz w:val="22"/>
                <w:szCs w:val="22"/>
              </w:rPr>
            </w:pPr>
            <w:r w:rsidRPr="00A0386E">
              <w:rPr>
                <w:rFonts w:ascii="Arial" w:hAnsi="Arial" w:cs="Arial"/>
                <w:sz w:val="22"/>
                <w:szCs w:val="22"/>
              </w:rPr>
              <w:t>Złożone złączniki zawierają błędy lub są niekompletne:</w:t>
            </w:r>
          </w:p>
          <w:p w:rsidR="00A0386E" w:rsidRPr="00A0386E" w:rsidRDefault="00A0386E" w:rsidP="00316A1B">
            <w:pPr>
              <w:numPr>
                <w:ilvl w:val="0"/>
                <w:numId w:val="23"/>
              </w:numPr>
              <w:spacing w:before="60" w:after="60"/>
              <w:ind w:right="60"/>
              <w:rPr>
                <w:rFonts w:ascii="Arial" w:hAnsi="Arial" w:cs="Arial"/>
                <w:sz w:val="22"/>
                <w:szCs w:val="22"/>
              </w:rPr>
            </w:pPr>
            <w:r w:rsidRPr="00A0386E">
              <w:rPr>
                <w:rFonts w:ascii="Arial" w:hAnsi="Arial" w:cs="Arial"/>
                <w:sz w:val="22"/>
                <w:szCs w:val="22"/>
              </w:rPr>
              <w:t>W oświadczaniu oferenta o nieposiadaniu zobowiązań wobec Miasta Łodzi ( w wersji papierowej) nie zostały skreślone nie potrzebne opcje z przedstawionych do wyboru nie posiada/posiada w każdym z pięciu punktów oświadczania.</w:t>
            </w:r>
          </w:p>
          <w:p w:rsidR="00A0386E" w:rsidRPr="00A0386E" w:rsidRDefault="00A0386E" w:rsidP="00316A1B">
            <w:pPr>
              <w:numPr>
                <w:ilvl w:val="0"/>
                <w:numId w:val="23"/>
              </w:numPr>
              <w:spacing w:before="60" w:after="60"/>
              <w:ind w:right="60"/>
              <w:rPr>
                <w:rFonts w:ascii="Arial" w:hAnsi="Arial" w:cs="Arial"/>
                <w:sz w:val="22"/>
                <w:szCs w:val="22"/>
              </w:rPr>
            </w:pPr>
            <w:r w:rsidRPr="00A0386E">
              <w:rPr>
                <w:rFonts w:ascii="Arial" w:hAnsi="Arial" w:cs="Arial"/>
                <w:sz w:val="22"/>
                <w:szCs w:val="22"/>
              </w:rPr>
              <w:lastRenderedPageBreak/>
              <w:t>w oświadczeniu potwierdzającym wykształcenie, przeszkolenie osób realizujących ofertę oferent skopiował i wkleił treść ogłoszenia w zakresie wymagań.  z powyższego oświadczanie i jego  formy, wynikającej ze skopiowanej całej listy możliwości do wyboru w zakresie przeszkolenia lub wykształcenia nie wynika jakie realnie wykształcenie lub przeszkolenie posiadają osoby wskazane do realizacji zdania publicznego.</w:t>
            </w:r>
          </w:p>
          <w:p w:rsidR="00A0386E" w:rsidRDefault="00A0386E" w:rsidP="00316A1B">
            <w:pPr>
              <w:spacing w:before="60" w:after="60"/>
              <w:ind w:left="420" w:right="60"/>
              <w:rPr>
                <w:rFonts w:ascii="Arial" w:hAnsi="Arial" w:cs="Arial"/>
                <w:sz w:val="22"/>
                <w:szCs w:val="22"/>
              </w:rPr>
            </w:pPr>
            <w:r w:rsidRPr="00A0386E">
              <w:rPr>
                <w:rFonts w:ascii="Arial" w:hAnsi="Arial" w:cs="Arial"/>
                <w:sz w:val="22"/>
                <w:szCs w:val="22"/>
              </w:rPr>
              <w:t>W związku z błędami formalnymi, skutkującymi negatywna oceną formalną zamawiający nie będzie wzywał oferenta do uzupełniania powyższych braków</w:t>
            </w:r>
            <w:r w:rsidR="00316A1B">
              <w:rPr>
                <w:rFonts w:ascii="Arial" w:hAnsi="Arial" w:cs="Arial"/>
                <w:sz w:val="22"/>
                <w:szCs w:val="22"/>
              </w:rPr>
              <w:t xml:space="preserve"> w złożonych oświadczeniach</w:t>
            </w:r>
            <w:r w:rsidRPr="00A0386E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C17866" w:rsidRPr="004B09A5" w:rsidRDefault="00C17866" w:rsidP="00316A1B">
            <w:pPr>
              <w:spacing w:before="60" w:after="60"/>
              <w:ind w:left="780" w:right="60"/>
              <w:rPr>
                <w:rFonts w:ascii="Arial" w:hAnsi="Arial" w:cs="Arial"/>
                <w:sz w:val="22"/>
                <w:szCs w:val="22"/>
              </w:rPr>
            </w:pPr>
            <w:r w:rsidRPr="004B09A5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:rsidR="00C17866" w:rsidRPr="004B09A5" w:rsidRDefault="00C17866" w:rsidP="00C17866">
      <w:pPr>
        <w:spacing w:after="100"/>
        <w:rPr>
          <w:rFonts w:ascii="Arial" w:hAnsi="Arial" w:cs="Arial"/>
          <w:sz w:val="22"/>
          <w:szCs w:val="22"/>
        </w:rPr>
      </w:pPr>
    </w:p>
    <w:p w:rsidR="00316A1B" w:rsidRDefault="00316A1B">
      <w:pPr>
        <w:spacing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Członkowie komisji nie złożyli uwag do oceny formalnej,</w:t>
      </w:r>
    </w:p>
    <w:p w:rsidR="00316A1B" w:rsidRDefault="00316A1B">
      <w:pPr>
        <w:spacing w:after="100"/>
        <w:rPr>
          <w:rFonts w:ascii="Arial" w:hAnsi="Arial" w:cs="Arial"/>
          <w:sz w:val="22"/>
          <w:szCs w:val="22"/>
        </w:rPr>
      </w:pPr>
    </w:p>
    <w:p w:rsidR="00316A1B" w:rsidRDefault="00316A1B">
      <w:pPr>
        <w:spacing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Ustalenia: </w:t>
      </w:r>
    </w:p>
    <w:p w:rsidR="00316A1B" w:rsidRDefault="00316A1B" w:rsidP="00B56E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negatywną ocena formalną jedynej oferty złożonej w ramach otwartego</w:t>
      </w:r>
      <w:r w:rsidRPr="00835664">
        <w:rPr>
          <w:rFonts w:ascii="Arial" w:hAnsi="Arial" w:cs="Arial"/>
          <w:sz w:val="22"/>
          <w:szCs w:val="22"/>
        </w:rPr>
        <w:t xml:space="preserve"> konkurs</w:t>
      </w:r>
      <w:r>
        <w:rPr>
          <w:rFonts w:ascii="Arial" w:hAnsi="Arial" w:cs="Arial"/>
          <w:sz w:val="22"/>
          <w:szCs w:val="22"/>
        </w:rPr>
        <w:t>u</w:t>
      </w:r>
      <w:r w:rsidRPr="00835664">
        <w:rPr>
          <w:rFonts w:ascii="Arial" w:hAnsi="Arial" w:cs="Arial"/>
          <w:sz w:val="22"/>
          <w:szCs w:val="22"/>
        </w:rPr>
        <w:t xml:space="preserve"> ofert w formie wsparcia realizacji zadania publicznego w zakresie działalności wspomagającej rozwój wspólnot i społeczności lokalnych „Prowadzenie działań animacyjnych w Mi</w:t>
      </w:r>
      <w:r>
        <w:rPr>
          <w:rFonts w:ascii="Arial" w:hAnsi="Arial" w:cs="Arial"/>
          <w:sz w:val="22"/>
          <w:szCs w:val="22"/>
        </w:rPr>
        <w:t xml:space="preserve">ejscu Aktywności Lokalnej przy </w:t>
      </w:r>
      <w:r w:rsidRPr="00835664">
        <w:rPr>
          <w:rFonts w:ascii="Arial" w:hAnsi="Arial" w:cs="Arial"/>
          <w:sz w:val="22"/>
          <w:szCs w:val="22"/>
        </w:rPr>
        <w:t>ul. Wólczańskiej 168 w Łodzi” − w lokalu użytkowym należącym do zasobu gminnego Miast</w:t>
      </w:r>
      <w:r>
        <w:rPr>
          <w:rFonts w:ascii="Arial" w:hAnsi="Arial" w:cs="Arial"/>
          <w:sz w:val="22"/>
          <w:szCs w:val="22"/>
        </w:rPr>
        <w:t xml:space="preserve">a  Łodzi” konkurs na realizację zadania </w:t>
      </w:r>
      <w:r w:rsidR="00EE5DB4">
        <w:rPr>
          <w:rFonts w:ascii="Arial" w:hAnsi="Arial" w:cs="Arial"/>
          <w:sz w:val="22"/>
          <w:szCs w:val="22"/>
        </w:rPr>
        <w:t>unieważniony</w:t>
      </w:r>
      <w:r w:rsidR="00B56EDA">
        <w:rPr>
          <w:rFonts w:ascii="Arial" w:hAnsi="Arial" w:cs="Arial"/>
          <w:sz w:val="22"/>
          <w:szCs w:val="22"/>
        </w:rPr>
        <w:t xml:space="preserve">. </w:t>
      </w:r>
    </w:p>
    <w:p w:rsidR="00B56EDA" w:rsidRPr="004B09A5" w:rsidRDefault="00B56EDA">
      <w:pPr>
        <w:spacing w:after="100"/>
        <w:rPr>
          <w:rFonts w:ascii="Arial" w:hAnsi="Arial" w:cs="Arial"/>
          <w:sz w:val="22"/>
          <w:szCs w:val="22"/>
        </w:rPr>
      </w:pPr>
    </w:p>
    <w:p w:rsidR="00E614F0" w:rsidRDefault="00E614F0">
      <w:pPr>
        <w:spacing w:after="100"/>
        <w:rPr>
          <w:rFonts w:ascii="Arial" w:hAnsi="Arial" w:cs="Arial"/>
          <w:sz w:val="22"/>
          <w:szCs w:val="22"/>
        </w:rPr>
      </w:pPr>
      <w:r w:rsidRPr="004B09A5">
        <w:rPr>
          <w:rFonts w:ascii="Arial" w:hAnsi="Arial" w:cs="Arial"/>
          <w:sz w:val="22"/>
          <w:szCs w:val="22"/>
        </w:rPr>
        <w:t>Na tym posiedzenie zakończono.</w:t>
      </w:r>
    </w:p>
    <w:p w:rsidR="00DE4D36" w:rsidRPr="004B09A5" w:rsidRDefault="00DE4D36">
      <w:pPr>
        <w:spacing w:after="100"/>
        <w:rPr>
          <w:rFonts w:ascii="Arial" w:hAnsi="Arial" w:cs="Arial"/>
          <w:sz w:val="22"/>
          <w:szCs w:val="22"/>
        </w:rPr>
      </w:pPr>
    </w:p>
    <w:p w:rsidR="00E614F0" w:rsidRPr="004B09A5" w:rsidRDefault="00E614F0">
      <w:pPr>
        <w:spacing w:after="100"/>
        <w:rPr>
          <w:rFonts w:ascii="Arial" w:hAnsi="Arial" w:cs="Arial"/>
          <w:sz w:val="22"/>
          <w:szCs w:val="22"/>
        </w:rPr>
      </w:pPr>
      <w:r w:rsidRPr="004B09A5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E614F0" w:rsidRPr="004B09A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E614F0" w:rsidRPr="004B09A5" w:rsidRDefault="00E61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9A5">
              <w:rPr>
                <w:rFonts w:ascii="Arial" w:hAnsi="Arial" w:cs="Arial"/>
                <w:sz w:val="22"/>
                <w:szCs w:val="22"/>
              </w:rPr>
              <w:lastRenderedPageBreak/>
              <w:t>___________________________________</w:t>
            </w:r>
            <w:r w:rsidRPr="004B09A5">
              <w:rPr>
                <w:rFonts w:ascii="Arial" w:hAnsi="Arial" w:cs="Arial"/>
                <w:sz w:val="22"/>
                <w:szCs w:val="22"/>
              </w:rPr>
              <w:br/>
              <w:t xml:space="preserve"> Podpis </w:t>
            </w:r>
            <w:r w:rsidR="00B56EDA" w:rsidRPr="004B09A5">
              <w:rPr>
                <w:rFonts w:ascii="Arial" w:hAnsi="Arial" w:cs="Arial"/>
                <w:sz w:val="22"/>
                <w:szCs w:val="22"/>
              </w:rPr>
              <w:t>protokółującego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E614F0" w:rsidRPr="004B09A5" w:rsidRDefault="00E61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9A5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  <w:r w:rsidRPr="004B09A5">
              <w:rPr>
                <w:rFonts w:ascii="Arial" w:hAnsi="Arial" w:cs="Arial"/>
                <w:sz w:val="22"/>
                <w:szCs w:val="22"/>
              </w:rPr>
              <w:br/>
              <w:t xml:space="preserve"> Podpis przewodniczącego narady</w:t>
            </w:r>
          </w:p>
          <w:p w:rsidR="004B09A5" w:rsidRPr="004B09A5" w:rsidRDefault="004B0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09A5" w:rsidRDefault="004B09A5">
      <w:pPr>
        <w:spacing w:after="100"/>
        <w:rPr>
          <w:rFonts w:ascii="Arial" w:hAnsi="Arial" w:cs="Arial"/>
          <w:sz w:val="22"/>
          <w:szCs w:val="22"/>
          <w:u w:val="single"/>
        </w:rPr>
      </w:pPr>
    </w:p>
    <w:p w:rsidR="00E614F0" w:rsidRPr="004B09A5" w:rsidRDefault="00E614F0">
      <w:pPr>
        <w:spacing w:after="100"/>
        <w:rPr>
          <w:rFonts w:ascii="Arial" w:hAnsi="Arial" w:cs="Arial"/>
          <w:sz w:val="22"/>
          <w:szCs w:val="22"/>
          <w:u w:val="single"/>
        </w:rPr>
      </w:pPr>
      <w:r w:rsidRPr="004B09A5">
        <w:rPr>
          <w:rFonts w:ascii="Arial" w:hAnsi="Arial" w:cs="Arial"/>
          <w:sz w:val="22"/>
          <w:szCs w:val="22"/>
          <w:u w:val="single"/>
        </w:rPr>
        <w:t>Załączniki:</w:t>
      </w:r>
    </w:p>
    <w:p w:rsidR="00B56EDA" w:rsidRDefault="00B56EDA" w:rsidP="004B09A5">
      <w:pPr>
        <w:numPr>
          <w:ilvl w:val="0"/>
          <w:numId w:val="20"/>
        </w:numPr>
        <w:spacing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 obecności</w:t>
      </w:r>
    </w:p>
    <w:p w:rsidR="00B56EDA" w:rsidRDefault="004B09A5" w:rsidP="00B37895">
      <w:pPr>
        <w:numPr>
          <w:ilvl w:val="0"/>
          <w:numId w:val="20"/>
        </w:numPr>
        <w:spacing w:after="100"/>
        <w:rPr>
          <w:rFonts w:ascii="Arial" w:hAnsi="Arial" w:cs="Arial"/>
          <w:sz w:val="22"/>
          <w:szCs w:val="22"/>
        </w:rPr>
      </w:pPr>
      <w:r w:rsidRPr="00B56EDA">
        <w:rPr>
          <w:rFonts w:ascii="Arial" w:hAnsi="Arial" w:cs="Arial"/>
          <w:sz w:val="22"/>
          <w:szCs w:val="22"/>
        </w:rPr>
        <w:t xml:space="preserve">zestawienie zbiorcze </w:t>
      </w:r>
    </w:p>
    <w:p w:rsidR="00B56EDA" w:rsidRPr="00B56EDA" w:rsidRDefault="00B56EDA" w:rsidP="00B37895">
      <w:pPr>
        <w:numPr>
          <w:ilvl w:val="0"/>
          <w:numId w:val="20"/>
        </w:numPr>
        <w:spacing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oświadczenia członków komisji </w:t>
      </w:r>
    </w:p>
    <w:p w:rsidR="0020318B" w:rsidRDefault="0020318B" w:rsidP="0020318B">
      <w:pPr>
        <w:spacing w:after="100"/>
        <w:rPr>
          <w:rFonts w:ascii="Arial" w:hAnsi="Arial" w:cs="Arial"/>
          <w:sz w:val="22"/>
          <w:szCs w:val="22"/>
        </w:rPr>
      </w:pPr>
    </w:p>
    <w:p w:rsidR="0020318B" w:rsidRDefault="0020318B" w:rsidP="0020318B">
      <w:pPr>
        <w:spacing w:after="100"/>
        <w:rPr>
          <w:rFonts w:ascii="Arial" w:hAnsi="Arial" w:cs="Arial"/>
          <w:sz w:val="22"/>
          <w:szCs w:val="22"/>
        </w:rPr>
      </w:pPr>
    </w:p>
    <w:p w:rsidR="0020318B" w:rsidRDefault="0020318B" w:rsidP="0020318B">
      <w:pPr>
        <w:spacing w:after="100"/>
        <w:rPr>
          <w:rFonts w:ascii="Arial" w:hAnsi="Arial" w:cs="Arial"/>
          <w:sz w:val="22"/>
          <w:szCs w:val="22"/>
        </w:rPr>
      </w:pPr>
    </w:p>
    <w:p w:rsidR="0020318B" w:rsidRDefault="0020318B" w:rsidP="0020318B">
      <w:pPr>
        <w:spacing w:after="100"/>
        <w:rPr>
          <w:rFonts w:ascii="Arial" w:hAnsi="Arial" w:cs="Arial"/>
          <w:sz w:val="22"/>
          <w:szCs w:val="22"/>
        </w:rPr>
      </w:pPr>
    </w:p>
    <w:p w:rsidR="0020318B" w:rsidRDefault="0020318B" w:rsidP="0020318B">
      <w:pPr>
        <w:spacing w:after="100"/>
        <w:rPr>
          <w:rFonts w:ascii="Arial" w:hAnsi="Arial" w:cs="Arial"/>
          <w:sz w:val="22"/>
          <w:szCs w:val="22"/>
        </w:rPr>
      </w:pPr>
    </w:p>
    <w:p w:rsidR="0020318B" w:rsidRDefault="0020318B" w:rsidP="0020318B">
      <w:pPr>
        <w:spacing w:after="100"/>
        <w:rPr>
          <w:rFonts w:ascii="Arial" w:hAnsi="Arial" w:cs="Arial"/>
          <w:sz w:val="22"/>
          <w:szCs w:val="22"/>
        </w:rPr>
      </w:pPr>
    </w:p>
    <w:p w:rsidR="0020318B" w:rsidRDefault="0020318B" w:rsidP="0020318B">
      <w:pPr>
        <w:spacing w:after="100"/>
        <w:rPr>
          <w:rFonts w:ascii="Arial" w:hAnsi="Arial" w:cs="Arial"/>
          <w:sz w:val="22"/>
          <w:szCs w:val="22"/>
        </w:rPr>
      </w:pPr>
    </w:p>
    <w:p w:rsidR="0020318B" w:rsidRDefault="0020318B" w:rsidP="0020318B">
      <w:pPr>
        <w:spacing w:after="100"/>
        <w:rPr>
          <w:rFonts w:ascii="Arial" w:hAnsi="Arial" w:cs="Arial"/>
          <w:sz w:val="22"/>
          <w:szCs w:val="22"/>
        </w:rPr>
      </w:pPr>
    </w:p>
    <w:p w:rsidR="0020318B" w:rsidRDefault="0020318B" w:rsidP="0020318B">
      <w:pPr>
        <w:spacing w:after="100"/>
        <w:rPr>
          <w:rFonts w:ascii="Arial" w:hAnsi="Arial" w:cs="Arial"/>
          <w:sz w:val="22"/>
          <w:szCs w:val="22"/>
        </w:rPr>
      </w:pPr>
    </w:p>
    <w:p w:rsidR="0020318B" w:rsidRDefault="0020318B" w:rsidP="0020318B">
      <w:pPr>
        <w:spacing w:after="100"/>
        <w:rPr>
          <w:rFonts w:ascii="Arial" w:hAnsi="Arial" w:cs="Arial"/>
          <w:sz w:val="22"/>
          <w:szCs w:val="22"/>
        </w:rPr>
      </w:pPr>
    </w:p>
    <w:p w:rsidR="0020318B" w:rsidRDefault="0020318B" w:rsidP="0020318B">
      <w:pPr>
        <w:spacing w:after="100"/>
        <w:rPr>
          <w:rFonts w:ascii="Arial" w:hAnsi="Arial" w:cs="Arial"/>
          <w:sz w:val="22"/>
          <w:szCs w:val="22"/>
        </w:rPr>
      </w:pPr>
    </w:p>
    <w:p w:rsidR="0020318B" w:rsidRDefault="0020318B" w:rsidP="0020318B">
      <w:pPr>
        <w:spacing w:after="100"/>
        <w:rPr>
          <w:rFonts w:ascii="Arial" w:hAnsi="Arial" w:cs="Arial"/>
          <w:sz w:val="22"/>
          <w:szCs w:val="22"/>
        </w:rPr>
      </w:pPr>
    </w:p>
    <w:p w:rsidR="0020318B" w:rsidRDefault="0020318B" w:rsidP="0020318B">
      <w:pPr>
        <w:spacing w:after="100"/>
        <w:rPr>
          <w:rFonts w:ascii="Arial" w:hAnsi="Arial" w:cs="Arial"/>
          <w:sz w:val="22"/>
          <w:szCs w:val="22"/>
        </w:rPr>
      </w:pPr>
    </w:p>
    <w:p w:rsidR="0020318B" w:rsidRDefault="0020318B" w:rsidP="0020318B">
      <w:pPr>
        <w:spacing w:after="100"/>
        <w:rPr>
          <w:rFonts w:ascii="Arial" w:hAnsi="Arial" w:cs="Arial"/>
          <w:sz w:val="22"/>
          <w:szCs w:val="22"/>
        </w:rPr>
      </w:pPr>
    </w:p>
    <w:p w:rsidR="0020318B" w:rsidRDefault="0020318B" w:rsidP="0020318B">
      <w:pPr>
        <w:spacing w:after="100"/>
        <w:rPr>
          <w:rFonts w:ascii="Arial" w:hAnsi="Arial" w:cs="Arial"/>
          <w:sz w:val="22"/>
          <w:szCs w:val="22"/>
        </w:rPr>
      </w:pPr>
    </w:p>
    <w:p w:rsidR="0020318B" w:rsidRPr="004B09A5" w:rsidRDefault="0020318B" w:rsidP="0020318B">
      <w:pPr>
        <w:spacing w:after="100"/>
        <w:rPr>
          <w:rFonts w:ascii="Arial" w:hAnsi="Arial" w:cs="Arial"/>
          <w:sz w:val="22"/>
          <w:szCs w:val="22"/>
        </w:rPr>
      </w:pPr>
    </w:p>
    <w:sectPr w:rsidR="0020318B" w:rsidRPr="004B09A5">
      <w:footerReference w:type="even" r:id="rId7"/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A3F" w:rsidRDefault="005A7A3F">
      <w:r>
        <w:separator/>
      </w:r>
    </w:p>
  </w:endnote>
  <w:endnote w:type="continuationSeparator" w:id="0">
    <w:p w:rsidR="005A7A3F" w:rsidRDefault="005A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F0" w:rsidRDefault="00E614F0">
    <w:pPr>
      <w:pStyle w:val="Stopka"/>
      <w:tabs>
        <w:tab w:val="clear" w:pos="4536"/>
        <w:tab w:val="clear" w:pos="9072"/>
      </w:tabs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E8434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F0" w:rsidRDefault="006C1038">
    <w:pPr>
      <w:pStyle w:val="Stopka"/>
      <w:tabs>
        <w:tab w:val="clear" w:pos="4536"/>
        <w:tab w:val="clear" w:pos="9072"/>
      </w:tabs>
      <w:jc w:val="right"/>
    </w:pPr>
    <w:r>
      <w:t xml:space="preserve">Wygenerowano w </w:t>
    </w:r>
    <w:r>
      <w:rPr>
        <w:b/>
        <w:bCs/>
      </w:rPr>
      <w:t>Witkac.pl</w:t>
    </w:r>
    <w:r>
      <w:t xml:space="preserve"> </w:t>
    </w:r>
    <w:r w:rsidR="00E614F0">
      <w:fldChar w:fldCharType="begin"/>
    </w:r>
    <w:r w:rsidR="00E614F0">
      <w:instrText>PAGE</w:instrText>
    </w:r>
    <w:r w:rsidR="00E614F0">
      <w:fldChar w:fldCharType="separate"/>
    </w:r>
    <w:r w:rsidR="00E84340">
      <w:rPr>
        <w:noProof/>
      </w:rPr>
      <w:t>1</w:t>
    </w:r>
    <w:r w:rsidR="00E614F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A3F" w:rsidRDefault="005A7A3F">
      <w:r>
        <w:separator/>
      </w:r>
    </w:p>
  </w:footnote>
  <w:footnote w:type="continuationSeparator" w:id="0">
    <w:p w:rsidR="005A7A3F" w:rsidRDefault="005A7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4" w15:restartNumberingAfterBreak="0">
    <w:nsid w:val="00000009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5" w15:restartNumberingAfterBreak="0">
    <w:nsid w:val="04EF0089"/>
    <w:multiLevelType w:val="hybridMultilevel"/>
    <w:tmpl w:val="E7124C82"/>
    <w:lvl w:ilvl="0" w:tplc="19C0330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31D79DF"/>
    <w:multiLevelType w:val="hybridMultilevel"/>
    <w:tmpl w:val="54E08AEC"/>
    <w:lvl w:ilvl="0" w:tplc="1654FB2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F6136D"/>
    <w:multiLevelType w:val="hybridMultilevel"/>
    <w:tmpl w:val="5356A0E0"/>
    <w:lvl w:ilvl="0" w:tplc="1C3A4B1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C7E612B"/>
    <w:multiLevelType w:val="hybridMultilevel"/>
    <w:tmpl w:val="78363BDC"/>
    <w:lvl w:ilvl="0" w:tplc="E52A1F9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3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6"/>
  </w:num>
  <w:num w:numId="21">
    <w:abstractNumId w:val="5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1B"/>
    <w:rsid w:val="0020318B"/>
    <w:rsid w:val="00316A1B"/>
    <w:rsid w:val="00487FCA"/>
    <w:rsid w:val="004947D1"/>
    <w:rsid w:val="004B09A5"/>
    <w:rsid w:val="005A7A3F"/>
    <w:rsid w:val="006047DB"/>
    <w:rsid w:val="006A318C"/>
    <w:rsid w:val="006C1038"/>
    <w:rsid w:val="00763F39"/>
    <w:rsid w:val="00835664"/>
    <w:rsid w:val="00992416"/>
    <w:rsid w:val="009E7A6A"/>
    <w:rsid w:val="00A0386E"/>
    <w:rsid w:val="00A67EC6"/>
    <w:rsid w:val="00A911DE"/>
    <w:rsid w:val="00AB2AA8"/>
    <w:rsid w:val="00AF7CC7"/>
    <w:rsid w:val="00B56EDA"/>
    <w:rsid w:val="00C17866"/>
    <w:rsid w:val="00DE4D36"/>
    <w:rsid w:val="00E4441B"/>
    <w:rsid w:val="00E614F0"/>
    <w:rsid w:val="00E84340"/>
    <w:rsid w:val="00EE5DB4"/>
    <w:rsid w:val="00F9678F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526DCE-0FE9-409D-8AE0-F0F1699A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  <w:unhideWhenUsed/>
    <w:rsid w:val="00203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318B"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2031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318B"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customStyle="1" w:styleId="Zawartotabeli">
    <w:name w:val="Zawartość tabeli"/>
    <w:basedOn w:val="Normalny"/>
    <w:rsid w:val="0020318B"/>
    <w:pPr>
      <w:widowControl w:val="0"/>
      <w:suppressLineNumbers/>
      <w:suppressAutoHyphens/>
      <w:autoSpaceDE/>
      <w:autoSpaceDN/>
      <w:adjustRightInd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rsid w:val="00A911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911D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Kobalczyk</dc:creator>
  <cp:keywords/>
  <dc:description/>
  <cp:lastModifiedBy>Violetta Gandziarska</cp:lastModifiedBy>
  <cp:revision>2</cp:revision>
  <cp:lastPrinted>2023-01-31T11:53:00Z</cp:lastPrinted>
  <dcterms:created xsi:type="dcterms:W3CDTF">2023-02-07T09:56:00Z</dcterms:created>
  <dcterms:modified xsi:type="dcterms:W3CDTF">2023-02-07T09:56:00Z</dcterms:modified>
</cp:coreProperties>
</file>