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1F8CF0" w14:textId="77777777" w:rsidR="00D631AE" w:rsidRPr="003C586B" w:rsidRDefault="00D631AE" w:rsidP="002C4D88">
      <w:pPr>
        <w:ind w:left="5670"/>
      </w:pPr>
      <w:r w:rsidRPr="003C586B">
        <w:t>Załącznik Nr 3</w:t>
      </w:r>
    </w:p>
    <w:p w14:paraId="346EB438" w14:textId="322CD7BD" w:rsidR="00D631AE" w:rsidRPr="003C586B" w:rsidRDefault="00D631AE" w:rsidP="002C4D88">
      <w:pPr>
        <w:ind w:left="4963" w:firstLine="709"/>
      </w:pPr>
      <w:r w:rsidRPr="003C586B">
        <w:t xml:space="preserve">do zarządzenia Nr </w:t>
      </w:r>
      <w:r w:rsidR="002B3ABD">
        <w:t>9</w:t>
      </w:r>
      <w:r w:rsidR="003B4BCC">
        <w:t>1</w:t>
      </w:r>
      <w:bookmarkStart w:id="0" w:name="_GoBack"/>
      <w:bookmarkEnd w:id="0"/>
      <w:r w:rsidR="002B3ABD">
        <w:t>0/2023</w:t>
      </w:r>
    </w:p>
    <w:p w14:paraId="1604AAE1" w14:textId="77777777" w:rsidR="00D631AE" w:rsidRPr="003C586B" w:rsidRDefault="00D631AE" w:rsidP="002C4D88">
      <w:pPr>
        <w:ind w:left="4963" w:firstLine="709"/>
      </w:pPr>
      <w:r w:rsidRPr="003C586B">
        <w:t>Prezydenta Miasta Łodzi</w:t>
      </w:r>
    </w:p>
    <w:p w14:paraId="4C1C27BE" w14:textId="77777777" w:rsidR="00D631AE" w:rsidRPr="003C586B" w:rsidRDefault="00D631AE" w:rsidP="002C4D88">
      <w:pPr>
        <w:pStyle w:val="Nagwek2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14:paraId="6F2D9217" w14:textId="77777777" w:rsidR="00D631AE" w:rsidRPr="003C586B" w:rsidRDefault="00D631AE" w:rsidP="002C4D88">
      <w:pPr>
        <w:tabs>
          <w:tab w:val="left" w:pos="4678"/>
        </w:tabs>
      </w:pPr>
      <w:r w:rsidRPr="003C586B">
        <w:t xml:space="preserve">Nazwa oferenta </w:t>
      </w:r>
    </w:p>
    <w:p w14:paraId="424A760A" w14:textId="77777777" w:rsidR="00D631AE" w:rsidRPr="003C586B" w:rsidRDefault="00D631AE" w:rsidP="002C4D88"/>
    <w:p w14:paraId="3D9F36DF" w14:textId="77777777" w:rsidR="00D631AE" w:rsidRPr="003C586B" w:rsidRDefault="00D631AE" w:rsidP="002C4D88">
      <w:pPr>
        <w:ind w:left="5580"/>
      </w:pPr>
    </w:p>
    <w:p w14:paraId="2008EFAA" w14:textId="77777777" w:rsidR="00D631AE" w:rsidRPr="003C586B" w:rsidRDefault="00D631AE" w:rsidP="002C4D88">
      <w:pPr>
        <w:jc w:val="both"/>
      </w:pPr>
    </w:p>
    <w:p w14:paraId="11DF20C1" w14:textId="77777777" w:rsidR="00D631AE" w:rsidRPr="003C586B" w:rsidRDefault="00D631AE" w:rsidP="002C4D88">
      <w:pPr>
        <w:jc w:val="center"/>
      </w:pPr>
      <w:r w:rsidRPr="003C586B">
        <w:rPr>
          <w:b/>
        </w:rPr>
        <w:t>OŚWIADCZENIE OFERENTA*</w:t>
      </w:r>
    </w:p>
    <w:p w14:paraId="37F85758" w14:textId="77777777" w:rsidR="00D631AE" w:rsidRPr="003C586B" w:rsidRDefault="00D631AE" w:rsidP="002C4D88">
      <w:pPr>
        <w:rPr>
          <w:b/>
        </w:rPr>
      </w:pPr>
    </w:p>
    <w:p w14:paraId="4D3B8C88" w14:textId="77777777" w:rsidR="00D631AE" w:rsidRPr="003C586B" w:rsidRDefault="00D631AE" w:rsidP="002C4D88">
      <w:pPr>
        <w:rPr>
          <w:b/>
        </w:rPr>
      </w:pPr>
    </w:p>
    <w:p w14:paraId="008B14C7" w14:textId="77777777" w:rsidR="00D631AE" w:rsidRPr="003C586B" w:rsidRDefault="00D631AE" w:rsidP="002C4D88">
      <w:pPr>
        <w:jc w:val="both"/>
      </w:pPr>
      <w:r w:rsidRPr="003C586B">
        <w:t>Oferent oświadcza, że na dzień złożenia oferty:</w:t>
      </w:r>
    </w:p>
    <w:p w14:paraId="72A8C1D3" w14:textId="77777777" w:rsidR="00D631AE" w:rsidRPr="003C586B" w:rsidRDefault="00D631AE" w:rsidP="002C4D88">
      <w:pPr>
        <w:jc w:val="both"/>
      </w:pPr>
    </w:p>
    <w:p w14:paraId="4F20A9F3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posiada/ posiada</w:t>
      </w:r>
      <w:r w:rsidRPr="003C586B">
        <w:t>* wymagalnego zadłużenia wobec Miasta Łodzi (Urzędu Miasta Łodzi i miejskich jednostek organizacyjnych);</w:t>
      </w:r>
    </w:p>
    <w:p w14:paraId="33249CAE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posiada/ posiada</w:t>
      </w:r>
      <w:r w:rsidRPr="003C586B">
        <w:t>* zaległości z tytułu realizacji zadań finansowanych/ dofinansowanych z budżetu Miasta Łodzi w latach ubiegłych;</w:t>
      </w:r>
    </w:p>
    <w:p w14:paraId="1E9B8B0A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są prowadzone/ są prowadzone</w:t>
      </w:r>
      <w:r w:rsidRPr="003C586B">
        <w:t>*</w:t>
      </w:r>
      <w:r w:rsidRPr="003C586B">
        <w:rPr>
          <w:b/>
        </w:rPr>
        <w:t xml:space="preserve"> </w:t>
      </w:r>
      <w:r w:rsidRPr="003C586B">
        <w:t>wobec oferenta</w:t>
      </w:r>
      <w:r w:rsidRPr="003C586B">
        <w:rPr>
          <w:b/>
        </w:rPr>
        <w:t xml:space="preserve"> </w:t>
      </w:r>
      <w:r w:rsidRPr="003C586B">
        <w:t xml:space="preserve">egzekucje sądowe, administracyjne bądź zajęcia wierzytelności; </w:t>
      </w:r>
    </w:p>
    <w:p w14:paraId="5031D194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posiada/ posiada</w:t>
      </w:r>
      <w:r w:rsidRPr="003C586B">
        <w:t>* zaległości wobec Miasta Łodzi z tytułu najmu lub bezumownego zajmowania lokalu użytkowego lub gruntu;</w:t>
      </w:r>
    </w:p>
    <w:p w14:paraId="2241F787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posiada/ posiada</w:t>
      </w:r>
      <w:r w:rsidRPr="003C586B">
        <w:t xml:space="preserve">* zaległości wobec Miasta Łodzi z tytułu użytkowania wieczystego </w:t>
      </w:r>
      <w:r w:rsidRPr="003C586B">
        <w:br/>
        <w:t>lub dzierżawy gruntu.</w:t>
      </w:r>
    </w:p>
    <w:p w14:paraId="57C1CAF0" w14:textId="77777777" w:rsidR="00D631AE" w:rsidRPr="003C586B" w:rsidRDefault="00D631AE" w:rsidP="002C4D88">
      <w:pPr>
        <w:tabs>
          <w:tab w:val="left" w:pos="2677"/>
        </w:tabs>
        <w:ind w:left="360"/>
        <w:jc w:val="both"/>
      </w:pPr>
    </w:p>
    <w:p w14:paraId="40932B4F" w14:textId="77777777" w:rsidR="00D631AE" w:rsidRPr="003C586B" w:rsidRDefault="00D631AE" w:rsidP="002C4D88">
      <w:pPr>
        <w:jc w:val="both"/>
      </w:pPr>
    </w:p>
    <w:p w14:paraId="68F15288" w14:textId="77777777" w:rsidR="00D631AE" w:rsidRPr="003C586B" w:rsidRDefault="00D631AE" w:rsidP="002C4D88">
      <w:pPr>
        <w:ind w:left="5400"/>
      </w:pPr>
      <w:r w:rsidRPr="003C586B">
        <w:t>………..…………………………..</w:t>
      </w:r>
    </w:p>
    <w:p w14:paraId="0CF82DA3" w14:textId="77777777" w:rsidR="00D631AE" w:rsidRPr="003C586B" w:rsidRDefault="00D631AE" w:rsidP="002C4D88">
      <w:pPr>
        <w:ind w:left="5400"/>
        <w:jc w:val="center"/>
      </w:pPr>
      <w:r w:rsidRPr="003C586B">
        <w:t xml:space="preserve">czytelne podpisy osób uprawnionych </w:t>
      </w:r>
      <w:r w:rsidRPr="003C586B">
        <w:br/>
        <w:t>/ pieczątki imienne i podpisy osób uprawnionych</w:t>
      </w:r>
    </w:p>
    <w:p w14:paraId="27FB6DDB" w14:textId="77777777" w:rsidR="00D631AE" w:rsidRPr="003C586B" w:rsidRDefault="00D631AE" w:rsidP="002C4D88">
      <w:pPr>
        <w:rPr>
          <w:b/>
        </w:rPr>
      </w:pPr>
    </w:p>
    <w:p w14:paraId="73B22167" w14:textId="77777777" w:rsidR="00D631AE" w:rsidRPr="003C586B" w:rsidRDefault="00D631AE" w:rsidP="002C4D88">
      <w:r w:rsidRPr="003C586B">
        <w:rPr>
          <w:b/>
        </w:rPr>
        <w:t>* niepotrzebne skreślić</w:t>
      </w:r>
    </w:p>
    <w:p w14:paraId="13B86B20" w14:textId="77777777" w:rsidR="00D631AE" w:rsidRPr="003C586B" w:rsidRDefault="00D631AE" w:rsidP="002C4D88">
      <w:pPr>
        <w:rPr>
          <w:b/>
        </w:rPr>
      </w:pPr>
    </w:p>
    <w:p w14:paraId="24F26419" w14:textId="77777777" w:rsidR="00D631AE" w:rsidRPr="003C586B" w:rsidRDefault="00D631AE" w:rsidP="002C4D88">
      <w:pPr>
        <w:jc w:val="both"/>
      </w:pPr>
      <w:r w:rsidRPr="003C586B">
        <w:rPr>
          <w:b/>
        </w:rPr>
        <w:t xml:space="preserve">W przypadku, gdy oferent posiada zaległości, o których mowa w pkt 1-5, prosimy zamieścić krótką informację na ich temat (wysokość zaległości oraz przyczyny </w:t>
      </w:r>
      <w:r w:rsidRPr="003C586B">
        <w:rPr>
          <w:b/>
        </w:rPr>
        <w:br/>
        <w:t>ich posiadania)</w:t>
      </w:r>
    </w:p>
    <w:p w14:paraId="01F6D2C6" w14:textId="77777777" w:rsidR="00D631AE" w:rsidRPr="003C586B" w:rsidRDefault="00D631AE" w:rsidP="002C4D88">
      <w:pPr>
        <w:rPr>
          <w:b/>
        </w:rPr>
      </w:pPr>
    </w:p>
    <w:p w14:paraId="7500B88A" w14:textId="77777777" w:rsidR="00D631AE" w:rsidRPr="003C586B" w:rsidRDefault="00D631AE" w:rsidP="002C4D88">
      <w:r w:rsidRPr="003C586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7255" w14:textId="77777777" w:rsidR="00D631AE" w:rsidRPr="003C586B" w:rsidRDefault="00D631AE" w:rsidP="002C4D88">
      <w:r w:rsidRPr="003C586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2FC86" w14:textId="77777777" w:rsidR="00D631AE" w:rsidRPr="003C586B" w:rsidRDefault="00D631AE" w:rsidP="002C4D88"/>
    <w:p w14:paraId="41EE6BC2" w14:textId="77777777" w:rsidR="00D631AE" w:rsidRPr="003C586B" w:rsidRDefault="00F05CB0" w:rsidP="002C4D88">
      <w:pPr>
        <w:tabs>
          <w:tab w:val="left" w:pos="527"/>
        </w:tabs>
        <w:ind w:left="53"/>
        <w:jc w:val="center"/>
      </w:pPr>
      <w:r w:rsidRPr="003C586B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D72D041" wp14:editId="58AC1C96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A75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BGuAEAAFYDAAAOAAAAZHJzL2Uyb0RvYy54bWysU8Fu2zAMvQ/YPwi6L3aCtei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"/>
            </w:pict>
          </mc:Fallback>
        </mc:AlternateContent>
      </w:r>
    </w:p>
    <w:p w14:paraId="72A8CB76" w14:textId="77777777" w:rsidR="00D631AE" w:rsidRPr="003C586B" w:rsidRDefault="00D631AE" w:rsidP="002C4D88">
      <w:pPr>
        <w:tabs>
          <w:tab w:val="left" w:pos="527"/>
        </w:tabs>
        <w:ind w:left="53"/>
      </w:pPr>
    </w:p>
    <w:p w14:paraId="509273D7" w14:textId="77777777" w:rsidR="003A0FF1" w:rsidRPr="003C586B" w:rsidRDefault="00D631AE" w:rsidP="00544A52">
      <w:pPr>
        <w:tabs>
          <w:tab w:val="left" w:pos="527"/>
        </w:tabs>
        <w:ind w:left="53"/>
      </w:pPr>
      <w:r w:rsidRPr="003C586B">
        <w:t>*Wymagane tylko w przypadku, gdy wzór oferty w ramach konkursu nie zawiera punktów stanowiących zawartość oświadczenia</w:t>
      </w:r>
    </w:p>
    <w:sectPr w:rsidR="003A0FF1" w:rsidRPr="003C586B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D08A" w14:textId="77777777" w:rsidR="00591D21" w:rsidRDefault="00591D21" w:rsidP="00E44DEB">
      <w:r>
        <w:separator/>
      </w:r>
    </w:p>
  </w:endnote>
  <w:endnote w:type="continuationSeparator" w:id="0">
    <w:p w14:paraId="5E3B6555" w14:textId="77777777" w:rsidR="00591D21" w:rsidRDefault="00591D21" w:rsidP="00E4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EC52B" w14:textId="77777777" w:rsidR="00591D21" w:rsidRDefault="00591D21" w:rsidP="00E44DEB">
      <w:r>
        <w:separator/>
      </w:r>
    </w:p>
  </w:footnote>
  <w:footnote w:type="continuationSeparator" w:id="0">
    <w:p w14:paraId="176206ED" w14:textId="77777777" w:rsidR="00591D21" w:rsidRDefault="00591D21" w:rsidP="00E4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2" w15:restartNumberingAfterBreak="0">
    <w:nsid w:val="00000003"/>
    <w:multiLevelType w:val="multilevel"/>
    <w:tmpl w:val="9DAC75F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2"/>
      <w:numFmt w:val="decimal"/>
      <w:lvlText w:val="%3"/>
      <w:lvlJc w:val="left"/>
      <w:pPr>
        <w:ind w:left="2766" w:hanging="360"/>
      </w:pPr>
      <w:rPr>
        <w:rFonts w:hint="default"/>
      </w:rPr>
    </w:lvl>
    <w:lvl w:ilvl="3">
      <w:numFmt w:val="bullet"/>
      <w:lvlText w:val="•"/>
      <w:lvlJc w:val="left"/>
      <w:pPr>
        <w:ind w:left="3306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 w:hint="default"/>
        <w:bCs/>
        <w:color w:val="000000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300"/>
        </w:tabs>
        <w:ind w:left="6740" w:hanging="360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6" w15:restartNumberingAfterBreak="0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7" w15:restartNumberingAfterBreak="0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highlight w:val="yellow"/>
      </w:rPr>
    </w:lvl>
  </w:abstractNum>
  <w:abstractNum w:abstractNumId="18" w15:restartNumberingAfterBreak="0">
    <w:nsid w:val="00000014"/>
    <w:multiLevelType w:val="singleLevel"/>
    <w:tmpl w:val="0000001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  <w:bCs/>
        <w:iCs/>
        <w:highlight w:val="yellow"/>
      </w:rPr>
    </w:lvl>
  </w:abstractNum>
  <w:abstractNum w:abstractNumId="19" w15:restartNumberingAfterBreak="0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0"/>
        <w:highlight w:val="red"/>
        <w:lang w:eastAsia="pl-PL"/>
      </w:rPr>
    </w:lvl>
  </w:abstractNum>
  <w:abstractNum w:abstractNumId="20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lang w:eastAsia="pl-PL"/>
      </w:rPr>
    </w:lvl>
  </w:abstractNum>
  <w:abstractNum w:abstractNumId="21" w15:restartNumberingAfterBreak="0">
    <w:nsid w:val="00000017"/>
    <w:multiLevelType w:val="singleLevel"/>
    <w:tmpl w:val="0000001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E"/>
    <w:multiLevelType w:val="singleLevel"/>
    <w:tmpl w:val="A9743C5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1FD6F4F"/>
    <w:multiLevelType w:val="hybridMultilevel"/>
    <w:tmpl w:val="332C8CC8"/>
    <w:lvl w:ilvl="0" w:tplc="282A4578">
      <w:start w:val="1"/>
      <w:numFmt w:val="bullet"/>
      <w:lvlText w:val=""/>
      <w:lvlJc w:val="left"/>
      <w:pPr>
        <w:ind w:left="46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4" w15:restartNumberingAfterBreak="0">
    <w:nsid w:val="07A45CBD"/>
    <w:multiLevelType w:val="multilevel"/>
    <w:tmpl w:val="0B1C72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816DC"/>
    <w:multiLevelType w:val="hybridMultilevel"/>
    <w:tmpl w:val="3BF6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6852412"/>
    <w:multiLevelType w:val="hybridMultilevel"/>
    <w:tmpl w:val="ED4890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DA507DF"/>
    <w:multiLevelType w:val="hybridMultilevel"/>
    <w:tmpl w:val="1C4A8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7B4CA6"/>
    <w:multiLevelType w:val="hybridMultilevel"/>
    <w:tmpl w:val="915E4AEE"/>
    <w:lvl w:ilvl="0" w:tplc="FFFFFFF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 w15:restartNumberingAfterBreak="0">
    <w:nsid w:val="24DD595F"/>
    <w:multiLevelType w:val="hybridMultilevel"/>
    <w:tmpl w:val="E8827150"/>
    <w:lvl w:ilvl="0" w:tplc="65968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BA3E99"/>
    <w:multiLevelType w:val="multilevel"/>
    <w:tmpl w:val="6018DC7E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8EA5312"/>
    <w:multiLevelType w:val="multilevel"/>
    <w:tmpl w:val="22CAF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C200E9F"/>
    <w:multiLevelType w:val="hybridMultilevel"/>
    <w:tmpl w:val="40A8EE2E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151574"/>
    <w:multiLevelType w:val="hybridMultilevel"/>
    <w:tmpl w:val="4218174C"/>
    <w:lvl w:ilvl="0" w:tplc="FFFFFFFF">
      <w:start w:val="1"/>
      <w:numFmt w:val="decimal"/>
      <w:lvlText w:val="%1."/>
      <w:lvlJc w:val="left"/>
      <w:pPr>
        <w:ind w:left="400" w:hanging="360"/>
      </w:p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4" w15:restartNumberingAfterBreak="0">
    <w:nsid w:val="3C066D5C"/>
    <w:multiLevelType w:val="multilevel"/>
    <w:tmpl w:val="5D342746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42480F1B"/>
    <w:multiLevelType w:val="hybridMultilevel"/>
    <w:tmpl w:val="52088B54"/>
    <w:lvl w:ilvl="0" w:tplc="282A4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51A2854"/>
    <w:multiLevelType w:val="multilevel"/>
    <w:tmpl w:val="8DBAAA7E"/>
    <w:lvl w:ilvl="0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2"/>
      <w:numFmt w:val="decimal"/>
      <w:lvlText w:val="%3"/>
      <w:lvlJc w:val="left"/>
      <w:pPr>
        <w:ind w:left="2766" w:hanging="360"/>
      </w:pPr>
    </w:lvl>
    <w:lvl w:ilvl="3">
      <w:start w:val="1"/>
      <w:numFmt w:val="bullet"/>
      <w:lvlText w:val="•"/>
      <w:lvlJc w:val="left"/>
      <w:pPr>
        <w:ind w:left="3306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5D52CCE"/>
    <w:multiLevelType w:val="multilevel"/>
    <w:tmpl w:val="0EE24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46735E28"/>
    <w:multiLevelType w:val="hybridMultilevel"/>
    <w:tmpl w:val="233C353C"/>
    <w:lvl w:ilvl="0" w:tplc="A83C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6C64D70"/>
    <w:multiLevelType w:val="hybridMultilevel"/>
    <w:tmpl w:val="1010A240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49854937"/>
    <w:multiLevelType w:val="hybridMultilevel"/>
    <w:tmpl w:val="B8C2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63B9E"/>
    <w:multiLevelType w:val="hybridMultilevel"/>
    <w:tmpl w:val="7D0EE9D0"/>
    <w:lvl w:ilvl="0" w:tplc="6DE0A5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B4677"/>
    <w:multiLevelType w:val="hybridMultilevel"/>
    <w:tmpl w:val="022E13E4"/>
    <w:name w:val="WW8Num26"/>
    <w:lvl w:ilvl="0" w:tplc="01A6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3" w15:restartNumberingAfterBreak="0">
    <w:nsid w:val="4BAA7CBE"/>
    <w:multiLevelType w:val="hybridMultilevel"/>
    <w:tmpl w:val="FEC2265A"/>
    <w:name w:val="WW8Num162"/>
    <w:lvl w:ilvl="0" w:tplc="6B8C624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F05781"/>
    <w:multiLevelType w:val="hybridMultilevel"/>
    <w:tmpl w:val="F5707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011CCB"/>
    <w:multiLevelType w:val="hybridMultilevel"/>
    <w:tmpl w:val="A248446E"/>
    <w:lvl w:ilvl="0" w:tplc="000000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990858"/>
    <w:multiLevelType w:val="hybridMultilevel"/>
    <w:tmpl w:val="DE944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2914D0"/>
    <w:multiLevelType w:val="hybridMultilevel"/>
    <w:tmpl w:val="DB34E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3C546B"/>
    <w:multiLevelType w:val="hybridMultilevel"/>
    <w:tmpl w:val="0E5E9B00"/>
    <w:lvl w:ilvl="0" w:tplc="65666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E7356C"/>
    <w:multiLevelType w:val="multilevel"/>
    <w:tmpl w:val="769816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5B0810DB"/>
    <w:multiLevelType w:val="hybridMultilevel"/>
    <w:tmpl w:val="AE1CD5D4"/>
    <w:lvl w:ilvl="0" w:tplc="282A457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1" w15:restartNumberingAfterBreak="0">
    <w:nsid w:val="5B9B0719"/>
    <w:multiLevelType w:val="hybridMultilevel"/>
    <w:tmpl w:val="4CA6CF1C"/>
    <w:lvl w:ilvl="0" w:tplc="F4AAB736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/>
        <w:i w:val="0"/>
        <w:iCs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DC5679"/>
    <w:multiLevelType w:val="multilevel"/>
    <w:tmpl w:val="4394E0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95155C"/>
    <w:multiLevelType w:val="hybridMultilevel"/>
    <w:tmpl w:val="4218174C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4" w15:restartNumberingAfterBreak="0">
    <w:nsid w:val="5D3A434D"/>
    <w:multiLevelType w:val="multilevel"/>
    <w:tmpl w:val="251E7CDC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5EFD5DC3"/>
    <w:multiLevelType w:val="hybridMultilevel"/>
    <w:tmpl w:val="F5707502"/>
    <w:lvl w:ilvl="0" w:tplc="B5D42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1F60D0"/>
    <w:multiLevelType w:val="hybridMultilevel"/>
    <w:tmpl w:val="A5F89A1C"/>
    <w:lvl w:ilvl="0" w:tplc="282A45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0E2064B"/>
    <w:multiLevelType w:val="hybridMultilevel"/>
    <w:tmpl w:val="93A0CC24"/>
    <w:lvl w:ilvl="0" w:tplc="48008D8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2E236C"/>
    <w:multiLevelType w:val="hybridMultilevel"/>
    <w:tmpl w:val="44DAF0C2"/>
    <w:name w:val="WW8Num23"/>
    <w:lvl w:ilvl="0" w:tplc="8C983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B20366"/>
    <w:multiLevelType w:val="hybridMultilevel"/>
    <w:tmpl w:val="0A68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F62C33"/>
    <w:multiLevelType w:val="hybridMultilevel"/>
    <w:tmpl w:val="D2EC5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003EF3"/>
    <w:multiLevelType w:val="hybridMultilevel"/>
    <w:tmpl w:val="AC3619A2"/>
    <w:lvl w:ilvl="0" w:tplc="003C777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0566E77"/>
    <w:multiLevelType w:val="multilevel"/>
    <w:tmpl w:val="903E07AA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4" w15:restartNumberingAfterBreak="0">
    <w:nsid w:val="755C1F72"/>
    <w:multiLevelType w:val="hybridMultilevel"/>
    <w:tmpl w:val="9D1825FE"/>
    <w:lvl w:ilvl="0" w:tplc="2C32F6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D4183F"/>
    <w:multiLevelType w:val="hybridMultilevel"/>
    <w:tmpl w:val="D920492C"/>
    <w:lvl w:ilvl="0" w:tplc="36F4AF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48741E"/>
    <w:multiLevelType w:val="hybridMultilevel"/>
    <w:tmpl w:val="E6FE5B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A6372E1"/>
    <w:multiLevelType w:val="hybridMultilevel"/>
    <w:tmpl w:val="B524C48E"/>
    <w:lvl w:ilvl="0" w:tplc="43E61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0"/>
  </w:num>
  <w:num w:numId="15">
    <w:abstractNumId w:val="56"/>
  </w:num>
  <w:num w:numId="16">
    <w:abstractNumId w:val="60"/>
  </w:num>
  <w:num w:numId="17">
    <w:abstractNumId w:val="48"/>
  </w:num>
  <w:num w:numId="18">
    <w:abstractNumId w:val="26"/>
  </w:num>
  <w:num w:numId="19">
    <w:abstractNumId w:val="58"/>
  </w:num>
  <w:num w:numId="20">
    <w:abstractNumId w:val="38"/>
  </w:num>
  <w:num w:numId="21">
    <w:abstractNumId w:val="25"/>
  </w:num>
  <w:num w:numId="22">
    <w:abstractNumId w:val="31"/>
  </w:num>
  <w:num w:numId="23">
    <w:abstractNumId w:val="67"/>
  </w:num>
  <w:num w:numId="24">
    <w:abstractNumId w:val="27"/>
  </w:num>
  <w:num w:numId="25">
    <w:abstractNumId w:val="49"/>
  </w:num>
  <w:num w:numId="26">
    <w:abstractNumId w:val="39"/>
  </w:num>
  <w:num w:numId="27">
    <w:abstractNumId w:val="53"/>
  </w:num>
  <w:num w:numId="28">
    <w:abstractNumId w:val="33"/>
  </w:num>
  <w:num w:numId="29">
    <w:abstractNumId w:val="28"/>
  </w:num>
  <w:num w:numId="30">
    <w:abstractNumId w:val="61"/>
  </w:num>
  <w:num w:numId="31">
    <w:abstractNumId w:val="41"/>
  </w:num>
  <w:num w:numId="32">
    <w:abstractNumId w:val="51"/>
  </w:num>
  <w:num w:numId="33">
    <w:abstractNumId w:val="62"/>
  </w:num>
  <w:num w:numId="34">
    <w:abstractNumId w:val="65"/>
  </w:num>
  <w:num w:numId="35">
    <w:abstractNumId w:val="64"/>
  </w:num>
  <w:num w:numId="36">
    <w:abstractNumId w:val="29"/>
  </w:num>
  <w:num w:numId="37">
    <w:abstractNumId w:val="23"/>
  </w:num>
  <w:num w:numId="38">
    <w:abstractNumId w:val="35"/>
  </w:num>
  <w:num w:numId="39">
    <w:abstractNumId w:val="43"/>
  </w:num>
  <w:num w:numId="40">
    <w:abstractNumId w:val="34"/>
  </w:num>
  <w:num w:numId="41">
    <w:abstractNumId w:val="63"/>
  </w:num>
  <w:num w:numId="42">
    <w:abstractNumId w:val="45"/>
  </w:num>
  <w:num w:numId="43">
    <w:abstractNumId w:val="46"/>
  </w:num>
  <w:num w:numId="44">
    <w:abstractNumId w:val="57"/>
  </w:num>
  <w:num w:numId="45">
    <w:abstractNumId w:val="50"/>
  </w:num>
  <w:num w:numId="46">
    <w:abstractNumId w:val="55"/>
  </w:num>
  <w:num w:numId="47">
    <w:abstractNumId w:val="47"/>
  </w:num>
  <w:num w:numId="48">
    <w:abstractNumId w:val="44"/>
  </w:num>
  <w:num w:numId="49">
    <w:abstractNumId w:val="40"/>
  </w:num>
  <w:num w:numId="50">
    <w:abstractNumId w:val="37"/>
  </w:num>
  <w:num w:numId="51">
    <w:abstractNumId w:val="36"/>
  </w:num>
  <w:num w:numId="52">
    <w:abstractNumId w:val="24"/>
  </w:num>
  <w:num w:numId="53">
    <w:abstractNumId w:val="52"/>
  </w:num>
  <w:num w:numId="54">
    <w:abstractNumId w:val="54"/>
  </w:num>
  <w:num w:numId="55">
    <w:abstractNumId w:val="30"/>
  </w:num>
  <w:num w:numId="56">
    <w:abstractNumId w:val="6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CA"/>
    <w:rsid w:val="000003CE"/>
    <w:rsid w:val="000011F0"/>
    <w:rsid w:val="000011FE"/>
    <w:rsid w:val="00003600"/>
    <w:rsid w:val="00003BCC"/>
    <w:rsid w:val="00003E5D"/>
    <w:rsid w:val="00005216"/>
    <w:rsid w:val="00005E57"/>
    <w:rsid w:val="000062D5"/>
    <w:rsid w:val="000068A2"/>
    <w:rsid w:val="00013A5F"/>
    <w:rsid w:val="00014177"/>
    <w:rsid w:val="0001458F"/>
    <w:rsid w:val="000147BA"/>
    <w:rsid w:val="00015FD9"/>
    <w:rsid w:val="000206FC"/>
    <w:rsid w:val="000209FC"/>
    <w:rsid w:val="00020AB7"/>
    <w:rsid w:val="00022215"/>
    <w:rsid w:val="0002248E"/>
    <w:rsid w:val="00022943"/>
    <w:rsid w:val="000230F7"/>
    <w:rsid w:val="0002412F"/>
    <w:rsid w:val="00025027"/>
    <w:rsid w:val="000255F9"/>
    <w:rsid w:val="00027103"/>
    <w:rsid w:val="0002732B"/>
    <w:rsid w:val="00027861"/>
    <w:rsid w:val="00030B2D"/>
    <w:rsid w:val="00030D9F"/>
    <w:rsid w:val="00030EC8"/>
    <w:rsid w:val="00030FD2"/>
    <w:rsid w:val="0003262D"/>
    <w:rsid w:val="0003294D"/>
    <w:rsid w:val="00033395"/>
    <w:rsid w:val="00033D76"/>
    <w:rsid w:val="0003423A"/>
    <w:rsid w:val="00035795"/>
    <w:rsid w:val="000358D3"/>
    <w:rsid w:val="0004112E"/>
    <w:rsid w:val="00041732"/>
    <w:rsid w:val="00042732"/>
    <w:rsid w:val="00050B85"/>
    <w:rsid w:val="000522C9"/>
    <w:rsid w:val="00052E9A"/>
    <w:rsid w:val="00056248"/>
    <w:rsid w:val="0005628B"/>
    <w:rsid w:val="0005644D"/>
    <w:rsid w:val="00056D02"/>
    <w:rsid w:val="0005715C"/>
    <w:rsid w:val="00060F7B"/>
    <w:rsid w:val="00061823"/>
    <w:rsid w:val="000621CE"/>
    <w:rsid w:val="0006278E"/>
    <w:rsid w:val="000633DB"/>
    <w:rsid w:val="00064C52"/>
    <w:rsid w:val="00066341"/>
    <w:rsid w:val="00066B10"/>
    <w:rsid w:val="00067117"/>
    <w:rsid w:val="00070AD7"/>
    <w:rsid w:val="00071037"/>
    <w:rsid w:val="00071C07"/>
    <w:rsid w:val="00074366"/>
    <w:rsid w:val="0007670F"/>
    <w:rsid w:val="00076797"/>
    <w:rsid w:val="00080FF6"/>
    <w:rsid w:val="0008286F"/>
    <w:rsid w:val="0008532B"/>
    <w:rsid w:val="00086ACA"/>
    <w:rsid w:val="00087796"/>
    <w:rsid w:val="00090427"/>
    <w:rsid w:val="000909A3"/>
    <w:rsid w:val="00090DAF"/>
    <w:rsid w:val="00093008"/>
    <w:rsid w:val="00093F3D"/>
    <w:rsid w:val="00096438"/>
    <w:rsid w:val="00096584"/>
    <w:rsid w:val="00096AA3"/>
    <w:rsid w:val="00096B6A"/>
    <w:rsid w:val="000A08DF"/>
    <w:rsid w:val="000A32CC"/>
    <w:rsid w:val="000A5139"/>
    <w:rsid w:val="000A58CC"/>
    <w:rsid w:val="000A7E4F"/>
    <w:rsid w:val="000B0864"/>
    <w:rsid w:val="000B1096"/>
    <w:rsid w:val="000B3101"/>
    <w:rsid w:val="000B4D63"/>
    <w:rsid w:val="000B58A4"/>
    <w:rsid w:val="000B65F6"/>
    <w:rsid w:val="000C11CE"/>
    <w:rsid w:val="000C1BC8"/>
    <w:rsid w:val="000C4A29"/>
    <w:rsid w:val="000C65F1"/>
    <w:rsid w:val="000C6EA7"/>
    <w:rsid w:val="000D1C15"/>
    <w:rsid w:val="000D3304"/>
    <w:rsid w:val="000D728D"/>
    <w:rsid w:val="000D7DAE"/>
    <w:rsid w:val="000E0383"/>
    <w:rsid w:val="000E07AD"/>
    <w:rsid w:val="000E1DF6"/>
    <w:rsid w:val="000E26F7"/>
    <w:rsid w:val="000E31D2"/>
    <w:rsid w:val="000E5DED"/>
    <w:rsid w:val="000E66F7"/>
    <w:rsid w:val="000E7587"/>
    <w:rsid w:val="000F094E"/>
    <w:rsid w:val="000F0F9A"/>
    <w:rsid w:val="000F252B"/>
    <w:rsid w:val="000F26C5"/>
    <w:rsid w:val="000F32DC"/>
    <w:rsid w:val="000F3A43"/>
    <w:rsid w:val="001004A2"/>
    <w:rsid w:val="00103217"/>
    <w:rsid w:val="0010321F"/>
    <w:rsid w:val="001040E6"/>
    <w:rsid w:val="001043C1"/>
    <w:rsid w:val="001046FA"/>
    <w:rsid w:val="001111CC"/>
    <w:rsid w:val="001114B2"/>
    <w:rsid w:val="00111522"/>
    <w:rsid w:val="0011294F"/>
    <w:rsid w:val="00114A56"/>
    <w:rsid w:val="0011627F"/>
    <w:rsid w:val="00121599"/>
    <w:rsid w:val="001225E8"/>
    <w:rsid w:val="0012343B"/>
    <w:rsid w:val="00125065"/>
    <w:rsid w:val="0012528A"/>
    <w:rsid w:val="0012564F"/>
    <w:rsid w:val="00125AF2"/>
    <w:rsid w:val="00125F15"/>
    <w:rsid w:val="00127CB0"/>
    <w:rsid w:val="00130002"/>
    <w:rsid w:val="00130466"/>
    <w:rsid w:val="00130EB5"/>
    <w:rsid w:val="001313D1"/>
    <w:rsid w:val="00133B91"/>
    <w:rsid w:val="00133BA2"/>
    <w:rsid w:val="00134A4D"/>
    <w:rsid w:val="00134B18"/>
    <w:rsid w:val="00134D26"/>
    <w:rsid w:val="0013505B"/>
    <w:rsid w:val="001350B9"/>
    <w:rsid w:val="00135324"/>
    <w:rsid w:val="001355E6"/>
    <w:rsid w:val="00135984"/>
    <w:rsid w:val="00136CB7"/>
    <w:rsid w:val="00142C43"/>
    <w:rsid w:val="00142DBF"/>
    <w:rsid w:val="00145510"/>
    <w:rsid w:val="0014556A"/>
    <w:rsid w:val="0014750D"/>
    <w:rsid w:val="001519B7"/>
    <w:rsid w:val="00153737"/>
    <w:rsid w:val="0015499B"/>
    <w:rsid w:val="001558E2"/>
    <w:rsid w:val="001559AC"/>
    <w:rsid w:val="00156882"/>
    <w:rsid w:val="00161FEB"/>
    <w:rsid w:val="0016291D"/>
    <w:rsid w:val="00166B6C"/>
    <w:rsid w:val="00172ED3"/>
    <w:rsid w:val="001731D8"/>
    <w:rsid w:val="0017691D"/>
    <w:rsid w:val="00180968"/>
    <w:rsid w:val="001809C7"/>
    <w:rsid w:val="00180E72"/>
    <w:rsid w:val="0018118C"/>
    <w:rsid w:val="0018155C"/>
    <w:rsid w:val="00182D82"/>
    <w:rsid w:val="0018521A"/>
    <w:rsid w:val="001858ED"/>
    <w:rsid w:val="0018625A"/>
    <w:rsid w:val="00190BAB"/>
    <w:rsid w:val="0019172D"/>
    <w:rsid w:val="00191C5B"/>
    <w:rsid w:val="001924BC"/>
    <w:rsid w:val="00194248"/>
    <w:rsid w:val="00194E44"/>
    <w:rsid w:val="00194F88"/>
    <w:rsid w:val="001960D3"/>
    <w:rsid w:val="00197863"/>
    <w:rsid w:val="001A054A"/>
    <w:rsid w:val="001A0AD7"/>
    <w:rsid w:val="001A1506"/>
    <w:rsid w:val="001A1622"/>
    <w:rsid w:val="001A2681"/>
    <w:rsid w:val="001A3206"/>
    <w:rsid w:val="001A5874"/>
    <w:rsid w:val="001A7792"/>
    <w:rsid w:val="001A7A7A"/>
    <w:rsid w:val="001B04CB"/>
    <w:rsid w:val="001B265D"/>
    <w:rsid w:val="001B3CAA"/>
    <w:rsid w:val="001B5B95"/>
    <w:rsid w:val="001B5BF0"/>
    <w:rsid w:val="001C07F7"/>
    <w:rsid w:val="001C0E52"/>
    <w:rsid w:val="001C22E0"/>
    <w:rsid w:val="001C2360"/>
    <w:rsid w:val="001C5130"/>
    <w:rsid w:val="001C63DC"/>
    <w:rsid w:val="001C669E"/>
    <w:rsid w:val="001D0794"/>
    <w:rsid w:val="001D0C53"/>
    <w:rsid w:val="001D3075"/>
    <w:rsid w:val="001D312C"/>
    <w:rsid w:val="001D6983"/>
    <w:rsid w:val="001E1FC5"/>
    <w:rsid w:val="001E2B39"/>
    <w:rsid w:val="001E2C48"/>
    <w:rsid w:val="001E7AB8"/>
    <w:rsid w:val="001E7C85"/>
    <w:rsid w:val="001F1822"/>
    <w:rsid w:val="001F360B"/>
    <w:rsid w:val="001F47B4"/>
    <w:rsid w:val="00200471"/>
    <w:rsid w:val="00200CF4"/>
    <w:rsid w:val="00200DC7"/>
    <w:rsid w:val="002018A6"/>
    <w:rsid w:val="002024A3"/>
    <w:rsid w:val="00202C6F"/>
    <w:rsid w:val="00203CE7"/>
    <w:rsid w:val="0020414A"/>
    <w:rsid w:val="00204DD1"/>
    <w:rsid w:val="0020558A"/>
    <w:rsid w:val="00205C6D"/>
    <w:rsid w:val="00206FF7"/>
    <w:rsid w:val="00210743"/>
    <w:rsid w:val="00211577"/>
    <w:rsid w:val="00211879"/>
    <w:rsid w:val="0021237B"/>
    <w:rsid w:val="00213879"/>
    <w:rsid w:val="00214B0D"/>
    <w:rsid w:val="00214FBB"/>
    <w:rsid w:val="002166E0"/>
    <w:rsid w:val="002175FC"/>
    <w:rsid w:val="002208D9"/>
    <w:rsid w:val="00221499"/>
    <w:rsid w:val="002245AF"/>
    <w:rsid w:val="00225231"/>
    <w:rsid w:val="00226076"/>
    <w:rsid w:val="00227DF8"/>
    <w:rsid w:val="00230ED5"/>
    <w:rsid w:val="002321B9"/>
    <w:rsid w:val="00232B7E"/>
    <w:rsid w:val="00234858"/>
    <w:rsid w:val="00235298"/>
    <w:rsid w:val="00235442"/>
    <w:rsid w:val="0023743F"/>
    <w:rsid w:val="002378C1"/>
    <w:rsid w:val="00237F36"/>
    <w:rsid w:val="00241BE7"/>
    <w:rsid w:val="00243808"/>
    <w:rsid w:val="002462F4"/>
    <w:rsid w:val="00246684"/>
    <w:rsid w:val="0024758F"/>
    <w:rsid w:val="00247CAB"/>
    <w:rsid w:val="00251522"/>
    <w:rsid w:val="0025195F"/>
    <w:rsid w:val="00253CB8"/>
    <w:rsid w:val="002546A3"/>
    <w:rsid w:val="002549E1"/>
    <w:rsid w:val="00254D24"/>
    <w:rsid w:val="00264A47"/>
    <w:rsid w:val="00265574"/>
    <w:rsid w:val="00265D2F"/>
    <w:rsid w:val="002678FB"/>
    <w:rsid w:val="002700F6"/>
    <w:rsid w:val="00270810"/>
    <w:rsid w:val="00273313"/>
    <w:rsid w:val="00273CA1"/>
    <w:rsid w:val="00275689"/>
    <w:rsid w:val="002772B8"/>
    <w:rsid w:val="00281D5B"/>
    <w:rsid w:val="00282D36"/>
    <w:rsid w:val="002838B3"/>
    <w:rsid w:val="00286868"/>
    <w:rsid w:val="00287409"/>
    <w:rsid w:val="00290CE9"/>
    <w:rsid w:val="00292984"/>
    <w:rsid w:val="00292FAD"/>
    <w:rsid w:val="00292FBB"/>
    <w:rsid w:val="002943CE"/>
    <w:rsid w:val="00294A6C"/>
    <w:rsid w:val="00296B7C"/>
    <w:rsid w:val="00297C49"/>
    <w:rsid w:val="002A139B"/>
    <w:rsid w:val="002A43F7"/>
    <w:rsid w:val="002A5383"/>
    <w:rsid w:val="002A7C80"/>
    <w:rsid w:val="002B24D8"/>
    <w:rsid w:val="002B3016"/>
    <w:rsid w:val="002B3ABD"/>
    <w:rsid w:val="002B68B0"/>
    <w:rsid w:val="002B6B2F"/>
    <w:rsid w:val="002B6E3D"/>
    <w:rsid w:val="002C15A1"/>
    <w:rsid w:val="002C3749"/>
    <w:rsid w:val="002C484B"/>
    <w:rsid w:val="002C4D88"/>
    <w:rsid w:val="002C6127"/>
    <w:rsid w:val="002D1E29"/>
    <w:rsid w:val="002D1E9F"/>
    <w:rsid w:val="002D2FB8"/>
    <w:rsid w:val="002D6C7D"/>
    <w:rsid w:val="002D6E60"/>
    <w:rsid w:val="002E1C5C"/>
    <w:rsid w:val="002E231B"/>
    <w:rsid w:val="002E30BD"/>
    <w:rsid w:val="002E3DC1"/>
    <w:rsid w:val="002E570A"/>
    <w:rsid w:val="002E663B"/>
    <w:rsid w:val="002E7171"/>
    <w:rsid w:val="002F1550"/>
    <w:rsid w:val="002F1904"/>
    <w:rsid w:val="002F4818"/>
    <w:rsid w:val="002F5C8C"/>
    <w:rsid w:val="002F5E2C"/>
    <w:rsid w:val="00300DDA"/>
    <w:rsid w:val="003017CA"/>
    <w:rsid w:val="00303554"/>
    <w:rsid w:val="003047A1"/>
    <w:rsid w:val="00304C33"/>
    <w:rsid w:val="00304DA8"/>
    <w:rsid w:val="00304F1F"/>
    <w:rsid w:val="003103FC"/>
    <w:rsid w:val="003109E9"/>
    <w:rsid w:val="00311A64"/>
    <w:rsid w:val="00311CD3"/>
    <w:rsid w:val="00311F61"/>
    <w:rsid w:val="00311F6D"/>
    <w:rsid w:val="0031227D"/>
    <w:rsid w:val="00312742"/>
    <w:rsid w:val="00314CFF"/>
    <w:rsid w:val="00314E41"/>
    <w:rsid w:val="003158B3"/>
    <w:rsid w:val="00315A74"/>
    <w:rsid w:val="00315CF5"/>
    <w:rsid w:val="00316785"/>
    <w:rsid w:val="00316A50"/>
    <w:rsid w:val="00320ECB"/>
    <w:rsid w:val="00322E16"/>
    <w:rsid w:val="003262A0"/>
    <w:rsid w:val="003267E0"/>
    <w:rsid w:val="0033062F"/>
    <w:rsid w:val="0033316C"/>
    <w:rsid w:val="003354D8"/>
    <w:rsid w:val="00336BB2"/>
    <w:rsid w:val="003411B6"/>
    <w:rsid w:val="00341B7A"/>
    <w:rsid w:val="00342CF3"/>
    <w:rsid w:val="003432FF"/>
    <w:rsid w:val="00343652"/>
    <w:rsid w:val="00345D08"/>
    <w:rsid w:val="003517C5"/>
    <w:rsid w:val="00355CF2"/>
    <w:rsid w:val="003563D4"/>
    <w:rsid w:val="00357986"/>
    <w:rsid w:val="00360501"/>
    <w:rsid w:val="00360C1D"/>
    <w:rsid w:val="00361723"/>
    <w:rsid w:val="0036179A"/>
    <w:rsid w:val="003631F0"/>
    <w:rsid w:val="0036398B"/>
    <w:rsid w:val="00363FAB"/>
    <w:rsid w:val="003669DD"/>
    <w:rsid w:val="003674E9"/>
    <w:rsid w:val="00367745"/>
    <w:rsid w:val="0037091C"/>
    <w:rsid w:val="00372AEF"/>
    <w:rsid w:val="00373CF8"/>
    <w:rsid w:val="00374240"/>
    <w:rsid w:val="00374370"/>
    <w:rsid w:val="0037438A"/>
    <w:rsid w:val="003757CC"/>
    <w:rsid w:val="00375C56"/>
    <w:rsid w:val="003802DA"/>
    <w:rsid w:val="00380D3B"/>
    <w:rsid w:val="00381228"/>
    <w:rsid w:val="003815A0"/>
    <w:rsid w:val="00383302"/>
    <w:rsid w:val="003841EB"/>
    <w:rsid w:val="00385720"/>
    <w:rsid w:val="003868A6"/>
    <w:rsid w:val="00386A92"/>
    <w:rsid w:val="00392F0C"/>
    <w:rsid w:val="00397504"/>
    <w:rsid w:val="0039757E"/>
    <w:rsid w:val="003A0E2F"/>
    <w:rsid w:val="003A0FF1"/>
    <w:rsid w:val="003A2505"/>
    <w:rsid w:val="003A5D4D"/>
    <w:rsid w:val="003B22C9"/>
    <w:rsid w:val="003B24DA"/>
    <w:rsid w:val="003B361A"/>
    <w:rsid w:val="003B4BCC"/>
    <w:rsid w:val="003B56DB"/>
    <w:rsid w:val="003B5AF6"/>
    <w:rsid w:val="003B5E45"/>
    <w:rsid w:val="003C1C77"/>
    <w:rsid w:val="003C4CB3"/>
    <w:rsid w:val="003C586B"/>
    <w:rsid w:val="003C79B6"/>
    <w:rsid w:val="003D29B3"/>
    <w:rsid w:val="003D32EF"/>
    <w:rsid w:val="003D3980"/>
    <w:rsid w:val="003E003C"/>
    <w:rsid w:val="003E1561"/>
    <w:rsid w:val="003E2D78"/>
    <w:rsid w:val="003E39B5"/>
    <w:rsid w:val="003E579F"/>
    <w:rsid w:val="003E5CB4"/>
    <w:rsid w:val="003E5E45"/>
    <w:rsid w:val="003F2720"/>
    <w:rsid w:val="003F328F"/>
    <w:rsid w:val="003F51A4"/>
    <w:rsid w:val="003F7BD7"/>
    <w:rsid w:val="00401832"/>
    <w:rsid w:val="00401F65"/>
    <w:rsid w:val="0040335B"/>
    <w:rsid w:val="004052BB"/>
    <w:rsid w:val="004056BD"/>
    <w:rsid w:val="0040751E"/>
    <w:rsid w:val="00412333"/>
    <w:rsid w:val="00412D36"/>
    <w:rsid w:val="00415926"/>
    <w:rsid w:val="00415BCB"/>
    <w:rsid w:val="00415F05"/>
    <w:rsid w:val="00416285"/>
    <w:rsid w:val="00417DD4"/>
    <w:rsid w:val="00420EE8"/>
    <w:rsid w:val="0042184B"/>
    <w:rsid w:val="004221EE"/>
    <w:rsid w:val="00425216"/>
    <w:rsid w:val="00434B92"/>
    <w:rsid w:val="004361B8"/>
    <w:rsid w:val="00441336"/>
    <w:rsid w:val="00441630"/>
    <w:rsid w:val="00442D07"/>
    <w:rsid w:val="004435CD"/>
    <w:rsid w:val="00445645"/>
    <w:rsid w:val="00445888"/>
    <w:rsid w:val="00445A3E"/>
    <w:rsid w:val="00447DD6"/>
    <w:rsid w:val="00451340"/>
    <w:rsid w:val="00453E4D"/>
    <w:rsid w:val="00457D14"/>
    <w:rsid w:val="0046311D"/>
    <w:rsid w:val="004653A8"/>
    <w:rsid w:val="0047367B"/>
    <w:rsid w:val="00474946"/>
    <w:rsid w:val="00480009"/>
    <w:rsid w:val="004851DC"/>
    <w:rsid w:val="00485318"/>
    <w:rsid w:val="00486A2B"/>
    <w:rsid w:val="00486D65"/>
    <w:rsid w:val="00487049"/>
    <w:rsid w:val="0049102E"/>
    <w:rsid w:val="004914E9"/>
    <w:rsid w:val="0049213F"/>
    <w:rsid w:val="004940FE"/>
    <w:rsid w:val="0049500C"/>
    <w:rsid w:val="004964F5"/>
    <w:rsid w:val="00497D38"/>
    <w:rsid w:val="004A5372"/>
    <w:rsid w:val="004A59AC"/>
    <w:rsid w:val="004A5FBB"/>
    <w:rsid w:val="004A614E"/>
    <w:rsid w:val="004A7550"/>
    <w:rsid w:val="004B0855"/>
    <w:rsid w:val="004B10E5"/>
    <w:rsid w:val="004B1A8A"/>
    <w:rsid w:val="004B1FCC"/>
    <w:rsid w:val="004B31D2"/>
    <w:rsid w:val="004B45B4"/>
    <w:rsid w:val="004B4635"/>
    <w:rsid w:val="004B56FF"/>
    <w:rsid w:val="004C213D"/>
    <w:rsid w:val="004C2869"/>
    <w:rsid w:val="004C2A9C"/>
    <w:rsid w:val="004C30DE"/>
    <w:rsid w:val="004C4B57"/>
    <w:rsid w:val="004C4FBD"/>
    <w:rsid w:val="004C5804"/>
    <w:rsid w:val="004C5A93"/>
    <w:rsid w:val="004C640E"/>
    <w:rsid w:val="004C67B1"/>
    <w:rsid w:val="004C7F41"/>
    <w:rsid w:val="004D0436"/>
    <w:rsid w:val="004D0DFA"/>
    <w:rsid w:val="004D4933"/>
    <w:rsid w:val="004D579B"/>
    <w:rsid w:val="004D595B"/>
    <w:rsid w:val="004D74EF"/>
    <w:rsid w:val="004E0AD3"/>
    <w:rsid w:val="004E0FA9"/>
    <w:rsid w:val="004E1835"/>
    <w:rsid w:val="004E45DB"/>
    <w:rsid w:val="004E4CB8"/>
    <w:rsid w:val="004E5188"/>
    <w:rsid w:val="004F11AD"/>
    <w:rsid w:val="004F24D7"/>
    <w:rsid w:val="004F2E5F"/>
    <w:rsid w:val="004F3D6B"/>
    <w:rsid w:val="004F4A52"/>
    <w:rsid w:val="004F4D63"/>
    <w:rsid w:val="004F7561"/>
    <w:rsid w:val="00500C71"/>
    <w:rsid w:val="00502D4E"/>
    <w:rsid w:val="00503C64"/>
    <w:rsid w:val="00503D71"/>
    <w:rsid w:val="005065B1"/>
    <w:rsid w:val="00506996"/>
    <w:rsid w:val="00507903"/>
    <w:rsid w:val="0051167A"/>
    <w:rsid w:val="00515BB3"/>
    <w:rsid w:val="00516A91"/>
    <w:rsid w:val="00516CF7"/>
    <w:rsid w:val="0052196C"/>
    <w:rsid w:val="005226EA"/>
    <w:rsid w:val="00523E46"/>
    <w:rsid w:val="00530083"/>
    <w:rsid w:val="005309B7"/>
    <w:rsid w:val="00530B92"/>
    <w:rsid w:val="0053124C"/>
    <w:rsid w:val="00532B6E"/>
    <w:rsid w:val="00532FC0"/>
    <w:rsid w:val="00537133"/>
    <w:rsid w:val="00537BAF"/>
    <w:rsid w:val="00537D9E"/>
    <w:rsid w:val="0054029F"/>
    <w:rsid w:val="00541913"/>
    <w:rsid w:val="00542753"/>
    <w:rsid w:val="00543520"/>
    <w:rsid w:val="00543B60"/>
    <w:rsid w:val="00544A52"/>
    <w:rsid w:val="005466B3"/>
    <w:rsid w:val="005470C1"/>
    <w:rsid w:val="005473FA"/>
    <w:rsid w:val="00550057"/>
    <w:rsid w:val="00551776"/>
    <w:rsid w:val="0055232E"/>
    <w:rsid w:val="005523F3"/>
    <w:rsid w:val="00553975"/>
    <w:rsid w:val="005539A7"/>
    <w:rsid w:val="00554E05"/>
    <w:rsid w:val="00561397"/>
    <w:rsid w:val="0056344C"/>
    <w:rsid w:val="005654B0"/>
    <w:rsid w:val="00565982"/>
    <w:rsid w:val="00567126"/>
    <w:rsid w:val="0056733C"/>
    <w:rsid w:val="005700DA"/>
    <w:rsid w:val="005702BD"/>
    <w:rsid w:val="00570F9B"/>
    <w:rsid w:val="005710A0"/>
    <w:rsid w:val="005722FF"/>
    <w:rsid w:val="00575ECC"/>
    <w:rsid w:val="0058152B"/>
    <w:rsid w:val="005852B3"/>
    <w:rsid w:val="00587963"/>
    <w:rsid w:val="00591A47"/>
    <w:rsid w:val="00591D21"/>
    <w:rsid w:val="005925E1"/>
    <w:rsid w:val="005929F3"/>
    <w:rsid w:val="00593FDF"/>
    <w:rsid w:val="005949A3"/>
    <w:rsid w:val="00594EFF"/>
    <w:rsid w:val="00595A47"/>
    <w:rsid w:val="00596C69"/>
    <w:rsid w:val="00597161"/>
    <w:rsid w:val="00597D35"/>
    <w:rsid w:val="005A0C66"/>
    <w:rsid w:val="005A2474"/>
    <w:rsid w:val="005A299C"/>
    <w:rsid w:val="005A37AD"/>
    <w:rsid w:val="005A3B0D"/>
    <w:rsid w:val="005A42C4"/>
    <w:rsid w:val="005A48BA"/>
    <w:rsid w:val="005A5CAC"/>
    <w:rsid w:val="005A708A"/>
    <w:rsid w:val="005A771E"/>
    <w:rsid w:val="005A7C3E"/>
    <w:rsid w:val="005A7D00"/>
    <w:rsid w:val="005B0446"/>
    <w:rsid w:val="005B2CF2"/>
    <w:rsid w:val="005B66C0"/>
    <w:rsid w:val="005C036A"/>
    <w:rsid w:val="005C0ACB"/>
    <w:rsid w:val="005C3213"/>
    <w:rsid w:val="005C3CB4"/>
    <w:rsid w:val="005C4BE6"/>
    <w:rsid w:val="005C73CF"/>
    <w:rsid w:val="005D3D3A"/>
    <w:rsid w:val="005D3E5A"/>
    <w:rsid w:val="005D4B4D"/>
    <w:rsid w:val="005D5379"/>
    <w:rsid w:val="005D6C9A"/>
    <w:rsid w:val="005E3512"/>
    <w:rsid w:val="005E5552"/>
    <w:rsid w:val="005E5D4E"/>
    <w:rsid w:val="005E6039"/>
    <w:rsid w:val="005E671F"/>
    <w:rsid w:val="005E690E"/>
    <w:rsid w:val="005E7212"/>
    <w:rsid w:val="005E7AA7"/>
    <w:rsid w:val="005F055B"/>
    <w:rsid w:val="005F1D56"/>
    <w:rsid w:val="005F327D"/>
    <w:rsid w:val="005F39CD"/>
    <w:rsid w:val="005F4B7C"/>
    <w:rsid w:val="005F5054"/>
    <w:rsid w:val="005F5374"/>
    <w:rsid w:val="005F5E19"/>
    <w:rsid w:val="006000FD"/>
    <w:rsid w:val="006016EB"/>
    <w:rsid w:val="0060301A"/>
    <w:rsid w:val="00603BC6"/>
    <w:rsid w:val="00603FE7"/>
    <w:rsid w:val="00605EA9"/>
    <w:rsid w:val="00611511"/>
    <w:rsid w:val="0061180C"/>
    <w:rsid w:val="0061276C"/>
    <w:rsid w:val="00613051"/>
    <w:rsid w:val="006145D2"/>
    <w:rsid w:val="0061682E"/>
    <w:rsid w:val="006202F3"/>
    <w:rsid w:val="00622F8E"/>
    <w:rsid w:val="00623513"/>
    <w:rsid w:val="00623AA6"/>
    <w:rsid w:val="00623E40"/>
    <w:rsid w:val="00624EEC"/>
    <w:rsid w:val="0062638B"/>
    <w:rsid w:val="00626530"/>
    <w:rsid w:val="00627002"/>
    <w:rsid w:val="00632278"/>
    <w:rsid w:val="006335DF"/>
    <w:rsid w:val="006350C8"/>
    <w:rsid w:val="00635151"/>
    <w:rsid w:val="006376E5"/>
    <w:rsid w:val="00637C86"/>
    <w:rsid w:val="00640089"/>
    <w:rsid w:val="0064112D"/>
    <w:rsid w:val="0064336E"/>
    <w:rsid w:val="006467F7"/>
    <w:rsid w:val="00646BBA"/>
    <w:rsid w:val="0065047F"/>
    <w:rsid w:val="00650E9E"/>
    <w:rsid w:val="00651036"/>
    <w:rsid w:val="00653680"/>
    <w:rsid w:val="006547EA"/>
    <w:rsid w:val="0065581E"/>
    <w:rsid w:val="0065663D"/>
    <w:rsid w:val="0065667E"/>
    <w:rsid w:val="006567F3"/>
    <w:rsid w:val="00660827"/>
    <w:rsid w:val="00661063"/>
    <w:rsid w:val="006634ED"/>
    <w:rsid w:val="0066539B"/>
    <w:rsid w:val="00665947"/>
    <w:rsid w:val="00667E5D"/>
    <w:rsid w:val="00673107"/>
    <w:rsid w:val="00674176"/>
    <w:rsid w:val="00674528"/>
    <w:rsid w:val="00674AF8"/>
    <w:rsid w:val="00674F54"/>
    <w:rsid w:val="006750B2"/>
    <w:rsid w:val="00677E00"/>
    <w:rsid w:val="00681B84"/>
    <w:rsid w:val="006833D9"/>
    <w:rsid w:val="00684509"/>
    <w:rsid w:val="006846A4"/>
    <w:rsid w:val="00685A11"/>
    <w:rsid w:val="00691502"/>
    <w:rsid w:val="00691BE8"/>
    <w:rsid w:val="006927AA"/>
    <w:rsid w:val="006932AA"/>
    <w:rsid w:val="0069331E"/>
    <w:rsid w:val="006A1210"/>
    <w:rsid w:val="006A18CE"/>
    <w:rsid w:val="006A1A85"/>
    <w:rsid w:val="006A1DB1"/>
    <w:rsid w:val="006A202D"/>
    <w:rsid w:val="006A49A8"/>
    <w:rsid w:val="006A5441"/>
    <w:rsid w:val="006A5674"/>
    <w:rsid w:val="006A573A"/>
    <w:rsid w:val="006A582F"/>
    <w:rsid w:val="006A5C8F"/>
    <w:rsid w:val="006B0FE7"/>
    <w:rsid w:val="006B1601"/>
    <w:rsid w:val="006B1AEB"/>
    <w:rsid w:val="006B27B0"/>
    <w:rsid w:val="006B3F58"/>
    <w:rsid w:val="006B768B"/>
    <w:rsid w:val="006C06A7"/>
    <w:rsid w:val="006C212E"/>
    <w:rsid w:val="006C3158"/>
    <w:rsid w:val="006C3F7F"/>
    <w:rsid w:val="006C4F26"/>
    <w:rsid w:val="006C7142"/>
    <w:rsid w:val="006C724A"/>
    <w:rsid w:val="006D0127"/>
    <w:rsid w:val="006D1BE3"/>
    <w:rsid w:val="006D3503"/>
    <w:rsid w:val="006D37CA"/>
    <w:rsid w:val="006D3BC1"/>
    <w:rsid w:val="006D3C44"/>
    <w:rsid w:val="006D3EA7"/>
    <w:rsid w:val="006D454D"/>
    <w:rsid w:val="006D4695"/>
    <w:rsid w:val="006D4CBD"/>
    <w:rsid w:val="006D52BE"/>
    <w:rsid w:val="006D5685"/>
    <w:rsid w:val="006D6938"/>
    <w:rsid w:val="006E2D76"/>
    <w:rsid w:val="006E3E42"/>
    <w:rsid w:val="006E47EB"/>
    <w:rsid w:val="006F117F"/>
    <w:rsid w:val="006F12AD"/>
    <w:rsid w:val="006F18B3"/>
    <w:rsid w:val="006F19F9"/>
    <w:rsid w:val="006F3E64"/>
    <w:rsid w:val="006F58FF"/>
    <w:rsid w:val="006F7218"/>
    <w:rsid w:val="00700722"/>
    <w:rsid w:val="0070168B"/>
    <w:rsid w:val="0070239A"/>
    <w:rsid w:val="00704796"/>
    <w:rsid w:val="007073F3"/>
    <w:rsid w:val="007076B7"/>
    <w:rsid w:val="00710774"/>
    <w:rsid w:val="00710BD0"/>
    <w:rsid w:val="00711170"/>
    <w:rsid w:val="00712287"/>
    <w:rsid w:val="00714436"/>
    <w:rsid w:val="0071516B"/>
    <w:rsid w:val="00716082"/>
    <w:rsid w:val="007168E4"/>
    <w:rsid w:val="00716EA0"/>
    <w:rsid w:val="00717D44"/>
    <w:rsid w:val="00717DE5"/>
    <w:rsid w:val="00717F06"/>
    <w:rsid w:val="00721F56"/>
    <w:rsid w:val="00722660"/>
    <w:rsid w:val="007233D2"/>
    <w:rsid w:val="00723E62"/>
    <w:rsid w:val="0072424D"/>
    <w:rsid w:val="00724A8F"/>
    <w:rsid w:val="007261F9"/>
    <w:rsid w:val="00727A5A"/>
    <w:rsid w:val="00727F60"/>
    <w:rsid w:val="007314BD"/>
    <w:rsid w:val="0073269F"/>
    <w:rsid w:val="00733F66"/>
    <w:rsid w:val="00735E15"/>
    <w:rsid w:val="007362B0"/>
    <w:rsid w:val="0073774A"/>
    <w:rsid w:val="007401B5"/>
    <w:rsid w:val="00741A65"/>
    <w:rsid w:val="0074209E"/>
    <w:rsid w:val="007426B8"/>
    <w:rsid w:val="00745F9B"/>
    <w:rsid w:val="00747E17"/>
    <w:rsid w:val="00750AD5"/>
    <w:rsid w:val="00751AA8"/>
    <w:rsid w:val="007544F2"/>
    <w:rsid w:val="00762FD5"/>
    <w:rsid w:val="007639FB"/>
    <w:rsid w:val="0076798F"/>
    <w:rsid w:val="0077321F"/>
    <w:rsid w:val="00773E57"/>
    <w:rsid w:val="007744F2"/>
    <w:rsid w:val="007764F5"/>
    <w:rsid w:val="00780BF8"/>
    <w:rsid w:val="007818A0"/>
    <w:rsid w:val="00781B50"/>
    <w:rsid w:val="007852A2"/>
    <w:rsid w:val="0078571B"/>
    <w:rsid w:val="00785D14"/>
    <w:rsid w:val="00790616"/>
    <w:rsid w:val="00793984"/>
    <w:rsid w:val="00793E01"/>
    <w:rsid w:val="0079734D"/>
    <w:rsid w:val="007A0A3C"/>
    <w:rsid w:val="007A12D2"/>
    <w:rsid w:val="007A16B2"/>
    <w:rsid w:val="007A50C4"/>
    <w:rsid w:val="007A56C1"/>
    <w:rsid w:val="007A6C6B"/>
    <w:rsid w:val="007A714A"/>
    <w:rsid w:val="007B05C3"/>
    <w:rsid w:val="007B12CB"/>
    <w:rsid w:val="007B1DE0"/>
    <w:rsid w:val="007B6A08"/>
    <w:rsid w:val="007B6C4D"/>
    <w:rsid w:val="007B7597"/>
    <w:rsid w:val="007C15B7"/>
    <w:rsid w:val="007C2104"/>
    <w:rsid w:val="007C2617"/>
    <w:rsid w:val="007C4887"/>
    <w:rsid w:val="007C5837"/>
    <w:rsid w:val="007C5F65"/>
    <w:rsid w:val="007C785A"/>
    <w:rsid w:val="007C7E22"/>
    <w:rsid w:val="007D01D4"/>
    <w:rsid w:val="007D01DE"/>
    <w:rsid w:val="007D0535"/>
    <w:rsid w:val="007D0FC5"/>
    <w:rsid w:val="007D204B"/>
    <w:rsid w:val="007D21B6"/>
    <w:rsid w:val="007D5D92"/>
    <w:rsid w:val="007D6F55"/>
    <w:rsid w:val="007E49BB"/>
    <w:rsid w:val="007E5085"/>
    <w:rsid w:val="007E5369"/>
    <w:rsid w:val="007E5B5F"/>
    <w:rsid w:val="007E64A1"/>
    <w:rsid w:val="007F00E8"/>
    <w:rsid w:val="007F1BC2"/>
    <w:rsid w:val="007F1DAB"/>
    <w:rsid w:val="007F22BC"/>
    <w:rsid w:val="007F255D"/>
    <w:rsid w:val="007F3564"/>
    <w:rsid w:val="007F3F96"/>
    <w:rsid w:val="007F7652"/>
    <w:rsid w:val="007F76D7"/>
    <w:rsid w:val="0080091C"/>
    <w:rsid w:val="00802547"/>
    <w:rsid w:val="00802BF9"/>
    <w:rsid w:val="00804C18"/>
    <w:rsid w:val="00804CC5"/>
    <w:rsid w:val="0080539A"/>
    <w:rsid w:val="00806C62"/>
    <w:rsid w:val="00807297"/>
    <w:rsid w:val="00810CE3"/>
    <w:rsid w:val="00812094"/>
    <w:rsid w:val="0081235F"/>
    <w:rsid w:val="00815906"/>
    <w:rsid w:val="00820946"/>
    <w:rsid w:val="00821374"/>
    <w:rsid w:val="0082350A"/>
    <w:rsid w:val="008253F6"/>
    <w:rsid w:val="00827E9B"/>
    <w:rsid w:val="00830338"/>
    <w:rsid w:val="008305DC"/>
    <w:rsid w:val="00831551"/>
    <w:rsid w:val="00833563"/>
    <w:rsid w:val="00837543"/>
    <w:rsid w:val="00837D5D"/>
    <w:rsid w:val="00840D44"/>
    <w:rsid w:val="00840D4A"/>
    <w:rsid w:val="00841305"/>
    <w:rsid w:val="0084201D"/>
    <w:rsid w:val="008427E8"/>
    <w:rsid w:val="008431C8"/>
    <w:rsid w:val="00844218"/>
    <w:rsid w:val="00844DDE"/>
    <w:rsid w:val="008454A9"/>
    <w:rsid w:val="00850995"/>
    <w:rsid w:val="0085111F"/>
    <w:rsid w:val="0085115A"/>
    <w:rsid w:val="00853865"/>
    <w:rsid w:val="00853E04"/>
    <w:rsid w:val="008548DB"/>
    <w:rsid w:val="00855599"/>
    <w:rsid w:val="00855B71"/>
    <w:rsid w:val="00855E06"/>
    <w:rsid w:val="008573A2"/>
    <w:rsid w:val="00860030"/>
    <w:rsid w:val="0086250F"/>
    <w:rsid w:val="008625BE"/>
    <w:rsid w:val="008642B9"/>
    <w:rsid w:val="00864C1C"/>
    <w:rsid w:val="00865045"/>
    <w:rsid w:val="008676BF"/>
    <w:rsid w:val="008706A9"/>
    <w:rsid w:val="00873CD7"/>
    <w:rsid w:val="00874E34"/>
    <w:rsid w:val="00874FEC"/>
    <w:rsid w:val="00875EF0"/>
    <w:rsid w:val="0088125E"/>
    <w:rsid w:val="008814F4"/>
    <w:rsid w:val="00881654"/>
    <w:rsid w:val="00881FE9"/>
    <w:rsid w:val="00882A80"/>
    <w:rsid w:val="00883580"/>
    <w:rsid w:val="008836C0"/>
    <w:rsid w:val="00884CEC"/>
    <w:rsid w:val="00886C04"/>
    <w:rsid w:val="00887ED5"/>
    <w:rsid w:val="0089229C"/>
    <w:rsid w:val="00892DFE"/>
    <w:rsid w:val="008935AB"/>
    <w:rsid w:val="00893C79"/>
    <w:rsid w:val="00893E38"/>
    <w:rsid w:val="00895738"/>
    <w:rsid w:val="00895A0C"/>
    <w:rsid w:val="00896106"/>
    <w:rsid w:val="00896F9D"/>
    <w:rsid w:val="008977E5"/>
    <w:rsid w:val="00897801"/>
    <w:rsid w:val="00897DDD"/>
    <w:rsid w:val="008A13D0"/>
    <w:rsid w:val="008A18CC"/>
    <w:rsid w:val="008A24E5"/>
    <w:rsid w:val="008A3689"/>
    <w:rsid w:val="008A5682"/>
    <w:rsid w:val="008A7465"/>
    <w:rsid w:val="008A7800"/>
    <w:rsid w:val="008B2CF0"/>
    <w:rsid w:val="008B3148"/>
    <w:rsid w:val="008B3708"/>
    <w:rsid w:val="008B3F0F"/>
    <w:rsid w:val="008B598D"/>
    <w:rsid w:val="008B62D8"/>
    <w:rsid w:val="008B65CE"/>
    <w:rsid w:val="008B7D2A"/>
    <w:rsid w:val="008C0221"/>
    <w:rsid w:val="008C023A"/>
    <w:rsid w:val="008C094B"/>
    <w:rsid w:val="008C0C2E"/>
    <w:rsid w:val="008C19E4"/>
    <w:rsid w:val="008C1D6C"/>
    <w:rsid w:val="008C2077"/>
    <w:rsid w:val="008C339E"/>
    <w:rsid w:val="008D2565"/>
    <w:rsid w:val="008D2835"/>
    <w:rsid w:val="008D36E7"/>
    <w:rsid w:val="008D408F"/>
    <w:rsid w:val="008D5146"/>
    <w:rsid w:val="008D625E"/>
    <w:rsid w:val="008E1049"/>
    <w:rsid w:val="008E27A0"/>
    <w:rsid w:val="008E2B83"/>
    <w:rsid w:val="008E2C77"/>
    <w:rsid w:val="008E5D60"/>
    <w:rsid w:val="008E6431"/>
    <w:rsid w:val="008E6A05"/>
    <w:rsid w:val="008F0CE5"/>
    <w:rsid w:val="008F1535"/>
    <w:rsid w:val="008F17E6"/>
    <w:rsid w:val="008F5760"/>
    <w:rsid w:val="008F5859"/>
    <w:rsid w:val="008F5894"/>
    <w:rsid w:val="008F5D4B"/>
    <w:rsid w:val="008F6EF0"/>
    <w:rsid w:val="008F7E72"/>
    <w:rsid w:val="0090049F"/>
    <w:rsid w:val="00900D26"/>
    <w:rsid w:val="009023D7"/>
    <w:rsid w:val="00902709"/>
    <w:rsid w:val="00905182"/>
    <w:rsid w:val="00905810"/>
    <w:rsid w:val="009062CA"/>
    <w:rsid w:val="0090740B"/>
    <w:rsid w:val="009103C6"/>
    <w:rsid w:val="00910954"/>
    <w:rsid w:val="00910DDE"/>
    <w:rsid w:val="00910EB9"/>
    <w:rsid w:val="0091181D"/>
    <w:rsid w:val="009136A4"/>
    <w:rsid w:val="00913DD7"/>
    <w:rsid w:val="00914784"/>
    <w:rsid w:val="00914EC5"/>
    <w:rsid w:val="00916607"/>
    <w:rsid w:val="00916A8B"/>
    <w:rsid w:val="00916DDB"/>
    <w:rsid w:val="009175C5"/>
    <w:rsid w:val="0092012C"/>
    <w:rsid w:val="00923747"/>
    <w:rsid w:val="009238EF"/>
    <w:rsid w:val="00923B97"/>
    <w:rsid w:val="009247EA"/>
    <w:rsid w:val="00925BA0"/>
    <w:rsid w:val="00926D16"/>
    <w:rsid w:val="00927D35"/>
    <w:rsid w:val="009314E1"/>
    <w:rsid w:val="00931B91"/>
    <w:rsid w:val="009335CB"/>
    <w:rsid w:val="00933DC8"/>
    <w:rsid w:val="0093440C"/>
    <w:rsid w:val="00935682"/>
    <w:rsid w:val="00940E4D"/>
    <w:rsid w:val="00941083"/>
    <w:rsid w:val="00944FDD"/>
    <w:rsid w:val="00945FA8"/>
    <w:rsid w:val="009477E3"/>
    <w:rsid w:val="009534DD"/>
    <w:rsid w:val="00954A1E"/>
    <w:rsid w:val="0095539B"/>
    <w:rsid w:val="009568F1"/>
    <w:rsid w:val="0096024B"/>
    <w:rsid w:val="009605CF"/>
    <w:rsid w:val="00960C6D"/>
    <w:rsid w:val="00961D14"/>
    <w:rsid w:val="00962926"/>
    <w:rsid w:val="00967332"/>
    <w:rsid w:val="00967CFA"/>
    <w:rsid w:val="00967E7E"/>
    <w:rsid w:val="009717AE"/>
    <w:rsid w:val="00971851"/>
    <w:rsid w:val="00974376"/>
    <w:rsid w:val="009743EF"/>
    <w:rsid w:val="00974A06"/>
    <w:rsid w:val="00974F27"/>
    <w:rsid w:val="00976413"/>
    <w:rsid w:val="00976693"/>
    <w:rsid w:val="009807C5"/>
    <w:rsid w:val="0098165E"/>
    <w:rsid w:val="00982519"/>
    <w:rsid w:val="00983740"/>
    <w:rsid w:val="00984AD5"/>
    <w:rsid w:val="00985EA8"/>
    <w:rsid w:val="009872CA"/>
    <w:rsid w:val="00987A2F"/>
    <w:rsid w:val="00991687"/>
    <w:rsid w:val="00991C16"/>
    <w:rsid w:val="009926E6"/>
    <w:rsid w:val="00994C50"/>
    <w:rsid w:val="00995099"/>
    <w:rsid w:val="009961FC"/>
    <w:rsid w:val="00997F03"/>
    <w:rsid w:val="009A2544"/>
    <w:rsid w:val="009A7667"/>
    <w:rsid w:val="009A7B0E"/>
    <w:rsid w:val="009B0B87"/>
    <w:rsid w:val="009B2558"/>
    <w:rsid w:val="009B3482"/>
    <w:rsid w:val="009B4F99"/>
    <w:rsid w:val="009B5264"/>
    <w:rsid w:val="009B58EB"/>
    <w:rsid w:val="009B61C3"/>
    <w:rsid w:val="009B628E"/>
    <w:rsid w:val="009B7851"/>
    <w:rsid w:val="009C0C7A"/>
    <w:rsid w:val="009C1718"/>
    <w:rsid w:val="009C27DC"/>
    <w:rsid w:val="009C2EA8"/>
    <w:rsid w:val="009C39B9"/>
    <w:rsid w:val="009C4081"/>
    <w:rsid w:val="009C7519"/>
    <w:rsid w:val="009D2B29"/>
    <w:rsid w:val="009D3509"/>
    <w:rsid w:val="009D4FC8"/>
    <w:rsid w:val="009D63B8"/>
    <w:rsid w:val="009D7564"/>
    <w:rsid w:val="009D7C93"/>
    <w:rsid w:val="009E153D"/>
    <w:rsid w:val="009E4F9F"/>
    <w:rsid w:val="009E5321"/>
    <w:rsid w:val="009E6003"/>
    <w:rsid w:val="009F0B2E"/>
    <w:rsid w:val="009F1E43"/>
    <w:rsid w:val="009F23E3"/>
    <w:rsid w:val="009F24E0"/>
    <w:rsid w:val="009F2978"/>
    <w:rsid w:val="009F5773"/>
    <w:rsid w:val="009F5BC7"/>
    <w:rsid w:val="009F6E1B"/>
    <w:rsid w:val="009F79CF"/>
    <w:rsid w:val="00A00C56"/>
    <w:rsid w:val="00A00E40"/>
    <w:rsid w:val="00A0234E"/>
    <w:rsid w:val="00A02715"/>
    <w:rsid w:val="00A03341"/>
    <w:rsid w:val="00A04269"/>
    <w:rsid w:val="00A0454A"/>
    <w:rsid w:val="00A05DEB"/>
    <w:rsid w:val="00A06371"/>
    <w:rsid w:val="00A0686F"/>
    <w:rsid w:val="00A10A4E"/>
    <w:rsid w:val="00A111DE"/>
    <w:rsid w:val="00A11CDB"/>
    <w:rsid w:val="00A122AE"/>
    <w:rsid w:val="00A1711D"/>
    <w:rsid w:val="00A17B6D"/>
    <w:rsid w:val="00A20D23"/>
    <w:rsid w:val="00A210D3"/>
    <w:rsid w:val="00A27CB3"/>
    <w:rsid w:val="00A305C9"/>
    <w:rsid w:val="00A31965"/>
    <w:rsid w:val="00A32117"/>
    <w:rsid w:val="00A3259D"/>
    <w:rsid w:val="00A34480"/>
    <w:rsid w:val="00A36EBE"/>
    <w:rsid w:val="00A40A4A"/>
    <w:rsid w:val="00A41E5C"/>
    <w:rsid w:val="00A422C0"/>
    <w:rsid w:val="00A471B2"/>
    <w:rsid w:val="00A517F6"/>
    <w:rsid w:val="00A56974"/>
    <w:rsid w:val="00A57F94"/>
    <w:rsid w:val="00A60815"/>
    <w:rsid w:val="00A62C2A"/>
    <w:rsid w:val="00A62FB3"/>
    <w:rsid w:val="00A64720"/>
    <w:rsid w:val="00A65154"/>
    <w:rsid w:val="00A65309"/>
    <w:rsid w:val="00A653DF"/>
    <w:rsid w:val="00A655BF"/>
    <w:rsid w:val="00A662AA"/>
    <w:rsid w:val="00A70382"/>
    <w:rsid w:val="00A75F97"/>
    <w:rsid w:val="00A7668C"/>
    <w:rsid w:val="00A81987"/>
    <w:rsid w:val="00A83429"/>
    <w:rsid w:val="00A83E94"/>
    <w:rsid w:val="00A83FDA"/>
    <w:rsid w:val="00A8442D"/>
    <w:rsid w:val="00A844A1"/>
    <w:rsid w:val="00A870A9"/>
    <w:rsid w:val="00A877B7"/>
    <w:rsid w:val="00A87EA3"/>
    <w:rsid w:val="00A87F8D"/>
    <w:rsid w:val="00A90045"/>
    <w:rsid w:val="00A901CD"/>
    <w:rsid w:val="00A916ED"/>
    <w:rsid w:val="00A9592E"/>
    <w:rsid w:val="00A95F4E"/>
    <w:rsid w:val="00AA0083"/>
    <w:rsid w:val="00AA14B6"/>
    <w:rsid w:val="00AA23EB"/>
    <w:rsid w:val="00AA2636"/>
    <w:rsid w:val="00AA3595"/>
    <w:rsid w:val="00AA5438"/>
    <w:rsid w:val="00AA599C"/>
    <w:rsid w:val="00AA5E26"/>
    <w:rsid w:val="00AA72E2"/>
    <w:rsid w:val="00AB0BFC"/>
    <w:rsid w:val="00AB484E"/>
    <w:rsid w:val="00AB4CD8"/>
    <w:rsid w:val="00AB4F19"/>
    <w:rsid w:val="00AC0932"/>
    <w:rsid w:val="00AC1D21"/>
    <w:rsid w:val="00AC3623"/>
    <w:rsid w:val="00AC401E"/>
    <w:rsid w:val="00AC476D"/>
    <w:rsid w:val="00AC4ECF"/>
    <w:rsid w:val="00AC59CC"/>
    <w:rsid w:val="00AC5C59"/>
    <w:rsid w:val="00AD003F"/>
    <w:rsid w:val="00AD1564"/>
    <w:rsid w:val="00AD187F"/>
    <w:rsid w:val="00AD240A"/>
    <w:rsid w:val="00AD2DF4"/>
    <w:rsid w:val="00AD4529"/>
    <w:rsid w:val="00AD5E34"/>
    <w:rsid w:val="00AE027E"/>
    <w:rsid w:val="00AE3E44"/>
    <w:rsid w:val="00AE4665"/>
    <w:rsid w:val="00AE750C"/>
    <w:rsid w:val="00AF1F8C"/>
    <w:rsid w:val="00AF2208"/>
    <w:rsid w:val="00AF2DB0"/>
    <w:rsid w:val="00AF4D1B"/>
    <w:rsid w:val="00AF4F08"/>
    <w:rsid w:val="00AF6811"/>
    <w:rsid w:val="00B007B5"/>
    <w:rsid w:val="00B016AA"/>
    <w:rsid w:val="00B020B1"/>
    <w:rsid w:val="00B02C8D"/>
    <w:rsid w:val="00B03634"/>
    <w:rsid w:val="00B04532"/>
    <w:rsid w:val="00B053A2"/>
    <w:rsid w:val="00B065D4"/>
    <w:rsid w:val="00B06635"/>
    <w:rsid w:val="00B06809"/>
    <w:rsid w:val="00B1319E"/>
    <w:rsid w:val="00B13A66"/>
    <w:rsid w:val="00B13A99"/>
    <w:rsid w:val="00B13B76"/>
    <w:rsid w:val="00B141EB"/>
    <w:rsid w:val="00B14957"/>
    <w:rsid w:val="00B16A9E"/>
    <w:rsid w:val="00B17D2C"/>
    <w:rsid w:val="00B2052B"/>
    <w:rsid w:val="00B22D5D"/>
    <w:rsid w:val="00B24F99"/>
    <w:rsid w:val="00B25470"/>
    <w:rsid w:val="00B27C8E"/>
    <w:rsid w:val="00B3034D"/>
    <w:rsid w:val="00B31A05"/>
    <w:rsid w:val="00B322DE"/>
    <w:rsid w:val="00B3299E"/>
    <w:rsid w:val="00B34949"/>
    <w:rsid w:val="00B365D4"/>
    <w:rsid w:val="00B37BE8"/>
    <w:rsid w:val="00B4128E"/>
    <w:rsid w:val="00B4229C"/>
    <w:rsid w:val="00B43176"/>
    <w:rsid w:val="00B439EA"/>
    <w:rsid w:val="00B43C58"/>
    <w:rsid w:val="00B44122"/>
    <w:rsid w:val="00B50573"/>
    <w:rsid w:val="00B50916"/>
    <w:rsid w:val="00B520AF"/>
    <w:rsid w:val="00B52B05"/>
    <w:rsid w:val="00B52D4F"/>
    <w:rsid w:val="00B56161"/>
    <w:rsid w:val="00B57824"/>
    <w:rsid w:val="00B578BA"/>
    <w:rsid w:val="00B6147C"/>
    <w:rsid w:val="00B61B78"/>
    <w:rsid w:val="00B708A0"/>
    <w:rsid w:val="00B70C93"/>
    <w:rsid w:val="00B715F4"/>
    <w:rsid w:val="00B71A31"/>
    <w:rsid w:val="00B7224D"/>
    <w:rsid w:val="00B72BCE"/>
    <w:rsid w:val="00B7338F"/>
    <w:rsid w:val="00B74306"/>
    <w:rsid w:val="00B75D12"/>
    <w:rsid w:val="00B763D4"/>
    <w:rsid w:val="00B77591"/>
    <w:rsid w:val="00B8057F"/>
    <w:rsid w:val="00B807B2"/>
    <w:rsid w:val="00B813BA"/>
    <w:rsid w:val="00B8362C"/>
    <w:rsid w:val="00B84B09"/>
    <w:rsid w:val="00B86F0A"/>
    <w:rsid w:val="00B90362"/>
    <w:rsid w:val="00B907E6"/>
    <w:rsid w:val="00B92983"/>
    <w:rsid w:val="00B94CB3"/>
    <w:rsid w:val="00B96908"/>
    <w:rsid w:val="00B9705F"/>
    <w:rsid w:val="00B9750C"/>
    <w:rsid w:val="00BA1D19"/>
    <w:rsid w:val="00BA3B5C"/>
    <w:rsid w:val="00BA4872"/>
    <w:rsid w:val="00BA5293"/>
    <w:rsid w:val="00BB20E1"/>
    <w:rsid w:val="00BB2891"/>
    <w:rsid w:val="00BB364D"/>
    <w:rsid w:val="00BB38E6"/>
    <w:rsid w:val="00BB3B6D"/>
    <w:rsid w:val="00BB4254"/>
    <w:rsid w:val="00BB47A0"/>
    <w:rsid w:val="00BB7822"/>
    <w:rsid w:val="00BC0343"/>
    <w:rsid w:val="00BC2556"/>
    <w:rsid w:val="00BC296A"/>
    <w:rsid w:val="00BC5D68"/>
    <w:rsid w:val="00BD2A8C"/>
    <w:rsid w:val="00BD3787"/>
    <w:rsid w:val="00BD3B0C"/>
    <w:rsid w:val="00BD5110"/>
    <w:rsid w:val="00BD5CDF"/>
    <w:rsid w:val="00BD5F79"/>
    <w:rsid w:val="00BD6259"/>
    <w:rsid w:val="00BD7129"/>
    <w:rsid w:val="00BE0840"/>
    <w:rsid w:val="00BE0D0E"/>
    <w:rsid w:val="00BE4E31"/>
    <w:rsid w:val="00BE6E4F"/>
    <w:rsid w:val="00BE71F3"/>
    <w:rsid w:val="00BE753E"/>
    <w:rsid w:val="00BF46DB"/>
    <w:rsid w:val="00BF6ADC"/>
    <w:rsid w:val="00BF6C77"/>
    <w:rsid w:val="00BF6FBE"/>
    <w:rsid w:val="00C0052A"/>
    <w:rsid w:val="00C00E60"/>
    <w:rsid w:val="00C01DD1"/>
    <w:rsid w:val="00C02B51"/>
    <w:rsid w:val="00C02CAE"/>
    <w:rsid w:val="00C057B8"/>
    <w:rsid w:val="00C05A86"/>
    <w:rsid w:val="00C070EB"/>
    <w:rsid w:val="00C07625"/>
    <w:rsid w:val="00C079D0"/>
    <w:rsid w:val="00C13228"/>
    <w:rsid w:val="00C1325F"/>
    <w:rsid w:val="00C13F2A"/>
    <w:rsid w:val="00C141FA"/>
    <w:rsid w:val="00C15854"/>
    <w:rsid w:val="00C16E32"/>
    <w:rsid w:val="00C21E24"/>
    <w:rsid w:val="00C21F17"/>
    <w:rsid w:val="00C2268B"/>
    <w:rsid w:val="00C22B5E"/>
    <w:rsid w:val="00C2342F"/>
    <w:rsid w:val="00C24803"/>
    <w:rsid w:val="00C25C15"/>
    <w:rsid w:val="00C30605"/>
    <w:rsid w:val="00C32F05"/>
    <w:rsid w:val="00C3313E"/>
    <w:rsid w:val="00C3379D"/>
    <w:rsid w:val="00C358E7"/>
    <w:rsid w:val="00C374EF"/>
    <w:rsid w:val="00C43D7D"/>
    <w:rsid w:val="00C441B2"/>
    <w:rsid w:val="00C45930"/>
    <w:rsid w:val="00C4620F"/>
    <w:rsid w:val="00C46E6D"/>
    <w:rsid w:val="00C47050"/>
    <w:rsid w:val="00C47427"/>
    <w:rsid w:val="00C47C25"/>
    <w:rsid w:val="00C50CE7"/>
    <w:rsid w:val="00C52BD4"/>
    <w:rsid w:val="00C54ABF"/>
    <w:rsid w:val="00C56DF0"/>
    <w:rsid w:val="00C62936"/>
    <w:rsid w:val="00C63A6F"/>
    <w:rsid w:val="00C643E9"/>
    <w:rsid w:val="00C65540"/>
    <w:rsid w:val="00C65DB4"/>
    <w:rsid w:val="00C66C84"/>
    <w:rsid w:val="00C678D5"/>
    <w:rsid w:val="00C67ABB"/>
    <w:rsid w:val="00C701F8"/>
    <w:rsid w:val="00C723AD"/>
    <w:rsid w:val="00C727F7"/>
    <w:rsid w:val="00C7425C"/>
    <w:rsid w:val="00C80178"/>
    <w:rsid w:val="00C8099E"/>
    <w:rsid w:val="00C8352C"/>
    <w:rsid w:val="00C86A9C"/>
    <w:rsid w:val="00C911EC"/>
    <w:rsid w:val="00C924D6"/>
    <w:rsid w:val="00C92E05"/>
    <w:rsid w:val="00C9643F"/>
    <w:rsid w:val="00C97C86"/>
    <w:rsid w:val="00CA0C8D"/>
    <w:rsid w:val="00CA0C96"/>
    <w:rsid w:val="00CB02B0"/>
    <w:rsid w:val="00CB0585"/>
    <w:rsid w:val="00CB1B94"/>
    <w:rsid w:val="00CB217E"/>
    <w:rsid w:val="00CB2B9F"/>
    <w:rsid w:val="00CB32E7"/>
    <w:rsid w:val="00CB4085"/>
    <w:rsid w:val="00CB562B"/>
    <w:rsid w:val="00CC0518"/>
    <w:rsid w:val="00CC0CCD"/>
    <w:rsid w:val="00CC1F34"/>
    <w:rsid w:val="00CC2C65"/>
    <w:rsid w:val="00CC3E21"/>
    <w:rsid w:val="00CC433C"/>
    <w:rsid w:val="00CC478D"/>
    <w:rsid w:val="00CC509D"/>
    <w:rsid w:val="00CC714A"/>
    <w:rsid w:val="00CD0EAB"/>
    <w:rsid w:val="00CD118A"/>
    <w:rsid w:val="00CD5F15"/>
    <w:rsid w:val="00CD6273"/>
    <w:rsid w:val="00CD6EF9"/>
    <w:rsid w:val="00CE2BBE"/>
    <w:rsid w:val="00CE4391"/>
    <w:rsid w:val="00CE4FE7"/>
    <w:rsid w:val="00CE6D25"/>
    <w:rsid w:val="00CF10BD"/>
    <w:rsid w:val="00CF331A"/>
    <w:rsid w:val="00CF3A78"/>
    <w:rsid w:val="00CF7210"/>
    <w:rsid w:val="00CF7B6F"/>
    <w:rsid w:val="00D0172E"/>
    <w:rsid w:val="00D01A22"/>
    <w:rsid w:val="00D02331"/>
    <w:rsid w:val="00D02634"/>
    <w:rsid w:val="00D02E49"/>
    <w:rsid w:val="00D03493"/>
    <w:rsid w:val="00D0484B"/>
    <w:rsid w:val="00D04ABE"/>
    <w:rsid w:val="00D07AC2"/>
    <w:rsid w:val="00D10E19"/>
    <w:rsid w:val="00D133BA"/>
    <w:rsid w:val="00D13C5E"/>
    <w:rsid w:val="00D1416E"/>
    <w:rsid w:val="00D228DC"/>
    <w:rsid w:val="00D25732"/>
    <w:rsid w:val="00D260AD"/>
    <w:rsid w:val="00D2671B"/>
    <w:rsid w:val="00D328DD"/>
    <w:rsid w:val="00D334EF"/>
    <w:rsid w:val="00D337C0"/>
    <w:rsid w:val="00D33FEE"/>
    <w:rsid w:val="00D34BD3"/>
    <w:rsid w:val="00D36024"/>
    <w:rsid w:val="00D36CA1"/>
    <w:rsid w:val="00D439C3"/>
    <w:rsid w:val="00D44CAF"/>
    <w:rsid w:val="00D4614D"/>
    <w:rsid w:val="00D46A32"/>
    <w:rsid w:val="00D479B5"/>
    <w:rsid w:val="00D51710"/>
    <w:rsid w:val="00D51741"/>
    <w:rsid w:val="00D526FF"/>
    <w:rsid w:val="00D527D6"/>
    <w:rsid w:val="00D541D1"/>
    <w:rsid w:val="00D545A7"/>
    <w:rsid w:val="00D561BC"/>
    <w:rsid w:val="00D567C3"/>
    <w:rsid w:val="00D57165"/>
    <w:rsid w:val="00D602A2"/>
    <w:rsid w:val="00D616B3"/>
    <w:rsid w:val="00D6248E"/>
    <w:rsid w:val="00D6256B"/>
    <w:rsid w:val="00D625A1"/>
    <w:rsid w:val="00D631AE"/>
    <w:rsid w:val="00D644B0"/>
    <w:rsid w:val="00D64635"/>
    <w:rsid w:val="00D712A1"/>
    <w:rsid w:val="00D7213F"/>
    <w:rsid w:val="00D76DF7"/>
    <w:rsid w:val="00D77652"/>
    <w:rsid w:val="00D812DB"/>
    <w:rsid w:val="00D823B4"/>
    <w:rsid w:val="00D8287F"/>
    <w:rsid w:val="00D840E8"/>
    <w:rsid w:val="00D85E24"/>
    <w:rsid w:val="00D86630"/>
    <w:rsid w:val="00D872A1"/>
    <w:rsid w:val="00D87964"/>
    <w:rsid w:val="00D87DCE"/>
    <w:rsid w:val="00D87DCF"/>
    <w:rsid w:val="00D91436"/>
    <w:rsid w:val="00D91873"/>
    <w:rsid w:val="00D92D62"/>
    <w:rsid w:val="00D92F6C"/>
    <w:rsid w:val="00D93D39"/>
    <w:rsid w:val="00D94895"/>
    <w:rsid w:val="00D97F62"/>
    <w:rsid w:val="00DA0A9D"/>
    <w:rsid w:val="00DA7401"/>
    <w:rsid w:val="00DA7482"/>
    <w:rsid w:val="00DA7FB0"/>
    <w:rsid w:val="00DB07B2"/>
    <w:rsid w:val="00DB10CA"/>
    <w:rsid w:val="00DB1226"/>
    <w:rsid w:val="00DB2389"/>
    <w:rsid w:val="00DB3C6A"/>
    <w:rsid w:val="00DB4B9E"/>
    <w:rsid w:val="00DB6E04"/>
    <w:rsid w:val="00DB6F46"/>
    <w:rsid w:val="00DB735A"/>
    <w:rsid w:val="00DB7385"/>
    <w:rsid w:val="00DC08DA"/>
    <w:rsid w:val="00DC0B26"/>
    <w:rsid w:val="00DC14F2"/>
    <w:rsid w:val="00DC15D4"/>
    <w:rsid w:val="00DC2149"/>
    <w:rsid w:val="00DC23F6"/>
    <w:rsid w:val="00DC4C76"/>
    <w:rsid w:val="00DC5CA3"/>
    <w:rsid w:val="00DC63C2"/>
    <w:rsid w:val="00DC721E"/>
    <w:rsid w:val="00DC7475"/>
    <w:rsid w:val="00DD1CC6"/>
    <w:rsid w:val="00DD73FA"/>
    <w:rsid w:val="00DD7D63"/>
    <w:rsid w:val="00DE0CE2"/>
    <w:rsid w:val="00DE23C0"/>
    <w:rsid w:val="00DE2F17"/>
    <w:rsid w:val="00DE3C04"/>
    <w:rsid w:val="00DE47C8"/>
    <w:rsid w:val="00DE6BA3"/>
    <w:rsid w:val="00DF0100"/>
    <w:rsid w:val="00DF40A4"/>
    <w:rsid w:val="00DF71F8"/>
    <w:rsid w:val="00DF7B47"/>
    <w:rsid w:val="00E00726"/>
    <w:rsid w:val="00E013BD"/>
    <w:rsid w:val="00E025CA"/>
    <w:rsid w:val="00E04BF2"/>
    <w:rsid w:val="00E06779"/>
    <w:rsid w:val="00E06E71"/>
    <w:rsid w:val="00E07550"/>
    <w:rsid w:val="00E07EC9"/>
    <w:rsid w:val="00E120D4"/>
    <w:rsid w:val="00E12786"/>
    <w:rsid w:val="00E1532F"/>
    <w:rsid w:val="00E16558"/>
    <w:rsid w:val="00E17091"/>
    <w:rsid w:val="00E17A29"/>
    <w:rsid w:val="00E210D7"/>
    <w:rsid w:val="00E219DE"/>
    <w:rsid w:val="00E22B21"/>
    <w:rsid w:val="00E23453"/>
    <w:rsid w:val="00E24BC0"/>
    <w:rsid w:val="00E25441"/>
    <w:rsid w:val="00E2552F"/>
    <w:rsid w:val="00E26099"/>
    <w:rsid w:val="00E26328"/>
    <w:rsid w:val="00E26B79"/>
    <w:rsid w:val="00E3036E"/>
    <w:rsid w:val="00E33217"/>
    <w:rsid w:val="00E33E41"/>
    <w:rsid w:val="00E35E10"/>
    <w:rsid w:val="00E365CA"/>
    <w:rsid w:val="00E36635"/>
    <w:rsid w:val="00E36A34"/>
    <w:rsid w:val="00E40471"/>
    <w:rsid w:val="00E406D2"/>
    <w:rsid w:val="00E40FDF"/>
    <w:rsid w:val="00E429C5"/>
    <w:rsid w:val="00E42A3E"/>
    <w:rsid w:val="00E43C9C"/>
    <w:rsid w:val="00E44955"/>
    <w:rsid w:val="00E44DEB"/>
    <w:rsid w:val="00E44FDA"/>
    <w:rsid w:val="00E4559D"/>
    <w:rsid w:val="00E462DE"/>
    <w:rsid w:val="00E50544"/>
    <w:rsid w:val="00E50581"/>
    <w:rsid w:val="00E5161B"/>
    <w:rsid w:val="00E5260E"/>
    <w:rsid w:val="00E52EE2"/>
    <w:rsid w:val="00E53BAC"/>
    <w:rsid w:val="00E542FD"/>
    <w:rsid w:val="00E558B2"/>
    <w:rsid w:val="00E57818"/>
    <w:rsid w:val="00E6078F"/>
    <w:rsid w:val="00E60FDA"/>
    <w:rsid w:val="00E61BBA"/>
    <w:rsid w:val="00E62C10"/>
    <w:rsid w:val="00E64A91"/>
    <w:rsid w:val="00E65687"/>
    <w:rsid w:val="00E65B36"/>
    <w:rsid w:val="00E671E4"/>
    <w:rsid w:val="00E673A4"/>
    <w:rsid w:val="00E67902"/>
    <w:rsid w:val="00E718AD"/>
    <w:rsid w:val="00E71935"/>
    <w:rsid w:val="00E72A7B"/>
    <w:rsid w:val="00E745BB"/>
    <w:rsid w:val="00E75598"/>
    <w:rsid w:val="00E810D4"/>
    <w:rsid w:val="00E81432"/>
    <w:rsid w:val="00E81765"/>
    <w:rsid w:val="00E819F7"/>
    <w:rsid w:val="00E81EF6"/>
    <w:rsid w:val="00E84120"/>
    <w:rsid w:val="00E85D8A"/>
    <w:rsid w:val="00E85E11"/>
    <w:rsid w:val="00E9004F"/>
    <w:rsid w:val="00E90162"/>
    <w:rsid w:val="00E9078F"/>
    <w:rsid w:val="00E90FD5"/>
    <w:rsid w:val="00E9269B"/>
    <w:rsid w:val="00E93A08"/>
    <w:rsid w:val="00E94227"/>
    <w:rsid w:val="00E94286"/>
    <w:rsid w:val="00E94689"/>
    <w:rsid w:val="00E95527"/>
    <w:rsid w:val="00E9754E"/>
    <w:rsid w:val="00EA10E1"/>
    <w:rsid w:val="00EA13BF"/>
    <w:rsid w:val="00EA192B"/>
    <w:rsid w:val="00EA1E5D"/>
    <w:rsid w:val="00EA229C"/>
    <w:rsid w:val="00EA270E"/>
    <w:rsid w:val="00EA3413"/>
    <w:rsid w:val="00EA3535"/>
    <w:rsid w:val="00EA5A3D"/>
    <w:rsid w:val="00EA5CE3"/>
    <w:rsid w:val="00EA67A3"/>
    <w:rsid w:val="00EA7DE4"/>
    <w:rsid w:val="00EB0A40"/>
    <w:rsid w:val="00EB11E1"/>
    <w:rsid w:val="00EB1DDA"/>
    <w:rsid w:val="00EB27B7"/>
    <w:rsid w:val="00EB4928"/>
    <w:rsid w:val="00EB4D3D"/>
    <w:rsid w:val="00EB4E18"/>
    <w:rsid w:val="00EB5650"/>
    <w:rsid w:val="00EB605D"/>
    <w:rsid w:val="00EB7AF7"/>
    <w:rsid w:val="00EC0391"/>
    <w:rsid w:val="00EC363E"/>
    <w:rsid w:val="00EC3FD1"/>
    <w:rsid w:val="00EC5B1A"/>
    <w:rsid w:val="00EC60A4"/>
    <w:rsid w:val="00EC74DA"/>
    <w:rsid w:val="00ED2B9E"/>
    <w:rsid w:val="00ED4E2A"/>
    <w:rsid w:val="00ED4E92"/>
    <w:rsid w:val="00ED6A63"/>
    <w:rsid w:val="00EE0BF8"/>
    <w:rsid w:val="00EE10CF"/>
    <w:rsid w:val="00EE36BF"/>
    <w:rsid w:val="00EE36D4"/>
    <w:rsid w:val="00EE3DE8"/>
    <w:rsid w:val="00EE4B2C"/>
    <w:rsid w:val="00EE5223"/>
    <w:rsid w:val="00EE5790"/>
    <w:rsid w:val="00EE63B6"/>
    <w:rsid w:val="00EE7F69"/>
    <w:rsid w:val="00EF27F6"/>
    <w:rsid w:val="00EF35C5"/>
    <w:rsid w:val="00EF6D79"/>
    <w:rsid w:val="00EF7A90"/>
    <w:rsid w:val="00EF7FA0"/>
    <w:rsid w:val="00F020E1"/>
    <w:rsid w:val="00F03BC8"/>
    <w:rsid w:val="00F04A59"/>
    <w:rsid w:val="00F04A8B"/>
    <w:rsid w:val="00F059AD"/>
    <w:rsid w:val="00F05CB0"/>
    <w:rsid w:val="00F05E17"/>
    <w:rsid w:val="00F10F96"/>
    <w:rsid w:val="00F11BFA"/>
    <w:rsid w:val="00F1277F"/>
    <w:rsid w:val="00F1333F"/>
    <w:rsid w:val="00F14AA5"/>
    <w:rsid w:val="00F14C3B"/>
    <w:rsid w:val="00F16F0B"/>
    <w:rsid w:val="00F174D2"/>
    <w:rsid w:val="00F17554"/>
    <w:rsid w:val="00F176C6"/>
    <w:rsid w:val="00F17FB3"/>
    <w:rsid w:val="00F21464"/>
    <w:rsid w:val="00F216BA"/>
    <w:rsid w:val="00F21C61"/>
    <w:rsid w:val="00F22005"/>
    <w:rsid w:val="00F22858"/>
    <w:rsid w:val="00F246EE"/>
    <w:rsid w:val="00F2667A"/>
    <w:rsid w:val="00F30780"/>
    <w:rsid w:val="00F311D7"/>
    <w:rsid w:val="00F33B6F"/>
    <w:rsid w:val="00F344CF"/>
    <w:rsid w:val="00F353DE"/>
    <w:rsid w:val="00F36D55"/>
    <w:rsid w:val="00F417FA"/>
    <w:rsid w:val="00F41B3B"/>
    <w:rsid w:val="00F43113"/>
    <w:rsid w:val="00F43582"/>
    <w:rsid w:val="00F4495E"/>
    <w:rsid w:val="00F45013"/>
    <w:rsid w:val="00F5057B"/>
    <w:rsid w:val="00F50AE4"/>
    <w:rsid w:val="00F517D4"/>
    <w:rsid w:val="00F52F92"/>
    <w:rsid w:val="00F53932"/>
    <w:rsid w:val="00F545CA"/>
    <w:rsid w:val="00F5483F"/>
    <w:rsid w:val="00F55143"/>
    <w:rsid w:val="00F5517F"/>
    <w:rsid w:val="00F553F4"/>
    <w:rsid w:val="00F55B19"/>
    <w:rsid w:val="00F56FE4"/>
    <w:rsid w:val="00F6005B"/>
    <w:rsid w:val="00F60A2F"/>
    <w:rsid w:val="00F6190D"/>
    <w:rsid w:val="00F65B92"/>
    <w:rsid w:val="00F67D14"/>
    <w:rsid w:val="00F70B71"/>
    <w:rsid w:val="00F70BA5"/>
    <w:rsid w:val="00F727DF"/>
    <w:rsid w:val="00F74514"/>
    <w:rsid w:val="00F7791A"/>
    <w:rsid w:val="00F77FA5"/>
    <w:rsid w:val="00F80D28"/>
    <w:rsid w:val="00F81A62"/>
    <w:rsid w:val="00F827C2"/>
    <w:rsid w:val="00F82DDB"/>
    <w:rsid w:val="00F8650D"/>
    <w:rsid w:val="00F86F3D"/>
    <w:rsid w:val="00F91B58"/>
    <w:rsid w:val="00F91BA7"/>
    <w:rsid w:val="00F9404A"/>
    <w:rsid w:val="00F9535A"/>
    <w:rsid w:val="00F9552E"/>
    <w:rsid w:val="00F958F6"/>
    <w:rsid w:val="00F95FEC"/>
    <w:rsid w:val="00F97B3E"/>
    <w:rsid w:val="00F97C73"/>
    <w:rsid w:val="00FA0CE7"/>
    <w:rsid w:val="00FA1D7F"/>
    <w:rsid w:val="00FA1E16"/>
    <w:rsid w:val="00FA458A"/>
    <w:rsid w:val="00FA4DEF"/>
    <w:rsid w:val="00FA5771"/>
    <w:rsid w:val="00FA64E1"/>
    <w:rsid w:val="00FA7401"/>
    <w:rsid w:val="00FA757D"/>
    <w:rsid w:val="00FB1882"/>
    <w:rsid w:val="00FB3775"/>
    <w:rsid w:val="00FB3D0B"/>
    <w:rsid w:val="00FB4448"/>
    <w:rsid w:val="00FB4466"/>
    <w:rsid w:val="00FB5654"/>
    <w:rsid w:val="00FC0494"/>
    <w:rsid w:val="00FC2EA6"/>
    <w:rsid w:val="00FC3CC5"/>
    <w:rsid w:val="00FC5CC5"/>
    <w:rsid w:val="00FC6064"/>
    <w:rsid w:val="00FC6497"/>
    <w:rsid w:val="00FD1865"/>
    <w:rsid w:val="00FD2074"/>
    <w:rsid w:val="00FD384A"/>
    <w:rsid w:val="00FD4335"/>
    <w:rsid w:val="00FD62B2"/>
    <w:rsid w:val="00FD66C8"/>
    <w:rsid w:val="00FE0357"/>
    <w:rsid w:val="00FE3A86"/>
    <w:rsid w:val="00FE71A3"/>
    <w:rsid w:val="00FE726B"/>
    <w:rsid w:val="00FF03E5"/>
    <w:rsid w:val="00FF1A7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DEE7A"/>
  <w15:docId w15:val="{ECC5D8F5-B50B-487D-A8CA-5722868B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50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Pr>
      <w:rFonts w:cs="Times New Roman" w:hint="default"/>
    </w:rPr>
  </w:style>
  <w:style w:type="character" w:customStyle="1" w:styleId="WW8Num5z0">
    <w:name w:val="WW8Num5z0"/>
    <w:qFormat/>
    <w:rPr>
      <w:rFonts w:cs="Times New Roman" w:hint="default"/>
      <w:bCs/>
      <w:color w:val="000000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3">
    <w:name w:val="WW8Num6z3"/>
    <w:qFormat/>
    <w:rPr>
      <w:rFonts w:cs="Times New Roman"/>
      <w:b w:val="0"/>
      <w:bCs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cs="Times New Roman" w:hint="default"/>
      <w:bCs/>
      <w:color w:val="000000"/>
      <w:szCs w:val="24"/>
    </w:rPr>
  </w:style>
  <w:style w:type="character" w:customStyle="1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qFormat/>
    <w:rPr>
      <w:rFonts w:ascii="Times New Roman" w:hAnsi="Times New Roman" w:cs="Times New Roman"/>
      <w:bCs/>
      <w:sz w:val="24"/>
      <w:szCs w:val="24"/>
      <w:highlight w:val="yellow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  <w:sz w:val="24"/>
    </w:rPr>
  </w:style>
  <w:style w:type="character" w:customStyle="1" w:styleId="WW8Num12z0">
    <w:name w:val="WW8Num12z0"/>
    <w:qFormat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3z0">
    <w:name w:val="WW8Num13z0"/>
    <w:qFormat/>
    <w:rPr>
      <w:rFonts w:cs="Times New Roman" w:hint="default"/>
      <w:b w:val="0"/>
      <w:bCs/>
      <w:szCs w:val="24"/>
    </w:rPr>
  </w:style>
  <w:style w:type="character" w:customStyle="1" w:styleId="WW8Num14z0">
    <w:name w:val="WW8Num14z0"/>
    <w:qFormat/>
    <w:rPr>
      <w:rFonts w:cs="Times New Roman" w:hint="default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cs="Times New Roman" w:hint="default"/>
    </w:rPr>
  </w:style>
  <w:style w:type="character" w:customStyle="1" w:styleId="WW8Num17z0">
    <w:name w:val="WW8Num17z0"/>
    <w:qFormat/>
    <w:rPr>
      <w:rFonts w:cs="Times New Roman" w:hint="default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19z0">
    <w:name w:val="WW8Num19z0"/>
    <w:qFormat/>
    <w:rPr>
      <w:rFonts w:ascii="Symbol" w:hAnsi="Symbol" w:cs="Symbol" w:hint="default"/>
      <w:color w:val="000000"/>
      <w:sz w:val="24"/>
      <w:szCs w:val="24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20z1">
    <w:name w:val="WW8Num20z1"/>
    <w:qFormat/>
    <w:rPr>
      <w:rFonts w:ascii="Times New Roman" w:eastAsia="Times New Roman" w:hAnsi="Times New Roman" w:cs="Times New Roman"/>
    </w:rPr>
  </w:style>
  <w:style w:type="character" w:customStyle="1" w:styleId="WW8Num20z2">
    <w:name w:val="WW8Num20z2"/>
    <w:qFormat/>
    <w:rPr>
      <w:rFonts w:cs="Times New Roman"/>
    </w:rPr>
  </w:style>
  <w:style w:type="character" w:customStyle="1" w:styleId="WW8Num21z0">
    <w:name w:val="WW8Num21z0"/>
    <w:qFormat/>
    <w:rPr>
      <w:rFonts w:hint="default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cs="Times New Roman" w:hint="default"/>
    </w:rPr>
  </w:style>
  <w:style w:type="character" w:customStyle="1" w:styleId="WW8Num22z2">
    <w:name w:val="WW8Num22z2"/>
    <w:qFormat/>
    <w:rPr>
      <w:rFonts w:cs="Times New Roman"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qFormat/>
    <w:rPr>
      <w:rFonts w:ascii="Times New Roman" w:hAnsi="Times New Roman" w:cs="Times New Roman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hint="defaul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hint="default"/>
      <w:bCs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1">
    <w:name w:val="WW8Num30z1"/>
    <w:qFormat/>
    <w:rPr>
      <w:rFonts w:ascii="Symbol" w:hAnsi="Symbol" w:cs="Symbol" w:hint="default"/>
    </w:rPr>
  </w:style>
  <w:style w:type="character" w:customStyle="1" w:styleId="WW8Num30z2">
    <w:name w:val="WW8Num30z2"/>
    <w:qFormat/>
    <w:rPr>
      <w:rFonts w:cs="Times New Roman"/>
    </w:rPr>
  </w:style>
  <w:style w:type="character" w:customStyle="1" w:styleId="WW8Num31z0">
    <w:name w:val="WW8Num31z0"/>
    <w:qFormat/>
    <w:rPr>
      <w:rFonts w:hint="default"/>
    </w:rPr>
  </w:style>
  <w:style w:type="character" w:customStyle="1" w:styleId="WW8Num31z1">
    <w:name w:val="WW8Num31z1"/>
    <w:qFormat/>
    <w:rPr>
      <w:rFonts w:ascii="Courier New" w:hAnsi="Courier New" w:cs="Courier New" w:hint="default"/>
    </w:rPr>
  </w:style>
  <w:style w:type="character" w:customStyle="1" w:styleId="WW8Num31z2">
    <w:name w:val="WW8Num31z2"/>
    <w:qFormat/>
    <w:rPr>
      <w:rFonts w:ascii="Wingdings" w:hAnsi="Wingdings" w:cs="Wingdings" w:hint="default"/>
    </w:rPr>
  </w:style>
  <w:style w:type="character" w:customStyle="1" w:styleId="WW8Num31z3">
    <w:name w:val="WW8Num31z3"/>
    <w:qFormat/>
    <w:rPr>
      <w:rFonts w:ascii="Symbol" w:hAnsi="Symbol" w:cs="Symbol" w:hint="default"/>
    </w:rPr>
  </w:style>
  <w:style w:type="character" w:customStyle="1" w:styleId="WW8Num32z0">
    <w:name w:val="WW8Num32z0"/>
    <w:qFormat/>
    <w:rPr>
      <w:rFonts w:hint="default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hint="default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hint="default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hint="default"/>
      <w:bCs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hint="default"/>
      <w:highlight w:val="yellow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hint="default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Times New Roman" w:hint="default"/>
      <w:sz w:val="24"/>
      <w:szCs w:val="24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hint="default"/>
      <w:bCs/>
      <w:iCs/>
      <w:highlight w:val="yellow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imes New Roman" w:hAnsi="Times New Roman" w:cs="Times New Roman"/>
      <w:sz w:val="24"/>
      <w:szCs w:val="20"/>
      <w:highlight w:val="red"/>
      <w:lang w:eastAsia="pl-PL"/>
    </w:rPr>
  </w:style>
  <w:style w:type="character" w:customStyle="1" w:styleId="WW8Num42z1">
    <w:name w:val="WW8Num42z1"/>
    <w:qFormat/>
    <w:rPr>
      <w:rFonts w:cs="Times New Roman"/>
    </w:rPr>
  </w:style>
  <w:style w:type="character" w:customStyle="1" w:styleId="WW8Num43z0">
    <w:name w:val="WW8Num43z0"/>
    <w:qFormat/>
    <w:rPr>
      <w:rFonts w:hint="default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hint="default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 w:hint="default"/>
      <w:b w:val="0"/>
      <w:bCs/>
      <w:lang w:eastAsia="pl-PL"/>
    </w:rPr>
  </w:style>
  <w:style w:type="character" w:customStyle="1" w:styleId="WW8Num45z1">
    <w:name w:val="WW8Num45z1"/>
    <w:qFormat/>
    <w:rPr>
      <w:rFonts w:cs="Times New Roman" w:hint="default"/>
    </w:rPr>
  </w:style>
  <w:style w:type="character" w:customStyle="1" w:styleId="WW8Num45z3">
    <w:name w:val="WW8Num45z3"/>
    <w:qFormat/>
    <w:rPr>
      <w:rFonts w:cs="Times New Roman"/>
    </w:rPr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7z1">
    <w:name w:val="WW8Num47z1"/>
    <w:qFormat/>
    <w:rPr>
      <w:rFonts w:ascii="Symbol" w:hAnsi="Symbol" w:cs="Symbol" w:hint="default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Symbol" w:hAnsi="Symbol" w:cs="Symbol" w:hint="default"/>
    </w:rPr>
  </w:style>
  <w:style w:type="character" w:customStyle="1" w:styleId="WW8Num48z1">
    <w:name w:val="WW8Num48z1"/>
    <w:qFormat/>
    <w:rPr>
      <w:rFonts w:ascii="Courier New" w:hAnsi="Courier New" w:cs="Courier New" w:hint="default"/>
    </w:rPr>
  </w:style>
  <w:style w:type="character" w:customStyle="1" w:styleId="WW8Num48z2">
    <w:name w:val="WW8Num48z2"/>
    <w:qFormat/>
    <w:rPr>
      <w:rFonts w:ascii="Wingdings" w:hAnsi="Wingdings" w:cs="Wingdings" w:hint="default"/>
    </w:rPr>
  </w:style>
  <w:style w:type="character" w:customStyle="1" w:styleId="WW8Num49z0">
    <w:name w:val="WW8Num49z0"/>
    <w:qFormat/>
    <w:rPr>
      <w:rFonts w:ascii="Calibri" w:hAnsi="Calibri" w:cs="Calibri" w:hint="default"/>
      <w:b w:val="0"/>
      <w:i w:val="0"/>
      <w:sz w:val="22"/>
    </w:rPr>
  </w:style>
  <w:style w:type="character" w:customStyle="1" w:styleId="WW8Num49z1">
    <w:name w:val="WW8Num49z1"/>
    <w:qFormat/>
    <w:rPr>
      <w:rFonts w:ascii="Courier New" w:hAnsi="Courier New" w:cs="Courier New" w:hint="default"/>
    </w:rPr>
  </w:style>
  <w:style w:type="character" w:customStyle="1" w:styleId="WW8Num49z2">
    <w:name w:val="WW8Num49z2"/>
    <w:qFormat/>
    <w:rPr>
      <w:rFonts w:ascii="Wingdings" w:hAnsi="Wingdings" w:cs="Wingdings" w:hint="default"/>
    </w:rPr>
  </w:style>
  <w:style w:type="character" w:customStyle="1" w:styleId="WW8Num49z3">
    <w:name w:val="WW8Num49z3"/>
    <w:qFormat/>
    <w:rPr>
      <w:rFonts w:ascii="Symbol" w:hAnsi="Symbol" w:cs="Symbol" w:hint="default"/>
    </w:rPr>
  </w:style>
  <w:style w:type="character" w:customStyle="1" w:styleId="WW8Num50z0">
    <w:name w:val="WW8Num50z0"/>
    <w:qFormat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Domylnaczcionkaakapitu2">
    <w:name w:val="Domyślna czcionka akapitu2"/>
    <w:qFormat/>
  </w:style>
  <w:style w:type="character" w:customStyle="1" w:styleId="WW8Num12z1">
    <w:name w:val="WW8Num12z1"/>
    <w:qFormat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Times New Roman" w:eastAsia="Times New Roman" w:hAnsi="Times New Roman" w:cs="Times New Roman"/>
    </w:rPr>
  </w:style>
  <w:style w:type="character" w:customStyle="1" w:styleId="WW8Num21z2">
    <w:name w:val="WW8Num21z2"/>
    <w:qFormat/>
    <w:rPr>
      <w:rFonts w:cs="Times New Roman"/>
    </w:rPr>
  </w:style>
  <w:style w:type="character" w:customStyle="1" w:styleId="WW8Num23z1">
    <w:name w:val="WW8Num23z1"/>
    <w:qFormat/>
    <w:rPr>
      <w:rFonts w:cs="Times New Roman" w:hint="default"/>
    </w:rPr>
  </w:style>
  <w:style w:type="character" w:customStyle="1" w:styleId="WW8Num23z2">
    <w:name w:val="WW8Num23z2"/>
    <w:qFormat/>
    <w:rPr>
      <w:rFonts w:cs="Times New Roman"/>
    </w:rPr>
  </w:style>
  <w:style w:type="character" w:customStyle="1" w:styleId="WW8Num3z1">
    <w:name w:val="WW8Num3z1"/>
    <w:qFormat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3">
    <w:name w:val="WW8Num3z3"/>
    <w:qFormat/>
    <w:rPr>
      <w:rFonts w:cs="Times New Roman" w:hint="default"/>
      <w:b w:val="0"/>
      <w:color w:val="auto"/>
    </w:rPr>
  </w:style>
  <w:style w:type="character" w:customStyle="1" w:styleId="WW8Num3z5">
    <w:name w:val="WW8Num3z5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  <w:b w:val="0"/>
      <w:bCs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9z2">
    <w:name w:val="WW8Num39z2"/>
    <w:qFormat/>
    <w:rPr>
      <w:rFonts w:ascii="Wingdings" w:hAnsi="Wingdings" w:cs="Wingdings" w:hint="default"/>
    </w:rPr>
  </w:style>
  <w:style w:type="character" w:customStyle="1" w:styleId="WW8Num40z2">
    <w:name w:val="WW8Num40z2"/>
    <w:qFormat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ascii="Cambria" w:hAnsi="Cambria" w:cs="Cambria"/>
      <w:b/>
      <w:kern w:val="1"/>
      <w:sz w:val="32"/>
    </w:rPr>
  </w:style>
  <w:style w:type="character" w:customStyle="1" w:styleId="Nagwek2Znak">
    <w:name w:val="Nagłówek 2 Znak"/>
    <w:qFormat/>
    <w:rPr>
      <w:rFonts w:ascii="Cambria" w:hAnsi="Cambria" w:cs="Cambria"/>
      <w:b/>
      <w:i/>
      <w:sz w:val="28"/>
    </w:rPr>
  </w:style>
  <w:style w:type="character" w:customStyle="1" w:styleId="Nagwek3Znak">
    <w:name w:val="Nagłówek 3 Znak"/>
    <w:qFormat/>
    <w:rPr>
      <w:rFonts w:ascii="Cambria" w:hAnsi="Cambria" w:cs="Cambria"/>
      <w:b/>
      <w:sz w:val="26"/>
    </w:rPr>
  </w:style>
  <w:style w:type="character" w:customStyle="1" w:styleId="Nagwek6Znak">
    <w:name w:val="Nagłówek 6 Znak"/>
    <w:qFormat/>
    <w:rPr>
      <w:rFonts w:ascii="Calibri" w:hAnsi="Calibri" w:cs="Calibri"/>
      <w:b/>
    </w:rPr>
  </w:style>
  <w:style w:type="character" w:customStyle="1" w:styleId="Nagwek8Znak">
    <w:name w:val="Nagłówek 8 Znak"/>
    <w:qFormat/>
    <w:rPr>
      <w:rFonts w:ascii="Calibri" w:hAnsi="Calibri" w:cs="Calibri"/>
      <w:i/>
      <w:sz w:val="24"/>
    </w:rPr>
  </w:style>
  <w:style w:type="character" w:customStyle="1" w:styleId="Tekstpodstawowy2Znak">
    <w:name w:val="Tekst podstawowy 2 Znak"/>
    <w:qFormat/>
    <w:rPr>
      <w:sz w:val="24"/>
    </w:rPr>
  </w:style>
  <w:style w:type="character" w:customStyle="1" w:styleId="TekstpodstawowyZnak">
    <w:name w:val="Tekst podstawowy Znak"/>
    <w:qFormat/>
    <w:rPr>
      <w:rFonts w:ascii="Arial" w:hAnsi="Arial" w:cs="Arial"/>
      <w:sz w:val="22"/>
    </w:rPr>
  </w:style>
  <w:style w:type="character" w:customStyle="1" w:styleId="TekstpodstawowywcityZnak">
    <w:name w:val="Tekst podstawowy wcięty Znak"/>
    <w:qFormat/>
    <w:rPr>
      <w:rFonts w:ascii="Arial" w:hAnsi="Arial" w:cs="Arial"/>
      <w:sz w:val="22"/>
    </w:rPr>
  </w:style>
  <w:style w:type="character" w:customStyle="1" w:styleId="Tekstpodstawowywcity3Znak">
    <w:name w:val="Tekst podstawowy wcięty 3 Znak"/>
    <w:qFormat/>
    <w:rPr>
      <w:sz w:val="16"/>
    </w:rPr>
  </w:style>
  <w:style w:type="character" w:customStyle="1" w:styleId="Tekstpodstawowywcity2Znak">
    <w:name w:val="Tekst podstawowy wcięty 2 Znak"/>
    <w:qFormat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wykytekstZnak">
    <w:name w:val="Zwykły tekst Znak"/>
    <w:qFormat/>
    <w:rPr>
      <w:rFonts w:ascii="Courier New" w:hAnsi="Courier New" w:cs="Courier New"/>
      <w:sz w:val="20"/>
    </w:rPr>
  </w:style>
  <w:style w:type="character" w:customStyle="1" w:styleId="TytuZnak">
    <w:name w:val="Tytuł Znak"/>
    <w:qFormat/>
    <w:rPr>
      <w:rFonts w:ascii="Cambria" w:hAnsi="Cambria" w:cs="Cambria"/>
      <w:b/>
      <w:kern w:val="1"/>
      <w:sz w:val="32"/>
    </w:rPr>
  </w:style>
  <w:style w:type="character" w:customStyle="1" w:styleId="TekstdymkaZnak">
    <w:name w:val="Tekst dymka Znak"/>
    <w:qFormat/>
    <w:rPr>
      <w:rFonts w:ascii="Tahoma" w:hAnsi="Tahoma" w:cs="Tahoma"/>
      <w:sz w:val="16"/>
    </w:rPr>
  </w:style>
  <w:style w:type="character" w:customStyle="1" w:styleId="TekstprzypisukocowegoZnak">
    <w:name w:val="Tekst przypisu końcowego Znak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</w:rPr>
  </w:style>
  <w:style w:type="character" w:styleId="Pogrubienie">
    <w:name w:val="Strong"/>
    <w:uiPriority w:val="22"/>
    <w:qFormat/>
    <w:rPr>
      <w:b/>
    </w:rPr>
  </w:style>
  <w:style w:type="character" w:customStyle="1" w:styleId="object">
    <w:name w:val="object"/>
    <w:qFormat/>
  </w:style>
  <w:style w:type="character" w:styleId="Uwydatnienie">
    <w:name w:val="Emphasis"/>
    <w:uiPriority w:val="20"/>
    <w:qFormat/>
    <w:rPr>
      <w:rFonts w:cs="Times New Roman"/>
      <w:i/>
      <w:iCs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WW8Num25z3">
    <w:name w:val="WW8Num25z3"/>
    <w:qFormat/>
    <w:rPr>
      <w:rFonts w:eastAsia="Times New Roman"/>
    </w:rPr>
  </w:style>
  <w:style w:type="character" w:customStyle="1" w:styleId="WW8Num25z1">
    <w:name w:val="WW8Num25z1"/>
    <w:qFormat/>
    <w:rPr>
      <w:rFonts w:eastAsia="Times New Roman"/>
    </w:rPr>
  </w:style>
  <w:style w:type="character" w:customStyle="1" w:styleId="WW8Num15z1">
    <w:name w:val="WW8Num15z1"/>
    <w:qFormat/>
    <w:rPr>
      <w:rFonts w:eastAsia="Times New Roman"/>
    </w:rPr>
  </w:style>
  <w:style w:type="character" w:customStyle="1" w:styleId="WW8Num14z1">
    <w:name w:val="WW8Num14z1"/>
    <w:qFormat/>
    <w:rPr>
      <w:rFonts w:eastAsia="Times New Roman"/>
    </w:rPr>
  </w:style>
  <w:style w:type="character" w:customStyle="1" w:styleId="WW8Num12z3">
    <w:name w:val="WW8Num12z3"/>
    <w:qFormat/>
    <w:rPr>
      <w:rFonts w:eastAsia="Times New Roman"/>
      <w:b/>
    </w:rPr>
  </w:style>
  <w:style w:type="character" w:customStyle="1" w:styleId="WW8Num9z1">
    <w:name w:val="WW8Num9z1"/>
    <w:qFormat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7">
    <w:name w:val="ListLabel 87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86">
    <w:name w:val="ListLabel 86"/>
    <w:rPr>
      <w:rFonts w:eastAsia="Times New Roman"/>
      <w:b w:val="0"/>
      <w:i w:val="0"/>
      <w:sz w:val="24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Times New Roman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0">
    <w:name w:val="ListLabel 80"/>
    <w:rPr>
      <w:b w:val="0"/>
    </w:rPr>
  </w:style>
  <w:style w:type="character" w:customStyle="1" w:styleId="ListLabel79">
    <w:name w:val="ListLabel 79"/>
    <w:rPr>
      <w:rFonts w:eastAsia="Times New Roman"/>
    </w:rPr>
  </w:style>
  <w:style w:type="character" w:customStyle="1" w:styleId="ListLabel78">
    <w:name w:val="ListLabel 78"/>
    <w:rPr>
      <w:rFonts w:eastAsia="Times New Roman"/>
    </w:rPr>
  </w:style>
  <w:style w:type="character" w:customStyle="1" w:styleId="ListLabel77">
    <w:name w:val="ListLabel 77"/>
    <w:rPr>
      <w:rFonts w:eastAsia="Times New Roman"/>
    </w:rPr>
  </w:style>
  <w:style w:type="character" w:customStyle="1" w:styleId="ListLabel76">
    <w:name w:val="ListLabel 76"/>
    <w:rPr>
      <w:rFonts w:eastAsia="Times New Roman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1">
    <w:name w:val="ListLabel 71"/>
    <w:rPr>
      <w:rFonts w:eastAsia="Times New Roman"/>
      <w:color w:val="00000A"/>
    </w:rPr>
  </w:style>
  <w:style w:type="character" w:customStyle="1" w:styleId="ListLabel70">
    <w:name w:val="ListLabel 70"/>
    <w:rPr>
      <w:color w:val="00000A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1">
    <w:name w:val="ListLabel 61"/>
    <w:rPr>
      <w:rFonts w:eastAsia="Times New Roman"/>
      <w:b/>
      <w:color w:val="000000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5">
    <w:name w:val="ListLabel 55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0">
    <w:name w:val="ListLabel 50"/>
    <w:rPr>
      <w:rFonts w:ascii="Times New Roman" w:eastAsia="Times New Roman" w:hAnsi="Times New Roman" w:cs="Times New Roman"/>
      <w:b w:val="0"/>
      <w:color w:val="000000"/>
      <w:sz w:val="24"/>
    </w:rPr>
  </w:style>
  <w:style w:type="character" w:customStyle="1" w:styleId="ListLabel49">
    <w:name w:val="ListLabel 49"/>
    <w:rPr>
      <w:b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  <w:b/>
    </w:rPr>
  </w:style>
  <w:style w:type="character" w:customStyle="1" w:styleId="ListLabel33">
    <w:name w:val="ListLabel 33"/>
    <w:rPr>
      <w:color w:val="000000"/>
    </w:rPr>
  </w:style>
  <w:style w:type="character" w:customStyle="1" w:styleId="ListLabel32">
    <w:name w:val="ListLabel 32"/>
    <w:rPr>
      <w:b/>
      <w:color w:val="000000"/>
    </w:rPr>
  </w:style>
  <w:style w:type="character" w:customStyle="1" w:styleId="ListLabel31">
    <w:name w:val="ListLabel 31"/>
    <w:rPr>
      <w:color w:val="000000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Pogrubienie1">
    <w:name w:val="Pogrubienie1"/>
    <w:qFormat/>
    <w:rPr>
      <w:rFonts w:eastAsia="Times New Roman"/>
      <w:b/>
    </w:rPr>
  </w:style>
  <w:style w:type="character" w:customStyle="1" w:styleId="Odwoanieprzypisukocowego1">
    <w:name w:val="Odwołanie przypisu końcowego1"/>
    <w:qFormat/>
    <w:rPr>
      <w:rFonts w:eastAsia="Times New Roman"/>
      <w:vertAlign w:val="superscript"/>
    </w:rPr>
  </w:style>
  <w:style w:type="character" w:customStyle="1" w:styleId="Domylnaczcionkaakapitu3">
    <w:name w:val="Domyślna czcionka akapitu3"/>
    <w:qFormat/>
  </w:style>
  <w:style w:type="character" w:customStyle="1" w:styleId="Znakinumeracji">
    <w:name w:val="Znaki numeracji"/>
    <w:qFormat/>
    <w:rPr>
      <w:rFonts w:ascii="Times New Roman" w:hAnsi="Times New Roman" w:cs="Times New Roma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Odwoaniedokomentarza20">
    <w:name w:val="Odwołanie do komentarza2"/>
    <w:qFormat/>
    <w:rPr>
      <w:sz w:val="16"/>
      <w:szCs w:val="16"/>
    </w:rPr>
  </w:style>
  <w:style w:type="character" w:customStyle="1" w:styleId="TekstkomentarzaZnak1">
    <w:name w:val="Tekst komentarza Znak1"/>
    <w:qFormat/>
    <w:rPr>
      <w:lang w:eastAsia="zh-CN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widowControl w:val="0"/>
      <w:jc w:val="center"/>
    </w:pPr>
    <w:rPr>
      <w:rFonts w:ascii="Cambria" w:hAnsi="Cambria" w:cs="Cambria"/>
      <w:b/>
      <w:kern w:val="1"/>
      <w:sz w:val="32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qFormat/>
    <w:pPr>
      <w:ind w:left="426" w:firstLine="141"/>
      <w:jc w:val="both"/>
    </w:pPr>
    <w:rPr>
      <w:sz w:val="16"/>
      <w:szCs w:val="20"/>
    </w:rPr>
  </w:style>
  <w:style w:type="paragraph" w:customStyle="1" w:styleId="Tekstpodstawowywcity21">
    <w:name w:val="Tekst podstawowy wcięty 21"/>
    <w:basedOn w:val="Normalny"/>
    <w:qFormat/>
    <w:pPr>
      <w:ind w:firstLine="709"/>
      <w:jc w:val="both"/>
    </w:pPr>
    <w:rPr>
      <w:szCs w:val="20"/>
    </w:rPr>
  </w:style>
  <w:style w:type="paragraph" w:customStyle="1" w:styleId="Standardowy1">
    <w:name w:val="Standardowy1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Pr>
      <w:rFonts w:ascii="Tahoma" w:hAnsi="Tahoma" w:cs="Tahoma"/>
      <w:sz w:val="16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20"/>
    </w:rPr>
  </w:style>
  <w:style w:type="paragraph" w:styleId="NormalnyWeb">
    <w:name w:val="Normal (Web)"/>
    <w:basedOn w:val="Normalny"/>
    <w:uiPriority w:val="99"/>
    <w:pPr>
      <w:spacing w:before="100" w:after="119"/>
    </w:p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Akapitzlist10">
    <w:name w:val="Akapit z listą1"/>
    <w:basedOn w:val="Normalny"/>
    <w:qFormat/>
    <w:pPr>
      <w:ind w:left="720"/>
      <w:contextualSpacing/>
    </w:pPr>
    <w:rPr>
      <w:szCs w:val="22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Pr>
      <w:b/>
      <w:bCs/>
    </w:rPr>
  </w:style>
  <w:style w:type="paragraph" w:customStyle="1" w:styleId="Akapitzlist2">
    <w:name w:val="Akapit z listą2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link w:val="AkapitzlistZnak"/>
    <w:qFormat/>
    <w:pPr>
      <w:ind w:left="708"/>
    </w:pPr>
    <w:rPr>
      <w:lang w:val="x-none"/>
    </w:rPr>
  </w:style>
  <w:style w:type="paragraph" w:customStyle="1" w:styleId="Poprawka1">
    <w:name w:val="Poprawka1"/>
    <w:qFormat/>
    <w:pPr>
      <w:suppressAutoHyphens/>
    </w:pPr>
    <w:rPr>
      <w:color w:val="000000"/>
      <w:sz w:val="24"/>
      <w:szCs w:val="24"/>
      <w:lang w:eastAsia="zh-CN" w:bidi="pl-PL"/>
    </w:rPr>
  </w:style>
  <w:style w:type="paragraph" w:customStyle="1" w:styleId="Tematkomentarza1">
    <w:name w:val="Temat komentarza1"/>
    <w:qFormat/>
    <w:pPr>
      <w:suppressAutoHyphens/>
    </w:pPr>
    <w:rPr>
      <w:rFonts w:ascii="Liberation Serif" w:eastAsia="SimSun" w:hAnsi="Liberation Serif" w:cs="Arial"/>
      <w:b/>
      <w:szCs w:val="24"/>
      <w:lang w:eastAsia="zh-CN" w:bidi="hi-IN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Tekstpodstawowy32">
    <w:name w:val="Tekst podstawowy 32"/>
    <w:basedOn w:val="Normalny"/>
    <w:qFormat/>
    <w:pPr>
      <w:spacing w:after="120"/>
    </w:pPr>
    <w:rPr>
      <w:sz w:val="16"/>
    </w:rPr>
  </w:style>
  <w:style w:type="paragraph" w:customStyle="1" w:styleId="Tekstprzypisukocowego1">
    <w:name w:val="Tekst przypisu końcowego1"/>
    <w:basedOn w:val="Normalny"/>
    <w:qFormat/>
    <w:rPr>
      <w:sz w:val="20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20"/>
      <w:szCs w:val="16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qFormat/>
    <w:pPr>
      <w:ind w:firstLine="709"/>
      <w:jc w:val="both"/>
    </w:pPr>
  </w:style>
  <w:style w:type="paragraph" w:customStyle="1" w:styleId="Tekstpodstawowywcity32">
    <w:name w:val="Tekst podstawowy wcięty 32"/>
    <w:basedOn w:val="Normalny"/>
    <w:qFormat/>
    <w:pPr>
      <w:ind w:left="426" w:firstLine="141"/>
      <w:jc w:val="both"/>
    </w:pPr>
    <w:rPr>
      <w:sz w:val="16"/>
    </w:rPr>
  </w:style>
  <w:style w:type="paragraph" w:customStyle="1" w:styleId="Tekstpodstawowy22">
    <w:name w:val="Tekst podstawowy 22"/>
    <w:basedOn w:val="Normalny"/>
    <w:qFormat/>
    <w:pPr>
      <w:jc w:val="both"/>
    </w:pPr>
  </w:style>
  <w:style w:type="paragraph" w:customStyle="1" w:styleId="Tekstkomentarza20">
    <w:name w:val="Tekst komentarza2"/>
    <w:basedOn w:val="Normalny"/>
    <w:qFormat/>
    <w:rPr>
      <w:sz w:val="20"/>
      <w:szCs w:val="20"/>
    </w:rPr>
  </w:style>
  <w:style w:type="character" w:styleId="Odwoaniedokomentarza">
    <w:name w:val="annotation reference"/>
    <w:semiHidden/>
    <w:unhideWhenUsed/>
    <w:rsid w:val="00E120D4"/>
    <w:rPr>
      <w:sz w:val="16"/>
      <w:szCs w:val="16"/>
    </w:rPr>
  </w:style>
  <w:style w:type="paragraph" w:styleId="Tekstkomentarza">
    <w:name w:val="annotation text"/>
    <w:basedOn w:val="Normalny"/>
    <w:link w:val="TekstkomentarzaZnak2"/>
    <w:unhideWhenUsed/>
    <w:rsid w:val="00E120D4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rsid w:val="00E120D4"/>
    <w:rPr>
      <w:lang w:eastAsia="zh-CN"/>
    </w:rPr>
  </w:style>
  <w:style w:type="character" w:customStyle="1" w:styleId="Nierozpoznanawzmianka1">
    <w:name w:val="Nierozpoznana wzmianka1"/>
    <w:unhideWhenUsed/>
    <w:qFormat/>
    <w:rsid w:val="000562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44DE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44DEB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245AF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Odwoanieprzypisudolnego">
    <w:name w:val="footnote reference"/>
    <w:rsid w:val="002245AF"/>
    <w:rPr>
      <w:vertAlign w:val="superscript"/>
    </w:rPr>
  </w:style>
  <w:style w:type="table" w:styleId="Tabela-Siatka">
    <w:name w:val="Table Grid"/>
    <w:basedOn w:val="Standardowy"/>
    <w:uiPriority w:val="39"/>
    <w:rsid w:val="001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54E05"/>
    <w:rPr>
      <w:color w:val="954F72"/>
      <w:u w:val="single"/>
    </w:rPr>
  </w:style>
  <w:style w:type="character" w:customStyle="1" w:styleId="TekstprzypisudolnegoZnak">
    <w:name w:val="Tekst przypisu dolnego Znak"/>
    <w:link w:val="Tekstprzypisudolnego"/>
    <w:qFormat/>
    <w:rsid w:val="00A87EA3"/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2"/>
    <w:uiPriority w:val="99"/>
    <w:qFormat/>
    <w:locked/>
    <w:rsid w:val="003A5D4D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3A5D4D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47050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91C5B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91C5B"/>
    <w:rPr>
      <w:sz w:val="24"/>
      <w:szCs w:val="24"/>
      <w:lang w:eastAsia="zh-CN"/>
    </w:rPr>
  </w:style>
  <w:style w:type="character" w:customStyle="1" w:styleId="czeinternetowe">
    <w:name w:val="Łącze internetowe"/>
    <w:rsid w:val="00BF6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6C6B"/>
    <w:pPr>
      <w:ind w:left="720"/>
      <w:contextualSpacing/>
    </w:pPr>
  </w:style>
  <w:style w:type="paragraph" w:customStyle="1" w:styleId="p0">
    <w:name w:val="p0"/>
    <w:basedOn w:val="Normalny"/>
    <w:rsid w:val="00253CB8"/>
    <w:pPr>
      <w:spacing w:before="280" w:after="280"/>
    </w:pPr>
  </w:style>
  <w:style w:type="character" w:customStyle="1" w:styleId="Heading1Char">
    <w:name w:val="Heading 1 Char"/>
    <w:qFormat/>
    <w:rsid w:val="00E24BC0"/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Heading2Char">
    <w:name w:val="Heading 2 Char"/>
    <w:qFormat/>
    <w:rsid w:val="00E24BC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qFormat/>
    <w:rsid w:val="00E24BC0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6Char">
    <w:name w:val="Heading 6 Char"/>
    <w:qFormat/>
    <w:rsid w:val="00E24BC0"/>
    <w:rPr>
      <w:rFonts w:ascii="Calibri" w:hAnsi="Calibri" w:cs="Calibri"/>
      <w:b/>
      <w:bCs/>
      <w:lang w:eastAsia="zh-CN"/>
    </w:rPr>
  </w:style>
  <w:style w:type="character" w:customStyle="1" w:styleId="Heading8Char">
    <w:name w:val="Heading 8 Char"/>
    <w:qFormat/>
    <w:rsid w:val="00E24BC0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yrnienie">
    <w:name w:val="Wyróżnienie"/>
    <w:qFormat/>
    <w:rsid w:val="00E24BC0"/>
    <w:rPr>
      <w:i/>
      <w:iCs/>
    </w:rPr>
  </w:style>
  <w:style w:type="character" w:customStyle="1" w:styleId="Odwoaniedokomentarza21">
    <w:name w:val="Odwołanie do komentarza21"/>
    <w:qFormat/>
    <w:rsid w:val="00E24BC0"/>
    <w:rPr>
      <w:sz w:val="16"/>
      <w:szCs w:val="16"/>
    </w:rPr>
  </w:style>
  <w:style w:type="character" w:customStyle="1" w:styleId="BodyTextChar">
    <w:name w:val="Body Text Char"/>
    <w:qFormat/>
    <w:rsid w:val="00E24BC0"/>
    <w:rPr>
      <w:sz w:val="24"/>
      <w:szCs w:val="24"/>
      <w:lang w:eastAsia="zh-CN"/>
    </w:rPr>
  </w:style>
  <w:style w:type="character" w:customStyle="1" w:styleId="BodyTextIndentChar">
    <w:name w:val="Body Text Indent Char"/>
    <w:qFormat/>
    <w:rsid w:val="00E24BC0"/>
    <w:rPr>
      <w:sz w:val="24"/>
      <w:szCs w:val="24"/>
      <w:lang w:eastAsia="zh-CN"/>
    </w:rPr>
  </w:style>
  <w:style w:type="character" w:customStyle="1" w:styleId="BalloonTextChar">
    <w:name w:val="Balloon Text Char"/>
    <w:qFormat/>
    <w:rsid w:val="00E24BC0"/>
    <w:rPr>
      <w:sz w:val="2"/>
      <w:szCs w:val="2"/>
      <w:lang w:eastAsia="zh-CN"/>
    </w:rPr>
  </w:style>
  <w:style w:type="character" w:customStyle="1" w:styleId="EndnoteTextChar">
    <w:name w:val="Endnote Text Char"/>
    <w:qFormat/>
    <w:rsid w:val="00E24BC0"/>
    <w:rPr>
      <w:sz w:val="20"/>
      <w:szCs w:val="20"/>
      <w:lang w:eastAsia="zh-CN"/>
    </w:rPr>
  </w:style>
  <w:style w:type="character" w:customStyle="1" w:styleId="CommentTextChar">
    <w:name w:val="Comment Text Char"/>
    <w:qFormat/>
    <w:rsid w:val="00E24BC0"/>
    <w:rPr>
      <w:lang w:eastAsia="zh-CN"/>
    </w:rPr>
  </w:style>
  <w:style w:type="character" w:customStyle="1" w:styleId="CommentSubjectChar">
    <w:name w:val="Comment Subject Char"/>
    <w:qFormat/>
    <w:rsid w:val="00E24BC0"/>
    <w:rPr>
      <w:b/>
      <w:bCs/>
      <w:sz w:val="20"/>
      <w:szCs w:val="20"/>
      <w:lang w:eastAsia="zh-CN"/>
    </w:rPr>
  </w:style>
  <w:style w:type="character" w:customStyle="1" w:styleId="Odwoaniedokomentarza3">
    <w:name w:val="Odwołanie do komentarza3"/>
    <w:qFormat/>
    <w:rsid w:val="00E24BC0"/>
    <w:rPr>
      <w:sz w:val="16"/>
      <w:szCs w:val="16"/>
    </w:rPr>
  </w:style>
  <w:style w:type="character" w:customStyle="1" w:styleId="HeaderChar">
    <w:name w:val="Header Char"/>
    <w:qFormat/>
    <w:rsid w:val="00E24BC0"/>
    <w:rPr>
      <w:sz w:val="24"/>
      <w:szCs w:val="24"/>
      <w:lang w:eastAsia="zh-CN"/>
    </w:rPr>
  </w:style>
  <w:style w:type="character" w:customStyle="1" w:styleId="FooterChar">
    <w:name w:val="Footer Char"/>
    <w:qFormat/>
    <w:rsid w:val="00E24BC0"/>
    <w:rPr>
      <w:sz w:val="24"/>
      <w:szCs w:val="24"/>
      <w:lang w:eastAsia="zh-CN"/>
    </w:rPr>
  </w:style>
  <w:style w:type="character" w:customStyle="1" w:styleId="FootnoteTextChar">
    <w:name w:val="Footnote Text Char"/>
    <w:basedOn w:val="Domylnaczcionkaakapitu1"/>
    <w:qFormat/>
    <w:rsid w:val="00E24BC0"/>
  </w:style>
  <w:style w:type="character" w:customStyle="1" w:styleId="Zakotwiczenieprzypisudolnego">
    <w:name w:val="Zakotwiczenie przypisu dolnego"/>
    <w:rsid w:val="00E24BC0"/>
    <w:rPr>
      <w:vertAlign w:val="superscript"/>
    </w:rPr>
  </w:style>
  <w:style w:type="character" w:customStyle="1" w:styleId="FootnoteCharacters">
    <w:name w:val="Footnote Characters"/>
    <w:qFormat/>
    <w:rsid w:val="00E24BC0"/>
    <w:rPr>
      <w:vertAlign w:val="superscript"/>
    </w:rPr>
  </w:style>
  <w:style w:type="character" w:customStyle="1" w:styleId="Odwiedzoneczeinternetowe">
    <w:name w:val="Odwiedzone łącze internetowe"/>
    <w:rsid w:val="00E24BC0"/>
    <w:rPr>
      <w:color w:val="auto"/>
      <w:u w:val="single"/>
    </w:rPr>
  </w:style>
  <w:style w:type="character" w:customStyle="1" w:styleId="Znakiprzypiswdolnych">
    <w:name w:val="Znaki przypisów dolnych"/>
    <w:qFormat/>
    <w:rsid w:val="00E24BC0"/>
  </w:style>
  <w:style w:type="character" w:customStyle="1" w:styleId="Zakotwiczenieprzypisukocowego">
    <w:name w:val="Zakotwiczenie przypisu końcowego"/>
    <w:rsid w:val="00E24BC0"/>
    <w:rPr>
      <w:vertAlign w:val="superscript"/>
    </w:rPr>
  </w:style>
  <w:style w:type="paragraph" w:customStyle="1" w:styleId="Nagwek30">
    <w:name w:val="Nagłówek3"/>
    <w:basedOn w:val="Normalny"/>
    <w:next w:val="Tekstpodstawowy"/>
    <w:qFormat/>
    <w:rsid w:val="00E24B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kapitzlist11">
    <w:name w:val="Akapit z listą11"/>
    <w:basedOn w:val="Normalny"/>
    <w:qFormat/>
    <w:rsid w:val="00E24BC0"/>
    <w:pPr>
      <w:ind w:left="720"/>
    </w:pPr>
  </w:style>
  <w:style w:type="paragraph" w:customStyle="1" w:styleId="Tekstkomentarza21">
    <w:name w:val="Tekst komentarza21"/>
    <w:basedOn w:val="Normalny"/>
    <w:qFormat/>
    <w:rsid w:val="00E24BC0"/>
    <w:rPr>
      <w:sz w:val="20"/>
      <w:szCs w:val="20"/>
    </w:rPr>
  </w:style>
  <w:style w:type="paragraph" w:customStyle="1" w:styleId="Gwkaistopka">
    <w:name w:val="Główka i stopka"/>
    <w:basedOn w:val="Normalny"/>
    <w:qFormat/>
    <w:rsid w:val="00E24BC0"/>
  </w:style>
  <w:style w:type="character" w:styleId="Odwoanieprzypisukocowego">
    <w:name w:val="endnote reference"/>
    <w:basedOn w:val="Domylnaczcionkaakapitu"/>
    <w:semiHidden/>
    <w:unhideWhenUsed/>
    <w:rsid w:val="00E24BC0"/>
    <w:rPr>
      <w:vertAlign w:val="superscript"/>
    </w:rPr>
  </w:style>
  <w:style w:type="paragraph" w:customStyle="1" w:styleId="Textbody">
    <w:name w:val="Text body"/>
    <w:basedOn w:val="Normalny"/>
    <w:rsid w:val="00E24BC0"/>
    <w:pPr>
      <w:widowControl w:val="0"/>
      <w:autoSpaceDN w:val="0"/>
      <w:spacing w:after="140" w:line="288" w:lineRule="auto"/>
    </w:pPr>
    <w:rPr>
      <w:rFonts w:ascii="Liberation Serif" w:eastAsia="Arial Unicode MS" w:hAnsi="Liberation Serif" w:cs="Mangal"/>
      <w:kern w:val="3"/>
      <w:lang w:bidi="hi-IN"/>
    </w:rPr>
  </w:style>
  <w:style w:type="paragraph" w:customStyle="1" w:styleId="TableContents">
    <w:name w:val="Table Contents"/>
    <w:basedOn w:val="Normalny"/>
    <w:rsid w:val="00E24BC0"/>
    <w:pPr>
      <w:widowControl w:val="0"/>
      <w:suppressLineNumbers/>
      <w:autoSpaceDN w:val="0"/>
    </w:pPr>
    <w:rPr>
      <w:rFonts w:ascii="Liberation Serif" w:eastAsia="Arial Unicode MS" w:hAnsi="Liberation Serif" w:cs="Mangal"/>
      <w:kern w:val="3"/>
      <w:lang w:bidi="hi-IN"/>
    </w:rPr>
  </w:style>
  <w:style w:type="paragraph" w:customStyle="1" w:styleId="msonormal0">
    <w:name w:val="msonormal"/>
    <w:basedOn w:val="Normalny"/>
    <w:rsid w:val="00E24B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7">
    <w:name w:val="xl127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8">
    <w:name w:val="xl128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9">
    <w:name w:val="xl129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30">
    <w:name w:val="xl130"/>
    <w:basedOn w:val="Normalny"/>
    <w:rsid w:val="00E24BC0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24BC0"/>
    <w:rPr>
      <w:color w:val="605E5C"/>
      <w:shd w:val="clear" w:color="auto" w:fill="E1DFDD"/>
    </w:rPr>
  </w:style>
  <w:style w:type="paragraph" w:customStyle="1" w:styleId="xl82">
    <w:name w:val="xl82"/>
    <w:basedOn w:val="Normalny"/>
    <w:rsid w:val="00E24BC0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3">
    <w:name w:val="xl83"/>
    <w:basedOn w:val="Normalny"/>
    <w:rsid w:val="00E24B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E24BC0"/>
    <w:pPr>
      <w:pBdr>
        <w:top w:val="single" w:sz="4" w:space="0" w:color="000000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6">
    <w:name w:val="xl86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8">
    <w:name w:val="xl88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9">
    <w:name w:val="xl89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0">
    <w:name w:val="xl90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1">
    <w:name w:val="xl91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2">
    <w:name w:val="xl92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3">
    <w:name w:val="xl93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E24BC0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5">
    <w:name w:val="xl95"/>
    <w:basedOn w:val="Normalny"/>
    <w:rsid w:val="00E24BC0"/>
    <w:pPr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6">
    <w:name w:val="xl96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8">
    <w:name w:val="xl98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9">
    <w:name w:val="xl99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E24BC0"/>
    <w:pPr>
      <w:pBdr>
        <w:top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1">
    <w:name w:val="xl101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3">
    <w:name w:val="xl103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6">
    <w:name w:val="xl106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7">
    <w:name w:val="xl107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11">
    <w:name w:val="xl111"/>
    <w:basedOn w:val="Normalny"/>
    <w:rsid w:val="00E24BC0"/>
    <w:pPr>
      <w:pBdr>
        <w:top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2">
    <w:name w:val="xl112"/>
    <w:basedOn w:val="Normalny"/>
    <w:rsid w:val="00E24BC0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E24BC0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4">
    <w:name w:val="xl114"/>
    <w:basedOn w:val="Normalny"/>
    <w:rsid w:val="00E24BC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E24BC0"/>
    <w:pPr>
      <w:pBdr>
        <w:top w:val="single" w:sz="4" w:space="0" w:color="000000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E24BC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7">
    <w:name w:val="xl117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9">
    <w:name w:val="xl119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0">
    <w:name w:val="xl120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E24BC0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E24BC0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2"/>
    <w:link w:val="Tematkomentarza"/>
    <w:rsid w:val="00E24BC0"/>
    <w:rPr>
      <w:b/>
      <w:bCs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E24BC0"/>
    <w:rPr>
      <w:rFonts w:ascii="Tahoma" w:hAnsi="Tahoma" w:cs="Tahoma"/>
      <w:sz w:val="16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24BC0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20"/>
    <w:rsid w:val="00E24BC0"/>
    <w:rPr>
      <w:b/>
      <w:bCs/>
      <w:spacing w:val="7"/>
      <w:sz w:val="19"/>
      <w:szCs w:val="19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E24BC0"/>
    <w:pPr>
      <w:widowControl w:val="0"/>
      <w:shd w:val="clear" w:color="auto" w:fill="FFFFFF"/>
      <w:suppressAutoHyphens w:val="0"/>
      <w:spacing w:line="259" w:lineRule="exact"/>
      <w:ind w:hanging="380"/>
      <w:jc w:val="both"/>
    </w:pPr>
    <w:rPr>
      <w:b/>
      <w:bCs/>
      <w:spacing w:val="7"/>
      <w:sz w:val="19"/>
      <w:szCs w:val="19"/>
      <w:lang w:eastAsia="pl-PL"/>
    </w:rPr>
  </w:style>
  <w:style w:type="character" w:customStyle="1" w:styleId="BodytextItalicSpacing0pt">
    <w:name w:val="Body text + Italic;Spacing 0 pt"/>
    <w:basedOn w:val="Bodytext"/>
    <w:rsid w:val="00E24BC0"/>
    <w:rPr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">
    <w:name w:val="Body text (2)_"/>
    <w:basedOn w:val="Domylnaczcionkaakapitu"/>
    <w:link w:val="Bodytext20"/>
    <w:rsid w:val="00E24BC0"/>
    <w:rPr>
      <w:rFonts w:ascii="Trebuchet MS" w:eastAsia="Trebuchet MS" w:hAnsi="Trebuchet MS" w:cs="Trebuchet MS"/>
      <w:spacing w:val="5"/>
      <w:sz w:val="16"/>
      <w:szCs w:val="16"/>
      <w:shd w:val="clear" w:color="auto" w:fill="FFFFFF"/>
    </w:rPr>
  </w:style>
  <w:style w:type="character" w:customStyle="1" w:styleId="Bodytext2TimesNewRoman105ptSpacing3pt">
    <w:name w:val="Body text (2) + Times New Roman;10;5 pt;Spacing 3 pt"/>
    <w:basedOn w:val="Bodytext2"/>
    <w:rsid w:val="00E24BC0"/>
    <w:rPr>
      <w:rFonts w:ascii="Times New Roman" w:eastAsia="Times New Roman" w:hAnsi="Times New Roman" w:cs="Times New Roman"/>
      <w:color w:val="000000"/>
      <w:spacing w:val="7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Bodytext20">
    <w:name w:val="Body text (2)"/>
    <w:basedOn w:val="Normalny"/>
    <w:link w:val="Bodytext2"/>
    <w:rsid w:val="00E24BC0"/>
    <w:pPr>
      <w:widowControl w:val="0"/>
      <w:shd w:val="clear" w:color="auto" w:fill="FFFFFF"/>
      <w:suppressAutoHyphens w:val="0"/>
      <w:spacing w:before="300" w:line="0" w:lineRule="atLeast"/>
    </w:pPr>
    <w:rPr>
      <w:rFonts w:ascii="Trebuchet MS" w:eastAsia="Trebuchet MS" w:hAnsi="Trebuchet MS" w:cs="Trebuchet MS"/>
      <w:spacing w:val="5"/>
      <w:sz w:val="16"/>
      <w:szCs w:val="16"/>
      <w:lang w:eastAsia="pl-PL"/>
    </w:rPr>
  </w:style>
  <w:style w:type="character" w:customStyle="1" w:styleId="Tekstpodstawowy1">
    <w:name w:val="Tekst podstawowy1"/>
    <w:basedOn w:val="Bodytext"/>
    <w:rsid w:val="00E24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Heading3">
    <w:name w:val="Heading #3_"/>
    <w:basedOn w:val="Domylnaczcionkaakapitu"/>
    <w:link w:val="Heading30"/>
    <w:rsid w:val="00E24BC0"/>
    <w:rPr>
      <w:b/>
      <w:bCs/>
      <w:spacing w:val="7"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E24BC0"/>
    <w:pPr>
      <w:widowControl w:val="0"/>
      <w:shd w:val="clear" w:color="auto" w:fill="FFFFFF"/>
      <w:suppressAutoHyphens w:val="0"/>
      <w:spacing w:before="240" w:line="0" w:lineRule="atLeast"/>
      <w:outlineLvl w:val="2"/>
    </w:pPr>
    <w:rPr>
      <w:b/>
      <w:bCs/>
      <w:spacing w:val="7"/>
      <w:sz w:val="19"/>
      <w:szCs w:val="19"/>
      <w:lang w:eastAsia="pl-PL"/>
    </w:rPr>
  </w:style>
  <w:style w:type="character" w:customStyle="1" w:styleId="BodytextItalic">
    <w:name w:val="Body text + Italic"/>
    <w:aliases w:val="Spacing 0 pt"/>
    <w:basedOn w:val="Domylnaczcionkaakapitu"/>
    <w:rsid w:val="00E24BC0"/>
    <w:rPr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effect w:val="none"/>
      <w:shd w:val="clear" w:color="auto" w:fill="FFFFFF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8C1D6C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47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22FC-743C-4500-8015-D96CE11C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ZHP Chorągiew Łódzka</Company>
  <LinksUpToDate>false</LinksUpToDate>
  <CharactersWithSpaces>1522</CharactersWithSpaces>
  <SharedDoc>false</SharedDoc>
  <HLinks>
    <vt:vector size="30" baseType="variant"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mailto:roncentrum@zlm.lodz.pl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http://uml.lodz.pl/dla-mieszkancow/o-miescie/herb-logo-i-symbole-lodzi/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Violetta Gandziarska</cp:lastModifiedBy>
  <cp:revision>2</cp:revision>
  <cp:lastPrinted>2022-11-25T10:57:00Z</cp:lastPrinted>
  <dcterms:created xsi:type="dcterms:W3CDTF">2023-04-25T09:16:00Z</dcterms:created>
  <dcterms:modified xsi:type="dcterms:W3CDTF">2023-04-25T09:16:00Z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