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4A62F6" w:rsidRDefault="00D631AE" w:rsidP="002C4D88">
      <w:pPr>
        <w:ind w:left="5670"/>
      </w:pPr>
      <w:bookmarkStart w:id="0" w:name="_GoBack"/>
      <w:bookmarkEnd w:id="0"/>
      <w:r w:rsidRPr="004A62F6">
        <w:t>Załącznik Nr 3</w:t>
      </w:r>
    </w:p>
    <w:p w14:paraId="346EB438" w14:textId="4314E256" w:rsidR="00D631AE" w:rsidRPr="004A62F6" w:rsidRDefault="00D631AE" w:rsidP="002C4D88">
      <w:pPr>
        <w:ind w:left="4963" w:firstLine="709"/>
      </w:pPr>
      <w:r w:rsidRPr="004A62F6">
        <w:t xml:space="preserve">do zarządzenia Nr </w:t>
      </w:r>
      <w:r w:rsidR="00650EFC">
        <w:t>571/2023</w:t>
      </w:r>
      <w:r w:rsidRPr="004A62F6">
        <w:t xml:space="preserve">          </w:t>
      </w:r>
      <w:r w:rsidR="00B9750C" w:rsidRPr="004A62F6">
        <w:t xml:space="preserve"> </w:t>
      </w:r>
      <w:r w:rsidRPr="004A62F6">
        <w:t xml:space="preserve">  </w:t>
      </w:r>
    </w:p>
    <w:p w14:paraId="1604AAE1" w14:textId="77777777" w:rsidR="00D631AE" w:rsidRPr="004A62F6" w:rsidRDefault="00D631AE" w:rsidP="002C4D88">
      <w:pPr>
        <w:ind w:left="4963" w:firstLine="709"/>
      </w:pPr>
      <w:r w:rsidRPr="004A62F6">
        <w:t>Prezydenta Miasta Łodzi</w:t>
      </w:r>
    </w:p>
    <w:p w14:paraId="4C1C27BE" w14:textId="77777777" w:rsidR="00D631AE" w:rsidRPr="004A62F6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4A62F6" w:rsidRDefault="00D631AE" w:rsidP="002C4D88">
      <w:pPr>
        <w:tabs>
          <w:tab w:val="left" w:pos="4678"/>
        </w:tabs>
      </w:pPr>
      <w:r w:rsidRPr="004A62F6">
        <w:t xml:space="preserve">Nazwa oferenta </w:t>
      </w:r>
    </w:p>
    <w:p w14:paraId="424A760A" w14:textId="77777777" w:rsidR="00D631AE" w:rsidRPr="004A62F6" w:rsidRDefault="00D631AE" w:rsidP="002C4D88"/>
    <w:p w14:paraId="3D9F36DF" w14:textId="77777777" w:rsidR="00D631AE" w:rsidRPr="004A62F6" w:rsidRDefault="00D631AE" w:rsidP="002C4D88">
      <w:pPr>
        <w:ind w:left="5580"/>
      </w:pPr>
    </w:p>
    <w:p w14:paraId="2008EFAA" w14:textId="77777777" w:rsidR="00D631AE" w:rsidRPr="004A62F6" w:rsidRDefault="00D631AE" w:rsidP="002C4D88">
      <w:pPr>
        <w:jc w:val="both"/>
      </w:pPr>
    </w:p>
    <w:p w14:paraId="11DF20C1" w14:textId="77777777" w:rsidR="00D631AE" w:rsidRPr="004A62F6" w:rsidRDefault="00D631AE" w:rsidP="002C4D88">
      <w:pPr>
        <w:jc w:val="center"/>
      </w:pPr>
      <w:r w:rsidRPr="004A62F6">
        <w:rPr>
          <w:b/>
        </w:rPr>
        <w:t>OŚWIADCZENIE OFERENTA*</w:t>
      </w:r>
    </w:p>
    <w:p w14:paraId="37F85758" w14:textId="77777777" w:rsidR="00D631AE" w:rsidRPr="004A62F6" w:rsidRDefault="00D631AE" w:rsidP="002C4D88">
      <w:pPr>
        <w:rPr>
          <w:b/>
        </w:rPr>
      </w:pPr>
    </w:p>
    <w:p w14:paraId="4D3B8C88" w14:textId="77777777" w:rsidR="00D631AE" w:rsidRPr="004A62F6" w:rsidRDefault="00D631AE" w:rsidP="002C4D88">
      <w:pPr>
        <w:rPr>
          <w:b/>
        </w:rPr>
      </w:pPr>
    </w:p>
    <w:p w14:paraId="008B14C7" w14:textId="77777777" w:rsidR="00D631AE" w:rsidRPr="004A62F6" w:rsidRDefault="00D631AE" w:rsidP="002C4D88">
      <w:pPr>
        <w:jc w:val="both"/>
      </w:pPr>
      <w:r w:rsidRPr="004A62F6">
        <w:t>Oferent oświadcza, że na dzień złożenia oferty:</w:t>
      </w:r>
    </w:p>
    <w:p w14:paraId="72A8C1D3" w14:textId="77777777" w:rsidR="00D631AE" w:rsidRPr="004A62F6" w:rsidRDefault="00D631AE" w:rsidP="002C4D88">
      <w:pPr>
        <w:jc w:val="both"/>
      </w:pPr>
    </w:p>
    <w:p w14:paraId="4F20A9F3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14:paraId="33249CAE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14:paraId="1E9B8B0A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14:paraId="5031D194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14:paraId="2241F787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14:paraId="57C1CAF0" w14:textId="77777777" w:rsidR="00D631AE" w:rsidRPr="004A62F6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4A62F6" w:rsidRDefault="00D631AE" w:rsidP="002C4D88">
      <w:pPr>
        <w:jc w:val="both"/>
      </w:pPr>
    </w:p>
    <w:p w14:paraId="68F15288" w14:textId="77777777" w:rsidR="00D631AE" w:rsidRPr="004A62F6" w:rsidRDefault="00D631AE" w:rsidP="002C4D88">
      <w:pPr>
        <w:ind w:left="5400"/>
      </w:pPr>
      <w:r w:rsidRPr="004A62F6">
        <w:t>………..…………………………..</w:t>
      </w:r>
    </w:p>
    <w:p w14:paraId="0CF82DA3" w14:textId="77777777" w:rsidR="00D631AE" w:rsidRPr="004A62F6" w:rsidRDefault="00D631AE" w:rsidP="002C4D88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14:paraId="27FB6DDB" w14:textId="77777777" w:rsidR="00D631AE" w:rsidRPr="004A62F6" w:rsidRDefault="00D631AE" w:rsidP="002C4D88">
      <w:pPr>
        <w:rPr>
          <w:b/>
        </w:rPr>
      </w:pPr>
    </w:p>
    <w:p w14:paraId="73B22167" w14:textId="77777777" w:rsidR="00D631AE" w:rsidRPr="004A62F6" w:rsidRDefault="00D631AE" w:rsidP="002C4D88">
      <w:r w:rsidRPr="004A62F6">
        <w:rPr>
          <w:b/>
        </w:rPr>
        <w:t>* niepotrzebne skreślić</w:t>
      </w:r>
    </w:p>
    <w:p w14:paraId="13B86B20" w14:textId="77777777" w:rsidR="00D631AE" w:rsidRPr="004A62F6" w:rsidRDefault="00D631AE" w:rsidP="002C4D88">
      <w:pPr>
        <w:rPr>
          <w:b/>
        </w:rPr>
      </w:pPr>
    </w:p>
    <w:p w14:paraId="24F26419" w14:textId="77777777" w:rsidR="00D631AE" w:rsidRPr="004A62F6" w:rsidRDefault="00D631AE" w:rsidP="002C4D88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14:paraId="01F6D2C6" w14:textId="77777777" w:rsidR="00D631AE" w:rsidRPr="004A62F6" w:rsidRDefault="00D631AE" w:rsidP="002C4D88">
      <w:pPr>
        <w:rPr>
          <w:b/>
        </w:rPr>
      </w:pPr>
    </w:p>
    <w:p w14:paraId="7500B88A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4A62F6" w:rsidRDefault="00D631AE" w:rsidP="002C4D88"/>
    <w:p w14:paraId="41EE6BC2" w14:textId="77777777" w:rsidR="00D631AE" w:rsidRPr="004A62F6" w:rsidRDefault="00F05CB0" w:rsidP="002C4D88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61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4A62F6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4A62F6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4A62F6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40CEE" w14:textId="77777777" w:rsidR="00FB74F5" w:rsidRDefault="00FB74F5" w:rsidP="00E44DEB">
      <w:r>
        <w:separator/>
      </w:r>
    </w:p>
  </w:endnote>
  <w:endnote w:type="continuationSeparator" w:id="0">
    <w:p w14:paraId="5712AC20" w14:textId="77777777" w:rsidR="00FB74F5" w:rsidRDefault="00FB74F5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F8E29" w14:textId="77777777" w:rsidR="00FB74F5" w:rsidRDefault="00FB74F5" w:rsidP="00E44DEB">
      <w:r>
        <w:separator/>
      </w:r>
    </w:p>
  </w:footnote>
  <w:footnote w:type="continuationSeparator" w:id="0">
    <w:p w14:paraId="553D64A1" w14:textId="77777777" w:rsidR="00FB74F5" w:rsidRDefault="00FB74F5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D1C228D"/>
    <w:multiLevelType w:val="hybridMultilevel"/>
    <w:tmpl w:val="CAAA4ED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DCD29E8"/>
    <w:multiLevelType w:val="hybridMultilevel"/>
    <w:tmpl w:val="F1D2CA8E"/>
    <w:lvl w:ilvl="0" w:tplc="DCF2B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66DAE"/>
    <w:multiLevelType w:val="hybridMultilevel"/>
    <w:tmpl w:val="407AE21A"/>
    <w:lvl w:ilvl="0" w:tplc="F0BE5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2064B"/>
    <w:multiLevelType w:val="hybridMultilevel"/>
    <w:tmpl w:val="34900848"/>
    <w:lvl w:ilvl="0" w:tplc="32B8149A">
      <w:start w:val="2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264"/>
    <w:multiLevelType w:val="hybridMultilevel"/>
    <w:tmpl w:val="94702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39"/>
  </w:num>
  <w:num w:numId="16">
    <w:abstractNumId w:val="42"/>
  </w:num>
  <w:num w:numId="17">
    <w:abstractNumId w:val="38"/>
  </w:num>
  <w:num w:numId="18">
    <w:abstractNumId w:val="29"/>
  </w:num>
  <w:num w:numId="19">
    <w:abstractNumId w:val="40"/>
  </w:num>
  <w:num w:numId="20">
    <w:abstractNumId w:val="35"/>
  </w:num>
  <w:num w:numId="21">
    <w:abstractNumId w:val="28"/>
  </w:num>
  <w:num w:numId="22">
    <w:abstractNumId w:val="31"/>
  </w:num>
  <w:num w:numId="23">
    <w:abstractNumId w:val="34"/>
  </w:num>
  <w:num w:numId="24">
    <w:abstractNumId w:val="26"/>
  </w:num>
  <w:num w:numId="25">
    <w:abstractNumId w:val="43"/>
  </w:num>
  <w:num w:numId="26">
    <w:abstractNumId w:val="24"/>
  </w:num>
  <w:num w:numId="27">
    <w:abstractNumId w:val="36"/>
  </w:num>
  <w:num w:numId="28">
    <w:abstractNumId w:val="27"/>
  </w:num>
  <w:num w:numId="29">
    <w:abstractNumId w:val="44"/>
  </w:num>
  <w:num w:numId="30">
    <w:abstractNumId w:val="30"/>
  </w:num>
  <w:num w:numId="3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3501"/>
    <w:rsid w:val="00064C52"/>
    <w:rsid w:val="00066B10"/>
    <w:rsid w:val="00067117"/>
    <w:rsid w:val="00070AD7"/>
    <w:rsid w:val="00071037"/>
    <w:rsid w:val="00071C07"/>
    <w:rsid w:val="000736C9"/>
    <w:rsid w:val="00074366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C11CE"/>
    <w:rsid w:val="000C1BC8"/>
    <w:rsid w:val="000C5E05"/>
    <w:rsid w:val="000C65F1"/>
    <w:rsid w:val="000C6EA7"/>
    <w:rsid w:val="000D1C15"/>
    <w:rsid w:val="000D4206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111CC"/>
    <w:rsid w:val="00113C83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4BF5"/>
    <w:rsid w:val="001558E2"/>
    <w:rsid w:val="001559AC"/>
    <w:rsid w:val="00156882"/>
    <w:rsid w:val="00161FEB"/>
    <w:rsid w:val="0016291D"/>
    <w:rsid w:val="00166B6C"/>
    <w:rsid w:val="00172ED3"/>
    <w:rsid w:val="001731D8"/>
    <w:rsid w:val="001764EA"/>
    <w:rsid w:val="0017691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46F3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45AF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86EE4"/>
    <w:rsid w:val="00290CE9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43F7"/>
    <w:rsid w:val="002A7C80"/>
    <w:rsid w:val="002B3016"/>
    <w:rsid w:val="002B68B0"/>
    <w:rsid w:val="002B6B2F"/>
    <w:rsid w:val="002B6E3D"/>
    <w:rsid w:val="002C15A1"/>
    <w:rsid w:val="002C484B"/>
    <w:rsid w:val="002C4D88"/>
    <w:rsid w:val="002C6127"/>
    <w:rsid w:val="002D1E29"/>
    <w:rsid w:val="002D394D"/>
    <w:rsid w:val="002D6C7D"/>
    <w:rsid w:val="002D6E60"/>
    <w:rsid w:val="002E035A"/>
    <w:rsid w:val="002E1C5C"/>
    <w:rsid w:val="002E1E65"/>
    <w:rsid w:val="002E231B"/>
    <w:rsid w:val="002E30BD"/>
    <w:rsid w:val="002E3DC1"/>
    <w:rsid w:val="002E570A"/>
    <w:rsid w:val="002E633B"/>
    <w:rsid w:val="002F0012"/>
    <w:rsid w:val="002F1550"/>
    <w:rsid w:val="002F4818"/>
    <w:rsid w:val="002F5095"/>
    <w:rsid w:val="002F5C8C"/>
    <w:rsid w:val="002F5E2C"/>
    <w:rsid w:val="00300DDA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7C17"/>
    <w:rsid w:val="0033316C"/>
    <w:rsid w:val="00336BB2"/>
    <w:rsid w:val="00337BB1"/>
    <w:rsid w:val="003411B6"/>
    <w:rsid w:val="00341B7A"/>
    <w:rsid w:val="00342CF3"/>
    <w:rsid w:val="00343652"/>
    <w:rsid w:val="00345D08"/>
    <w:rsid w:val="0035079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AEF"/>
    <w:rsid w:val="00374240"/>
    <w:rsid w:val="0037438A"/>
    <w:rsid w:val="003757CC"/>
    <w:rsid w:val="00375C56"/>
    <w:rsid w:val="00375EEB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92F0C"/>
    <w:rsid w:val="0039540D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4450"/>
    <w:rsid w:val="003B56DB"/>
    <w:rsid w:val="003B5AF6"/>
    <w:rsid w:val="003B5E45"/>
    <w:rsid w:val="003C04C6"/>
    <w:rsid w:val="003C1C77"/>
    <w:rsid w:val="003C406F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08C0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32FB"/>
    <w:rsid w:val="004361B8"/>
    <w:rsid w:val="00437D8A"/>
    <w:rsid w:val="00441336"/>
    <w:rsid w:val="00441630"/>
    <w:rsid w:val="00442D07"/>
    <w:rsid w:val="004435CD"/>
    <w:rsid w:val="00445888"/>
    <w:rsid w:val="00445A3E"/>
    <w:rsid w:val="00447DD6"/>
    <w:rsid w:val="00451340"/>
    <w:rsid w:val="00453E4D"/>
    <w:rsid w:val="004569F8"/>
    <w:rsid w:val="00457D14"/>
    <w:rsid w:val="0047367B"/>
    <w:rsid w:val="00480009"/>
    <w:rsid w:val="00481D35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5372"/>
    <w:rsid w:val="004A59AC"/>
    <w:rsid w:val="004A5FBB"/>
    <w:rsid w:val="004A614E"/>
    <w:rsid w:val="004A62F6"/>
    <w:rsid w:val="004A7550"/>
    <w:rsid w:val="004B0855"/>
    <w:rsid w:val="004B10E5"/>
    <w:rsid w:val="004B1FCC"/>
    <w:rsid w:val="004B31D2"/>
    <w:rsid w:val="004B45B4"/>
    <w:rsid w:val="004C213D"/>
    <w:rsid w:val="004C27E8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579B"/>
    <w:rsid w:val="004D74EF"/>
    <w:rsid w:val="004E0AD3"/>
    <w:rsid w:val="004E0FA9"/>
    <w:rsid w:val="004E1835"/>
    <w:rsid w:val="004E2C12"/>
    <w:rsid w:val="004E45DB"/>
    <w:rsid w:val="004E4CB8"/>
    <w:rsid w:val="004E5188"/>
    <w:rsid w:val="004F029B"/>
    <w:rsid w:val="004F11AD"/>
    <w:rsid w:val="004F1EC2"/>
    <w:rsid w:val="004F24D7"/>
    <w:rsid w:val="004F2E5F"/>
    <w:rsid w:val="004F3D6B"/>
    <w:rsid w:val="004F4A52"/>
    <w:rsid w:val="004F4D63"/>
    <w:rsid w:val="004F7561"/>
    <w:rsid w:val="004F7A77"/>
    <w:rsid w:val="00500C71"/>
    <w:rsid w:val="00502D4E"/>
    <w:rsid w:val="00503C64"/>
    <w:rsid w:val="00503D71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3975"/>
    <w:rsid w:val="00553FF3"/>
    <w:rsid w:val="005543DD"/>
    <w:rsid w:val="00554E05"/>
    <w:rsid w:val="00561397"/>
    <w:rsid w:val="0056344C"/>
    <w:rsid w:val="00564EEB"/>
    <w:rsid w:val="00564FF8"/>
    <w:rsid w:val="005654B0"/>
    <w:rsid w:val="005700DA"/>
    <w:rsid w:val="005722FF"/>
    <w:rsid w:val="00575ECC"/>
    <w:rsid w:val="0058152B"/>
    <w:rsid w:val="005852B3"/>
    <w:rsid w:val="00586405"/>
    <w:rsid w:val="00587963"/>
    <w:rsid w:val="00591A47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70E2"/>
    <w:rsid w:val="005C036A"/>
    <w:rsid w:val="005C1F68"/>
    <w:rsid w:val="005C3213"/>
    <w:rsid w:val="005C3CB4"/>
    <w:rsid w:val="005C4BE6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5374"/>
    <w:rsid w:val="005F5692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1909"/>
    <w:rsid w:val="00642A20"/>
    <w:rsid w:val="0064336E"/>
    <w:rsid w:val="00646BBA"/>
    <w:rsid w:val="0065047F"/>
    <w:rsid w:val="00650E9E"/>
    <w:rsid w:val="00650EFC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34ED"/>
    <w:rsid w:val="006651E3"/>
    <w:rsid w:val="0066711A"/>
    <w:rsid w:val="00667E5D"/>
    <w:rsid w:val="00673107"/>
    <w:rsid w:val="00674176"/>
    <w:rsid w:val="00674528"/>
    <w:rsid w:val="00674F54"/>
    <w:rsid w:val="00681B84"/>
    <w:rsid w:val="006833D9"/>
    <w:rsid w:val="00684509"/>
    <w:rsid w:val="00685A11"/>
    <w:rsid w:val="0068694E"/>
    <w:rsid w:val="00690227"/>
    <w:rsid w:val="00691BE8"/>
    <w:rsid w:val="006927AA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FE7"/>
    <w:rsid w:val="006B1601"/>
    <w:rsid w:val="006B1AEB"/>
    <w:rsid w:val="006B27B0"/>
    <w:rsid w:val="006B3F58"/>
    <w:rsid w:val="006B768B"/>
    <w:rsid w:val="006B78EC"/>
    <w:rsid w:val="006C3158"/>
    <w:rsid w:val="006C7142"/>
    <w:rsid w:val="006C724A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D6D9C"/>
    <w:rsid w:val="006E2D76"/>
    <w:rsid w:val="006E3E42"/>
    <w:rsid w:val="006E47EB"/>
    <w:rsid w:val="006E5532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859"/>
    <w:rsid w:val="00724A8F"/>
    <w:rsid w:val="007261F9"/>
    <w:rsid w:val="00727A5A"/>
    <w:rsid w:val="00727F60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3D29"/>
    <w:rsid w:val="0076798F"/>
    <w:rsid w:val="0077321F"/>
    <w:rsid w:val="00773E57"/>
    <w:rsid w:val="007744F2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57CC"/>
    <w:rsid w:val="007A6C6B"/>
    <w:rsid w:val="007A6F9D"/>
    <w:rsid w:val="007A714A"/>
    <w:rsid w:val="007B12CB"/>
    <w:rsid w:val="007B1DE0"/>
    <w:rsid w:val="007B6C4D"/>
    <w:rsid w:val="007B7227"/>
    <w:rsid w:val="007B7597"/>
    <w:rsid w:val="007C15B7"/>
    <w:rsid w:val="007C2104"/>
    <w:rsid w:val="007C2617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45E"/>
    <w:rsid w:val="007D6F4E"/>
    <w:rsid w:val="007D6F55"/>
    <w:rsid w:val="007E32F5"/>
    <w:rsid w:val="007E5085"/>
    <w:rsid w:val="007E5369"/>
    <w:rsid w:val="007E5B5F"/>
    <w:rsid w:val="007E623C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1717D"/>
    <w:rsid w:val="00820946"/>
    <w:rsid w:val="00821374"/>
    <w:rsid w:val="0082350A"/>
    <w:rsid w:val="008253F6"/>
    <w:rsid w:val="008273FB"/>
    <w:rsid w:val="00827E9B"/>
    <w:rsid w:val="00830338"/>
    <w:rsid w:val="008305DC"/>
    <w:rsid w:val="00830BF1"/>
    <w:rsid w:val="00831551"/>
    <w:rsid w:val="00833563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21A"/>
    <w:rsid w:val="00884CEC"/>
    <w:rsid w:val="00887ED5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D2565"/>
    <w:rsid w:val="008D36E7"/>
    <w:rsid w:val="008D408F"/>
    <w:rsid w:val="008D58C0"/>
    <w:rsid w:val="008D625E"/>
    <w:rsid w:val="008D6FD0"/>
    <w:rsid w:val="008E1049"/>
    <w:rsid w:val="008E2B83"/>
    <w:rsid w:val="008E5D60"/>
    <w:rsid w:val="008E6431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23D7"/>
    <w:rsid w:val="00902709"/>
    <w:rsid w:val="0090379E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B3F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A1290"/>
    <w:rsid w:val="009A2544"/>
    <w:rsid w:val="009A329A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EA8"/>
    <w:rsid w:val="009C39B9"/>
    <w:rsid w:val="009C4081"/>
    <w:rsid w:val="009C79AA"/>
    <w:rsid w:val="009D2B29"/>
    <w:rsid w:val="009D3509"/>
    <w:rsid w:val="009D63B8"/>
    <w:rsid w:val="009D7C93"/>
    <w:rsid w:val="009E153D"/>
    <w:rsid w:val="009E40AC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4A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D23"/>
    <w:rsid w:val="00A25D34"/>
    <w:rsid w:val="00A27CB3"/>
    <w:rsid w:val="00A27F7D"/>
    <w:rsid w:val="00A305C9"/>
    <w:rsid w:val="00A32117"/>
    <w:rsid w:val="00A3259D"/>
    <w:rsid w:val="00A34480"/>
    <w:rsid w:val="00A41E5C"/>
    <w:rsid w:val="00A471B2"/>
    <w:rsid w:val="00A50427"/>
    <w:rsid w:val="00A517F6"/>
    <w:rsid w:val="00A57F94"/>
    <w:rsid w:val="00A62382"/>
    <w:rsid w:val="00A62C2A"/>
    <w:rsid w:val="00A62FB3"/>
    <w:rsid w:val="00A65309"/>
    <w:rsid w:val="00A653DF"/>
    <w:rsid w:val="00A655BF"/>
    <w:rsid w:val="00A70382"/>
    <w:rsid w:val="00A71A02"/>
    <w:rsid w:val="00A74533"/>
    <w:rsid w:val="00A75F97"/>
    <w:rsid w:val="00A7668C"/>
    <w:rsid w:val="00A81987"/>
    <w:rsid w:val="00A83E94"/>
    <w:rsid w:val="00A83FDA"/>
    <w:rsid w:val="00A8442D"/>
    <w:rsid w:val="00A844A1"/>
    <w:rsid w:val="00A877B7"/>
    <w:rsid w:val="00A87B91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4A2E"/>
    <w:rsid w:val="00AA5438"/>
    <w:rsid w:val="00AA54F1"/>
    <w:rsid w:val="00AA599C"/>
    <w:rsid w:val="00AA5E26"/>
    <w:rsid w:val="00AA72E2"/>
    <w:rsid w:val="00AB0BFC"/>
    <w:rsid w:val="00AB484E"/>
    <w:rsid w:val="00AB4CD8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40A"/>
    <w:rsid w:val="00AD2DF4"/>
    <w:rsid w:val="00AD4529"/>
    <w:rsid w:val="00AD70CE"/>
    <w:rsid w:val="00AE027E"/>
    <w:rsid w:val="00AE3E44"/>
    <w:rsid w:val="00AE5D3A"/>
    <w:rsid w:val="00AE750C"/>
    <w:rsid w:val="00AE7574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065E"/>
    <w:rsid w:val="00B4128E"/>
    <w:rsid w:val="00B4229C"/>
    <w:rsid w:val="00B43176"/>
    <w:rsid w:val="00B439EA"/>
    <w:rsid w:val="00B43C58"/>
    <w:rsid w:val="00B44122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1DA"/>
    <w:rsid w:val="00B94CB3"/>
    <w:rsid w:val="00B9750C"/>
    <w:rsid w:val="00BA1D19"/>
    <w:rsid w:val="00BA3B5C"/>
    <w:rsid w:val="00BA5293"/>
    <w:rsid w:val="00BB20E1"/>
    <w:rsid w:val="00BB2891"/>
    <w:rsid w:val="00BB2C36"/>
    <w:rsid w:val="00BB364D"/>
    <w:rsid w:val="00BB38E6"/>
    <w:rsid w:val="00BB3B6D"/>
    <w:rsid w:val="00BC0343"/>
    <w:rsid w:val="00BC1008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1DD1"/>
    <w:rsid w:val="00C02B51"/>
    <w:rsid w:val="00C04622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20DB"/>
    <w:rsid w:val="00C32F05"/>
    <w:rsid w:val="00C3379D"/>
    <w:rsid w:val="00C34E6F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18E4"/>
    <w:rsid w:val="00C924D6"/>
    <w:rsid w:val="00C92564"/>
    <w:rsid w:val="00C92E05"/>
    <w:rsid w:val="00C9643F"/>
    <w:rsid w:val="00C97C86"/>
    <w:rsid w:val="00CA0C8D"/>
    <w:rsid w:val="00CA4576"/>
    <w:rsid w:val="00CB02B0"/>
    <w:rsid w:val="00CB0585"/>
    <w:rsid w:val="00CB217E"/>
    <w:rsid w:val="00CB4085"/>
    <w:rsid w:val="00CB562B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8D2"/>
    <w:rsid w:val="00CE4FE7"/>
    <w:rsid w:val="00CE6D25"/>
    <w:rsid w:val="00CF10BD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10D4E"/>
    <w:rsid w:val="00D1175A"/>
    <w:rsid w:val="00D13013"/>
    <w:rsid w:val="00D13554"/>
    <w:rsid w:val="00D13C5E"/>
    <w:rsid w:val="00D1416E"/>
    <w:rsid w:val="00D17141"/>
    <w:rsid w:val="00D22824"/>
    <w:rsid w:val="00D228DC"/>
    <w:rsid w:val="00D26117"/>
    <w:rsid w:val="00D2671B"/>
    <w:rsid w:val="00D26DA3"/>
    <w:rsid w:val="00D277B6"/>
    <w:rsid w:val="00D3225B"/>
    <w:rsid w:val="00D328DD"/>
    <w:rsid w:val="00D334EF"/>
    <w:rsid w:val="00D337C0"/>
    <w:rsid w:val="00D33FEE"/>
    <w:rsid w:val="00D34BD3"/>
    <w:rsid w:val="00D36024"/>
    <w:rsid w:val="00D362E6"/>
    <w:rsid w:val="00D36CA1"/>
    <w:rsid w:val="00D439C3"/>
    <w:rsid w:val="00D44CAF"/>
    <w:rsid w:val="00D4614D"/>
    <w:rsid w:val="00D46A32"/>
    <w:rsid w:val="00D479B5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3C6A"/>
    <w:rsid w:val="00DB4B9E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475"/>
    <w:rsid w:val="00DD055B"/>
    <w:rsid w:val="00DD1CC6"/>
    <w:rsid w:val="00DD49EF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BF2"/>
    <w:rsid w:val="00E06779"/>
    <w:rsid w:val="00E06E71"/>
    <w:rsid w:val="00E07550"/>
    <w:rsid w:val="00E120D4"/>
    <w:rsid w:val="00E12786"/>
    <w:rsid w:val="00E1532F"/>
    <w:rsid w:val="00E16558"/>
    <w:rsid w:val="00E210D7"/>
    <w:rsid w:val="00E219DE"/>
    <w:rsid w:val="00E22B21"/>
    <w:rsid w:val="00E23453"/>
    <w:rsid w:val="00E23FB9"/>
    <w:rsid w:val="00E25441"/>
    <w:rsid w:val="00E2552F"/>
    <w:rsid w:val="00E26099"/>
    <w:rsid w:val="00E26328"/>
    <w:rsid w:val="00E3036E"/>
    <w:rsid w:val="00E33217"/>
    <w:rsid w:val="00E3359F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4955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00EF"/>
    <w:rsid w:val="00E745BB"/>
    <w:rsid w:val="00E7539F"/>
    <w:rsid w:val="00E75598"/>
    <w:rsid w:val="00E810D4"/>
    <w:rsid w:val="00E84120"/>
    <w:rsid w:val="00E85D8A"/>
    <w:rsid w:val="00E85E11"/>
    <w:rsid w:val="00E85E60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754E"/>
    <w:rsid w:val="00EA10E1"/>
    <w:rsid w:val="00EA13BF"/>
    <w:rsid w:val="00EA1E5D"/>
    <w:rsid w:val="00EA229C"/>
    <w:rsid w:val="00EA270E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6759"/>
    <w:rsid w:val="00EC74DA"/>
    <w:rsid w:val="00ED2B9E"/>
    <w:rsid w:val="00ED4E2A"/>
    <w:rsid w:val="00ED5225"/>
    <w:rsid w:val="00ED6A63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3624"/>
    <w:rsid w:val="00F04A8B"/>
    <w:rsid w:val="00F05CB0"/>
    <w:rsid w:val="00F05E17"/>
    <w:rsid w:val="00F11BFA"/>
    <w:rsid w:val="00F1330A"/>
    <w:rsid w:val="00F1333F"/>
    <w:rsid w:val="00F13E40"/>
    <w:rsid w:val="00F147F4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780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01F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27DF"/>
    <w:rsid w:val="00F74514"/>
    <w:rsid w:val="00F7791A"/>
    <w:rsid w:val="00F77FA5"/>
    <w:rsid w:val="00F8210C"/>
    <w:rsid w:val="00F827C2"/>
    <w:rsid w:val="00F8404C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1E16"/>
    <w:rsid w:val="00FA458A"/>
    <w:rsid w:val="00FA5771"/>
    <w:rsid w:val="00FA64E1"/>
    <w:rsid w:val="00FA757D"/>
    <w:rsid w:val="00FB0C18"/>
    <w:rsid w:val="00FB1882"/>
    <w:rsid w:val="00FB2CB8"/>
    <w:rsid w:val="00FB3775"/>
    <w:rsid w:val="00FB3D0B"/>
    <w:rsid w:val="00FB4448"/>
    <w:rsid w:val="00FB4466"/>
    <w:rsid w:val="00FB5654"/>
    <w:rsid w:val="00FB7308"/>
    <w:rsid w:val="00FB74F5"/>
    <w:rsid w:val="00FC0494"/>
    <w:rsid w:val="00FC2EA6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71A3"/>
    <w:rsid w:val="00FE726B"/>
    <w:rsid w:val="00FF03E5"/>
    <w:rsid w:val="00FF1A7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DDC12A19-5980-44C1-922E-57B3B3C0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rsid w:val="0073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D1EF-9336-4729-9A06-8C9320FE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1535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Violetta Gandziarska</cp:lastModifiedBy>
  <cp:revision>2</cp:revision>
  <cp:lastPrinted>2022-12-05T13:15:00Z</cp:lastPrinted>
  <dcterms:created xsi:type="dcterms:W3CDTF">2023-03-16T10:26:00Z</dcterms:created>
  <dcterms:modified xsi:type="dcterms:W3CDTF">2023-03-16T10:26:00Z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