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73" w:rsidRPr="00E769EE" w:rsidRDefault="00101F77">
      <w:pPr>
        <w:spacing w:after="100"/>
        <w:rPr>
          <w:rFonts w:asciiTheme="minorHAnsi" w:hAnsiTheme="minorHAnsi" w:cstheme="minorHAnsi"/>
        </w:rPr>
      </w:pPr>
      <w:bookmarkStart w:id="0" w:name="_GoBack"/>
      <w:bookmarkEnd w:id="0"/>
      <w:r w:rsidRPr="00E769EE">
        <w:rPr>
          <w:rFonts w:asciiTheme="minorHAnsi" w:hAnsiTheme="minorHAnsi" w:cstheme="minorHAnsi"/>
        </w:rPr>
        <w:t>Nr konkursu: 1/BRiM/2024</w:t>
      </w:r>
    </w:p>
    <w:p w:rsidR="00944973" w:rsidRPr="00E769EE" w:rsidRDefault="00CE0C66">
      <w:pPr>
        <w:pStyle w:val="Heading1"/>
        <w:jc w:val="center"/>
        <w:rPr>
          <w:rFonts w:asciiTheme="minorHAnsi" w:hAnsiTheme="minorHAnsi" w:cstheme="minorHAnsi"/>
          <w:sz w:val="28"/>
          <w:szCs w:val="24"/>
        </w:rPr>
      </w:pPr>
      <w:r w:rsidRPr="00E769EE">
        <w:rPr>
          <w:rFonts w:asciiTheme="minorHAnsi" w:hAnsiTheme="minorHAnsi" w:cstheme="minorHAnsi"/>
          <w:sz w:val="28"/>
          <w:szCs w:val="24"/>
        </w:rPr>
        <w:t xml:space="preserve">Protokół </w:t>
      </w:r>
    </w:p>
    <w:p w:rsidR="00944973" w:rsidRDefault="00CE0C66" w:rsidP="00D570A1">
      <w:pPr>
        <w:spacing w:after="100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 xml:space="preserve">z </w:t>
      </w:r>
      <w:r w:rsidR="002243AE">
        <w:rPr>
          <w:rFonts w:asciiTheme="minorHAnsi" w:hAnsiTheme="minorHAnsi" w:cstheme="minorHAnsi"/>
        </w:rPr>
        <w:t>prac</w:t>
      </w:r>
      <w:r w:rsidRPr="00E769EE">
        <w:rPr>
          <w:rFonts w:asciiTheme="minorHAnsi" w:hAnsiTheme="minorHAnsi" w:cstheme="minorHAnsi"/>
        </w:rPr>
        <w:t> komisji opi</w:t>
      </w:r>
      <w:r w:rsidR="00D570A1" w:rsidRPr="00E769EE">
        <w:rPr>
          <w:rFonts w:asciiTheme="minorHAnsi" w:hAnsiTheme="minorHAnsi" w:cstheme="minorHAnsi"/>
        </w:rPr>
        <w:t>niującej oferty realizacji zadania publicznego</w:t>
      </w:r>
      <w:r w:rsidRPr="00E769EE">
        <w:rPr>
          <w:rFonts w:asciiTheme="minorHAnsi" w:hAnsiTheme="minorHAnsi" w:cstheme="minorHAnsi"/>
        </w:rPr>
        <w:t xml:space="preserve"> zło</w:t>
      </w:r>
      <w:r w:rsidR="00D570A1" w:rsidRPr="00E769EE">
        <w:rPr>
          <w:rFonts w:asciiTheme="minorHAnsi" w:hAnsiTheme="minorHAnsi" w:cstheme="minorHAnsi"/>
        </w:rPr>
        <w:t>żon</w:t>
      </w:r>
      <w:r w:rsidR="006B4711" w:rsidRPr="00E769EE">
        <w:rPr>
          <w:rFonts w:asciiTheme="minorHAnsi" w:hAnsiTheme="minorHAnsi" w:cstheme="minorHAnsi"/>
        </w:rPr>
        <w:t>e</w:t>
      </w:r>
      <w:r w:rsidR="00D570A1" w:rsidRPr="00E769EE">
        <w:rPr>
          <w:rFonts w:asciiTheme="minorHAnsi" w:hAnsiTheme="minorHAnsi" w:cstheme="minorHAnsi"/>
        </w:rPr>
        <w:t xml:space="preserve"> w ramach konkursu ofert</w:t>
      </w:r>
      <w:r w:rsidR="001351D1">
        <w:rPr>
          <w:rFonts w:asciiTheme="minorHAnsi" w:hAnsiTheme="minorHAnsi" w:cstheme="minorHAnsi"/>
        </w:rPr>
        <w:t xml:space="preserve"> -</w:t>
      </w:r>
      <w:r w:rsidR="00D570A1" w:rsidRPr="00E769EE">
        <w:rPr>
          <w:rFonts w:asciiTheme="minorHAnsi" w:hAnsiTheme="minorHAnsi" w:cstheme="minorHAnsi"/>
        </w:rPr>
        <w:t xml:space="preserve"> „</w:t>
      </w:r>
      <w:r w:rsidRPr="00E769EE">
        <w:rPr>
          <w:rFonts w:asciiTheme="minorHAnsi" w:hAnsiTheme="minorHAnsi" w:cstheme="minorHAnsi"/>
        </w:rPr>
        <w:t>Prowadzenie działań animacyjnych, włączających i międzypokoleniowych w Centrum Aktywności Lokalnej o profilu senioralnym przy ul. Pomorskiej 11 w Łodzi</w:t>
      </w:r>
      <w:r w:rsidR="00D570A1" w:rsidRPr="00E769EE">
        <w:rPr>
          <w:rFonts w:asciiTheme="minorHAnsi" w:hAnsiTheme="minorHAnsi" w:cstheme="minorHAnsi"/>
        </w:rPr>
        <w:t>”</w:t>
      </w:r>
      <w:r w:rsidR="001351D1">
        <w:rPr>
          <w:rFonts w:asciiTheme="minorHAnsi" w:hAnsiTheme="minorHAnsi" w:cstheme="minorHAnsi"/>
        </w:rPr>
        <w:t xml:space="preserve"> – w lokalu użytkowym należącym do zasobu gminnego Miasta Łodzi</w:t>
      </w:r>
      <w:r w:rsidR="00E769EE">
        <w:rPr>
          <w:rFonts w:asciiTheme="minorHAnsi" w:hAnsiTheme="minorHAnsi" w:cstheme="minorHAnsi"/>
        </w:rPr>
        <w:t>.</w:t>
      </w:r>
    </w:p>
    <w:p w:rsidR="00E769EE" w:rsidRPr="00E769EE" w:rsidRDefault="00E769EE" w:rsidP="00D570A1">
      <w:pPr>
        <w:spacing w:after="100"/>
        <w:jc w:val="both"/>
        <w:rPr>
          <w:rFonts w:asciiTheme="minorHAnsi" w:hAnsiTheme="minorHAnsi" w:cstheme="minorHAnsi"/>
        </w:rPr>
      </w:pPr>
    </w:p>
    <w:p w:rsidR="00944973" w:rsidRPr="00E769EE" w:rsidRDefault="00CE0C66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Informacje o posiedzeniu komisji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44973" w:rsidRPr="00E769EE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D570A1" w:rsidP="00101F77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OKRES PRACY KOMISJI</w:t>
            </w:r>
            <w:r w:rsidR="00CE0C66" w:rsidRPr="00E769EE">
              <w:rPr>
                <w:rFonts w:asciiTheme="minorHAnsi" w:hAnsiTheme="minorHAnsi" w:cstheme="minorHAnsi"/>
              </w:rPr>
              <w:br/>
            </w:r>
            <w:r w:rsidR="00E769EE" w:rsidRPr="002243AE">
              <w:rPr>
                <w:rFonts w:asciiTheme="minorHAnsi" w:hAnsiTheme="minorHAnsi" w:cstheme="minorHAnsi"/>
              </w:rPr>
              <w:t>10-18</w:t>
            </w:r>
            <w:r w:rsidR="00101F77" w:rsidRPr="002243AE">
              <w:rPr>
                <w:rFonts w:asciiTheme="minorHAnsi" w:hAnsiTheme="minorHAnsi" w:cstheme="minorHAnsi"/>
              </w:rPr>
              <w:t xml:space="preserve"> stycznia 2024</w:t>
            </w:r>
            <w:r w:rsidR="00CE0C66" w:rsidRPr="002243AE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 w:rsidP="00852366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MIEJSCE POSIEDZENIA</w:t>
            </w:r>
            <w:r w:rsidRPr="00E769EE">
              <w:rPr>
                <w:rFonts w:asciiTheme="minorHAnsi" w:hAnsiTheme="minorHAnsi" w:cstheme="minorHAnsi"/>
              </w:rPr>
              <w:br/>
            </w:r>
            <w:r w:rsidR="00852366">
              <w:rPr>
                <w:rFonts w:asciiTheme="minorHAnsi" w:hAnsiTheme="minorHAnsi" w:cstheme="minorHAnsi"/>
              </w:rPr>
              <w:t>Komisja obradowała zdalnie.</w:t>
            </w:r>
          </w:p>
        </w:tc>
      </w:tr>
      <w:tr w:rsidR="00944973" w:rsidRPr="00E769EE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ORGANIZATOR POSIEDZENIA</w:t>
            </w:r>
            <w:r w:rsidRPr="00E769EE">
              <w:rPr>
                <w:rFonts w:asciiTheme="minorHAnsi" w:hAnsiTheme="minorHAnsi" w:cstheme="minorHAnsi"/>
              </w:rPr>
              <w:br/>
              <w:t>Urząd Miasta Łodzi, Biuro Rewitalizacji i Mieszkalnictwa</w:t>
            </w:r>
            <w:r w:rsidRPr="00E769EE">
              <w:rPr>
                <w:rFonts w:asciiTheme="minorHAnsi" w:hAnsiTheme="minorHAnsi" w:cstheme="minorHAnsi"/>
              </w:rPr>
              <w:br/>
            </w:r>
          </w:p>
        </w:tc>
      </w:tr>
      <w:tr w:rsidR="00944973" w:rsidRPr="00E769EE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D570A1" w:rsidP="001351D1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TEMAT PRAC KOMISJI</w:t>
            </w:r>
            <w:r w:rsidRPr="00E769EE">
              <w:rPr>
                <w:rFonts w:asciiTheme="minorHAnsi" w:hAnsiTheme="minorHAnsi" w:cstheme="minorHAnsi"/>
              </w:rPr>
              <w:br/>
            </w:r>
            <w:r w:rsidR="00CE0C66" w:rsidRPr="00E769EE">
              <w:rPr>
                <w:rFonts w:asciiTheme="minorHAnsi" w:hAnsiTheme="minorHAnsi" w:cstheme="minorHAnsi"/>
              </w:rPr>
              <w:t>Zaopin</w:t>
            </w:r>
            <w:r w:rsidRPr="00E769EE">
              <w:rPr>
                <w:rFonts w:asciiTheme="minorHAnsi" w:hAnsiTheme="minorHAnsi" w:cstheme="minorHAnsi"/>
              </w:rPr>
              <w:t>i</w:t>
            </w:r>
            <w:r w:rsidR="00CE0C66" w:rsidRPr="00E769EE">
              <w:rPr>
                <w:rFonts w:asciiTheme="minorHAnsi" w:hAnsiTheme="minorHAnsi" w:cstheme="minorHAnsi"/>
              </w:rPr>
              <w:t xml:space="preserve">owanie </w:t>
            </w:r>
            <w:r w:rsidRPr="00E769EE">
              <w:rPr>
                <w:rFonts w:asciiTheme="minorHAnsi" w:hAnsiTheme="minorHAnsi" w:cstheme="minorHAnsi"/>
              </w:rPr>
              <w:t xml:space="preserve">i ocena </w:t>
            </w:r>
            <w:r w:rsidR="00CE0C66" w:rsidRPr="00E769EE">
              <w:rPr>
                <w:rFonts w:asciiTheme="minorHAnsi" w:hAnsiTheme="minorHAnsi" w:cstheme="minorHAnsi"/>
              </w:rPr>
              <w:t xml:space="preserve">ofert złożonych w ramach </w:t>
            </w:r>
            <w:r w:rsidRPr="00E769EE">
              <w:rPr>
                <w:rFonts w:asciiTheme="minorHAnsi" w:hAnsiTheme="minorHAnsi" w:cstheme="minorHAnsi"/>
              </w:rPr>
              <w:t xml:space="preserve">otwartego </w:t>
            </w:r>
            <w:r w:rsidR="00CE0C66" w:rsidRPr="00E769EE">
              <w:rPr>
                <w:rFonts w:asciiTheme="minorHAnsi" w:hAnsiTheme="minorHAnsi" w:cstheme="minorHAnsi"/>
              </w:rPr>
              <w:t>konkursu ofert</w:t>
            </w:r>
            <w:r w:rsidRPr="00E769EE">
              <w:rPr>
                <w:rFonts w:asciiTheme="minorHAnsi" w:hAnsiTheme="minorHAnsi" w:cstheme="minorHAnsi"/>
              </w:rPr>
              <w:t xml:space="preserve"> na realizację zadania publicznego</w:t>
            </w:r>
            <w:r w:rsidR="00CE0C66" w:rsidRPr="00E769EE">
              <w:rPr>
                <w:rFonts w:asciiTheme="minorHAnsi" w:hAnsiTheme="minorHAnsi" w:cstheme="minorHAnsi"/>
              </w:rPr>
              <w:t xml:space="preserve"> </w:t>
            </w:r>
            <w:r w:rsidRPr="00E769EE">
              <w:rPr>
                <w:rFonts w:asciiTheme="minorHAnsi" w:hAnsiTheme="minorHAnsi" w:cstheme="minorHAnsi"/>
              </w:rPr>
              <w:t xml:space="preserve">w zakresie działalności wspomagającej rozwój wspólnot i społeczności lokalnych „Prowadzenie działań animacyjnych, włączających i międzypokoleniowych </w:t>
            </w:r>
            <w:r w:rsidR="00E769EE">
              <w:rPr>
                <w:rFonts w:asciiTheme="minorHAnsi" w:hAnsiTheme="minorHAnsi" w:cstheme="minorHAnsi"/>
              </w:rPr>
              <w:br/>
            </w:r>
            <w:r w:rsidRPr="00E769EE">
              <w:rPr>
                <w:rFonts w:asciiTheme="minorHAnsi" w:hAnsiTheme="minorHAnsi" w:cstheme="minorHAnsi"/>
              </w:rPr>
              <w:t>w Centrum Aktywności Lokalnej o profilu senioralnym przy ul. Pomorskiej 11 w Łodzi”</w:t>
            </w:r>
          </w:p>
        </w:tc>
      </w:tr>
      <w:tr w:rsidR="00944973" w:rsidRPr="00E769EE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OSOBA PRZEWODNICZĄCA</w:t>
            </w:r>
            <w:r w:rsidRPr="00E769EE">
              <w:rPr>
                <w:rFonts w:asciiTheme="minorHAnsi" w:hAnsiTheme="minorHAnsi" w:cstheme="minorHAnsi"/>
              </w:rPr>
              <w:br/>
            </w:r>
            <w:r w:rsidR="00D570A1" w:rsidRPr="00E769EE">
              <w:rPr>
                <w:rFonts w:asciiTheme="minorHAnsi" w:hAnsiTheme="minorHAnsi" w:cstheme="minorHAnsi"/>
              </w:rPr>
              <w:t xml:space="preserve">Ewa Grabarczyk – Kierownik w Oddziale ds. Działań Społecznych Biura Rewitalizacji </w:t>
            </w:r>
            <w:r w:rsidR="00D570A1" w:rsidRPr="00E769EE">
              <w:rPr>
                <w:rFonts w:asciiTheme="minorHAnsi" w:hAnsiTheme="minorHAnsi" w:cstheme="minorHAnsi"/>
              </w:rPr>
              <w:br/>
              <w:t xml:space="preserve">i Mieszkalnictwa </w:t>
            </w:r>
          </w:p>
        </w:tc>
      </w:tr>
      <w:tr w:rsidR="00944973" w:rsidRPr="00E769EE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 w:rsidP="00930F5E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PROTOKÓŁ SPORZĄDZIŁ</w:t>
            </w:r>
            <w:r w:rsidRPr="00E769EE">
              <w:rPr>
                <w:rFonts w:asciiTheme="minorHAnsi" w:hAnsiTheme="minorHAnsi" w:cstheme="minorHAnsi"/>
              </w:rPr>
              <w:br/>
            </w:r>
            <w:r w:rsidR="00930F5E">
              <w:rPr>
                <w:rFonts w:asciiTheme="minorHAnsi" w:hAnsiTheme="minorHAnsi" w:cstheme="minorHAnsi"/>
              </w:rPr>
              <w:t>Adrianna Kobus</w:t>
            </w:r>
            <w:r w:rsidR="00AD4EC4" w:rsidRPr="00E769EE">
              <w:rPr>
                <w:rFonts w:asciiTheme="minorHAnsi" w:hAnsiTheme="minorHAnsi" w:cstheme="minorHAnsi"/>
              </w:rPr>
              <w:t xml:space="preserve"> – </w:t>
            </w:r>
            <w:r w:rsidR="00930F5E">
              <w:rPr>
                <w:rFonts w:asciiTheme="minorHAnsi" w:hAnsiTheme="minorHAnsi" w:cstheme="minorHAnsi"/>
              </w:rPr>
              <w:t>podinspektor</w:t>
            </w:r>
            <w:r w:rsidR="00AD4EC4" w:rsidRPr="00E769EE">
              <w:rPr>
                <w:rFonts w:asciiTheme="minorHAnsi" w:hAnsiTheme="minorHAnsi" w:cstheme="minorHAnsi"/>
              </w:rPr>
              <w:t xml:space="preserve"> w Oddziale ds. Działań Społecznych Biura Rewitalizacji </w:t>
            </w:r>
            <w:r w:rsidR="00AD4EC4" w:rsidRPr="00E769EE">
              <w:rPr>
                <w:rFonts w:asciiTheme="minorHAnsi" w:hAnsiTheme="minorHAnsi" w:cstheme="minorHAnsi"/>
              </w:rPr>
              <w:br/>
              <w:t>i Mieszkalnictwa</w:t>
            </w:r>
            <w:r w:rsidRPr="00E769E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 w:rsidP="00101F77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DATA</w:t>
            </w:r>
            <w:r w:rsidR="00D570A1" w:rsidRPr="00E769EE">
              <w:rPr>
                <w:rFonts w:asciiTheme="minorHAnsi" w:hAnsiTheme="minorHAnsi" w:cstheme="minorHAnsi"/>
              </w:rPr>
              <w:br/>
            </w:r>
            <w:r w:rsidR="00AC7845">
              <w:rPr>
                <w:rFonts w:asciiTheme="minorHAnsi" w:hAnsiTheme="minorHAnsi" w:cstheme="minorHAnsi"/>
              </w:rPr>
              <w:t>18</w:t>
            </w:r>
            <w:r w:rsidR="00101F77" w:rsidRPr="002243AE">
              <w:rPr>
                <w:rFonts w:asciiTheme="minorHAnsi" w:hAnsiTheme="minorHAnsi" w:cstheme="minorHAnsi"/>
              </w:rPr>
              <w:t xml:space="preserve"> stycznia 2024</w:t>
            </w:r>
            <w:r w:rsidRPr="002243AE">
              <w:rPr>
                <w:rFonts w:asciiTheme="minorHAnsi" w:hAnsiTheme="minorHAnsi" w:cstheme="minorHAnsi"/>
              </w:rPr>
              <w:t xml:space="preserve"> r.</w:t>
            </w:r>
          </w:p>
        </w:tc>
      </w:tr>
    </w:tbl>
    <w:p w:rsidR="00944973" w:rsidRPr="00E769EE" w:rsidRDefault="00CE0C66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 </w:t>
      </w:r>
    </w:p>
    <w:p w:rsidR="00944973" w:rsidRPr="00E769EE" w:rsidRDefault="00CE0C66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  <w:b/>
          <w:bCs/>
        </w:rPr>
        <w:t xml:space="preserve">Uczestnicy </w:t>
      </w:r>
      <w:r w:rsidR="009B7509" w:rsidRPr="00E769EE">
        <w:rPr>
          <w:rFonts w:asciiTheme="minorHAnsi" w:hAnsiTheme="minorHAnsi" w:cstheme="minorHAnsi"/>
          <w:b/>
          <w:bCs/>
        </w:rPr>
        <w:t>prac komisji</w:t>
      </w:r>
      <w:r w:rsidRPr="00E769EE">
        <w:rPr>
          <w:rFonts w:asciiTheme="minorHAnsi" w:hAnsiTheme="minorHAnsi" w:cstheme="minorHAnsi"/>
          <w:b/>
          <w:bCs/>
        </w:rPr>
        <w:t>:</w:t>
      </w:r>
    </w:p>
    <w:p w:rsidR="00D570A1" w:rsidRPr="00E769EE" w:rsidRDefault="00101F77" w:rsidP="00D570A1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Zarządzeniem nr 2698</w:t>
      </w:r>
      <w:r w:rsidR="00D570A1" w:rsidRPr="00E769EE">
        <w:rPr>
          <w:rFonts w:asciiTheme="minorHAnsi" w:hAnsiTheme="minorHAnsi" w:cstheme="minorHAnsi"/>
        </w:rPr>
        <w:t xml:space="preserve">/2023 </w:t>
      </w:r>
      <w:r w:rsidRPr="00E769EE">
        <w:rPr>
          <w:rFonts w:asciiTheme="minorHAnsi" w:hAnsiTheme="minorHAnsi" w:cstheme="minorHAnsi"/>
        </w:rPr>
        <w:t>Prezydenta Miasta Łodzi z dnia 13 grudnia</w:t>
      </w:r>
      <w:r w:rsidR="00D570A1" w:rsidRPr="00E769EE">
        <w:rPr>
          <w:rFonts w:asciiTheme="minorHAnsi" w:hAnsiTheme="minorHAnsi" w:cstheme="minorHAnsi"/>
        </w:rPr>
        <w:t xml:space="preserve"> 2023 roku powołana została</w:t>
      </w:r>
      <w:r w:rsidR="00CA785A" w:rsidRPr="00E769EE">
        <w:rPr>
          <w:rFonts w:asciiTheme="minorHAnsi" w:hAnsiTheme="minorHAnsi" w:cstheme="minorHAnsi"/>
        </w:rPr>
        <w:t xml:space="preserve"> Komisja K</w:t>
      </w:r>
      <w:r w:rsidR="009B7509" w:rsidRPr="00E769EE">
        <w:rPr>
          <w:rFonts w:asciiTheme="minorHAnsi" w:hAnsiTheme="minorHAnsi" w:cstheme="minorHAnsi"/>
        </w:rPr>
        <w:t>onkursowa w składzie:</w:t>
      </w:r>
    </w:p>
    <w:p w:rsidR="00D570A1" w:rsidRPr="00E769EE" w:rsidRDefault="00D570A1" w:rsidP="00C31714">
      <w:pPr>
        <w:spacing w:after="100"/>
        <w:ind w:left="284" w:hanging="284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 xml:space="preserve">1) Przewodniczący </w:t>
      </w:r>
      <w:r w:rsidR="00101F77" w:rsidRPr="00E769EE">
        <w:rPr>
          <w:rFonts w:asciiTheme="minorHAnsi" w:hAnsiTheme="minorHAnsi" w:cstheme="minorHAnsi"/>
        </w:rPr>
        <w:t>–</w:t>
      </w:r>
      <w:r w:rsidRPr="00E769EE">
        <w:rPr>
          <w:rFonts w:asciiTheme="minorHAnsi" w:hAnsiTheme="minorHAnsi" w:cstheme="minorHAnsi"/>
        </w:rPr>
        <w:t xml:space="preserve"> </w:t>
      </w:r>
      <w:r w:rsidR="00101F77" w:rsidRPr="00E769EE">
        <w:rPr>
          <w:rFonts w:asciiTheme="minorHAnsi" w:hAnsiTheme="minorHAnsi" w:cstheme="minorHAnsi"/>
        </w:rPr>
        <w:t>Marcin Pawlak</w:t>
      </w:r>
      <w:r w:rsidRPr="00E769EE">
        <w:rPr>
          <w:rFonts w:asciiTheme="minorHAnsi" w:hAnsiTheme="minorHAnsi" w:cstheme="minorHAnsi"/>
        </w:rPr>
        <w:t xml:space="preserve">, p.o. </w:t>
      </w:r>
      <w:r w:rsidR="00101F77" w:rsidRPr="00E769EE">
        <w:rPr>
          <w:rFonts w:asciiTheme="minorHAnsi" w:hAnsiTheme="minorHAnsi" w:cstheme="minorHAnsi"/>
        </w:rPr>
        <w:t xml:space="preserve">Zastępcy </w:t>
      </w:r>
      <w:r w:rsidRPr="00E769EE">
        <w:rPr>
          <w:rFonts w:asciiTheme="minorHAnsi" w:hAnsiTheme="minorHAnsi" w:cstheme="minorHAnsi"/>
        </w:rPr>
        <w:t>Dyrektor</w:t>
      </w:r>
      <w:r w:rsidR="00101F77" w:rsidRPr="00E769EE">
        <w:rPr>
          <w:rFonts w:asciiTheme="minorHAnsi" w:hAnsiTheme="minorHAnsi" w:cstheme="minorHAnsi"/>
        </w:rPr>
        <w:t>a</w:t>
      </w:r>
      <w:r w:rsidR="00C31714">
        <w:rPr>
          <w:rFonts w:asciiTheme="minorHAnsi" w:hAnsiTheme="minorHAnsi" w:cstheme="minorHAnsi"/>
        </w:rPr>
        <w:t xml:space="preserve"> Biura Rewitalizacji </w:t>
      </w:r>
      <w:r w:rsidR="00AC7845">
        <w:rPr>
          <w:rFonts w:asciiTheme="minorHAnsi" w:hAnsiTheme="minorHAnsi" w:cstheme="minorHAnsi"/>
        </w:rPr>
        <w:t xml:space="preserve">           </w:t>
      </w:r>
      <w:r w:rsidRPr="00E769EE">
        <w:rPr>
          <w:rFonts w:asciiTheme="minorHAnsi" w:hAnsiTheme="minorHAnsi" w:cstheme="minorHAnsi"/>
        </w:rPr>
        <w:t>i Mieszkalnictwa w Departamencie Rewitalizacji i Sportu Urzędu Miasta Łodzi;</w:t>
      </w:r>
    </w:p>
    <w:p w:rsidR="00D570A1" w:rsidRPr="00E769EE" w:rsidRDefault="00D570A1" w:rsidP="00C31714">
      <w:pPr>
        <w:spacing w:after="100"/>
        <w:ind w:left="284" w:hanging="284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2) Zastępca Przewodniczącego - Ewa Grabarczyk, Kierownik Oddziału ds. Działań Społecznych w Biurze Rewitalizacji i Mieszkalnictwa w Departamencie Rewitalizacji i Sportu Urzędu Miasta Łodzi;</w:t>
      </w:r>
    </w:p>
    <w:p w:rsidR="00D570A1" w:rsidRPr="00E769EE" w:rsidRDefault="00D570A1" w:rsidP="00C31714">
      <w:pPr>
        <w:spacing w:after="100"/>
        <w:ind w:left="284" w:hanging="284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3-6) Członkowie</w:t>
      </w:r>
      <w:r w:rsidRPr="00E769EE">
        <w:rPr>
          <w:rFonts w:asciiTheme="minorHAnsi" w:hAnsiTheme="minorHAnsi" w:cstheme="minorHAnsi"/>
        </w:rPr>
        <w:tab/>
      </w:r>
    </w:p>
    <w:p w:rsidR="00E769EE" w:rsidRDefault="00E769EE" w:rsidP="00C31714">
      <w:pPr>
        <w:spacing w:after="100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01F77" w:rsidRPr="00E769EE">
        <w:rPr>
          <w:rFonts w:asciiTheme="minorHAnsi" w:hAnsiTheme="minorHAnsi" w:cstheme="minorHAnsi"/>
        </w:rPr>
        <w:t>Adrianna Kobus</w:t>
      </w:r>
      <w:r w:rsidR="00D570A1" w:rsidRPr="00E769EE">
        <w:rPr>
          <w:rFonts w:asciiTheme="minorHAnsi" w:hAnsiTheme="minorHAnsi" w:cstheme="minorHAnsi"/>
        </w:rPr>
        <w:t xml:space="preserve">, </w:t>
      </w:r>
      <w:r w:rsidR="00101F77" w:rsidRPr="00E769EE">
        <w:rPr>
          <w:rFonts w:asciiTheme="minorHAnsi" w:hAnsiTheme="minorHAnsi" w:cstheme="minorHAnsi"/>
        </w:rPr>
        <w:t>Podinspektor</w:t>
      </w:r>
      <w:r w:rsidR="00D570A1" w:rsidRPr="00E769EE">
        <w:rPr>
          <w:rFonts w:asciiTheme="minorHAnsi" w:hAnsiTheme="minorHAnsi" w:cstheme="minorHAnsi"/>
        </w:rPr>
        <w:t xml:space="preserve"> w Oddziale ds. Działań Społecznych w Biurze Rewitalizacji i Mieszkalnictwa w Departamencie Rewitalizacji i Sportu Urzędu Miasta Łodzi;</w:t>
      </w:r>
    </w:p>
    <w:p w:rsidR="00D570A1" w:rsidRPr="00E769EE" w:rsidRDefault="00C31714" w:rsidP="00C31714">
      <w:pPr>
        <w:spacing w:after="100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 </w:t>
      </w:r>
      <w:r w:rsidR="00D570A1" w:rsidRPr="00E769EE">
        <w:rPr>
          <w:rFonts w:asciiTheme="minorHAnsi" w:hAnsiTheme="minorHAnsi" w:cstheme="minorHAnsi"/>
        </w:rPr>
        <w:t>Monika Dolik, Główny Specjalista w Zespole ds. Przeciwdziałania Wykluczeniu Społecznemu w Biurze Aktywności Miejskiej w Departamencie Strategii i Rozwoju Urzędu Miasta Łodzi;</w:t>
      </w:r>
    </w:p>
    <w:p w:rsidR="00D570A1" w:rsidRPr="00E769EE" w:rsidRDefault="00C31714" w:rsidP="00C31714">
      <w:pPr>
        <w:spacing w:after="100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 </w:t>
      </w:r>
      <w:r w:rsidR="00D570A1" w:rsidRPr="00E769EE">
        <w:rPr>
          <w:rFonts w:asciiTheme="minorHAnsi" w:hAnsiTheme="minorHAnsi" w:cstheme="minorHAnsi"/>
        </w:rPr>
        <w:t>Monika Dyła - Polskie Stowarzyszenie na Rzecz Osób z Niepełnos</w:t>
      </w:r>
      <w:r w:rsidR="008D2D6E" w:rsidRPr="00E769EE">
        <w:rPr>
          <w:rFonts w:asciiTheme="minorHAnsi" w:hAnsiTheme="minorHAnsi" w:cstheme="minorHAnsi"/>
        </w:rPr>
        <w:t xml:space="preserve">prawnością Intelektualną - </w:t>
      </w:r>
      <w:r w:rsidR="00D570A1" w:rsidRPr="00E769EE">
        <w:rPr>
          <w:rFonts w:asciiTheme="minorHAnsi" w:hAnsiTheme="minorHAnsi" w:cstheme="minorHAnsi"/>
        </w:rPr>
        <w:t>Koło w Łodzi;</w:t>
      </w:r>
    </w:p>
    <w:p w:rsidR="00D570A1" w:rsidRPr="00E769EE" w:rsidRDefault="00E769EE" w:rsidP="00C31714">
      <w:pPr>
        <w:spacing w:after="10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01F77" w:rsidRPr="00E769EE">
        <w:rPr>
          <w:rFonts w:asciiTheme="minorHAnsi" w:hAnsiTheme="minorHAnsi" w:cstheme="minorHAnsi"/>
        </w:rPr>
        <w:t>Andrzej Wiśniewski</w:t>
      </w:r>
      <w:r w:rsidR="00D570A1" w:rsidRPr="00E769EE">
        <w:rPr>
          <w:rFonts w:asciiTheme="minorHAnsi" w:hAnsiTheme="minorHAnsi" w:cstheme="minorHAnsi"/>
        </w:rPr>
        <w:t xml:space="preserve"> </w:t>
      </w:r>
      <w:r w:rsidR="00101F77" w:rsidRPr="00E769EE">
        <w:rPr>
          <w:rFonts w:asciiTheme="minorHAnsi" w:hAnsiTheme="minorHAnsi" w:cstheme="minorHAnsi"/>
        </w:rPr>
        <w:t>–</w:t>
      </w:r>
      <w:r w:rsidR="00D570A1" w:rsidRPr="00E769EE">
        <w:rPr>
          <w:rFonts w:asciiTheme="minorHAnsi" w:hAnsiTheme="minorHAnsi" w:cstheme="minorHAnsi"/>
        </w:rPr>
        <w:t xml:space="preserve"> </w:t>
      </w:r>
      <w:r w:rsidR="00101F77" w:rsidRPr="00E769EE">
        <w:rPr>
          <w:rFonts w:asciiTheme="minorHAnsi" w:hAnsiTheme="minorHAnsi" w:cstheme="minorHAnsi"/>
        </w:rPr>
        <w:t>Stowarzyszenie Samopomocowe Abakus</w:t>
      </w:r>
      <w:r w:rsidR="00D570A1" w:rsidRPr="00E769EE">
        <w:rPr>
          <w:rFonts w:asciiTheme="minorHAnsi" w:hAnsiTheme="minorHAnsi" w:cstheme="minorHAnsi"/>
        </w:rPr>
        <w:t xml:space="preserve">. </w:t>
      </w:r>
    </w:p>
    <w:p w:rsidR="00D570A1" w:rsidRPr="00E769EE" w:rsidRDefault="00D570A1" w:rsidP="00E769EE">
      <w:pPr>
        <w:spacing w:after="100"/>
        <w:jc w:val="both"/>
        <w:rPr>
          <w:rFonts w:asciiTheme="minorHAnsi" w:hAnsiTheme="minorHAnsi" w:cstheme="minorHAnsi"/>
        </w:rPr>
      </w:pPr>
    </w:p>
    <w:p w:rsidR="003963C3" w:rsidRPr="00E769EE" w:rsidRDefault="00E769EE" w:rsidP="00E769EE">
      <w:pPr>
        <w:spacing w:after="1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§</w:t>
      </w:r>
      <w:r w:rsidR="00D570A1" w:rsidRPr="00E769EE">
        <w:rPr>
          <w:rFonts w:asciiTheme="minorHAnsi" w:hAnsiTheme="minorHAnsi" w:cstheme="minorHAnsi"/>
        </w:rPr>
        <w:t>3 pkt. 2 Regulaminu pracy Komisji Konkursowej stanow</w:t>
      </w:r>
      <w:r w:rsidR="008D2D6E" w:rsidRPr="00E769EE">
        <w:rPr>
          <w:rFonts w:asciiTheme="minorHAnsi" w:hAnsiTheme="minorHAnsi" w:cstheme="minorHAnsi"/>
        </w:rPr>
        <w:t>iący</w:t>
      </w:r>
      <w:r>
        <w:rPr>
          <w:rFonts w:asciiTheme="minorHAnsi" w:hAnsiTheme="minorHAnsi" w:cstheme="minorHAnsi"/>
        </w:rPr>
        <w:t xml:space="preserve">m załącznik do </w:t>
      </w:r>
      <w:r w:rsidR="00101F77" w:rsidRPr="00E769EE">
        <w:rPr>
          <w:rFonts w:asciiTheme="minorHAnsi" w:hAnsiTheme="minorHAnsi" w:cstheme="minorHAnsi"/>
        </w:rPr>
        <w:t>Zarządzenia nr 2698</w:t>
      </w:r>
      <w:r w:rsidR="008D2D6E" w:rsidRPr="00E769EE">
        <w:rPr>
          <w:rFonts w:asciiTheme="minorHAnsi" w:hAnsiTheme="minorHAnsi" w:cstheme="minorHAnsi"/>
        </w:rPr>
        <w:t>/2023</w:t>
      </w:r>
      <w:r w:rsidR="00D570A1" w:rsidRPr="00E769EE">
        <w:rPr>
          <w:rFonts w:asciiTheme="minorHAnsi" w:hAnsiTheme="minorHAnsi" w:cstheme="minorHAnsi"/>
        </w:rPr>
        <w:t xml:space="preserve"> Prezydenta Miasta Łodzi z dnia </w:t>
      </w:r>
      <w:r w:rsidR="00101F77" w:rsidRPr="00E769EE">
        <w:rPr>
          <w:rFonts w:asciiTheme="minorHAnsi" w:hAnsiTheme="minorHAnsi" w:cstheme="minorHAnsi"/>
        </w:rPr>
        <w:t>13</w:t>
      </w:r>
      <w:r w:rsidR="00D570A1" w:rsidRPr="00E769EE">
        <w:rPr>
          <w:rFonts w:asciiTheme="minorHAnsi" w:hAnsiTheme="minorHAnsi" w:cstheme="minorHAnsi"/>
        </w:rPr>
        <w:t xml:space="preserve"> </w:t>
      </w:r>
      <w:r w:rsidR="00101F77" w:rsidRPr="00E769EE">
        <w:rPr>
          <w:rFonts w:asciiTheme="minorHAnsi" w:hAnsiTheme="minorHAnsi" w:cstheme="minorHAnsi"/>
        </w:rPr>
        <w:t>grudnia</w:t>
      </w:r>
      <w:r w:rsidR="008D2D6E" w:rsidRPr="00E769EE">
        <w:rPr>
          <w:rFonts w:asciiTheme="minorHAnsi" w:hAnsiTheme="minorHAnsi" w:cstheme="minorHAnsi"/>
        </w:rPr>
        <w:t xml:space="preserve"> 2023 r. </w:t>
      </w:r>
      <w:r w:rsidR="00D570A1" w:rsidRPr="00E769EE">
        <w:rPr>
          <w:rFonts w:asciiTheme="minorHAnsi" w:hAnsiTheme="minorHAnsi" w:cstheme="minorHAnsi"/>
        </w:rPr>
        <w:t>Przewodniczący Komisji wskazał Zastępcę Przewodniczącego jako osobę kierującą pracami komisji konkursowej.</w:t>
      </w:r>
      <w:r w:rsidR="00CE0C66" w:rsidRPr="00E769EE">
        <w:rPr>
          <w:rFonts w:asciiTheme="minorHAnsi" w:hAnsiTheme="minorHAnsi" w:cstheme="minorHAnsi"/>
        </w:rPr>
        <w:t> </w:t>
      </w:r>
    </w:p>
    <w:p w:rsidR="009B7509" w:rsidRDefault="00852366">
      <w:pPr>
        <w:spacing w:after="100"/>
        <w:rPr>
          <w:rFonts w:asciiTheme="minorHAnsi" w:hAnsiTheme="minorHAnsi" w:cstheme="minorHAnsi"/>
          <w:b/>
          <w:bCs/>
        </w:rPr>
      </w:pPr>
      <w:r w:rsidRPr="00852366">
        <w:rPr>
          <w:rFonts w:asciiTheme="minorHAnsi" w:hAnsiTheme="minorHAnsi" w:cstheme="minorHAnsi"/>
          <w:b/>
          <w:bCs/>
        </w:rPr>
        <w:t>Komisja konkursowa obradowała zdalnie za pomocą Systemu Witkac.pl</w:t>
      </w:r>
    </w:p>
    <w:p w:rsidR="00895DA0" w:rsidRPr="00E769EE" w:rsidRDefault="00852366">
      <w:pPr>
        <w:spacing w:after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 Ocena formalna</w:t>
      </w:r>
    </w:p>
    <w:p w:rsidR="00852366" w:rsidRDefault="00063898" w:rsidP="00E769EE">
      <w:pPr>
        <w:spacing w:after="100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Ocena formalna została</w:t>
      </w:r>
      <w:r w:rsidR="00E769EE">
        <w:rPr>
          <w:rFonts w:asciiTheme="minorHAnsi" w:hAnsiTheme="minorHAnsi" w:cstheme="minorHAnsi"/>
        </w:rPr>
        <w:t xml:space="preserve"> dokonana przez </w:t>
      </w:r>
      <w:r w:rsidR="00852366">
        <w:rPr>
          <w:rFonts w:asciiTheme="minorHAnsi" w:hAnsiTheme="minorHAnsi" w:cstheme="minorHAnsi"/>
        </w:rPr>
        <w:t xml:space="preserve">członka komisji p. Adriannę Kobus, pracownika </w:t>
      </w:r>
      <w:r w:rsidR="00E769EE">
        <w:rPr>
          <w:rFonts w:asciiTheme="minorHAnsi" w:hAnsiTheme="minorHAnsi" w:cstheme="minorHAnsi"/>
        </w:rPr>
        <w:t>B</w:t>
      </w:r>
      <w:r w:rsidR="00852366">
        <w:rPr>
          <w:rFonts w:asciiTheme="minorHAnsi" w:hAnsiTheme="minorHAnsi" w:cstheme="minorHAnsi"/>
        </w:rPr>
        <w:t>iura Rewitalizacji i Mieszkaln</w:t>
      </w:r>
      <w:r w:rsidR="00DB3B1D">
        <w:rPr>
          <w:rFonts w:asciiTheme="minorHAnsi" w:hAnsiTheme="minorHAnsi" w:cstheme="minorHAnsi"/>
        </w:rPr>
        <w:t>ictwa, wskazanego przez Zastępcę</w:t>
      </w:r>
      <w:r w:rsidR="00852366">
        <w:rPr>
          <w:rFonts w:asciiTheme="minorHAnsi" w:hAnsiTheme="minorHAnsi" w:cstheme="minorHAnsi"/>
        </w:rPr>
        <w:t xml:space="preserve"> Przewodniczącego komisji. Ocena była prowadzona w dniach </w:t>
      </w:r>
      <w:r w:rsidR="00DB3B1D">
        <w:rPr>
          <w:rFonts w:asciiTheme="minorHAnsi" w:hAnsiTheme="minorHAnsi" w:cstheme="minorHAnsi"/>
        </w:rPr>
        <w:t>10-16 stycznia 2024 r.</w:t>
      </w:r>
      <w:r w:rsidR="00852366">
        <w:rPr>
          <w:rFonts w:asciiTheme="minorHAnsi" w:hAnsiTheme="minorHAnsi" w:cstheme="minorHAnsi"/>
        </w:rPr>
        <w:t xml:space="preserve"> </w:t>
      </w:r>
      <w:r w:rsidR="00DB3B1D">
        <w:rPr>
          <w:rFonts w:asciiTheme="minorHAnsi" w:hAnsiTheme="minorHAnsi" w:cstheme="minorHAnsi"/>
        </w:rPr>
        <w:t>z</w:t>
      </w:r>
      <w:r w:rsidR="00852366">
        <w:rPr>
          <w:rFonts w:asciiTheme="minorHAnsi" w:hAnsiTheme="minorHAnsi" w:cstheme="minorHAnsi"/>
        </w:rPr>
        <w:t>a pośrednictwem Generatora Wniosków „Witkac”.</w:t>
      </w:r>
      <w:r w:rsidRPr="00E769EE">
        <w:rPr>
          <w:rFonts w:asciiTheme="minorHAnsi" w:hAnsiTheme="minorHAnsi" w:cstheme="minorHAnsi"/>
        </w:rPr>
        <w:t xml:space="preserve"> </w:t>
      </w:r>
    </w:p>
    <w:p w:rsidR="00944973" w:rsidRPr="00E769EE" w:rsidRDefault="00E769EE" w:rsidP="00E769EE">
      <w:pPr>
        <w:spacing w:after="1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konkurs wpłynęła 1</w:t>
      </w:r>
      <w:r w:rsidR="00CE0C66" w:rsidRPr="00E769EE">
        <w:rPr>
          <w:rFonts w:asciiTheme="minorHAnsi" w:hAnsiTheme="minorHAnsi" w:cstheme="minorHAnsi"/>
        </w:rPr>
        <w:t xml:space="preserve"> ofert</w:t>
      </w:r>
      <w:r>
        <w:rPr>
          <w:rFonts w:asciiTheme="minorHAnsi" w:hAnsiTheme="minorHAnsi" w:cstheme="minorHAnsi"/>
        </w:rPr>
        <w:t>a</w:t>
      </w:r>
      <w:r w:rsidR="00CE0C66" w:rsidRPr="00E769EE">
        <w:rPr>
          <w:rFonts w:asciiTheme="minorHAnsi" w:hAnsiTheme="minorHAnsi" w:cstheme="minorHAnsi"/>
        </w:rPr>
        <w:t xml:space="preserve"> w terminie zgodnym z treścią Zaproszenia do składania ofert.</w:t>
      </w:r>
      <w:r w:rsidR="00063898" w:rsidRPr="00E769EE">
        <w:rPr>
          <w:rFonts w:asciiTheme="minorHAnsi" w:hAnsiTheme="minorHAnsi" w:cstheme="minorHAnsi"/>
        </w:rPr>
        <w:t xml:space="preserve"> Oferty zestawione zostały w tabelach poniżej (tabela nr 1).</w:t>
      </w:r>
      <w:r w:rsidR="00CE0C66" w:rsidRPr="00E769EE">
        <w:rPr>
          <w:rFonts w:asciiTheme="minorHAnsi" w:hAnsiTheme="minorHAnsi" w:cstheme="minorHAnsi"/>
        </w:rPr>
        <w:t xml:space="preserve"> </w:t>
      </w:r>
    </w:p>
    <w:p w:rsidR="00944973" w:rsidRPr="00E769EE" w:rsidRDefault="00CE0C66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Tabela nr 1 - wykaz organizacji, które przystąpiły do konkursu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944973" w:rsidRPr="00E769E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Wnioskowana kwota</w:t>
            </w:r>
          </w:p>
        </w:tc>
      </w:tr>
      <w:tr w:rsidR="00944973" w:rsidRPr="00E769E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</w:rPr>
              <w:t>Fundacja "W Człowieku Widzieć Brata"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</w:rPr>
              <w:t xml:space="preserve">Prowadzenie działań animacyjnych, włączających </w:t>
            </w:r>
            <w:r w:rsidR="006B4711" w:rsidRPr="00E769EE">
              <w:rPr>
                <w:rFonts w:asciiTheme="minorHAnsi" w:hAnsiTheme="minorHAnsi" w:cstheme="minorHAnsi"/>
              </w:rPr>
              <w:br/>
            </w:r>
            <w:r w:rsidRPr="00E769EE">
              <w:rPr>
                <w:rFonts w:asciiTheme="minorHAnsi" w:hAnsiTheme="minorHAnsi" w:cstheme="minorHAnsi"/>
              </w:rPr>
              <w:t xml:space="preserve">i międzypokoleniowych </w:t>
            </w:r>
            <w:r w:rsidR="006B4711" w:rsidRPr="00E769EE">
              <w:rPr>
                <w:rFonts w:asciiTheme="minorHAnsi" w:hAnsiTheme="minorHAnsi" w:cstheme="minorHAnsi"/>
              </w:rPr>
              <w:br/>
            </w:r>
            <w:r w:rsidRPr="00E769EE">
              <w:rPr>
                <w:rFonts w:asciiTheme="minorHAnsi" w:hAnsiTheme="minorHAnsi" w:cstheme="minorHAnsi"/>
              </w:rPr>
              <w:t xml:space="preserve">w Centrum Aktywności Lokalnej o profilu senioralnym przy </w:t>
            </w:r>
            <w:r w:rsidR="00AC7845">
              <w:rPr>
                <w:rFonts w:asciiTheme="minorHAnsi" w:hAnsiTheme="minorHAnsi" w:cstheme="minorHAnsi"/>
              </w:rPr>
              <w:br/>
            </w:r>
            <w:r w:rsidRPr="00E769EE">
              <w:rPr>
                <w:rFonts w:asciiTheme="minorHAnsi" w:hAnsiTheme="minorHAnsi" w:cstheme="minorHAnsi"/>
              </w:rPr>
              <w:t>ul. Pomorskiej 11 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E769EE" w:rsidP="00AC7845">
            <w:pPr>
              <w:spacing w:after="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  <w:r w:rsidR="00CE0C66" w:rsidRPr="00E769EE">
              <w:rPr>
                <w:rFonts w:asciiTheme="minorHAnsi" w:hAnsiTheme="minorHAnsi" w:cstheme="minorHAnsi"/>
              </w:rPr>
              <w:t> 000,00 zł</w:t>
            </w:r>
          </w:p>
        </w:tc>
      </w:tr>
      <w:tr w:rsidR="00944973" w:rsidRPr="00E769EE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jc w:val="right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E769EE" w:rsidP="00AC7845">
            <w:pPr>
              <w:spacing w:after="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150 000</w:t>
            </w:r>
            <w:r w:rsidR="00CE0C66" w:rsidRPr="00E769EE">
              <w:rPr>
                <w:rFonts w:asciiTheme="minorHAnsi" w:hAnsiTheme="minorHAnsi" w:cstheme="minorHAnsi"/>
                <w:b/>
                <w:bCs/>
              </w:rPr>
              <w:t>,00 zł</w:t>
            </w:r>
          </w:p>
        </w:tc>
      </w:tr>
    </w:tbl>
    <w:p w:rsidR="002F347E" w:rsidRPr="00E769EE" w:rsidRDefault="002F347E">
      <w:pPr>
        <w:spacing w:after="100"/>
        <w:rPr>
          <w:rFonts w:asciiTheme="minorHAnsi" w:hAnsiTheme="minorHAnsi" w:cstheme="minorHAnsi"/>
        </w:rPr>
      </w:pPr>
    </w:p>
    <w:p w:rsidR="00E769EE" w:rsidRPr="00E769EE" w:rsidRDefault="00E769EE" w:rsidP="00852366">
      <w:pPr>
        <w:spacing w:after="1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Fundacja „W Człowieku Widzieć Brata” została wezwana do</w:t>
      </w:r>
      <w:r w:rsidRPr="00E769EE">
        <w:rPr>
          <w:rFonts w:asciiTheme="minorHAnsi" w:hAnsiTheme="minorHAnsi" w:cstheme="minorHAnsi"/>
        </w:rPr>
        <w:t xml:space="preserve"> uzupełnienia braków podlegających jednokrotnemu usunięciu braków i nieprawidłowości zgodnie z częścią VII ust. 6 pkt. 2 ogłoszenia o konkursie tj. nie załączono wymaganych załączników wskazanych </w:t>
      </w:r>
      <w:r w:rsidR="00AC7845">
        <w:rPr>
          <w:rFonts w:asciiTheme="minorHAnsi" w:hAnsiTheme="minorHAnsi" w:cstheme="minorHAnsi"/>
        </w:rPr>
        <w:br/>
      </w:r>
      <w:r w:rsidRPr="00E769EE">
        <w:rPr>
          <w:rFonts w:asciiTheme="minorHAnsi" w:hAnsiTheme="minorHAnsi" w:cstheme="minorHAnsi"/>
        </w:rPr>
        <w:t>w ogłosz</w:t>
      </w:r>
      <w:r>
        <w:rPr>
          <w:rFonts w:asciiTheme="minorHAnsi" w:hAnsiTheme="minorHAnsi" w:cstheme="minorHAnsi"/>
        </w:rPr>
        <w:t xml:space="preserve">eniu o konkursie lub złożono je </w:t>
      </w:r>
      <w:r w:rsidRPr="00E769EE">
        <w:rPr>
          <w:rFonts w:asciiTheme="minorHAnsi" w:hAnsiTheme="minorHAnsi" w:cstheme="minorHAnsi"/>
        </w:rPr>
        <w:t>niekompletne.</w:t>
      </w:r>
      <w:r>
        <w:rPr>
          <w:rFonts w:asciiTheme="minorHAnsi" w:hAnsiTheme="minorHAnsi" w:cstheme="minorHAnsi"/>
        </w:rPr>
        <w:t xml:space="preserve"> Ww. podmiot</w:t>
      </w:r>
      <w:r w:rsidRPr="00E769EE">
        <w:rPr>
          <w:rFonts w:asciiTheme="minorHAnsi" w:hAnsiTheme="minorHAnsi" w:cstheme="minorHAnsi"/>
        </w:rPr>
        <w:t xml:space="preserve"> zgodnie z częścią VII ust. 7 ogłoszenia o konkur</w:t>
      </w:r>
      <w:r>
        <w:rPr>
          <w:rFonts w:asciiTheme="minorHAnsi" w:hAnsiTheme="minorHAnsi" w:cstheme="minorHAnsi"/>
        </w:rPr>
        <w:t>sie w terminie do 3 dni dokonał</w:t>
      </w:r>
      <w:r w:rsidRPr="00E769EE">
        <w:rPr>
          <w:rFonts w:asciiTheme="minorHAnsi" w:hAnsiTheme="minorHAnsi" w:cstheme="minorHAnsi"/>
        </w:rPr>
        <w:t xml:space="preserve"> uzupełnień. </w:t>
      </w:r>
    </w:p>
    <w:p w:rsidR="00852366" w:rsidRPr="00E769EE" w:rsidRDefault="00852366">
      <w:pPr>
        <w:spacing w:after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Tym samym oferta speł</w:t>
      </w:r>
      <w:r w:rsidR="00D800D7">
        <w:rPr>
          <w:rFonts w:asciiTheme="minorHAnsi" w:hAnsiTheme="minorHAnsi" w:cstheme="minorHAnsi"/>
        </w:rPr>
        <w:t>niła wymogi formalne określone</w:t>
      </w:r>
      <w:r>
        <w:rPr>
          <w:rFonts w:asciiTheme="minorHAnsi" w:hAnsiTheme="minorHAnsi" w:cstheme="minorHAnsi"/>
        </w:rPr>
        <w:t xml:space="preserve"> w otwartym konkursie ofert i została oceniona pozytywnie pod względem formalnym.</w:t>
      </w:r>
    </w:p>
    <w:p w:rsidR="003963C3" w:rsidRPr="00E769EE" w:rsidRDefault="003963C3">
      <w:pPr>
        <w:spacing w:after="100"/>
        <w:rPr>
          <w:rFonts w:asciiTheme="minorHAnsi" w:hAnsiTheme="minorHAnsi" w:cstheme="minorHAnsi"/>
        </w:rPr>
      </w:pPr>
      <w:r w:rsidRPr="00852366">
        <w:rPr>
          <w:rFonts w:asciiTheme="minorHAnsi" w:hAnsiTheme="minorHAnsi" w:cstheme="minorHAnsi"/>
        </w:rPr>
        <w:t>Członkowie Komisji nie zgłosili uwag do oceny formalnej.</w:t>
      </w:r>
      <w:r w:rsidRPr="00E769EE">
        <w:rPr>
          <w:rFonts w:asciiTheme="minorHAnsi" w:hAnsiTheme="minorHAnsi" w:cstheme="minorHAnsi"/>
        </w:rPr>
        <w:t xml:space="preserve"> </w:t>
      </w:r>
    </w:p>
    <w:p w:rsidR="00852366" w:rsidRPr="00852366" w:rsidRDefault="00852366">
      <w:pPr>
        <w:spacing w:after="100"/>
        <w:rPr>
          <w:rFonts w:asciiTheme="minorHAnsi" w:hAnsiTheme="minorHAnsi" w:cstheme="minorHAnsi"/>
          <w:b/>
        </w:rPr>
      </w:pPr>
      <w:r w:rsidRPr="00852366">
        <w:rPr>
          <w:rFonts w:asciiTheme="minorHAnsi" w:hAnsiTheme="minorHAnsi" w:cstheme="minorHAnsi"/>
          <w:b/>
        </w:rPr>
        <w:t>2. Ocena merytoryczna</w:t>
      </w:r>
    </w:p>
    <w:p w:rsidR="00853D5C" w:rsidRDefault="00853D5C" w:rsidP="00853D5C">
      <w:pPr>
        <w:spacing w:after="100"/>
        <w:jc w:val="both"/>
        <w:rPr>
          <w:rFonts w:asciiTheme="minorHAnsi" w:hAnsiTheme="minorHAnsi" w:cstheme="minorHAnsi"/>
        </w:rPr>
      </w:pPr>
      <w:r w:rsidRPr="00853D5C">
        <w:rPr>
          <w:rFonts w:asciiTheme="minorHAnsi" w:hAnsiTheme="minorHAnsi" w:cstheme="minorHAnsi"/>
        </w:rPr>
        <w:t xml:space="preserve">Przed przystąpieniem do oceny merytorycznej, członkowie Komisji Konkursowej poprzez Generator Wniosków złożyli oświadczenie, którego wzór określił </w:t>
      </w:r>
      <w:r>
        <w:rPr>
          <w:rFonts w:asciiTheme="minorHAnsi" w:hAnsiTheme="minorHAnsi" w:cstheme="minorHAnsi"/>
        </w:rPr>
        <w:t xml:space="preserve">załącznik do zarządzenia </w:t>
      </w:r>
      <w:r w:rsidR="00AC784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Nr 2698</w:t>
      </w:r>
      <w:r w:rsidRPr="00853D5C">
        <w:rPr>
          <w:rFonts w:asciiTheme="minorHAnsi" w:hAnsiTheme="minorHAnsi" w:cstheme="minorHAnsi"/>
        </w:rPr>
        <w:t>/2023 P</w:t>
      </w:r>
      <w:r>
        <w:rPr>
          <w:rFonts w:asciiTheme="minorHAnsi" w:hAnsiTheme="minorHAnsi" w:cstheme="minorHAnsi"/>
        </w:rPr>
        <w:t>rezydenta Miasta Łodzi z dnia 13</w:t>
      </w:r>
      <w:r w:rsidRPr="00853D5C">
        <w:rPr>
          <w:rFonts w:asciiTheme="minorHAnsi" w:hAnsiTheme="minorHAnsi" w:cstheme="minorHAnsi"/>
        </w:rPr>
        <w:t xml:space="preserve"> grudnia 2023 r.</w:t>
      </w:r>
    </w:p>
    <w:p w:rsidR="00A118D9" w:rsidRPr="00E769EE" w:rsidRDefault="00CA785A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Czł</w:t>
      </w:r>
      <w:r w:rsidR="00A118D9" w:rsidRPr="00E769EE">
        <w:rPr>
          <w:rFonts w:asciiTheme="minorHAnsi" w:hAnsiTheme="minorHAnsi" w:cstheme="minorHAnsi"/>
        </w:rPr>
        <w:t>onkowie K</w:t>
      </w:r>
      <w:r w:rsidRPr="00E769EE">
        <w:rPr>
          <w:rFonts w:asciiTheme="minorHAnsi" w:hAnsiTheme="minorHAnsi" w:cstheme="minorHAnsi"/>
        </w:rPr>
        <w:t xml:space="preserve">omisji </w:t>
      </w:r>
      <w:r w:rsidR="004957E3">
        <w:rPr>
          <w:rFonts w:asciiTheme="minorHAnsi" w:hAnsiTheme="minorHAnsi" w:cstheme="minorHAnsi"/>
        </w:rPr>
        <w:t>w dniach 17 – 18</w:t>
      </w:r>
      <w:r w:rsidR="00A118D9" w:rsidRPr="00E769EE">
        <w:rPr>
          <w:rFonts w:asciiTheme="minorHAnsi" w:hAnsiTheme="minorHAnsi" w:cstheme="minorHAnsi"/>
        </w:rPr>
        <w:t xml:space="preserve"> </w:t>
      </w:r>
      <w:r w:rsidR="004957E3">
        <w:rPr>
          <w:rFonts w:asciiTheme="minorHAnsi" w:hAnsiTheme="minorHAnsi" w:cstheme="minorHAnsi"/>
        </w:rPr>
        <w:t>stycznia 2024</w:t>
      </w:r>
      <w:r w:rsidR="00A118D9" w:rsidRPr="00E769EE">
        <w:rPr>
          <w:rFonts w:asciiTheme="minorHAnsi" w:hAnsiTheme="minorHAnsi" w:cstheme="minorHAnsi"/>
        </w:rPr>
        <w:t xml:space="preserve"> roku za pośrednictwem generatora wniosków „Witkac” dokonali oceny merytorycznej ofert</w:t>
      </w:r>
      <w:r w:rsidR="004957E3">
        <w:rPr>
          <w:rFonts w:asciiTheme="minorHAnsi" w:hAnsiTheme="minorHAnsi" w:cstheme="minorHAnsi"/>
        </w:rPr>
        <w:t>y złożonej</w:t>
      </w:r>
      <w:r w:rsidR="00A118D9" w:rsidRPr="00E769EE">
        <w:rPr>
          <w:rFonts w:asciiTheme="minorHAnsi" w:hAnsiTheme="minorHAnsi" w:cstheme="minorHAnsi"/>
        </w:rPr>
        <w:t xml:space="preserve"> przez</w:t>
      </w:r>
      <w:r w:rsidR="004957E3">
        <w:rPr>
          <w:rFonts w:asciiTheme="minorHAnsi" w:hAnsiTheme="minorHAnsi" w:cstheme="minorHAnsi"/>
        </w:rPr>
        <w:t>:</w:t>
      </w:r>
      <w:r w:rsidR="00A118D9" w:rsidRPr="00E769EE">
        <w:rPr>
          <w:rFonts w:asciiTheme="minorHAnsi" w:hAnsiTheme="minorHAnsi" w:cstheme="minorHAnsi"/>
        </w:rPr>
        <w:t xml:space="preserve"> </w:t>
      </w:r>
    </w:p>
    <w:p w:rsidR="00CA785A" w:rsidRPr="00E769EE" w:rsidRDefault="00A118D9" w:rsidP="00A118D9">
      <w:pPr>
        <w:pStyle w:val="Akapitzlist"/>
        <w:numPr>
          <w:ilvl w:val="0"/>
          <w:numId w:val="13"/>
        </w:num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Fundację „W</w:t>
      </w:r>
      <w:r w:rsidR="00F864CB" w:rsidRPr="00E769EE">
        <w:rPr>
          <w:rFonts w:asciiTheme="minorHAnsi" w:hAnsiTheme="minorHAnsi" w:cstheme="minorHAnsi"/>
        </w:rPr>
        <w:t xml:space="preserve"> Człowieku Widzieć Brata”</w:t>
      </w:r>
    </w:p>
    <w:p w:rsidR="00F864CB" w:rsidRPr="00E769EE" w:rsidRDefault="00F864CB" w:rsidP="00EC10C4">
      <w:pPr>
        <w:pStyle w:val="Akapitzlist"/>
        <w:spacing w:after="100"/>
        <w:rPr>
          <w:rFonts w:asciiTheme="minorHAnsi" w:hAnsiTheme="minorHAnsi" w:cstheme="minorHAnsi"/>
        </w:rPr>
      </w:pPr>
    </w:p>
    <w:p w:rsidR="001C7107" w:rsidRPr="00E769EE" w:rsidRDefault="00EC10C4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lastRenderedPageBreak/>
        <w:t>Czł</w:t>
      </w:r>
      <w:r w:rsidR="00257E04" w:rsidRPr="00E769EE">
        <w:rPr>
          <w:rFonts w:asciiTheme="minorHAnsi" w:hAnsiTheme="minorHAnsi" w:cstheme="minorHAnsi"/>
        </w:rPr>
        <w:t>onkowie K</w:t>
      </w:r>
      <w:r w:rsidRPr="00E769EE">
        <w:rPr>
          <w:rFonts w:asciiTheme="minorHAnsi" w:hAnsiTheme="minorHAnsi" w:cstheme="minorHAnsi"/>
        </w:rPr>
        <w:t>omisji w ramach oceny:</w:t>
      </w:r>
    </w:p>
    <w:p w:rsidR="00EC10C4" w:rsidRPr="00E769EE" w:rsidRDefault="00EC10C4" w:rsidP="00853D5C">
      <w:pPr>
        <w:numPr>
          <w:ilvl w:val="0"/>
          <w:numId w:val="7"/>
        </w:numPr>
        <w:ind w:left="657" w:hanging="357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przeanalizowali merytoryczną zawartość ofert</w:t>
      </w:r>
      <w:r w:rsidR="00AC7845">
        <w:rPr>
          <w:rFonts w:asciiTheme="minorHAnsi" w:hAnsiTheme="minorHAnsi" w:cstheme="minorHAnsi"/>
        </w:rPr>
        <w:t>y</w:t>
      </w:r>
      <w:r w:rsidRPr="00E769EE">
        <w:rPr>
          <w:rFonts w:asciiTheme="minorHAnsi" w:hAnsiTheme="minorHAnsi" w:cstheme="minorHAnsi"/>
        </w:rPr>
        <w:t>,</w:t>
      </w:r>
    </w:p>
    <w:p w:rsidR="00EC10C4" w:rsidRPr="00E769EE" w:rsidRDefault="00EC10C4" w:rsidP="00853D5C">
      <w:pPr>
        <w:numPr>
          <w:ilvl w:val="0"/>
          <w:numId w:val="7"/>
        </w:numPr>
        <w:ind w:left="657" w:hanging="357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dokonali oceny możliwości realizacji zada</w:t>
      </w:r>
      <w:r w:rsidR="00E96DEC" w:rsidRPr="00E769EE">
        <w:rPr>
          <w:rFonts w:asciiTheme="minorHAnsi" w:hAnsiTheme="minorHAnsi" w:cstheme="minorHAnsi"/>
        </w:rPr>
        <w:t>ń zgłoszonych</w:t>
      </w:r>
      <w:r w:rsidRPr="00E769EE">
        <w:rPr>
          <w:rFonts w:asciiTheme="minorHAnsi" w:hAnsiTheme="minorHAnsi" w:cstheme="minorHAnsi"/>
        </w:rPr>
        <w:t xml:space="preserve"> przez organizacj</w:t>
      </w:r>
      <w:r w:rsidR="00AC7845">
        <w:rPr>
          <w:rFonts w:asciiTheme="minorHAnsi" w:hAnsiTheme="minorHAnsi" w:cstheme="minorHAnsi"/>
        </w:rPr>
        <w:t>ę</w:t>
      </w:r>
      <w:r w:rsidR="00E96DEC" w:rsidRPr="00E769EE">
        <w:rPr>
          <w:rFonts w:asciiTheme="minorHAnsi" w:hAnsiTheme="minorHAnsi" w:cstheme="minorHAnsi"/>
        </w:rPr>
        <w:t>,</w:t>
      </w:r>
    </w:p>
    <w:p w:rsidR="00EC10C4" w:rsidRPr="00E769EE" w:rsidRDefault="00EC10C4" w:rsidP="00853D5C">
      <w:pPr>
        <w:numPr>
          <w:ilvl w:val="0"/>
          <w:numId w:val="7"/>
        </w:numPr>
        <w:ind w:left="657" w:hanging="357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ocenili zadeklarowan</w:t>
      </w:r>
      <w:r w:rsidR="00E96DEC" w:rsidRPr="00E769EE">
        <w:rPr>
          <w:rFonts w:asciiTheme="minorHAnsi" w:hAnsiTheme="minorHAnsi" w:cstheme="minorHAnsi"/>
        </w:rPr>
        <w:t>e</w:t>
      </w:r>
      <w:r w:rsidRPr="00E769EE">
        <w:rPr>
          <w:rFonts w:asciiTheme="minorHAnsi" w:hAnsiTheme="minorHAnsi" w:cstheme="minorHAnsi"/>
        </w:rPr>
        <w:t xml:space="preserve"> przez organizacj</w:t>
      </w:r>
      <w:r w:rsidR="00AC7845">
        <w:rPr>
          <w:rFonts w:asciiTheme="minorHAnsi" w:hAnsiTheme="minorHAnsi" w:cstheme="minorHAnsi"/>
        </w:rPr>
        <w:t>ę</w:t>
      </w:r>
      <w:r w:rsidRPr="00E769EE">
        <w:rPr>
          <w:rFonts w:asciiTheme="minorHAnsi" w:hAnsiTheme="minorHAnsi" w:cstheme="minorHAnsi"/>
        </w:rPr>
        <w:t xml:space="preserve"> działania, kwalifikacje oraz doświadczenie osób, przy udziale których będzie realizowane zadanie, przeanalizowali rzetelność przedstawionej we wniosku kalkulacji kosztów realizacji zadania, w tym w relacji do zakresu rzeczowego zadania i w związku z realizowanym zadaniem</w:t>
      </w:r>
      <w:r w:rsidR="00E96DEC" w:rsidRPr="00E769EE">
        <w:rPr>
          <w:rFonts w:asciiTheme="minorHAnsi" w:hAnsiTheme="minorHAnsi" w:cstheme="minorHAnsi"/>
        </w:rPr>
        <w:t>,</w:t>
      </w:r>
    </w:p>
    <w:p w:rsidR="00EC10C4" w:rsidRPr="00E769EE" w:rsidRDefault="00EC10C4" w:rsidP="00853D5C">
      <w:pPr>
        <w:numPr>
          <w:ilvl w:val="0"/>
          <w:numId w:val="7"/>
        </w:numPr>
        <w:ind w:left="657" w:hanging="357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uwzględnili zadeklarowany udział środków finansowych własnych oraz wkład rzeczowy i osobowy oferenta</w:t>
      </w:r>
      <w:r w:rsidR="00E96DEC" w:rsidRPr="00E769EE">
        <w:rPr>
          <w:rFonts w:asciiTheme="minorHAnsi" w:hAnsiTheme="minorHAnsi" w:cstheme="minorHAnsi"/>
        </w:rPr>
        <w:t>,</w:t>
      </w:r>
    </w:p>
    <w:p w:rsidR="00EC10C4" w:rsidRPr="00E769EE" w:rsidRDefault="00EC10C4" w:rsidP="00853D5C">
      <w:pPr>
        <w:numPr>
          <w:ilvl w:val="0"/>
          <w:numId w:val="7"/>
        </w:numPr>
        <w:ind w:left="657" w:hanging="357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przeanalizowali atrakcyjność programu w stosunku do kosztów realizacji zadania</w:t>
      </w:r>
      <w:r w:rsidR="00E96DEC" w:rsidRPr="00E769EE">
        <w:rPr>
          <w:rFonts w:asciiTheme="minorHAnsi" w:hAnsiTheme="minorHAnsi" w:cstheme="minorHAnsi"/>
        </w:rPr>
        <w:t>,</w:t>
      </w:r>
      <w:r w:rsidRPr="00E769EE">
        <w:rPr>
          <w:rFonts w:asciiTheme="minorHAnsi" w:hAnsiTheme="minorHAnsi" w:cstheme="minorHAnsi"/>
        </w:rPr>
        <w:t xml:space="preserve"> </w:t>
      </w:r>
    </w:p>
    <w:p w:rsidR="00257E04" w:rsidRPr="00E769EE" w:rsidRDefault="00EC10C4" w:rsidP="00853D5C">
      <w:pPr>
        <w:numPr>
          <w:ilvl w:val="0"/>
          <w:numId w:val="7"/>
        </w:numPr>
        <w:ind w:left="657" w:hanging="357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 xml:space="preserve">ocenili zaproponowane </w:t>
      </w:r>
      <w:r w:rsidR="00257E04" w:rsidRPr="00E769EE">
        <w:rPr>
          <w:rFonts w:asciiTheme="minorHAnsi" w:hAnsiTheme="minorHAnsi" w:cstheme="minorHAnsi"/>
        </w:rPr>
        <w:t>formy promocji działań do różnych odbiorców docelowych</w:t>
      </w:r>
      <w:r w:rsidR="00E96DEC" w:rsidRPr="00E769EE">
        <w:rPr>
          <w:rFonts w:asciiTheme="minorHAnsi" w:hAnsiTheme="minorHAnsi" w:cstheme="minorHAnsi"/>
        </w:rPr>
        <w:t>.</w:t>
      </w:r>
      <w:r w:rsidR="00257E04" w:rsidRPr="00E769EE">
        <w:rPr>
          <w:rFonts w:asciiTheme="minorHAnsi" w:hAnsiTheme="minorHAnsi" w:cstheme="minorHAnsi"/>
        </w:rPr>
        <w:t xml:space="preserve"> </w:t>
      </w:r>
    </w:p>
    <w:p w:rsidR="00257E04" w:rsidRPr="00E769EE" w:rsidRDefault="00257E04" w:rsidP="00257E04">
      <w:pPr>
        <w:ind w:left="657"/>
        <w:rPr>
          <w:rFonts w:asciiTheme="minorHAnsi" w:hAnsiTheme="minorHAnsi" w:cstheme="minorHAnsi"/>
        </w:rPr>
      </w:pPr>
    </w:p>
    <w:p w:rsidR="00257E04" w:rsidRPr="00E769EE" w:rsidRDefault="00257E04" w:rsidP="00257E04">
      <w:pPr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Średnia liczba punktów uzyskana przez poszczególnych oferentów wyniosła:</w:t>
      </w:r>
    </w:p>
    <w:p w:rsidR="00257E04" w:rsidRPr="00E769EE" w:rsidRDefault="00257E04" w:rsidP="00257E04">
      <w:pPr>
        <w:pStyle w:val="Akapitzlist"/>
        <w:numPr>
          <w:ilvl w:val="0"/>
          <w:numId w:val="14"/>
        </w:num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Fundacja „W</w:t>
      </w:r>
      <w:r w:rsidR="004957E3">
        <w:rPr>
          <w:rFonts w:asciiTheme="minorHAnsi" w:hAnsiTheme="minorHAnsi" w:cstheme="minorHAnsi"/>
        </w:rPr>
        <w:t xml:space="preserve"> Człowieku Widzieć Brata” – 35</w:t>
      </w:r>
      <w:r w:rsidRPr="00E769EE">
        <w:rPr>
          <w:rFonts w:asciiTheme="minorHAnsi" w:hAnsiTheme="minorHAnsi" w:cstheme="minorHAnsi"/>
        </w:rPr>
        <w:t xml:space="preserve"> pkt</w:t>
      </w:r>
      <w:r w:rsidR="004957E3">
        <w:rPr>
          <w:rFonts w:asciiTheme="minorHAnsi" w:hAnsiTheme="minorHAnsi" w:cstheme="minorHAnsi"/>
        </w:rPr>
        <w:t>.</w:t>
      </w:r>
    </w:p>
    <w:p w:rsidR="00257E04" w:rsidRPr="00E769EE" w:rsidRDefault="00257E04" w:rsidP="00853D5C">
      <w:pPr>
        <w:spacing w:after="100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Członkowie Komisji nie zgłosili żadn</w:t>
      </w:r>
      <w:r w:rsidR="004957E3">
        <w:rPr>
          <w:rFonts w:asciiTheme="minorHAnsi" w:hAnsiTheme="minorHAnsi" w:cstheme="minorHAnsi"/>
        </w:rPr>
        <w:t>ych uwag w stosunku do złożonej</w:t>
      </w:r>
      <w:r w:rsidRPr="00E769EE">
        <w:rPr>
          <w:rFonts w:asciiTheme="minorHAnsi" w:hAnsiTheme="minorHAnsi" w:cstheme="minorHAnsi"/>
        </w:rPr>
        <w:t xml:space="preserve"> ofert</w:t>
      </w:r>
      <w:r w:rsidR="004957E3">
        <w:rPr>
          <w:rFonts w:asciiTheme="minorHAnsi" w:hAnsiTheme="minorHAnsi" w:cstheme="minorHAnsi"/>
        </w:rPr>
        <w:t>y</w:t>
      </w:r>
      <w:r w:rsidR="00E96DEC" w:rsidRPr="00E769EE">
        <w:rPr>
          <w:rFonts w:asciiTheme="minorHAnsi" w:hAnsiTheme="minorHAnsi" w:cstheme="minorHAnsi"/>
        </w:rPr>
        <w:t xml:space="preserve">, </w:t>
      </w:r>
      <w:r w:rsidR="00AC7845">
        <w:rPr>
          <w:rFonts w:asciiTheme="minorHAnsi" w:hAnsiTheme="minorHAnsi" w:cstheme="minorHAnsi"/>
        </w:rPr>
        <w:t>jej</w:t>
      </w:r>
      <w:r w:rsidR="00E96DEC" w:rsidRPr="00E769EE">
        <w:rPr>
          <w:rFonts w:asciiTheme="minorHAnsi" w:hAnsiTheme="minorHAnsi" w:cstheme="minorHAnsi"/>
        </w:rPr>
        <w:t xml:space="preserve"> oceny merytorycznej</w:t>
      </w:r>
      <w:r w:rsidR="009B725A" w:rsidRPr="00E769EE">
        <w:rPr>
          <w:rFonts w:asciiTheme="minorHAnsi" w:hAnsiTheme="minorHAnsi" w:cstheme="minorHAnsi"/>
        </w:rPr>
        <w:t xml:space="preserve"> </w:t>
      </w:r>
      <w:r w:rsidRPr="00E769EE">
        <w:rPr>
          <w:rFonts w:asciiTheme="minorHAnsi" w:hAnsiTheme="minorHAnsi" w:cstheme="minorHAnsi"/>
        </w:rPr>
        <w:t>i uzyskanej średniej liczby punktów</w:t>
      </w:r>
      <w:r w:rsidR="009B725A" w:rsidRPr="00E769EE">
        <w:rPr>
          <w:rFonts w:asciiTheme="minorHAnsi" w:hAnsiTheme="minorHAnsi" w:cstheme="minorHAnsi"/>
        </w:rPr>
        <w:t>.</w:t>
      </w:r>
    </w:p>
    <w:p w:rsidR="00257E04" w:rsidRPr="00E769EE" w:rsidRDefault="00257E04" w:rsidP="00853D5C">
      <w:pPr>
        <w:spacing w:after="100"/>
        <w:jc w:val="both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 xml:space="preserve">Zaakceptowali również zaproponowaną kwotę dotacji. Na realizację zadania przeznaczono środki finansowe z budżetu Miasta Łodzi do wysokości </w:t>
      </w:r>
      <w:r w:rsidR="004957E3">
        <w:rPr>
          <w:rFonts w:asciiTheme="minorHAnsi" w:hAnsiTheme="minorHAnsi" w:cstheme="minorHAnsi"/>
        </w:rPr>
        <w:t>150</w:t>
      </w:r>
      <w:r w:rsidR="00895DA0" w:rsidRPr="00E769EE">
        <w:rPr>
          <w:rFonts w:asciiTheme="minorHAnsi" w:hAnsiTheme="minorHAnsi" w:cstheme="minorHAnsi"/>
        </w:rPr>
        <w:t xml:space="preserve"> 000,00 zł. </w:t>
      </w:r>
    </w:p>
    <w:p w:rsidR="00895DA0" w:rsidRPr="00E769EE" w:rsidRDefault="00895DA0">
      <w:pPr>
        <w:spacing w:after="100"/>
        <w:rPr>
          <w:rFonts w:asciiTheme="minorHAnsi" w:hAnsiTheme="minorHAnsi" w:cstheme="minorHAnsi"/>
        </w:rPr>
      </w:pPr>
    </w:p>
    <w:p w:rsidR="00944973" w:rsidRPr="00E769EE" w:rsidRDefault="00CE0C66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Propozycje dotacji przedstawia tabela nr 3.</w:t>
      </w:r>
    </w:p>
    <w:p w:rsidR="00944973" w:rsidRPr="00E769EE" w:rsidRDefault="00CE0C66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Tabela nr 3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944973" w:rsidRPr="00E769E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Propozycja dotacji</w:t>
            </w:r>
          </w:p>
        </w:tc>
      </w:tr>
      <w:tr w:rsidR="00944973" w:rsidRPr="00E769E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</w:rPr>
              <w:t>1</w:t>
            </w:r>
            <w:r w:rsidR="009B725A" w:rsidRPr="00E769E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</w:rPr>
              <w:t>Fundacja "W Człowieku Widzieć Brata"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</w:rPr>
              <w:t xml:space="preserve">Prowadzenie działań animacyjnych, włączających </w:t>
            </w:r>
            <w:r w:rsidR="009B725A" w:rsidRPr="00E769EE">
              <w:rPr>
                <w:rFonts w:asciiTheme="minorHAnsi" w:hAnsiTheme="minorHAnsi" w:cstheme="minorHAnsi"/>
              </w:rPr>
              <w:br/>
            </w:r>
            <w:r w:rsidRPr="00E769EE">
              <w:rPr>
                <w:rFonts w:asciiTheme="minorHAnsi" w:hAnsiTheme="minorHAnsi" w:cstheme="minorHAnsi"/>
              </w:rPr>
              <w:t xml:space="preserve">i międzypokoleniowych </w:t>
            </w:r>
            <w:r w:rsidR="009B725A" w:rsidRPr="00E769EE">
              <w:rPr>
                <w:rFonts w:asciiTheme="minorHAnsi" w:hAnsiTheme="minorHAnsi" w:cstheme="minorHAnsi"/>
              </w:rPr>
              <w:br/>
            </w:r>
            <w:r w:rsidRPr="00E769EE">
              <w:rPr>
                <w:rFonts w:asciiTheme="minorHAnsi" w:hAnsiTheme="minorHAnsi" w:cstheme="minorHAnsi"/>
              </w:rPr>
              <w:t xml:space="preserve">w Centrum Aktywności Lokalnej o profilu senioralnym przy </w:t>
            </w:r>
            <w:r w:rsidR="00AC7845">
              <w:rPr>
                <w:rFonts w:asciiTheme="minorHAnsi" w:hAnsiTheme="minorHAnsi" w:cstheme="minorHAnsi"/>
              </w:rPr>
              <w:br/>
            </w:r>
            <w:r w:rsidRPr="00E769EE">
              <w:rPr>
                <w:rFonts w:asciiTheme="minorHAnsi" w:hAnsiTheme="minorHAnsi" w:cstheme="minorHAnsi"/>
              </w:rPr>
              <w:t>ul. Pomorskiej 11 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4957E3" w:rsidP="00AC7845">
            <w:pPr>
              <w:spacing w:after="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  <w:r w:rsidR="00CE0C66" w:rsidRPr="00E769EE">
              <w:rPr>
                <w:rFonts w:asciiTheme="minorHAnsi" w:hAnsiTheme="minorHAnsi" w:cstheme="minorHAnsi"/>
              </w:rPr>
              <w:t> 000,00 zł</w:t>
            </w:r>
          </w:p>
        </w:tc>
      </w:tr>
      <w:tr w:rsidR="00944973" w:rsidRPr="00E769EE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CE0C66">
            <w:pPr>
              <w:spacing w:after="40"/>
              <w:jc w:val="right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  <w:b/>
                <w:bCs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E769EE" w:rsidRDefault="004957E3" w:rsidP="00AC7845">
            <w:pPr>
              <w:spacing w:after="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150</w:t>
            </w:r>
            <w:r w:rsidR="00A118D9" w:rsidRPr="00E769EE">
              <w:rPr>
                <w:rFonts w:asciiTheme="minorHAnsi" w:hAnsiTheme="minorHAnsi" w:cstheme="minorHAnsi"/>
                <w:b/>
                <w:bCs/>
              </w:rPr>
              <w:t> 000,00</w:t>
            </w:r>
            <w:r w:rsidR="00CE0C66" w:rsidRPr="00E769EE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</w:tbl>
    <w:p w:rsidR="00944973" w:rsidRPr="00E769EE" w:rsidRDefault="00CE0C66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 </w:t>
      </w:r>
    </w:p>
    <w:p w:rsidR="00944973" w:rsidRPr="00E769EE" w:rsidRDefault="00CE0C66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 xml:space="preserve">Na tym </w:t>
      </w:r>
      <w:r w:rsidR="00895DA0" w:rsidRPr="00E769EE">
        <w:rPr>
          <w:rFonts w:asciiTheme="minorHAnsi" w:hAnsiTheme="minorHAnsi" w:cstheme="minorHAnsi"/>
        </w:rPr>
        <w:t>prace komisji</w:t>
      </w:r>
      <w:r w:rsidRPr="00E769EE">
        <w:rPr>
          <w:rFonts w:asciiTheme="minorHAnsi" w:hAnsiTheme="minorHAnsi" w:cstheme="minorHAnsi"/>
        </w:rPr>
        <w:t xml:space="preserve"> zakończono.</w:t>
      </w:r>
    </w:p>
    <w:p w:rsidR="00B038C4" w:rsidRPr="00E769EE" w:rsidRDefault="00B038C4">
      <w:pPr>
        <w:spacing w:after="100"/>
        <w:rPr>
          <w:rFonts w:asciiTheme="minorHAnsi" w:hAnsiTheme="minorHAnsi" w:cstheme="minorHAnsi"/>
        </w:rPr>
      </w:pPr>
    </w:p>
    <w:p w:rsidR="00895DA0" w:rsidRPr="00E769EE" w:rsidRDefault="00CE0C66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44973" w:rsidRPr="00E769E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4973" w:rsidRPr="00E769EE" w:rsidRDefault="00944973" w:rsidP="00AC78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957E3" w:rsidRDefault="004957E3" w:rsidP="00895DA0">
            <w:pPr>
              <w:jc w:val="center"/>
              <w:rPr>
                <w:rFonts w:asciiTheme="minorHAnsi" w:hAnsiTheme="minorHAnsi" w:cstheme="minorHAnsi"/>
              </w:rPr>
            </w:pPr>
          </w:p>
          <w:p w:rsidR="00944973" w:rsidRPr="00E769EE" w:rsidRDefault="00895DA0" w:rsidP="00895DA0">
            <w:pPr>
              <w:jc w:val="center"/>
              <w:rPr>
                <w:rFonts w:asciiTheme="minorHAnsi" w:hAnsiTheme="minorHAnsi" w:cstheme="minorHAnsi"/>
              </w:rPr>
            </w:pPr>
            <w:r w:rsidRPr="00E769EE">
              <w:rPr>
                <w:rFonts w:asciiTheme="minorHAnsi" w:hAnsiTheme="minorHAnsi" w:cstheme="minorHAnsi"/>
              </w:rPr>
              <w:t>_____________________________</w:t>
            </w:r>
            <w:r w:rsidR="003963C3" w:rsidRPr="00E769EE">
              <w:rPr>
                <w:rFonts w:asciiTheme="minorHAnsi" w:hAnsiTheme="minorHAnsi" w:cstheme="minorHAnsi"/>
              </w:rPr>
              <w:br/>
              <w:t xml:space="preserve"> Podpis </w:t>
            </w:r>
            <w:r w:rsidRPr="00E769EE">
              <w:rPr>
                <w:rFonts w:asciiTheme="minorHAnsi" w:hAnsiTheme="minorHAnsi" w:cstheme="minorHAnsi"/>
              </w:rPr>
              <w:t xml:space="preserve">zastępcy </w:t>
            </w:r>
            <w:r w:rsidR="003963C3" w:rsidRPr="00E769EE">
              <w:rPr>
                <w:rFonts w:asciiTheme="minorHAnsi" w:hAnsiTheme="minorHAnsi" w:cstheme="minorHAnsi"/>
              </w:rPr>
              <w:t xml:space="preserve">przewodniczącego </w:t>
            </w:r>
            <w:r w:rsidRPr="00E769EE">
              <w:rPr>
                <w:rFonts w:asciiTheme="minorHAnsi" w:hAnsiTheme="minorHAnsi" w:cstheme="minorHAnsi"/>
              </w:rPr>
              <w:t>Komisji</w:t>
            </w:r>
          </w:p>
        </w:tc>
      </w:tr>
    </w:tbl>
    <w:p w:rsidR="00B038C4" w:rsidRPr="00E769EE" w:rsidRDefault="00B038C4">
      <w:pPr>
        <w:spacing w:after="100"/>
        <w:rPr>
          <w:rFonts w:asciiTheme="minorHAnsi" w:hAnsiTheme="minorHAnsi" w:cstheme="minorHAnsi"/>
        </w:rPr>
      </w:pPr>
    </w:p>
    <w:p w:rsidR="00944973" w:rsidRPr="00E769EE" w:rsidRDefault="00CE0C66">
      <w:p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Załączniki:</w:t>
      </w:r>
    </w:p>
    <w:p w:rsidR="00895DA0" w:rsidRPr="00E769EE" w:rsidRDefault="00CE0C66" w:rsidP="00895DA0">
      <w:pPr>
        <w:pStyle w:val="Akapitzlist"/>
        <w:numPr>
          <w:ilvl w:val="0"/>
          <w:numId w:val="15"/>
        </w:num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L</w:t>
      </w:r>
      <w:r w:rsidR="00895DA0" w:rsidRPr="00E769EE">
        <w:rPr>
          <w:rFonts w:asciiTheme="minorHAnsi" w:hAnsiTheme="minorHAnsi" w:cstheme="minorHAnsi"/>
        </w:rPr>
        <w:t>isty</w:t>
      </w:r>
      <w:r w:rsidR="003963C3" w:rsidRPr="00E769EE">
        <w:rPr>
          <w:rFonts w:asciiTheme="minorHAnsi" w:hAnsiTheme="minorHAnsi" w:cstheme="minorHAnsi"/>
        </w:rPr>
        <w:t> obecności,</w:t>
      </w:r>
    </w:p>
    <w:p w:rsidR="00AC7845" w:rsidRDefault="00895DA0" w:rsidP="001A2C90">
      <w:pPr>
        <w:pStyle w:val="Akapitzlist"/>
        <w:numPr>
          <w:ilvl w:val="0"/>
          <w:numId w:val="15"/>
        </w:numPr>
        <w:spacing w:after="100"/>
        <w:rPr>
          <w:rFonts w:asciiTheme="minorHAnsi" w:hAnsiTheme="minorHAnsi" w:cstheme="minorHAnsi"/>
        </w:rPr>
      </w:pPr>
      <w:r w:rsidRPr="00E769EE">
        <w:rPr>
          <w:rFonts w:asciiTheme="minorHAnsi" w:hAnsiTheme="minorHAnsi" w:cstheme="minorHAnsi"/>
        </w:rPr>
        <w:t>Zestawienie Zbiorcze</w:t>
      </w:r>
      <w:r w:rsidR="00AC7845">
        <w:rPr>
          <w:rFonts w:asciiTheme="minorHAnsi" w:hAnsiTheme="minorHAnsi" w:cstheme="minorHAnsi"/>
        </w:rPr>
        <w:br/>
      </w:r>
    </w:p>
    <w:p w:rsidR="004957E3" w:rsidRPr="00AC7845" w:rsidRDefault="004957E3" w:rsidP="00AC7845">
      <w:pPr>
        <w:spacing w:after="100"/>
        <w:ind w:left="105"/>
        <w:rPr>
          <w:rFonts w:asciiTheme="minorHAnsi" w:hAnsiTheme="minorHAnsi" w:cstheme="minorHAnsi"/>
        </w:rPr>
      </w:pPr>
      <w:r w:rsidRPr="00AC7845">
        <w:rPr>
          <w:rFonts w:asciiTheme="minorHAnsi" w:hAnsiTheme="minorHAnsi" w:cstheme="minorHAnsi"/>
        </w:rPr>
        <w:t>Nr konkursu: 1/BRiM/2024</w:t>
      </w:r>
      <w:r w:rsidRPr="00AC7845">
        <w:rPr>
          <w:rFonts w:asciiTheme="minorHAnsi" w:hAnsiTheme="minorHAnsi" w:cstheme="minorHAnsi"/>
        </w:rPr>
        <w:tab/>
      </w:r>
      <w:r w:rsidRPr="00AC7845">
        <w:rPr>
          <w:rFonts w:asciiTheme="minorHAnsi" w:hAnsiTheme="minorHAnsi" w:cstheme="minorHAnsi"/>
        </w:rPr>
        <w:tab/>
      </w:r>
      <w:r w:rsidRPr="00AC7845">
        <w:rPr>
          <w:rFonts w:asciiTheme="minorHAnsi" w:hAnsiTheme="minorHAnsi" w:cstheme="minorHAnsi"/>
        </w:rPr>
        <w:tab/>
      </w:r>
      <w:r w:rsidRPr="00AC7845">
        <w:rPr>
          <w:rFonts w:asciiTheme="minorHAnsi" w:hAnsiTheme="minorHAnsi" w:cstheme="minorHAnsi"/>
        </w:rPr>
        <w:tab/>
      </w:r>
      <w:r w:rsidRPr="00AC7845">
        <w:rPr>
          <w:rFonts w:asciiTheme="minorHAnsi" w:hAnsiTheme="minorHAnsi" w:cstheme="minorHAnsi"/>
        </w:rPr>
        <w:tab/>
        <w:t>Łódź, dnia 18</w:t>
      </w:r>
      <w:r w:rsidR="001A2C90" w:rsidRPr="00AC7845">
        <w:rPr>
          <w:rFonts w:asciiTheme="minorHAnsi" w:hAnsiTheme="minorHAnsi" w:cstheme="minorHAnsi"/>
        </w:rPr>
        <w:t xml:space="preserve"> stycznia 202</w:t>
      </w:r>
      <w:r w:rsidR="005D502A" w:rsidRPr="00AC7845">
        <w:rPr>
          <w:rFonts w:asciiTheme="minorHAnsi" w:hAnsiTheme="minorHAnsi" w:cstheme="minorHAnsi"/>
        </w:rPr>
        <w:t>4</w:t>
      </w:r>
      <w:r w:rsidR="001A2C90" w:rsidRPr="00AC7845">
        <w:rPr>
          <w:rFonts w:asciiTheme="minorHAnsi" w:hAnsiTheme="minorHAnsi" w:cstheme="minorHAnsi"/>
        </w:rPr>
        <w:t xml:space="preserve"> r. </w:t>
      </w:r>
    </w:p>
    <w:sectPr w:rsidR="004957E3" w:rsidRPr="00AC7845" w:rsidSect="00B038C4">
      <w:footerReference w:type="even" r:id="rId7"/>
      <w:footerReference w:type="default" r:id="rId8"/>
      <w:pgSz w:w="11906" w:h="16838"/>
      <w:pgMar w:top="1135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2A" w:rsidRDefault="005D502A">
      <w:r>
        <w:separator/>
      </w:r>
    </w:p>
  </w:endnote>
  <w:endnote w:type="continuationSeparator" w:id="0">
    <w:p w:rsidR="005D502A" w:rsidRDefault="005D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2A" w:rsidRDefault="005D502A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 w:rsidR="00AD4EC4">
      <w:fldChar w:fldCharType="begin"/>
    </w:r>
    <w:r w:rsidR="00AD4EC4">
      <w:instrText>PAGE</w:instrText>
    </w:r>
    <w:r w:rsidR="00AD4EC4">
      <w:fldChar w:fldCharType="separate"/>
    </w:r>
    <w:r w:rsidR="0016593C">
      <w:rPr>
        <w:noProof/>
      </w:rPr>
      <w:t>2</w:t>
    </w:r>
    <w:r w:rsidR="00AD4E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2A" w:rsidRDefault="005D502A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 w:rsidR="00AD4EC4">
      <w:fldChar w:fldCharType="begin"/>
    </w:r>
    <w:r w:rsidR="00AD4EC4">
      <w:instrText>PAGE</w:instrText>
    </w:r>
    <w:r w:rsidR="00AD4EC4">
      <w:fldChar w:fldCharType="separate"/>
    </w:r>
    <w:r w:rsidR="0016593C">
      <w:rPr>
        <w:noProof/>
      </w:rPr>
      <w:t>1</w:t>
    </w:r>
    <w:r w:rsidR="00AD4E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2A" w:rsidRDefault="005D502A">
      <w:r>
        <w:separator/>
      </w:r>
    </w:p>
  </w:footnote>
  <w:footnote w:type="continuationSeparator" w:id="0">
    <w:p w:rsidR="005D502A" w:rsidRDefault="005D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4" w15:restartNumberingAfterBreak="0">
    <w:nsid w:val="1D8F3CF1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C557B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D7E76"/>
    <w:multiLevelType w:val="hybridMultilevel"/>
    <w:tmpl w:val="C112495A"/>
    <w:lvl w:ilvl="0" w:tplc="70806D7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6307166"/>
    <w:multiLevelType w:val="hybridMultilevel"/>
    <w:tmpl w:val="1214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1"/>
    <w:rsid w:val="00063898"/>
    <w:rsid w:val="00101F77"/>
    <w:rsid w:val="001351D1"/>
    <w:rsid w:val="001529A9"/>
    <w:rsid w:val="0016593C"/>
    <w:rsid w:val="00195AA7"/>
    <w:rsid w:val="001A2C90"/>
    <w:rsid w:val="001C7107"/>
    <w:rsid w:val="002243AE"/>
    <w:rsid w:val="00257E04"/>
    <w:rsid w:val="002F347E"/>
    <w:rsid w:val="00334963"/>
    <w:rsid w:val="00380A90"/>
    <w:rsid w:val="003963C3"/>
    <w:rsid w:val="004957E3"/>
    <w:rsid w:val="005D502A"/>
    <w:rsid w:val="006B4711"/>
    <w:rsid w:val="00733C2A"/>
    <w:rsid w:val="00852366"/>
    <w:rsid w:val="00853D5C"/>
    <w:rsid w:val="00895DA0"/>
    <w:rsid w:val="008D2D6E"/>
    <w:rsid w:val="00930F5E"/>
    <w:rsid w:val="00944973"/>
    <w:rsid w:val="009B725A"/>
    <w:rsid w:val="009B7509"/>
    <w:rsid w:val="009F3CC3"/>
    <w:rsid w:val="00A118D9"/>
    <w:rsid w:val="00A41B3F"/>
    <w:rsid w:val="00AC7845"/>
    <w:rsid w:val="00AD4EC4"/>
    <w:rsid w:val="00B038C4"/>
    <w:rsid w:val="00B90B9E"/>
    <w:rsid w:val="00C31714"/>
    <w:rsid w:val="00CA785A"/>
    <w:rsid w:val="00CE0C66"/>
    <w:rsid w:val="00D570A1"/>
    <w:rsid w:val="00D800D7"/>
    <w:rsid w:val="00DB3B1D"/>
    <w:rsid w:val="00E769EE"/>
    <w:rsid w:val="00E96DEC"/>
    <w:rsid w:val="00EC10C4"/>
    <w:rsid w:val="00F864CB"/>
    <w:rsid w:val="00FA175C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C99BD-679F-4456-A8B0-117C2D7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380A9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rsid w:val="00380A90"/>
  </w:style>
  <w:style w:type="paragraph" w:customStyle="1" w:styleId="Heading1">
    <w:name w:val="Heading1"/>
    <w:basedOn w:val="Normalny"/>
    <w:uiPriority w:val="99"/>
    <w:rsid w:val="00380A90"/>
    <w:pPr>
      <w:spacing w:before="322" w:after="322"/>
      <w:outlineLvl w:val="0"/>
    </w:pPr>
    <w:rPr>
      <w:b/>
      <w:bCs/>
      <w:sz w:val="48"/>
      <w:szCs w:val="48"/>
    </w:rPr>
  </w:style>
  <w:style w:type="paragraph" w:customStyle="1" w:styleId="Heading2">
    <w:name w:val="Heading2"/>
    <w:basedOn w:val="Heading1"/>
    <w:uiPriority w:val="99"/>
    <w:rsid w:val="00380A90"/>
    <w:pPr>
      <w:spacing w:before="299" w:after="299"/>
      <w:outlineLvl w:val="1"/>
    </w:pPr>
    <w:rPr>
      <w:sz w:val="36"/>
      <w:szCs w:val="36"/>
    </w:rPr>
  </w:style>
  <w:style w:type="paragraph" w:customStyle="1" w:styleId="Heading3">
    <w:name w:val="Heading3"/>
    <w:basedOn w:val="Heading2"/>
    <w:uiPriority w:val="99"/>
    <w:rsid w:val="00380A90"/>
    <w:pPr>
      <w:spacing w:before="281" w:after="281"/>
      <w:outlineLvl w:val="2"/>
    </w:pPr>
    <w:rPr>
      <w:sz w:val="28"/>
      <w:szCs w:val="28"/>
    </w:rPr>
  </w:style>
  <w:style w:type="paragraph" w:customStyle="1" w:styleId="Heading4">
    <w:name w:val="Heading4"/>
    <w:basedOn w:val="Heading3"/>
    <w:uiPriority w:val="99"/>
    <w:rsid w:val="00380A90"/>
    <w:pPr>
      <w:spacing w:before="319" w:after="319"/>
      <w:outlineLvl w:val="3"/>
    </w:pPr>
    <w:rPr>
      <w:sz w:val="24"/>
      <w:szCs w:val="24"/>
    </w:rPr>
  </w:style>
  <w:style w:type="paragraph" w:customStyle="1" w:styleId="Heading5">
    <w:name w:val="Heading5"/>
    <w:basedOn w:val="Heading4"/>
    <w:uiPriority w:val="99"/>
    <w:rsid w:val="00380A90"/>
    <w:pPr>
      <w:spacing w:before="333" w:after="333"/>
      <w:outlineLvl w:val="4"/>
    </w:pPr>
    <w:rPr>
      <w:sz w:val="20"/>
      <w:szCs w:val="20"/>
    </w:rPr>
  </w:style>
  <w:style w:type="paragraph" w:customStyle="1" w:styleId="Heading6">
    <w:name w:val="Heading6"/>
    <w:basedOn w:val="Heading5"/>
    <w:uiPriority w:val="99"/>
    <w:rsid w:val="00380A90"/>
    <w:pPr>
      <w:spacing w:before="375" w:after="375"/>
      <w:outlineLvl w:val="5"/>
    </w:pPr>
    <w:rPr>
      <w:sz w:val="16"/>
      <w:szCs w:val="16"/>
    </w:rPr>
  </w:style>
  <w:style w:type="paragraph" w:customStyle="1" w:styleId="Heading7">
    <w:name w:val="Heading7"/>
    <w:basedOn w:val="Heading6"/>
    <w:uiPriority w:val="99"/>
    <w:rsid w:val="00380A90"/>
    <w:pPr>
      <w:outlineLvl w:val="6"/>
    </w:pPr>
  </w:style>
  <w:style w:type="paragraph" w:customStyle="1" w:styleId="Heading8">
    <w:name w:val="Heading8"/>
    <w:basedOn w:val="Heading7"/>
    <w:uiPriority w:val="99"/>
    <w:rsid w:val="00380A90"/>
    <w:pPr>
      <w:outlineLvl w:val="7"/>
    </w:pPr>
  </w:style>
  <w:style w:type="paragraph" w:customStyle="1" w:styleId="Heading9">
    <w:name w:val="Heading9"/>
    <w:basedOn w:val="Heading8"/>
    <w:uiPriority w:val="99"/>
    <w:rsid w:val="00380A90"/>
    <w:pPr>
      <w:outlineLvl w:val="8"/>
    </w:pPr>
  </w:style>
  <w:style w:type="paragraph" w:styleId="Lista">
    <w:name w:val="List"/>
    <w:basedOn w:val="Normalny"/>
    <w:uiPriority w:val="99"/>
    <w:rsid w:val="00380A90"/>
  </w:style>
  <w:style w:type="paragraph" w:customStyle="1" w:styleId="Footnote">
    <w:name w:val="Footnote"/>
    <w:basedOn w:val="Normalny"/>
    <w:uiPriority w:val="99"/>
    <w:rsid w:val="00380A90"/>
  </w:style>
  <w:style w:type="paragraph" w:styleId="Nagwek">
    <w:name w:val="header"/>
    <w:basedOn w:val="Normalny"/>
    <w:link w:val="NagwekZnak"/>
    <w:uiPriority w:val="99"/>
    <w:rsid w:val="00380A90"/>
  </w:style>
  <w:style w:type="character" w:customStyle="1" w:styleId="NagwekZnak">
    <w:name w:val="Nagłówek Znak"/>
    <w:basedOn w:val="Domylnaczcionkaakapitu"/>
    <w:link w:val="Nagwek"/>
    <w:uiPriority w:val="99"/>
    <w:semiHidden/>
    <w:rsid w:val="00380A90"/>
    <w:rPr>
      <w:rFonts w:ascii="Helvetica" w:hAnsi="Helvetica" w:cs="Helvetic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0A90"/>
  </w:style>
  <w:style w:type="character" w:customStyle="1" w:styleId="StopkaZnak">
    <w:name w:val="Stopka Znak"/>
    <w:basedOn w:val="Domylnaczcionkaakapitu"/>
    <w:link w:val="Stopka"/>
    <w:uiPriority w:val="99"/>
    <w:semiHidden/>
    <w:rsid w:val="00380A90"/>
    <w:rPr>
      <w:rFonts w:ascii="Helvetica" w:hAnsi="Helvetica" w:cs="Helvetica"/>
      <w:color w:val="000000"/>
      <w:sz w:val="24"/>
      <w:szCs w:val="24"/>
    </w:rPr>
  </w:style>
  <w:style w:type="character" w:styleId="Hipercze">
    <w:name w:val="Hyperlink"/>
    <w:basedOn w:val="DefaultParagraphFont"/>
    <w:uiPriority w:val="99"/>
    <w:rsid w:val="00380A90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380A90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380A90"/>
  </w:style>
  <w:style w:type="paragraph" w:customStyle="1" w:styleId="TextArea">
    <w:name w:val="TextArea"/>
    <w:basedOn w:val="FieldValue"/>
    <w:uiPriority w:val="99"/>
    <w:rsid w:val="00380A90"/>
  </w:style>
  <w:style w:type="paragraph" w:styleId="Akapitzlist">
    <w:name w:val="List Paragraph"/>
    <w:basedOn w:val="Normalny"/>
    <w:uiPriority w:val="34"/>
    <w:qFormat/>
    <w:rsid w:val="00A118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D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Violetta Gandziarska</cp:lastModifiedBy>
  <cp:revision>2</cp:revision>
  <cp:lastPrinted>2023-02-22T09:46:00Z</cp:lastPrinted>
  <dcterms:created xsi:type="dcterms:W3CDTF">2024-01-25T12:03:00Z</dcterms:created>
  <dcterms:modified xsi:type="dcterms:W3CDTF">2024-01-25T12:03:00Z</dcterms:modified>
</cp:coreProperties>
</file>