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73" w:rsidRPr="002F347E" w:rsidRDefault="00F85F9B">
      <w:pPr>
        <w:spacing w:after="10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Nr konkursu: 3/BRiM/2024</w:t>
      </w:r>
    </w:p>
    <w:p w:rsidR="00944973" w:rsidRPr="002F347E" w:rsidRDefault="00CE0C66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2F347E">
        <w:rPr>
          <w:rFonts w:ascii="Arial" w:hAnsi="Arial" w:cs="Arial"/>
          <w:sz w:val="24"/>
          <w:szCs w:val="24"/>
        </w:rPr>
        <w:t xml:space="preserve">Protokół </w:t>
      </w:r>
    </w:p>
    <w:p w:rsidR="00944973" w:rsidRPr="002F347E" w:rsidRDefault="00CE0C66" w:rsidP="00322F1D">
      <w:pPr>
        <w:spacing w:after="100"/>
        <w:jc w:val="both"/>
        <w:rPr>
          <w:rFonts w:ascii="Arial" w:hAnsi="Arial" w:cs="Arial"/>
        </w:rPr>
      </w:pPr>
      <w:r w:rsidRPr="002F347E">
        <w:rPr>
          <w:rFonts w:ascii="Arial" w:hAnsi="Arial" w:cs="Arial"/>
        </w:rPr>
        <w:t xml:space="preserve">z </w:t>
      </w:r>
      <w:r w:rsidR="00F85F9B">
        <w:rPr>
          <w:rFonts w:ascii="Arial" w:hAnsi="Arial" w:cs="Arial"/>
        </w:rPr>
        <w:t>prac</w:t>
      </w:r>
      <w:r w:rsidRPr="002F347E">
        <w:rPr>
          <w:rFonts w:ascii="Arial" w:hAnsi="Arial" w:cs="Arial"/>
        </w:rPr>
        <w:t> komisji opi</w:t>
      </w:r>
      <w:r w:rsidR="00D570A1" w:rsidRPr="002F347E">
        <w:rPr>
          <w:rFonts w:ascii="Arial" w:hAnsi="Arial" w:cs="Arial"/>
        </w:rPr>
        <w:t>niującej oferty realizacji zadania publicznego</w:t>
      </w:r>
      <w:r w:rsidRPr="002F347E">
        <w:rPr>
          <w:rFonts w:ascii="Arial" w:hAnsi="Arial" w:cs="Arial"/>
        </w:rPr>
        <w:t xml:space="preserve"> zło</w:t>
      </w:r>
      <w:r w:rsidR="00D570A1" w:rsidRPr="002F347E">
        <w:rPr>
          <w:rFonts w:ascii="Arial" w:hAnsi="Arial" w:cs="Arial"/>
        </w:rPr>
        <w:t>żon</w:t>
      </w:r>
      <w:r w:rsidR="006B4711">
        <w:rPr>
          <w:rFonts w:ascii="Arial" w:hAnsi="Arial" w:cs="Arial"/>
        </w:rPr>
        <w:t>e</w:t>
      </w:r>
      <w:r w:rsidR="00D570A1" w:rsidRPr="002F347E">
        <w:rPr>
          <w:rFonts w:ascii="Arial" w:hAnsi="Arial" w:cs="Arial"/>
        </w:rPr>
        <w:t xml:space="preserve"> </w:t>
      </w:r>
      <w:r w:rsidR="00B5481D">
        <w:rPr>
          <w:rFonts w:ascii="Arial" w:hAnsi="Arial" w:cs="Arial"/>
        </w:rPr>
        <w:t xml:space="preserve">w ramach konkursu ofert </w:t>
      </w:r>
      <w:r w:rsidR="00B5481D" w:rsidRPr="00B5481D">
        <w:rPr>
          <w:rFonts w:ascii="Arial" w:hAnsi="Arial" w:cs="Arial"/>
        </w:rPr>
        <w:t xml:space="preserve">„Prowadzenie działań animacyjnych, szkoleniowo – warsztatowych </w:t>
      </w:r>
      <w:r w:rsidR="00AC3C39">
        <w:rPr>
          <w:rFonts w:ascii="Arial" w:hAnsi="Arial" w:cs="Arial"/>
        </w:rPr>
        <w:br/>
      </w:r>
      <w:r w:rsidR="00B5481D" w:rsidRPr="00B5481D">
        <w:rPr>
          <w:rFonts w:ascii="Arial" w:hAnsi="Arial" w:cs="Arial"/>
        </w:rPr>
        <w:t xml:space="preserve">i edukacyjnych wspierających budowanie społeczeństwa obywatelskiego i rozwój społeczny sąsiedztwa w Miejscu Aktywności Lokalnej o profilu obywatelskim przy </w:t>
      </w:r>
      <w:r w:rsidR="00667C0C">
        <w:rPr>
          <w:rFonts w:ascii="Arial" w:hAnsi="Arial" w:cs="Arial"/>
        </w:rPr>
        <w:br/>
      </w:r>
      <w:r w:rsidR="00B5481D" w:rsidRPr="00B5481D">
        <w:rPr>
          <w:rFonts w:ascii="Arial" w:hAnsi="Arial" w:cs="Arial"/>
        </w:rPr>
        <w:t>ul. Legionów 20 w Łodzi"</w:t>
      </w:r>
    </w:p>
    <w:p w:rsidR="00944973" w:rsidRPr="002F347E" w:rsidRDefault="00CE0C66" w:rsidP="00D570A1">
      <w:pPr>
        <w:spacing w:after="100"/>
        <w:jc w:val="both"/>
        <w:rPr>
          <w:rFonts w:ascii="Arial" w:hAnsi="Arial" w:cs="Arial"/>
        </w:rPr>
      </w:pPr>
      <w:r w:rsidRPr="002F347E">
        <w:rPr>
          <w:rFonts w:ascii="Arial" w:hAnsi="Arial" w:cs="Arial"/>
        </w:rPr>
        <w:t> </w:t>
      </w: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 xml:space="preserve">Informacje o </w:t>
      </w:r>
      <w:r w:rsidR="00F85F9B">
        <w:rPr>
          <w:rFonts w:ascii="Arial" w:hAnsi="Arial" w:cs="Arial"/>
        </w:rPr>
        <w:t>pracach</w:t>
      </w:r>
      <w:r w:rsidRPr="002F347E">
        <w:rPr>
          <w:rFonts w:ascii="Arial" w:hAnsi="Arial" w:cs="Arial"/>
        </w:rPr>
        <w:t xml:space="preserve"> komisji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944973" w:rsidRPr="002F347E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D570A1" w:rsidP="00D570A1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OKRES PRACY KOMISJI</w:t>
            </w:r>
            <w:r w:rsidR="00CE0C66" w:rsidRPr="002F347E">
              <w:rPr>
                <w:rFonts w:ascii="Arial" w:hAnsi="Arial" w:cs="Arial"/>
              </w:rPr>
              <w:br/>
            </w:r>
            <w:r w:rsidR="00B5481D">
              <w:rPr>
                <w:rFonts w:ascii="Arial" w:hAnsi="Arial" w:cs="Arial"/>
              </w:rPr>
              <w:t>10-18</w:t>
            </w:r>
            <w:r w:rsidR="00CE0C66" w:rsidRPr="002F347E">
              <w:rPr>
                <w:rFonts w:ascii="Arial" w:hAnsi="Arial" w:cs="Arial"/>
              </w:rPr>
              <w:t xml:space="preserve"> </w:t>
            </w:r>
            <w:r w:rsidR="00176C6F">
              <w:rPr>
                <w:rFonts w:ascii="Arial" w:hAnsi="Arial" w:cs="Arial"/>
              </w:rPr>
              <w:t>stycznia 2024 r.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 w:rsidP="00F85F9B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MIEJSCE POSIEDZENIA</w:t>
            </w:r>
            <w:r w:rsidRPr="002F347E">
              <w:rPr>
                <w:rFonts w:ascii="Arial" w:hAnsi="Arial" w:cs="Arial"/>
              </w:rPr>
              <w:br/>
            </w:r>
            <w:r w:rsidR="00F85F9B">
              <w:rPr>
                <w:rFonts w:ascii="Arial" w:hAnsi="Arial" w:cs="Arial"/>
              </w:rPr>
              <w:t>Komisja obradowała zdalnie</w:t>
            </w:r>
          </w:p>
        </w:tc>
      </w:tr>
      <w:tr w:rsidR="00944973" w:rsidRPr="002F347E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 w:rsidP="00F85F9B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 xml:space="preserve">ORGANIZATOR </w:t>
            </w:r>
            <w:r w:rsidR="00F85F9B">
              <w:rPr>
                <w:rFonts w:ascii="Arial" w:hAnsi="Arial" w:cs="Arial"/>
                <w:b/>
                <w:bCs/>
              </w:rPr>
              <w:t>PRAC KOMISJI</w:t>
            </w:r>
            <w:r w:rsidRPr="002F347E">
              <w:rPr>
                <w:rFonts w:ascii="Arial" w:hAnsi="Arial" w:cs="Arial"/>
              </w:rPr>
              <w:br/>
              <w:t>Urząd Miasta Łodzi, Biuro Rewitalizacji i Mieszkalnictwa</w:t>
            </w:r>
            <w:r w:rsidRPr="002F347E">
              <w:rPr>
                <w:rFonts w:ascii="Arial" w:hAnsi="Arial" w:cs="Arial"/>
              </w:rPr>
              <w:br/>
            </w:r>
          </w:p>
        </w:tc>
      </w:tr>
      <w:tr w:rsidR="00944973" w:rsidRPr="002F347E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D570A1" w:rsidP="00176C6F">
            <w:pPr>
              <w:spacing w:after="40"/>
              <w:jc w:val="both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TEMAT PRAC KOMISJI</w:t>
            </w:r>
            <w:r w:rsidRPr="002F347E">
              <w:rPr>
                <w:rFonts w:ascii="Arial" w:hAnsi="Arial" w:cs="Arial"/>
              </w:rPr>
              <w:br/>
            </w:r>
            <w:r w:rsidR="00CE0C66" w:rsidRPr="002F347E">
              <w:rPr>
                <w:rFonts w:ascii="Arial" w:hAnsi="Arial" w:cs="Arial"/>
              </w:rPr>
              <w:t>Zaopin</w:t>
            </w:r>
            <w:r w:rsidRPr="002F347E">
              <w:rPr>
                <w:rFonts w:ascii="Arial" w:hAnsi="Arial" w:cs="Arial"/>
              </w:rPr>
              <w:t>i</w:t>
            </w:r>
            <w:r w:rsidR="00CE0C66" w:rsidRPr="002F347E">
              <w:rPr>
                <w:rFonts w:ascii="Arial" w:hAnsi="Arial" w:cs="Arial"/>
              </w:rPr>
              <w:t xml:space="preserve">owanie </w:t>
            </w:r>
            <w:r w:rsidRPr="002F347E">
              <w:rPr>
                <w:rFonts w:ascii="Arial" w:hAnsi="Arial" w:cs="Arial"/>
              </w:rPr>
              <w:t xml:space="preserve">i ocena </w:t>
            </w:r>
            <w:r w:rsidR="00CE0C66" w:rsidRPr="002F347E">
              <w:rPr>
                <w:rFonts w:ascii="Arial" w:hAnsi="Arial" w:cs="Arial"/>
              </w:rPr>
              <w:t xml:space="preserve">ofert złożonych w ramach </w:t>
            </w:r>
            <w:r w:rsidRPr="002F347E">
              <w:rPr>
                <w:rFonts w:ascii="Arial" w:hAnsi="Arial" w:cs="Arial"/>
              </w:rPr>
              <w:t xml:space="preserve">otwartego </w:t>
            </w:r>
            <w:r w:rsidR="00CE0C66" w:rsidRPr="002F347E">
              <w:rPr>
                <w:rFonts w:ascii="Arial" w:hAnsi="Arial" w:cs="Arial"/>
              </w:rPr>
              <w:t>konkursu ofert</w:t>
            </w:r>
            <w:r w:rsidRPr="002F347E">
              <w:rPr>
                <w:rFonts w:ascii="Arial" w:hAnsi="Arial" w:cs="Arial"/>
              </w:rPr>
              <w:t xml:space="preserve"> na realizację zadania publicznego</w:t>
            </w:r>
            <w:r w:rsidR="00CE0C66" w:rsidRPr="002F347E">
              <w:rPr>
                <w:rFonts w:ascii="Arial" w:hAnsi="Arial" w:cs="Arial"/>
              </w:rPr>
              <w:t xml:space="preserve"> </w:t>
            </w:r>
            <w:r w:rsidRPr="002F347E">
              <w:rPr>
                <w:rFonts w:ascii="Arial" w:hAnsi="Arial" w:cs="Arial"/>
              </w:rPr>
              <w:t>w zakresie działalności wspomagającej rozwój wsp</w:t>
            </w:r>
            <w:r w:rsidR="00B5481D">
              <w:rPr>
                <w:rFonts w:ascii="Arial" w:hAnsi="Arial" w:cs="Arial"/>
              </w:rPr>
              <w:t xml:space="preserve">ólnot i społeczności lokalnych </w:t>
            </w:r>
            <w:r w:rsidR="00B5481D" w:rsidRPr="00B5481D">
              <w:rPr>
                <w:rFonts w:ascii="Arial" w:hAnsi="Arial" w:cs="Arial"/>
              </w:rPr>
              <w:t xml:space="preserve">„Prowadzenie działań animacyjnych, szkoleniowo – warsztatowych i edukacyjnych wspierających budowanie społeczeństwa obywatelskiego i rozwój społeczny sąsiedztwa w Miejscu Aktywności Lokalnej </w:t>
            </w:r>
            <w:r w:rsidR="00176C6F">
              <w:rPr>
                <w:rFonts w:ascii="Arial" w:hAnsi="Arial" w:cs="Arial"/>
              </w:rPr>
              <w:br/>
            </w:r>
            <w:r w:rsidR="00B5481D" w:rsidRPr="00B5481D">
              <w:rPr>
                <w:rFonts w:ascii="Arial" w:hAnsi="Arial" w:cs="Arial"/>
              </w:rPr>
              <w:t>o profilu obywatelskim przy ul. Legionów 20 w Łodzi"</w:t>
            </w:r>
          </w:p>
        </w:tc>
      </w:tr>
      <w:tr w:rsidR="00944973" w:rsidRPr="002F347E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OSOBA PRZEWODNICZĄCA</w:t>
            </w:r>
            <w:r w:rsidRPr="002F347E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br/>
            </w:r>
            <w:r w:rsidR="00D570A1" w:rsidRPr="002F347E">
              <w:rPr>
                <w:rFonts w:ascii="Arial" w:hAnsi="Arial" w:cs="Arial"/>
              </w:rPr>
              <w:t>Ewa Grabarczyk – Kierownik Oddzia</w:t>
            </w:r>
            <w:r w:rsidR="00176C6F">
              <w:rPr>
                <w:rFonts w:ascii="Arial" w:hAnsi="Arial" w:cs="Arial"/>
              </w:rPr>
              <w:t>łu</w:t>
            </w:r>
            <w:r w:rsidR="00D570A1" w:rsidRPr="002F347E">
              <w:rPr>
                <w:rFonts w:ascii="Arial" w:hAnsi="Arial" w:cs="Arial"/>
              </w:rPr>
              <w:t xml:space="preserve"> ds. Działań Społecznych </w:t>
            </w:r>
            <w:r w:rsidR="00176C6F">
              <w:rPr>
                <w:rFonts w:ascii="Arial" w:hAnsi="Arial" w:cs="Arial"/>
              </w:rPr>
              <w:t xml:space="preserve">w </w:t>
            </w:r>
            <w:r w:rsidR="00D570A1" w:rsidRPr="002F347E">
              <w:rPr>
                <w:rFonts w:ascii="Arial" w:hAnsi="Arial" w:cs="Arial"/>
              </w:rPr>
              <w:t>Biur</w:t>
            </w:r>
            <w:r w:rsidR="00176C6F">
              <w:rPr>
                <w:rFonts w:ascii="Arial" w:hAnsi="Arial" w:cs="Arial"/>
              </w:rPr>
              <w:t>ze</w:t>
            </w:r>
            <w:r w:rsidR="00D570A1" w:rsidRPr="002F347E">
              <w:rPr>
                <w:rFonts w:ascii="Arial" w:hAnsi="Arial" w:cs="Arial"/>
              </w:rPr>
              <w:t xml:space="preserve"> Rewitalizacji i Mieszkalnictwa </w:t>
            </w:r>
          </w:p>
        </w:tc>
      </w:tr>
      <w:tr w:rsidR="00944973" w:rsidRPr="002F347E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PROTOKÓŁ SPORZĄDZIŁ</w:t>
            </w:r>
            <w:r w:rsidRPr="002F347E">
              <w:rPr>
                <w:rFonts w:ascii="Arial" w:hAnsi="Arial" w:cs="Arial"/>
              </w:rPr>
              <w:br/>
            </w:r>
            <w:r w:rsidR="00D570A1" w:rsidRPr="002F347E">
              <w:rPr>
                <w:rFonts w:ascii="Arial" w:hAnsi="Arial" w:cs="Arial"/>
              </w:rPr>
              <w:t xml:space="preserve">Natalia Rydlewska vel Ryglewska – Główny Specjalista w Oddziale </w:t>
            </w:r>
            <w:r w:rsidR="006B4711">
              <w:rPr>
                <w:rFonts w:ascii="Arial" w:hAnsi="Arial" w:cs="Arial"/>
              </w:rPr>
              <w:br/>
            </w:r>
            <w:r w:rsidR="00D570A1" w:rsidRPr="002F347E">
              <w:rPr>
                <w:rFonts w:ascii="Arial" w:hAnsi="Arial" w:cs="Arial"/>
              </w:rPr>
              <w:t xml:space="preserve">ds. Działań Społecznych w Biurze Rewitalizacji i Mieszkalnictwa </w:t>
            </w:r>
            <w:r w:rsidRPr="002F347E">
              <w:rPr>
                <w:rFonts w:ascii="Arial" w:hAnsi="Arial" w:cs="Arial"/>
              </w:rPr>
              <w:br/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 w:rsidP="00F85F9B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DATA</w:t>
            </w:r>
            <w:r w:rsidR="00F85F9B">
              <w:rPr>
                <w:rFonts w:ascii="Arial" w:hAnsi="Arial" w:cs="Arial"/>
                <w:b/>
                <w:bCs/>
              </w:rPr>
              <w:t xml:space="preserve"> SPORZĄDZENIA PROTOKOŁU</w:t>
            </w:r>
            <w:r w:rsidR="00D570A1" w:rsidRPr="002F347E">
              <w:rPr>
                <w:rFonts w:ascii="Arial" w:hAnsi="Arial" w:cs="Arial"/>
              </w:rPr>
              <w:br/>
            </w:r>
            <w:r w:rsidR="00F85F9B">
              <w:rPr>
                <w:rFonts w:ascii="Arial" w:hAnsi="Arial" w:cs="Arial"/>
              </w:rPr>
              <w:t>18</w:t>
            </w:r>
            <w:r w:rsidRPr="002F347E">
              <w:rPr>
                <w:rFonts w:ascii="Arial" w:hAnsi="Arial" w:cs="Arial"/>
              </w:rPr>
              <w:t xml:space="preserve"> </w:t>
            </w:r>
            <w:r w:rsidR="00F85F9B">
              <w:rPr>
                <w:rFonts w:ascii="Arial" w:hAnsi="Arial" w:cs="Arial"/>
              </w:rPr>
              <w:t>stycznia 2024</w:t>
            </w:r>
            <w:r w:rsidRPr="002F347E">
              <w:rPr>
                <w:rFonts w:ascii="Arial" w:hAnsi="Arial" w:cs="Arial"/>
              </w:rPr>
              <w:t xml:space="preserve"> r.</w:t>
            </w:r>
          </w:p>
        </w:tc>
      </w:tr>
    </w:tbl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 </w:t>
      </w: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  <w:b/>
          <w:bCs/>
        </w:rPr>
        <w:t xml:space="preserve">Uczestnicy </w:t>
      </w:r>
      <w:r w:rsidR="009B7509">
        <w:rPr>
          <w:rFonts w:ascii="Arial" w:hAnsi="Arial" w:cs="Arial"/>
          <w:b/>
          <w:bCs/>
        </w:rPr>
        <w:t>prac komisji</w:t>
      </w:r>
      <w:r w:rsidRPr="002F347E">
        <w:rPr>
          <w:rFonts w:ascii="Arial" w:hAnsi="Arial" w:cs="Arial"/>
          <w:b/>
          <w:bCs/>
        </w:rPr>
        <w:t>:</w:t>
      </w:r>
    </w:p>
    <w:p w:rsidR="00D570A1" w:rsidRPr="002F347E" w:rsidRDefault="00D570A1" w:rsidP="00D570A1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 xml:space="preserve">Zarządzeniem nr </w:t>
      </w:r>
      <w:r w:rsidR="00B5481D" w:rsidRPr="00B5481D">
        <w:rPr>
          <w:rFonts w:ascii="Arial" w:hAnsi="Arial" w:cs="Arial"/>
        </w:rPr>
        <w:t>2734/2023 Prezydenta Miasta Łodzi z dnia 14 grudnia 2023 r.</w:t>
      </w:r>
      <w:r w:rsidR="00B5481D">
        <w:rPr>
          <w:rFonts w:ascii="Arial" w:hAnsi="Arial" w:cs="Arial"/>
        </w:rPr>
        <w:t xml:space="preserve"> </w:t>
      </w:r>
      <w:r w:rsidRPr="002F347E">
        <w:rPr>
          <w:rFonts w:ascii="Arial" w:hAnsi="Arial" w:cs="Arial"/>
        </w:rPr>
        <w:t>powołana została</w:t>
      </w:r>
      <w:r w:rsidR="00CA785A">
        <w:rPr>
          <w:rFonts w:ascii="Arial" w:hAnsi="Arial" w:cs="Arial"/>
        </w:rPr>
        <w:t xml:space="preserve"> Komisja K</w:t>
      </w:r>
      <w:r w:rsidR="009B7509">
        <w:rPr>
          <w:rFonts w:ascii="Arial" w:hAnsi="Arial" w:cs="Arial"/>
        </w:rPr>
        <w:t>onkursowa w składzie:</w:t>
      </w:r>
    </w:p>
    <w:p w:rsidR="00D570A1" w:rsidRPr="002F347E" w:rsidRDefault="00D570A1" w:rsidP="00D570A1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 xml:space="preserve">1) Przewodniczący </w:t>
      </w:r>
      <w:r w:rsidR="00B5481D">
        <w:rPr>
          <w:rFonts w:ascii="Arial" w:hAnsi="Arial" w:cs="Arial"/>
        </w:rPr>
        <w:t>–</w:t>
      </w:r>
      <w:r w:rsidRPr="002F347E">
        <w:rPr>
          <w:rFonts w:ascii="Arial" w:hAnsi="Arial" w:cs="Arial"/>
        </w:rPr>
        <w:t xml:space="preserve"> </w:t>
      </w:r>
      <w:r w:rsidR="00B5481D">
        <w:rPr>
          <w:rFonts w:ascii="Arial" w:hAnsi="Arial" w:cs="Arial"/>
        </w:rPr>
        <w:t>Marcin Pawlak</w:t>
      </w:r>
      <w:r w:rsidRPr="002F347E">
        <w:rPr>
          <w:rFonts w:ascii="Arial" w:hAnsi="Arial" w:cs="Arial"/>
        </w:rPr>
        <w:t xml:space="preserve">, p.o. </w:t>
      </w:r>
      <w:r w:rsidR="00B5481D">
        <w:rPr>
          <w:rFonts w:ascii="Arial" w:hAnsi="Arial" w:cs="Arial"/>
        </w:rPr>
        <w:t xml:space="preserve">Zastępcy </w:t>
      </w:r>
      <w:r w:rsidRPr="002F347E">
        <w:rPr>
          <w:rFonts w:ascii="Arial" w:hAnsi="Arial" w:cs="Arial"/>
        </w:rPr>
        <w:t>Dyrektor</w:t>
      </w:r>
      <w:r w:rsidR="00AC3C39">
        <w:rPr>
          <w:rFonts w:ascii="Arial" w:hAnsi="Arial" w:cs="Arial"/>
        </w:rPr>
        <w:t>a</w:t>
      </w:r>
      <w:r w:rsidRPr="002F347E">
        <w:rPr>
          <w:rFonts w:ascii="Arial" w:hAnsi="Arial" w:cs="Arial"/>
        </w:rPr>
        <w:t xml:space="preserve"> Biura Rewitalizacji </w:t>
      </w:r>
      <w:r w:rsidR="006B4711">
        <w:rPr>
          <w:rFonts w:ascii="Arial" w:hAnsi="Arial" w:cs="Arial"/>
        </w:rPr>
        <w:br/>
      </w:r>
      <w:r w:rsidRPr="002F347E">
        <w:rPr>
          <w:rFonts w:ascii="Arial" w:hAnsi="Arial" w:cs="Arial"/>
        </w:rPr>
        <w:t>i Mieszkalnictwa w Departamencie Rewitalizacji i Sportu Urzędu Miasta Łodzi;</w:t>
      </w:r>
    </w:p>
    <w:p w:rsidR="00D570A1" w:rsidRPr="002F347E" w:rsidRDefault="00D570A1" w:rsidP="00D570A1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 xml:space="preserve">2) Zastępca Przewodniczącego - Ewa Grabarczyk, Kierownik Oddziału ds. Działań Społecznych w Biurze Rewitalizacji i Mieszkalnictwa w Departamencie Rewitalizacji </w:t>
      </w:r>
      <w:r w:rsidR="006B4711">
        <w:rPr>
          <w:rFonts w:ascii="Arial" w:hAnsi="Arial" w:cs="Arial"/>
        </w:rPr>
        <w:br/>
      </w:r>
      <w:r w:rsidRPr="002F347E">
        <w:rPr>
          <w:rFonts w:ascii="Arial" w:hAnsi="Arial" w:cs="Arial"/>
        </w:rPr>
        <w:t>i Sportu Urzędu Miasta Łodzi;</w:t>
      </w:r>
    </w:p>
    <w:p w:rsidR="00D570A1" w:rsidRPr="002F347E" w:rsidRDefault="00D570A1" w:rsidP="00D570A1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3-6) Członkowie</w:t>
      </w:r>
      <w:r w:rsidRPr="002F347E">
        <w:rPr>
          <w:rFonts w:ascii="Arial" w:hAnsi="Arial" w:cs="Arial"/>
        </w:rPr>
        <w:tab/>
      </w:r>
    </w:p>
    <w:p w:rsidR="00D570A1" w:rsidRPr="002F347E" w:rsidRDefault="00D570A1" w:rsidP="00D570A1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 xml:space="preserve">Natalia Rydlewska Vel Ryglewska, Główny Specjalista w Oddziale ds. Działań Społecznych w Biurze Rewitalizacji i Mieszkalnictwa w Departamencie Rewitalizacji </w:t>
      </w:r>
      <w:r w:rsidR="006B4711">
        <w:rPr>
          <w:rFonts w:ascii="Arial" w:hAnsi="Arial" w:cs="Arial"/>
        </w:rPr>
        <w:br/>
      </w:r>
      <w:r w:rsidRPr="002F347E">
        <w:rPr>
          <w:rFonts w:ascii="Arial" w:hAnsi="Arial" w:cs="Arial"/>
        </w:rPr>
        <w:t>i Sportu Urzędu Miasta Łodzi;</w:t>
      </w:r>
    </w:p>
    <w:p w:rsidR="00D570A1" w:rsidRPr="002F347E" w:rsidRDefault="00D570A1" w:rsidP="00D570A1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lastRenderedPageBreak/>
        <w:t>Monika Dolik, Główny Specjalista w Zespole ds. Przeciwdziałania Wykluczeniu Społecznemu w Biurze Aktywności Miejskiej w Departamencie Strategii i Rozwoju Urzędu Miasta Łodzi;</w:t>
      </w:r>
    </w:p>
    <w:p w:rsidR="00D570A1" w:rsidRPr="002F347E" w:rsidRDefault="00D570A1" w:rsidP="00D570A1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Monika Dyła - Polskie Stowarzyszenie na Rzecz Osób z Niepełnos</w:t>
      </w:r>
      <w:r w:rsidR="008D2D6E" w:rsidRPr="002F347E">
        <w:rPr>
          <w:rFonts w:ascii="Arial" w:hAnsi="Arial" w:cs="Arial"/>
        </w:rPr>
        <w:t xml:space="preserve">prawnością Intelektualną - </w:t>
      </w:r>
      <w:r w:rsidRPr="002F347E">
        <w:rPr>
          <w:rFonts w:ascii="Arial" w:hAnsi="Arial" w:cs="Arial"/>
        </w:rPr>
        <w:t>Koło w Łodzi;</w:t>
      </w:r>
    </w:p>
    <w:p w:rsidR="00D570A1" w:rsidRPr="002F347E" w:rsidRDefault="00B5481D" w:rsidP="00B5481D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Andrzej Wiśniewski</w:t>
      </w:r>
      <w:r w:rsidR="00D570A1" w:rsidRPr="002F347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Stowarzyszenie </w:t>
      </w:r>
      <w:r w:rsidRPr="00B5481D">
        <w:rPr>
          <w:rFonts w:ascii="Arial" w:hAnsi="Arial" w:cs="Arial"/>
        </w:rPr>
        <w:t>Samopomocowe Abakus</w:t>
      </w:r>
      <w:r w:rsidR="00D570A1" w:rsidRPr="002F347E">
        <w:rPr>
          <w:rFonts w:ascii="Arial" w:hAnsi="Arial" w:cs="Arial"/>
        </w:rPr>
        <w:t xml:space="preserve">. </w:t>
      </w:r>
    </w:p>
    <w:p w:rsidR="00D570A1" w:rsidRPr="002F347E" w:rsidRDefault="00D570A1" w:rsidP="00D570A1">
      <w:pPr>
        <w:spacing w:after="100"/>
        <w:rPr>
          <w:rFonts w:ascii="Arial" w:hAnsi="Arial" w:cs="Arial"/>
        </w:rPr>
      </w:pPr>
    </w:p>
    <w:p w:rsidR="003963C3" w:rsidRPr="002F347E" w:rsidRDefault="00D570A1" w:rsidP="00D570A1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Zgodnie z § 3 pkt. 2 Regulaminu pracy Komisji Konkursowej stanow</w:t>
      </w:r>
      <w:r w:rsidR="008D2D6E" w:rsidRPr="002F347E">
        <w:rPr>
          <w:rFonts w:ascii="Arial" w:hAnsi="Arial" w:cs="Arial"/>
        </w:rPr>
        <w:t>iący</w:t>
      </w:r>
      <w:r w:rsidR="00B5481D">
        <w:rPr>
          <w:rFonts w:ascii="Arial" w:hAnsi="Arial" w:cs="Arial"/>
        </w:rPr>
        <w:t>m załącznik do Zarządzenia nr 2734</w:t>
      </w:r>
      <w:r w:rsidR="008D2D6E" w:rsidRPr="002F347E">
        <w:rPr>
          <w:rFonts w:ascii="Arial" w:hAnsi="Arial" w:cs="Arial"/>
        </w:rPr>
        <w:t>/2023</w:t>
      </w:r>
      <w:r w:rsidRPr="002F347E">
        <w:rPr>
          <w:rFonts w:ascii="Arial" w:hAnsi="Arial" w:cs="Arial"/>
        </w:rPr>
        <w:t xml:space="preserve"> Prezydenta Miasta Łodzi z dnia </w:t>
      </w:r>
      <w:r w:rsidR="00B5481D">
        <w:rPr>
          <w:rFonts w:ascii="Arial" w:hAnsi="Arial" w:cs="Arial"/>
        </w:rPr>
        <w:t>1</w:t>
      </w:r>
      <w:r w:rsidR="008D2D6E" w:rsidRPr="002F347E">
        <w:rPr>
          <w:rFonts w:ascii="Arial" w:hAnsi="Arial" w:cs="Arial"/>
        </w:rPr>
        <w:t>4</w:t>
      </w:r>
      <w:r w:rsidRPr="002F347E">
        <w:rPr>
          <w:rFonts w:ascii="Arial" w:hAnsi="Arial" w:cs="Arial"/>
        </w:rPr>
        <w:t xml:space="preserve"> </w:t>
      </w:r>
      <w:r w:rsidR="00B5481D">
        <w:rPr>
          <w:rFonts w:ascii="Arial" w:hAnsi="Arial" w:cs="Arial"/>
        </w:rPr>
        <w:t>grudnia</w:t>
      </w:r>
      <w:r w:rsidR="008D2D6E" w:rsidRPr="002F347E">
        <w:rPr>
          <w:rFonts w:ascii="Arial" w:hAnsi="Arial" w:cs="Arial"/>
        </w:rPr>
        <w:t xml:space="preserve"> 2023 r. </w:t>
      </w:r>
      <w:r w:rsidRPr="002F347E">
        <w:rPr>
          <w:rFonts w:ascii="Arial" w:hAnsi="Arial" w:cs="Arial"/>
        </w:rPr>
        <w:t xml:space="preserve">Przewodniczący Komisji wskazał Zastępcę Przewodniczącego jako osobę kierującą pracami </w:t>
      </w:r>
      <w:r w:rsidR="00AC3C39">
        <w:rPr>
          <w:rFonts w:ascii="Arial" w:hAnsi="Arial" w:cs="Arial"/>
        </w:rPr>
        <w:t>K</w:t>
      </w:r>
      <w:r w:rsidRPr="002F347E">
        <w:rPr>
          <w:rFonts w:ascii="Arial" w:hAnsi="Arial" w:cs="Arial"/>
        </w:rPr>
        <w:t xml:space="preserve">omisji </w:t>
      </w:r>
      <w:r w:rsidR="00AC3C39">
        <w:rPr>
          <w:rFonts w:ascii="Arial" w:hAnsi="Arial" w:cs="Arial"/>
        </w:rPr>
        <w:t>K</w:t>
      </w:r>
      <w:r w:rsidRPr="002F347E">
        <w:rPr>
          <w:rFonts w:ascii="Arial" w:hAnsi="Arial" w:cs="Arial"/>
        </w:rPr>
        <w:t>onkursowej.</w:t>
      </w:r>
      <w:r w:rsidR="00CE0C66" w:rsidRPr="002F347E">
        <w:rPr>
          <w:rFonts w:ascii="Arial" w:hAnsi="Arial" w:cs="Arial"/>
        </w:rPr>
        <w:t> </w:t>
      </w:r>
    </w:p>
    <w:p w:rsidR="009B7509" w:rsidRDefault="009B7509">
      <w:pPr>
        <w:spacing w:after="100"/>
        <w:rPr>
          <w:rFonts w:ascii="Arial" w:hAnsi="Arial" w:cs="Arial"/>
          <w:b/>
          <w:bCs/>
        </w:rPr>
      </w:pPr>
    </w:p>
    <w:p w:rsidR="00EF6EC6" w:rsidRDefault="00F85F9B">
      <w:pPr>
        <w:spacing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Komisja </w:t>
      </w:r>
      <w:r w:rsidR="00B5481D">
        <w:rPr>
          <w:rFonts w:ascii="Arial" w:hAnsi="Arial" w:cs="Arial"/>
          <w:b/>
          <w:bCs/>
        </w:rPr>
        <w:t xml:space="preserve">konkursowa </w:t>
      </w:r>
      <w:r>
        <w:rPr>
          <w:rFonts w:ascii="Arial" w:hAnsi="Arial" w:cs="Arial"/>
          <w:b/>
          <w:bCs/>
        </w:rPr>
        <w:t>obradował</w:t>
      </w:r>
      <w:r w:rsidR="00B5481D">
        <w:rPr>
          <w:rFonts w:ascii="Arial" w:hAnsi="Arial" w:cs="Arial"/>
          <w:b/>
          <w:bCs/>
        </w:rPr>
        <w:t>a zdalnie za pomocą Systemu Witkac</w:t>
      </w:r>
      <w:r w:rsidR="00EF6EC6">
        <w:rPr>
          <w:rFonts w:ascii="Arial" w:hAnsi="Arial" w:cs="Arial"/>
          <w:b/>
          <w:bCs/>
        </w:rPr>
        <w:t xml:space="preserve">.pl </w:t>
      </w:r>
    </w:p>
    <w:p w:rsidR="009B7509" w:rsidRPr="009B7509" w:rsidRDefault="009B7509">
      <w:pPr>
        <w:spacing w:after="100"/>
        <w:rPr>
          <w:rFonts w:ascii="Arial" w:hAnsi="Arial" w:cs="Arial"/>
          <w:bCs/>
        </w:rPr>
      </w:pPr>
    </w:p>
    <w:p w:rsidR="00944973" w:rsidRPr="002F347E" w:rsidRDefault="007B0724">
      <w:pPr>
        <w:spacing w:after="1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Przebieg prac komisji </w:t>
      </w:r>
      <w:r w:rsidR="00CE0C66" w:rsidRPr="002F347E">
        <w:rPr>
          <w:rFonts w:ascii="Arial" w:hAnsi="Arial" w:cs="Arial"/>
          <w:b/>
          <w:bCs/>
        </w:rPr>
        <w:t>:</w:t>
      </w:r>
    </w:p>
    <w:p w:rsidR="00063898" w:rsidRPr="007B0724" w:rsidRDefault="007B0724" w:rsidP="007B0724">
      <w:pPr>
        <w:pStyle w:val="Akapitzlist"/>
        <w:numPr>
          <w:ilvl w:val="0"/>
          <w:numId w:val="18"/>
        </w:numPr>
        <w:spacing w:after="100"/>
        <w:rPr>
          <w:rFonts w:ascii="Arial" w:hAnsi="Arial" w:cs="Arial"/>
        </w:rPr>
      </w:pPr>
      <w:r w:rsidRPr="007B0724">
        <w:rPr>
          <w:rFonts w:ascii="Arial" w:hAnsi="Arial" w:cs="Arial"/>
        </w:rPr>
        <w:t xml:space="preserve">Ocena Formalna </w:t>
      </w:r>
    </w:p>
    <w:p w:rsidR="00DA5F0A" w:rsidRDefault="00063898" w:rsidP="00AC3C39">
      <w:pPr>
        <w:spacing w:after="100"/>
        <w:jc w:val="both"/>
        <w:rPr>
          <w:rFonts w:ascii="Arial" w:hAnsi="Arial" w:cs="Arial"/>
        </w:rPr>
      </w:pPr>
      <w:r w:rsidRPr="002F347E">
        <w:rPr>
          <w:rFonts w:ascii="Arial" w:hAnsi="Arial" w:cs="Arial"/>
        </w:rPr>
        <w:t>Ocena formalna została dokonana</w:t>
      </w:r>
      <w:r w:rsidR="00EF6EC6">
        <w:rPr>
          <w:rFonts w:ascii="Arial" w:hAnsi="Arial" w:cs="Arial"/>
        </w:rPr>
        <w:t xml:space="preserve"> przez członka komisji </w:t>
      </w:r>
      <w:r w:rsidR="00DA5F0A">
        <w:rPr>
          <w:rFonts w:ascii="Arial" w:hAnsi="Arial" w:cs="Arial"/>
        </w:rPr>
        <w:t xml:space="preserve">p. Natalię Rydlewską Vel </w:t>
      </w:r>
      <w:r w:rsidR="00EA47AF">
        <w:rPr>
          <w:rFonts w:ascii="Arial" w:hAnsi="Arial" w:cs="Arial"/>
        </w:rPr>
        <w:t>Ryglewsk</w:t>
      </w:r>
      <w:r w:rsidR="00AC3C39">
        <w:rPr>
          <w:rFonts w:ascii="Arial" w:hAnsi="Arial" w:cs="Arial"/>
        </w:rPr>
        <w:t>ą</w:t>
      </w:r>
      <w:r w:rsidR="00DA5F0A">
        <w:rPr>
          <w:rFonts w:ascii="Arial" w:hAnsi="Arial" w:cs="Arial"/>
        </w:rPr>
        <w:t>, p</w:t>
      </w:r>
      <w:r w:rsidR="00AC3C39">
        <w:rPr>
          <w:rFonts w:ascii="Arial" w:hAnsi="Arial" w:cs="Arial"/>
        </w:rPr>
        <w:t>racownika</w:t>
      </w:r>
      <w:r w:rsidR="00DA5F0A">
        <w:rPr>
          <w:rFonts w:ascii="Arial" w:hAnsi="Arial" w:cs="Arial"/>
        </w:rPr>
        <w:t xml:space="preserve"> Biura Rewitalizacji i Mieszkalnictwa, </w:t>
      </w:r>
      <w:r w:rsidR="00EF6EC6">
        <w:rPr>
          <w:rFonts w:ascii="Arial" w:hAnsi="Arial" w:cs="Arial"/>
        </w:rPr>
        <w:t xml:space="preserve">wskazanego przez Zastępcę przewodniczącego </w:t>
      </w:r>
      <w:r w:rsidR="00DA5F0A">
        <w:rPr>
          <w:rFonts w:ascii="Arial" w:hAnsi="Arial" w:cs="Arial"/>
        </w:rPr>
        <w:t xml:space="preserve">komisji. Ocena była prowadzona </w:t>
      </w:r>
      <w:r w:rsidR="00EF6EC6">
        <w:rPr>
          <w:rFonts w:ascii="Arial" w:hAnsi="Arial" w:cs="Arial"/>
        </w:rPr>
        <w:t>w</w:t>
      </w:r>
      <w:r w:rsidR="00C66155">
        <w:rPr>
          <w:rFonts w:ascii="Arial" w:hAnsi="Arial" w:cs="Arial"/>
        </w:rPr>
        <w:t xml:space="preserve"> dniach 10</w:t>
      </w:r>
      <w:r w:rsidRPr="002F347E">
        <w:rPr>
          <w:rFonts w:ascii="Arial" w:hAnsi="Arial" w:cs="Arial"/>
        </w:rPr>
        <w:t xml:space="preserve"> – </w:t>
      </w:r>
      <w:r w:rsidR="00A118D9">
        <w:rPr>
          <w:rFonts w:ascii="Arial" w:hAnsi="Arial" w:cs="Arial"/>
        </w:rPr>
        <w:t xml:space="preserve">16 </w:t>
      </w:r>
      <w:r w:rsidR="00C66155">
        <w:rPr>
          <w:rFonts w:ascii="Arial" w:hAnsi="Arial" w:cs="Arial"/>
        </w:rPr>
        <w:t>stycznia</w:t>
      </w:r>
      <w:r w:rsidR="00A118D9">
        <w:rPr>
          <w:rFonts w:ascii="Arial" w:hAnsi="Arial" w:cs="Arial"/>
        </w:rPr>
        <w:t xml:space="preserve"> </w:t>
      </w:r>
      <w:r w:rsidR="00EF3DA5">
        <w:rPr>
          <w:rFonts w:ascii="Arial" w:hAnsi="Arial" w:cs="Arial"/>
        </w:rPr>
        <w:t>2024</w:t>
      </w:r>
      <w:r w:rsidRPr="002F347E">
        <w:rPr>
          <w:rFonts w:ascii="Arial" w:hAnsi="Arial" w:cs="Arial"/>
        </w:rPr>
        <w:t xml:space="preserve"> r. za pośrednictwem Generatora Wnioskó</w:t>
      </w:r>
      <w:r w:rsidR="00DA5F0A">
        <w:rPr>
          <w:rFonts w:ascii="Arial" w:hAnsi="Arial" w:cs="Arial"/>
        </w:rPr>
        <w:t>w „Witkac</w:t>
      </w:r>
      <w:r w:rsidR="00AC3C39">
        <w:rPr>
          <w:rFonts w:ascii="Arial" w:hAnsi="Arial" w:cs="Arial"/>
        </w:rPr>
        <w:t>”</w:t>
      </w:r>
      <w:r w:rsidR="00DA5F0A">
        <w:rPr>
          <w:rFonts w:ascii="Arial" w:hAnsi="Arial" w:cs="Arial"/>
        </w:rPr>
        <w:t>.</w:t>
      </w:r>
    </w:p>
    <w:p w:rsidR="00EA47AF" w:rsidRDefault="00EA47A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Na konkurs wpłynęły</w:t>
      </w:r>
      <w:r w:rsidRPr="002F3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2F347E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y</w:t>
      </w:r>
      <w:r w:rsidRPr="002F347E">
        <w:rPr>
          <w:rFonts w:ascii="Arial" w:hAnsi="Arial" w:cs="Arial"/>
        </w:rPr>
        <w:t xml:space="preserve"> w terminie zgodnym z treścią Zaproszenia do składania ofert.</w:t>
      </w:r>
    </w:p>
    <w:p w:rsidR="00944973" w:rsidRPr="002F347E" w:rsidRDefault="00063898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Oferty zestawione zostały w tabelach poniżej (tabela nr 1).</w:t>
      </w:r>
      <w:r w:rsidR="00CE0C66" w:rsidRPr="002F347E">
        <w:rPr>
          <w:rFonts w:ascii="Arial" w:hAnsi="Arial" w:cs="Arial"/>
        </w:rPr>
        <w:t xml:space="preserve"> </w:t>
      </w: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Tabela nr 1 - wykaz organizacji, które przystąpiły do konkursu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18"/>
        <w:gridCol w:w="3313"/>
        <w:gridCol w:w="1814"/>
      </w:tblGrid>
      <w:tr w:rsidR="00944973" w:rsidRPr="002F347E" w:rsidTr="00AC3C39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Podmiot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Wnioskowana kwota</w:t>
            </w:r>
          </w:p>
        </w:tc>
      </w:tr>
      <w:tr w:rsidR="00944973" w:rsidRPr="002F347E" w:rsidTr="00AC3C39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1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253A" w:rsidRPr="00A0253A" w:rsidRDefault="00A0253A" w:rsidP="00A0253A">
            <w:pPr>
              <w:spacing w:after="40"/>
              <w:rPr>
                <w:rFonts w:ascii="Arial" w:hAnsi="Arial" w:cs="Arial"/>
              </w:rPr>
            </w:pPr>
            <w:r w:rsidRPr="00A0253A">
              <w:rPr>
                <w:rFonts w:ascii="Arial" w:hAnsi="Arial" w:cs="Arial"/>
              </w:rPr>
              <w:tab/>
            </w:r>
          </w:p>
          <w:p w:rsidR="00944973" w:rsidRPr="002F347E" w:rsidRDefault="00A0253A" w:rsidP="00A0253A">
            <w:pPr>
              <w:spacing w:after="40"/>
              <w:rPr>
                <w:rFonts w:ascii="Arial" w:hAnsi="Arial" w:cs="Arial"/>
              </w:rPr>
            </w:pPr>
            <w:r w:rsidRPr="00A0253A">
              <w:rPr>
                <w:rFonts w:ascii="Arial" w:hAnsi="Arial" w:cs="Arial"/>
              </w:rPr>
              <w:t>Project Foundation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A0253A">
            <w:pPr>
              <w:spacing w:after="40"/>
              <w:rPr>
                <w:rFonts w:ascii="Arial" w:hAnsi="Arial" w:cs="Arial"/>
              </w:rPr>
            </w:pPr>
            <w:r w:rsidRPr="00A0253A">
              <w:rPr>
                <w:rFonts w:ascii="Arial" w:hAnsi="Arial" w:cs="Arial"/>
              </w:rPr>
              <w:t xml:space="preserve">Prowadzenie działań wspierających budowanie społeczeństwa obywatelskiego i rozwój społeczny sąsiedztwa </w:t>
            </w:r>
            <w:r w:rsidR="00AC3C39">
              <w:rPr>
                <w:rFonts w:ascii="Arial" w:hAnsi="Arial" w:cs="Arial"/>
              </w:rPr>
              <w:br/>
            </w:r>
            <w:r w:rsidRPr="00A0253A">
              <w:rPr>
                <w:rFonts w:ascii="Arial" w:hAnsi="Arial" w:cs="Arial"/>
              </w:rPr>
              <w:t>w Miejscu Aktywności Lokalnej przy ul. Legionów 20 w Łodzi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 w:rsidP="00AC3C39">
            <w:pPr>
              <w:spacing w:after="40"/>
              <w:jc w:val="right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1</w:t>
            </w:r>
            <w:r w:rsidR="00A0253A">
              <w:rPr>
                <w:rFonts w:ascii="Arial" w:hAnsi="Arial" w:cs="Arial"/>
              </w:rPr>
              <w:t>50</w:t>
            </w:r>
            <w:r w:rsidRPr="002F347E">
              <w:rPr>
                <w:rFonts w:ascii="Arial" w:hAnsi="Arial" w:cs="Arial"/>
              </w:rPr>
              <w:t> 000,00 zł</w:t>
            </w:r>
          </w:p>
        </w:tc>
      </w:tr>
      <w:tr w:rsidR="00A0253A" w:rsidRPr="002F347E" w:rsidTr="00AC3C39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253A" w:rsidRPr="002F347E" w:rsidRDefault="00A0253A" w:rsidP="00A0253A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2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253A" w:rsidRPr="002F347E" w:rsidRDefault="00A0253A" w:rsidP="00A0253A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Centrum Promocji i Rozwoju Inicjatyw Obywatelskich „OPUS” 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253A" w:rsidRPr="002F347E" w:rsidRDefault="007B0724" w:rsidP="00A0253A">
            <w:pPr>
              <w:spacing w:after="40"/>
              <w:rPr>
                <w:rFonts w:ascii="Arial" w:hAnsi="Arial" w:cs="Arial"/>
              </w:rPr>
            </w:pPr>
            <w:r w:rsidRPr="007B0724">
              <w:rPr>
                <w:rFonts w:ascii="Arial" w:hAnsi="Arial" w:cs="Arial"/>
              </w:rPr>
              <w:t>Miejsce Aktywności Lokalnej - L20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253A" w:rsidRPr="002F347E" w:rsidRDefault="007B0724" w:rsidP="00AC3C39">
            <w:pPr>
              <w:spacing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A0253A" w:rsidRPr="002F347E">
              <w:rPr>
                <w:rFonts w:ascii="Arial" w:hAnsi="Arial" w:cs="Arial"/>
              </w:rPr>
              <w:t> 000,00 zł</w:t>
            </w:r>
          </w:p>
        </w:tc>
      </w:tr>
      <w:tr w:rsidR="00A0253A" w:rsidRPr="002F347E" w:rsidTr="00A0253A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253A" w:rsidRPr="002F347E" w:rsidRDefault="00A0253A" w:rsidP="00A0253A">
            <w:pPr>
              <w:spacing w:after="40"/>
              <w:jc w:val="right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253A" w:rsidRPr="002F347E" w:rsidRDefault="007B0724" w:rsidP="00AC3C39">
            <w:pPr>
              <w:spacing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300 000</w:t>
            </w:r>
            <w:r w:rsidR="00A0253A" w:rsidRPr="002F347E">
              <w:rPr>
                <w:rFonts w:ascii="Arial" w:hAnsi="Arial" w:cs="Arial"/>
                <w:b/>
                <w:bCs/>
              </w:rPr>
              <w:t>,00 zł</w:t>
            </w:r>
          </w:p>
        </w:tc>
      </w:tr>
    </w:tbl>
    <w:p w:rsidR="002F347E" w:rsidRDefault="002F347E">
      <w:pPr>
        <w:spacing w:after="100"/>
        <w:rPr>
          <w:rFonts w:ascii="Arial" w:hAnsi="Arial" w:cs="Arial"/>
        </w:rPr>
      </w:pPr>
    </w:p>
    <w:p w:rsidR="002F347E" w:rsidRDefault="00EA47AF" w:rsidP="00AC3C39">
      <w:pPr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Jeden </w:t>
      </w:r>
      <w:r w:rsidR="007B0724">
        <w:rPr>
          <w:rFonts w:ascii="Arial" w:hAnsi="Arial" w:cs="Arial"/>
        </w:rPr>
        <w:t>z podmiotów</w:t>
      </w:r>
      <w:r w:rsidR="002F347E">
        <w:rPr>
          <w:rFonts w:ascii="Arial" w:hAnsi="Arial" w:cs="Arial"/>
        </w:rPr>
        <w:t xml:space="preserve">, które złożyły ofertę tj. </w:t>
      </w:r>
      <w:r w:rsidR="007B0724">
        <w:rPr>
          <w:rFonts w:ascii="Arial" w:hAnsi="Arial" w:cs="Arial"/>
        </w:rPr>
        <w:t>Centrum Promocji i Rozwoju Inicjatyw Obywatelskich „OPUS” został wezwany</w:t>
      </w:r>
      <w:r w:rsidR="002F347E">
        <w:rPr>
          <w:rFonts w:ascii="Arial" w:hAnsi="Arial" w:cs="Arial"/>
        </w:rPr>
        <w:t xml:space="preserve"> do uzupełnienia braków </w:t>
      </w:r>
      <w:r w:rsidR="002F347E" w:rsidRPr="002F347E">
        <w:rPr>
          <w:rFonts w:ascii="Arial" w:hAnsi="Arial" w:cs="Arial"/>
        </w:rPr>
        <w:t>podlegają</w:t>
      </w:r>
      <w:r w:rsidR="002F347E">
        <w:rPr>
          <w:rFonts w:ascii="Arial" w:hAnsi="Arial" w:cs="Arial"/>
        </w:rPr>
        <w:t>cych</w:t>
      </w:r>
      <w:r w:rsidR="002F347E" w:rsidRPr="002F347E">
        <w:rPr>
          <w:rFonts w:ascii="Arial" w:hAnsi="Arial" w:cs="Arial"/>
        </w:rPr>
        <w:t xml:space="preserve"> jednokrotnemu usunięciu braków i nieprawidłowości</w:t>
      </w:r>
      <w:r w:rsidR="002F347E">
        <w:rPr>
          <w:rFonts w:ascii="Arial" w:hAnsi="Arial" w:cs="Arial"/>
        </w:rPr>
        <w:t xml:space="preserve"> zgodnie z </w:t>
      </w:r>
      <w:r w:rsidR="002F347E" w:rsidRPr="002F347E">
        <w:rPr>
          <w:rFonts w:ascii="Arial" w:hAnsi="Arial" w:cs="Arial"/>
        </w:rPr>
        <w:t>części</w:t>
      </w:r>
      <w:r w:rsidR="002F347E">
        <w:rPr>
          <w:rFonts w:ascii="Arial" w:hAnsi="Arial" w:cs="Arial"/>
        </w:rPr>
        <w:t>ą VII ust. 6</w:t>
      </w:r>
      <w:r w:rsidR="002F347E" w:rsidRPr="002F347E">
        <w:rPr>
          <w:rFonts w:ascii="Arial" w:hAnsi="Arial" w:cs="Arial"/>
        </w:rPr>
        <w:t xml:space="preserve"> </w:t>
      </w:r>
      <w:r w:rsidR="002F347E">
        <w:rPr>
          <w:rFonts w:ascii="Arial" w:hAnsi="Arial" w:cs="Arial"/>
        </w:rPr>
        <w:t xml:space="preserve">pkt. 2 ogłoszenia o konkursie tj. </w:t>
      </w:r>
      <w:r w:rsidR="002F347E" w:rsidRPr="002F347E">
        <w:rPr>
          <w:rFonts w:ascii="Arial" w:hAnsi="Arial" w:cs="Arial"/>
        </w:rPr>
        <w:t xml:space="preserve">nie załączono wymaganych załączników wskazanych </w:t>
      </w:r>
      <w:r w:rsidR="006B4711">
        <w:rPr>
          <w:rFonts w:ascii="Arial" w:hAnsi="Arial" w:cs="Arial"/>
        </w:rPr>
        <w:br/>
      </w:r>
      <w:r w:rsidR="002F347E" w:rsidRPr="002F347E">
        <w:rPr>
          <w:rFonts w:ascii="Arial" w:hAnsi="Arial" w:cs="Arial"/>
        </w:rPr>
        <w:t>w ogłoszeniu o konkursie lub złożono je niekompletne</w:t>
      </w:r>
      <w:r w:rsidR="002F347E">
        <w:rPr>
          <w:rFonts w:ascii="Arial" w:hAnsi="Arial" w:cs="Arial"/>
        </w:rPr>
        <w:t xml:space="preserve">. </w:t>
      </w:r>
      <w:r w:rsidR="007B0724">
        <w:rPr>
          <w:rFonts w:ascii="Arial" w:hAnsi="Arial" w:cs="Arial"/>
        </w:rPr>
        <w:t>P</w:t>
      </w:r>
      <w:r w:rsidR="002F347E">
        <w:rPr>
          <w:rFonts w:ascii="Arial" w:hAnsi="Arial" w:cs="Arial"/>
        </w:rPr>
        <w:t xml:space="preserve">odmiot zgodnie </w:t>
      </w:r>
      <w:r w:rsidR="006B4711">
        <w:rPr>
          <w:rFonts w:ascii="Arial" w:hAnsi="Arial" w:cs="Arial"/>
        </w:rPr>
        <w:br/>
      </w:r>
      <w:r w:rsidR="002F347E">
        <w:rPr>
          <w:rFonts w:ascii="Arial" w:hAnsi="Arial" w:cs="Arial"/>
        </w:rPr>
        <w:t xml:space="preserve">z </w:t>
      </w:r>
      <w:r w:rsidR="002F347E" w:rsidRPr="002F347E">
        <w:rPr>
          <w:rFonts w:ascii="Arial" w:hAnsi="Arial" w:cs="Arial"/>
        </w:rPr>
        <w:t>części</w:t>
      </w:r>
      <w:r w:rsidR="002F347E">
        <w:rPr>
          <w:rFonts w:ascii="Arial" w:hAnsi="Arial" w:cs="Arial"/>
        </w:rPr>
        <w:t>ą VII ust. 7</w:t>
      </w:r>
      <w:r w:rsidR="002F347E" w:rsidRPr="002F347E">
        <w:rPr>
          <w:rFonts w:ascii="Arial" w:hAnsi="Arial" w:cs="Arial"/>
        </w:rPr>
        <w:t xml:space="preserve"> </w:t>
      </w:r>
      <w:r w:rsidR="002F347E">
        <w:rPr>
          <w:rFonts w:ascii="Arial" w:hAnsi="Arial" w:cs="Arial"/>
        </w:rPr>
        <w:t xml:space="preserve">ogłoszenia o konkursie w terminie do 3 dni dokonał uzupełnień. </w:t>
      </w:r>
    </w:p>
    <w:p w:rsidR="002F347E" w:rsidRDefault="002F347E">
      <w:pPr>
        <w:spacing w:after="100"/>
        <w:rPr>
          <w:rFonts w:ascii="Arial" w:hAnsi="Arial" w:cs="Arial"/>
        </w:rPr>
      </w:pPr>
    </w:p>
    <w:p w:rsidR="007B0724" w:rsidRDefault="007B072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Tym samym obie oferty </w:t>
      </w:r>
      <w:r w:rsidRPr="007B0724">
        <w:rPr>
          <w:rFonts w:ascii="Arial" w:hAnsi="Arial" w:cs="Arial"/>
        </w:rPr>
        <w:t>spełniły wymogi formalne określone w otwartym konkursie ofert</w:t>
      </w:r>
      <w:r>
        <w:rPr>
          <w:rFonts w:ascii="Arial" w:hAnsi="Arial" w:cs="Arial"/>
        </w:rPr>
        <w:t xml:space="preserve"> i zostały ocenione pozytywnie pod w</w:t>
      </w:r>
      <w:r w:rsidR="00AC3C39">
        <w:rPr>
          <w:rFonts w:ascii="Arial" w:hAnsi="Arial" w:cs="Arial"/>
        </w:rPr>
        <w:t>zględem</w:t>
      </w:r>
      <w:r>
        <w:rPr>
          <w:rFonts w:ascii="Arial" w:hAnsi="Arial" w:cs="Arial"/>
        </w:rPr>
        <w:t xml:space="preserve"> formalnym. </w:t>
      </w:r>
    </w:p>
    <w:p w:rsidR="003963C3" w:rsidRDefault="003963C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Członkowie Komisji nie zgłosili uwag do oceny formalnej. </w:t>
      </w:r>
    </w:p>
    <w:p w:rsidR="003963C3" w:rsidRDefault="003963C3">
      <w:pPr>
        <w:spacing w:after="100"/>
        <w:rPr>
          <w:rFonts w:ascii="Arial" w:hAnsi="Arial" w:cs="Arial"/>
        </w:rPr>
      </w:pPr>
    </w:p>
    <w:p w:rsidR="007B0724" w:rsidRDefault="007B0724" w:rsidP="007B0724">
      <w:pPr>
        <w:pStyle w:val="Akapitzlist"/>
        <w:numPr>
          <w:ilvl w:val="0"/>
          <w:numId w:val="18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>Ocena merytoryczna</w:t>
      </w:r>
    </w:p>
    <w:p w:rsidR="007B0724" w:rsidRPr="00AE745F" w:rsidRDefault="007B0724" w:rsidP="00AE745F">
      <w:pPr>
        <w:spacing w:line="264" w:lineRule="auto"/>
        <w:jc w:val="both"/>
        <w:rPr>
          <w:rFonts w:ascii="Calibri" w:hAnsi="Calibri" w:cs="Calibri"/>
          <w:szCs w:val="22"/>
        </w:rPr>
      </w:pPr>
    </w:p>
    <w:p w:rsidR="00EF6EC6" w:rsidRPr="00AE745F" w:rsidRDefault="00EF6EC6" w:rsidP="00EF6EC6">
      <w:pPr>
        <w:pStyle w:val="Tekstpodstawowy2"/>
        <w:spacing w:after="0" w:line="264" w:lineRule="auto"/>
        <w:jc w:val="both"/>
        <w:rPr>
          <w:rFonts w:ascii="Arial" w:hAnsi="Arial" w:cs="Arial"/>
          <w:szCs w:val="22"/>
          <w:lang w:val="pl-PL"/>
        </w:rPr>
      </w:pPr>
      <w:r w:rsidRPr="00AE745F">
        <w:rPr>
          <w:rFonts w:ascii="Arial" w:hAnsi="Arial" w:cs="Arial"/>
          <w:sz w:val="24"/>
        </w:rPr>
        <w:t>Przed przystąpieniem do oceny merytorycznej, członkow</w:t>
      </w:r>
      <w:r w:rsidR="00AE745F">
        <w:rPr>
          <w:rFonts w:ascii="Arial" w:hAnsi="Arial" w:cs="Arial"/>
          <w:sz w:val="24"/>
        </w:rPr>
        <w:t xml:space="preserve">ie Komisji Konkursowej poprzez </w:t>
      </w:r>
      <w:r w:rsidRPr="00AE745F">
        <w:rPr>
          <w:rFonts w:ascii="Arial" w:hAnsi="Arial" w:cs="Arial"/>
          <w:sz w:val="24"/>
        </w:rPr>
        <w:t>Generator Wniosków złożyli oświadczenie, którego wzór określił załącznik do zarządzenia Nr </w:t>
      </w:r>
      <w:r w:rsidRPr="00AE745F">
        <w:rPr>
          <w:rFonts w:ascii="Arial" w:hAnsi="Arial" w:cs="Arial"/>
          <w:sz w:val="24"/>
          <w:lang w:val="pl-PL"/>
        </w:rPr>
        <w:t>2734/</w:t>
      </w:r>
      <w:r w:rsidRPr="00AE745F">
        <w:rPr>
          <w:rFonts w:ascii="Arial" w:hAnsi="Arial" w:cs="Arial"/>
          <w:sz w:val="24"/>
        </w:rPr>
        <w:t>202</w:t>
      </w:r>
      <w:r w:rsidRPr="00AE745F">
        <w:rPr>
          <w:rFonts w:ascii="Arial" w:hAnsi="Arial" w:cs="Arial"/>
          <w:sz w:val="24"/>
          <w:lang w:val="pl-PL"/>
        </w:rPr>
        <w:t>3</w:t>
      </w:r>
      <w:r w:rsidRPr="00AE745F">
        <w:rPr>
          <w:rFonts w:ascii="Arial" w:hAnsi="Arial" w:cs="Arial"/>
          <w:sz w:val="24"/>
        </w:rPr>
        <w:t xml:space="preserve"> Prezydenta Miasta Łodzi z dnia</w:t>
      </w:r>
      <w:r w:rsidRPr="00AE745F">
        <w:rPr>
          <w:rFonts w:ascii="Arial" w:hAnsi="Arial" w:cs="Arial"/>
          <w:sz w:val="24"/>
          <w:lang w:val="pl-PL"/>
        </w:rPr>
        <w:t xml:space="preserve"> 14 grudnia </w:t>
      </w:r>
      <w:r w:rsidRPr="00AE745F">
        <w:rPr>
          <w:rFonts w:ascii="Arial" w:hAnsi="Arial" w:cs="Arial"/>
          <w:sz w:val="24"/>
        </w:rPr>
        <w:t>202</w:t>
      </w:r>
      <w:r w:rsidRPr="00AE745F">
        <w:rPr>
          <w:rFonts w:ascii="Arial" w:hAnsi="Arial" w:cs="Arial"/>
          <w:sz w:val="24"/>
          <w:lang w:val="pl-PL"/>
        </w:rPr>
        <w:t>3</w:t>
      </w:r>
      <w:r w:rsidRPr="00AE745F">
        <w:rPr>
          <w:rFonts w:ascii="Arial" w:hAnsi="Arial" w:cs="Arial"/>
          <w:szCs w:val="22"/>
        </w:rPr>
        <w:t xml:space="preserve"> r. </w:t>
      </w:r>
    </w:p>
    <w:p w:rsidR="003963C3" w:rsidRDefault="00CA785A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118D9" w:rsidRDefault="00CA785A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Czł</w:t>
      </w:r>
      <w:r w:rsidR="00A118D9">
        <w:rPr>
          <w:rFonts w:ascii="Arial" w:hAnsi="Arial" w:cs="Arial"/>
        </w:rPr>
        <w:t>onkowie K</w:t>
      </w:r>
      <w:r>
        <w:rPr>
          <w:rFonts w:ascii="Arial" w:hAnsi="Arial" w:cs="Arial"/>
        </w:rPr>
        <w:t xml:space="preserve">omisji </w:t>
      </w:r>
      <w:r w:rsidR="007B0724">
        <w:rPr>
          <w:rFonts w:ascii="Arial" w:hAnsi="Arial" w:cs="Arial"/>
        </w:rPr>
        <w:t>w dniach 17</w:t>
      </w:r>
      <w:r w:rsidR="001E4295">
        <w:rPr>
          <w:rFonts w:ascii="Arial" w:hAnsi="Arial" w:cs="Arial"/>
        </w:rPr>
        <w:t xml:space="preserve"> – 18</w:t>
      </w:r>
      <w:r w:rsidR="00A118D9">
        <w:rPr>
          <w:rFonts w:ascii="Arial" w:hAnsi="Arial" w:cs="Arial"/>
        </w:rPr>
        <w:t xml:space="preserve"> </w:t>
      </w:r>
      <w:r w:rsidR="001E4295">
        <w:rPr>
          <w:rFonts w:ascii="Arial" w:hAnsi="Arial" w:cs="Arial"/>
        </w:rPr>
        <w:t>stycznia 2024</w:t>
      </w:r>
      <w:r w:rsidR="00A118D9">
        <w:rPr>
          <w:rFonts w:ascii="Arial" w:hAnsi="Arial" w:cs="Arial"/>
        </w:rPr>
        <w:t xml:space="preserve"> roku za pośrednictwem generatora wniosków „Witkac” dokonali oceny merytorycznej ofert złożonych przez </w:t>
      </w:r>
    </w:p>
    <w:p w:rsidR="001E4295" w:rsidRDefault="001E4295" w:rsidP="001E4295">
      <w:pPr>
        <w:pStyle w:val="Akapitzlist"/>
        <w:numPr>
          <w:ilvl w:val="0"/>
          <w:numId w:val="13"/>
        </w:numPr>
        <w:spacing w:after="100"/>
        <w:rPr>
          <w:rFonts w:ascii="Arial" w:hAnsi="Arial" w:cs="Arial"/>
        </w:rPr>
      </w:pPr>
      <w:r w:rsidRPr="001E4295">
        <w:rPr>
          <w:rFonts w:ascii="Arial" w:hAnsi="Arial" w:cs="Arial"/>
        </w:rPr>
        <w:t xml:space="preserve">Project Foundation </w:t>
      </w:r>
    </w:p>
    <w:p w:rsidR="00F864CB" w:rsidRPr="001E4295" w:rsidRDefault="001E4295" w:rsidP="001E4295">
      <w:pPr>
        <w:pStyle w:val="Akapitzlist"/>
        <w:numPr>
          <w:ilvl w:val="0"/>
          <w:numId w:val="13"/>
        </w:numPr>
        <w:spacing w:after="100"/>
        <w:rPr>
          <w:rFonts w:ascii="Arial" w:hAnsi="Arial" w:cs="Arial"/>
        </w:rPr>
      </w:pPr>
      <w:r w:rsidRPr="001E4295">
        <w:rPr>
          <w:rFonts w:ascii="Arial" w:hAnsi="Arial" w:cs="Arial"/>
        </w:rPr>
        <w:t>Centrum Promocji i Rozwoju Inicjatyw Obywatelskich „OPUS”</w:t>
      </w:r>
    </w:p>
    <w:p w:rsidR="001C7107" w:rsidRDefault="00EC10C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Czł</w:t>
      </w:r>
      <w:r w:rsidR="00257E04">
        <w:rPr>
          <w:rFonts w:ascii="Arial" w:hAnsi="Arial" w:cs="Arial"/>
        </w:rPr>
        <w:t>onkowie K</w:t>
      </w:r>
      <w:r>
        <w:rPr>
          <w:rFonts w:ascii="Arial" w:hAnsi="Arial" w:cs="Arial"/>
        </w:rPr>
        <w:t>omisji w ramach oceny:</w:t>
      </w:r>
    </w:p>
    <w:p w:rsidR="00EC10C4" w:rsidRDefault="00EC10C4" w:rsidP="00EC10C4">
      <w:pPr>
        <w:numPr>
          <w:ilvl w:val="0"/>
          <w:numId w:val="7"/>
        </w:numPr>
        <w:ind w:left="6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przeanalizowali </w:t>
      </w:r>
      <w:r w:rsidRPr="002F347E">
        <w:rPr>
          <w:rFonts w:ascii="Arial" w:hAnsi="Arial" w:cs="Arial"/>
        </w:rPr>
        <w:t>merytoryczną zawartość ofert,</w:t>
      </w:r>
    </w:p>
    <w:p w:rsidR="00EC10C4" w:rsidRDefault="00EC10C4" w:rsidP="00EC10C4">
      <w:pPr>
        <w:numPr>
          <w:ilvl w:val="0"/>
          <w:numId w:val="7"/>
        </w:numPr>
        <w:ind w:left="657" w:hanging="357"/>
        <w:rPr>
          <w:rFonts w:ascii="Arial" w:hAnsi="Arial" w:cs="Arial"/>
        </w:rPr>
      </w:pPr>
      <w:r>
        <w:rPr>
          <w:rFonts w:ascii="Arial" w:hAnsi="Arial" w:cs="Arial"/>
        </w:rPr>
        <w:t>dokonali</w:t>
      </w:r>
      <w:r w:rsidRPr="002F347E">
        <w:rPr>
          <w:rFonts w:ascii="Arial" w:hAnsi="Arial" w:cs="Arial"/>
        </w:rPr>
        <w:t xml:space="preserve"> oceny możliwości realizacji zada</w:t>
      </w:r>
      <w:r w:rsidR="00E96DEC">
        <w:rPr>
          <w:rFonts w:ascii="Arial" w:hAnsi="Arial" w:cs="Arial"/>
        </w:rPr>
        <w:t>ń zgłoszonych</w:t>
      </w:r>
      <w:r w:rsidRPr="002F347E">
        <w:rPr>
          <w:rFonts w:ascii="Arial" w:hAnsi="Arial" w:cs="Arial"/>
        </w:rPr>
        <w:t xml:space="preserve"> przez organizacje</w:t>
      </w:r>
      <w:r w:rsidR="00E96DEC">
        <w:rPr>
          <w:rFonts w:ascii="Arial" w:hAnsi="Arial" w:cs="Arial"/>
        </w:rPr>
        <w:t>,</w:t>
      </w:r>
    </w:p>
    <w:p w:rsidR="00EC10C4" w:rsidRDefault="00EC10C4" w:rsidP="00EC10C4">
      <w:pPr>
        <w:numPr>
          <w:ilvl w:val="0"/>
          <w:numId w:val="7"/>
        </w:numPr>
        <w:ind w:left="657" w:hanging="357"/>
        <w:rPr>
          <w:rFonts w:ascii="Arial" w:hAnsi="Arial" w:cs="Arial"/>
        </w:rPr>
      </w:pPr>
      <w:r>
        <w:rPr>
          <w:rFonts w:ascii="Arial" w:hAnsi="Arial" w:cs="Arial"/>
        </w:rPr>
        <w:t>ocenili zadeklarowan</w:t>
      </w:r>
      <w:r w:rsidR="00E96DEC">
        <w:rPr>
          <w:rFonts w:ascii="Arial" w:hAnsi="Arial" w:cs="Arial"/>
        </w:rPr>
        <w:t>e</w:t>
      </w:r>
      <w:r w:rsidRPr="00EC10C4">
        <w:rPr>
          <w:rFonts w:ascii="Arial" w:hAnsi="Arial" w:cs="Arial"/>
        </w:rPr>
        <w:t xml:space="preserve"> przez organizacje działania, kwalifikacje oraz doświadczenie osób, przy udziale których będzie real</w:t>
      </w:r>
      <w:r>
        <w:rPr>
          <w:rFonts w:ascii="Arial" w:hAnsi="Arial" w:cs="Arial"/>
        </w:rPr>
        <w:t>izowane zadanie, przeanalizowali</w:t>
      </w:r>
      <w:r w:rsidRPr="00EC10C4">
        <w:rPr>
          <w:rFonts w:ascii="Arial" w:hAnsi="Arial" w:cs="Arial"/>
        </w:rPr>
        <w:t xml:space="preserve"> rzetelność przedstawionej we wniosku kalkulacji kosztów</w:t>
      </w:r>
      <w:r>
        <w:rPr>
          <w:rFonts w:ascii="Arial" w:hAnsi="Arial" w:cs="Arial"/>
        </w:rPr>
        <w:t xml:space="preserve"> realizacji zadania, w tym w relacji do zakresu rzeczowego zadania i w związku z realizowanym zadaniem</w:t>
      </w:r>
      <w:r w:rsidR="00E96DEC">
        <w:rPr>
          <w:rFonts w:ascii="Arial" w:hAnsi="Arial" w:cs="Arial"/>
        </w:rPr>
        <w:t>,</w:t>
      </w:r>
    </w:p>
    <w:p w:rsidR="00EC10C4" w:rsidRDefault="00EC10C4" w:rsidP="00EC10C4">
      <w:pPr>
        <w:numPr>
          <w:ilvl w:val="0"/>
          <w:numId w:val="7"/>
        </w:numPr>
        <w:ind w:left="657" w:hanging="357"/>
        <w:rPr>
          <w:rFonts w:ascii="Arial" w:hAnsi="Arial" w:cs="Arial"/>
        </w:rPr>
      </w:pPr>
      <w:r>
        <w:rPr>
          <w:rFonts w:ascii="Arial" w:hAnsi="Arial" w:cs="Arial"/>
        </w:rPr>
        <w:t>uwzględnili zadeklarowany udział środków finansowych własnych oraz wkład rzeczowy i osobowy oferenta</w:t>
      </w:r>
      <w:r w:rsidR="00E96DEC">
        <w:rPr>
          <w:rFonts w:ascii="Arial" w:hAnsi="Arial" w:cs="Arial"/>
        </w:rPr>
        <w:t>,</w:t>
      </w:r>
    </w:p>
    <w:p w:rsidR="00EC10C4" w:rsidRDefault="00EC10C4" w:rsidP="00EC10C4">
      <w:pPr>
        <w:numPr>
          <w:ilvl w:val="0"/>
          <w:numId w:val="7"/>
        </w:numPr>
        <w:ind w:left="657" w:hanging="357"/>
        <w:rPr>
          <w:rFonts w:ascii="Arial" w:hAnsi="Arial" w:cs="Arial"/>
        </w:rPr>
      </w:pPr>
      <w:r>
        <w:rPr>
          <w:rFonts w:ascii="Arial" w:hAnsi="Arial" w:cs="Arial"/>
        </w:rPr>
        <w:t>przeanalizowali atrakcyjność programu w stosunku do kosztów realizacji zadania</w:t>
      </w:r>
      <w:r w:rsidR="00E96D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257E04" w:rsidRDefault="00EC10C4" w:rsidP="00EC10C4">
      <w:pPr>
        <w:numPr>
          <w:ilvl w:val="0"/>
          <w:numId w:val="7"/>
        </w:numPr>
        <w:ind w:left="6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ocenili zaproponowane </w:t>
      </w:r>
      <w:r w:rsidR="00257E04">
        <w:rPr>
          <w:rFonts w:ascii="Arial" w:hAnsi="Arial" w:cs="Arial"/>
        </w:rPr>
        <w:t>formy promocji działań do odbiorców docelowych</w:t>
      </w:r>
      <w:r w:rsidR="001E4295">
        <w:rPr>
          <w:rFonts w:ascii="Arial" w:hAnsi="Arial" w:cs="Arial"/>
        </w:rPr>
        <w:t xml:space="preserve"> oraz działania w zakresie wolontariatu</w:t>
      </w:r>
      <w:r w:rsidR="00E96DEC">
        <w:rPr>
          <w:rFonts w:ascii="Arial" w:hAnsi="Arial" w:cs="Arial"/>
        </w:rPr>
        <w:t>.</w:t>
      </w:r>
      <w:r w:rsidR="00257E04">
        <w:rPr>
          <w:rFonts w:ascii="Arial" w:hAnsi="Arial" w:cs="Arial"/>
        </w:rPr>
        <w:t xml:space="preserve"> </w:t>
      </w:r>
    </w:p>
    <w:p w:rsidR="00257E04" w:rsidRDefault="00257E04" w:rsidP="00257E04">
      <w:pPr>
        <w:ind w:left="657"/>
        <w:rPr>
          <w:rFonts w:ascii="Arial" w:hAnsi="Arial" w:cs="Arial"/>
        </w:rPr>
      </w:pPr>
    </w:p>
    <w:p w:rsidR="00257E04" w:rsidRDefault="00257E04" w:rsidP="00257E04">
      <w:pPr>
        <w:rPr>
          <w:rFonts w:ascii="Arial" w:hAnsi="Arial" w:cs="Arial"/>
        </w:rPr>
      </w:pPr>
      <w:r>
        <w:rPr>
          <w:rFonts w:ascii="Arial" w:hAnsi="Arial" w:cs="Arial"/>
        </w:rPr>
        <w:t>Średnia liczba punktów uzyskana przez poszczególnych oferentów wyniosła:</w:t>
      </w:r>
    </w:p>
    <w:p w:rsidR="001E4295" w:rsidRDefault="001E4295" w:rsidP="001E4295">
      <w:pPr>
        <w:pStyle w:val="Akapitzlist"/>
        <w:numPr>
          <w:ilvl w:val="0"/>
          <w:numId w:val="20"/>
        </w:numPr>
        <w:spacing w:after="100"/>
        <w:rPr>
          <w:rFonts w:ascii="Arial" w:hAnsi="Arial" w:cs="Arial"/>
        </w:rPr>
      </w:pPr>
      <w:r w:rsidRPr="001E4295">
        <w:rPr>
          <w:rFonts w:ascii="Arial" w:hAnsi="Arial" w:cs="Arial"/>
        </w:rPr>
        <w:t xml:space="preserve">Project Foundation </w:t>
      </w:r>
      <w:r w:rsidR="00BA7CEB">
        <w:rPr>
          <w:rFonts w:ascii="Arial" w:hAnsi="Arial" w:cs="Arial"/>
        </w:rPr>
        <w:t>– 27,6 pkt</w:t>
      </w:r>
      <w:r w:rsidR="00AC3C39">
        <w:rPr>
          <w:rFonts w:ascii="Arial" w:hAnsi="Arial" w:cs="Arial"/>
        </w:rPr>
        <w:t>.</w:t>
      </w:r>
    </w:p>
    <w:p w:rsidR="00EC10C4" w:rsidRPr="00AC3C39" w:rsidRDefault="001E4295" w:rsidP="00AC3C39">
      <w:pPr>
        <w:pStyle w:val="Akapitzlist"/>
        <w:numPr>
          <w:ilvl w:val="0"/>
          <w:numId w:val="20"/>
        </w:numPr>
        <w:spacing w:after="100"/>
        <w:rPr>
          <w:rFonts w:ascii="Arial" w:hAnsi="Arial" w:cs="Arial"/>
        </w:rPr>
      </w:pPr>
      <w:r w:rsidRPr="001E4295">
        <w:rPr>
          <w:rFonts w:ascii="Arial" w:hAnsi="Arial" w:cs="Arial"/>
        </w:rPr>
        <w:t>Centrum Promocji i Rozwoju Inicjatyw Obywatelskich „OPUS”</w:t>
      </w:r>
      <w:r w:rsidR="00BA7CEB">
        <w:rPr>
          <w:rFonts w:ascii="Arial" w:hAnsi="Arial" w:cs="Arial"/>
        </w:rPr>
        <w:t>- 34 pkt.</w:t>
      </w:r>
      <w:r w:rsidR="00AC3C39">
        <w:rPr>
          <w:rFonts w:ascii="Arial" w:hAnsi="Arial" w:cs="Arial"/>
        </w:rPr>
        <w:br/>
      </w:r>
    </w:p>
    <w:p w:rsidR="00257E04" w:rsidRDefault="00257E04" w:rsidP="001C7107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Członkowie Komisji nie zgłosili żadnych uwag w stosunku do złożonych ofert</w:t>
      </w:r>
      <w:r w:rsidR="00E96DEC">
        <w:rPr>
          <w:rFonts w:ascii="Arial" w:hAnsi="Arial" w:cs="Arial"/>
        </w:rPr>
        <w:t>, ich oceny merytorycznej</w:t>
      </w:r>
      <w:r w:rsidR="009B7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uzyskanej średniej liczby punktów</w:t>
      </w:r>
      <w:r w:rsidR="009B725A">
        <w:rPr>
          <w:rFonts w:ascii="Arial" w:hAnsi="Arial" w:cs="Arial"/>
        </w:rPr>
        <w:t>.</w:t>
      </w:r>
    </w:p>
    <w:p w:rsidR="00257E04" w:rsidRDefault="00257E04" w:rsidP="001C7107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Zaakceptowali również zaproponowaną kwotę dotacji. Na realizację zadania przeznaczono środki finansowe z budżetu Miasta Łodzi do wysokości </w:t>
      </w:r>
      <w:r w:rsidR="001E4295">
        <w:rPr>
          <w:rFonts w:ascii="Arial" w:hAnsi="Arial" w:cs="Arial"/>
        </w:rPr>
        <w:t>150</w:t>
      </w:r>
      <w:r w:rsidR="00895DA0">
        <w:rPr>
          <w:rFonts w:ascii="Arial" w:hAnsi="Arial" w:cs="Arial"/>
        </w:rPr>
        <w:t xml:space="preserve"> 000,00 zł. </w:t>
      </w:r>
    </w:p>
    <w:p w:rsidR="00895DA0" w:rsidRDefault="00895DA0">
      <w:pPr>
        <w:spacing w:after="100"/>
        <w:rPr>
          <w:rFonts w:ascii="Arial" w:hAnsi="Arial" w:cs="Arial"/>
        </w:rPr>
      </w:pP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 xml:space="preserve">Propozycje dotacji przedstawia tabela nr </w:t>
      </w:r>
      <w:r w:rsidR="003C4AD9">
        <w:rPr>
          <w:rFonts w:ascii="Arial" w:hAnsi="Arial" w:cs="Arial"/>
        </w:rPr>
        <w:t>2</w:t>
      </w:r>
      <w:r w:rsidRPr="002F347E">
        <w:rPr>
          <w:rFonts w:ascii="Arial" w:hAnsi="Arial" w:cs="Arial"/>
        </w:rPr>
        <w:t>.</w:t>
      </w: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 xml:space="preserve">Tabela nr </w:t>
      </w:r>
      <w:r w:rsidR="003C4AD9">
        <w:rPr>
          <w:rFonts w:ascii="Arial" w:hAnsi="Arial" w:cs="Arial"/>
        </w:rPr>
        <w:t>2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077"/>
        <w:gridCol w:w="3454"/>
        <w:gridCol w:w="1814"/>
      </w:tblGrid>
      <w:tr w:rsidR="00944973" w:rsidRPr="002F347E" w:rsidTr="003C4AD9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Podmiot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Propozycja dotacji</w:t>
            </w:r>
          </w:p>
        </w:tc>
      </w:tr>
      <w:tr w:rsidR="00944973" w:rsidRPr="002F347E" w:rsidTr="003C4AD9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1</w:t>
            </w:r>
            <w:r w:rsidR="009B725A">
              <w:rPr>
                <w:rFonts w:ascii="Arial" w:hAnsi="Arial" w:cs="Arial"/>
              </w:rPr>
              <w:t>.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E4295" w:rsidRPr="009C6180" w:rsidRDefault="001E4295" w:rsidP="009C6180">
            <w:pPr>
              <w:spacing w:after="100"/>
              <w:rPr>
                <w:rFonts w:ascii="Arial" w:hAnsi="Arial" w:cs="Arial"/>
              </w:rPr>
            </w:pPr>
            <w:r w:rsidRPr="009C6180">
              <w:rPr>
                <w:rFonts w:ascii="Arial" w:hAnsi="Arial" w:cs="Arial"/>
              </w:rPr>
              <w:t>Centrum Promocji i Rozwoju Inicjatyw Obywatelskich „OPUS”</w:t>
            </w:r>
          </w:p>
          <w:p w:rsidR="00944973" w:rsidRPr="002F347E" w:rsidRDefault="00944973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1E4295" w:rsidP="001E4295">
            <w:pPr>
              <w:spacing w:after="40"/>
              <w:rPr>
                <w:rFonts w:ascii="Arial" w:hAnsi="Arial" w:cs="Arial"/>
              </w:rPr>
            </w:pPr>
            <w:r w:rsidRPr="007B0724">
              <w:rPr>
                <w:rFonts w:ascii="Arial" w:hAnsi="Arial" w:cs="Arial"/>
              </w:rPr>
              <w:lastRenderedPageBreak/>
              <w:t>Miejsce Aktywności Lokalnej - L20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 w:rsidP="003C4AD9">
            <w:pPr>
              <w:spacing w:after="40"/>
              <w:jc w:val="right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1</w:t>
            </w:r>
            <w:r w:rsidR="001E4295">
              <w:rPr>
                <w:rFonts w:ascii="Arial" w:hAnsi="Arial" w:cs="Arial"/>
              </w:rPr>
              <w:t>50</w:t>
            </w:r>
            <w:r w:rsidRPr="002F347E">
              <w:rPr>
                <w:rFonts w:ascii="Arial" w:hAnsi="Arial" w:cs="Arial"/>
              </w:rPr>
              <w:t> 000,00 zł</w:t>
            </w:r>
          </w:p>
        </w:tc>
      </w:tr>
      <w:tr w:rsidR="00944973" w:rsidRPr="002F347E" w:rsidTr="003C4AD9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2</w:t>
            </w:r>
            <w:r w:rsidR="009B725A">
              <w:rPr>
                <w:rFonts w:ascii="Arial" w:hAnsi="Arial" w:cs="Arial"/>
              </w:rPr>
              <w:t>.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E4295" w:rsidRPr="001E4295" w:rsidRDefault="001E4295" w:rsidP="001E4295">
            <w:pPr>
              <w:spacing w:after="100"/>
              <w:rPr>
                <w:rFonts w:ascii="Arial" w:hAnsi="Arial" w:cs="Arial"/>
              </w:rPr>
            </w:pPr>
            <w:r w:rsidRPr="001E4295">
              <w:rPr>
                <w:rFonts w:ascii="Arial" w:hAnsi="Arial" w:cs="Arial"/>
              </w:rPr>
              <w:t xml:space="preserve">Project Foundation </w:t>
            </w:r>
          </w:p>
          <w:p w:rsidR="00944973" w:rsidRPr="002F347E" w:rsidRDefault="00944973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1E4295">
            <w:pPr>
              <w:spacing w:after="40"/>
              <w:rPr>
                <w:rFonts w:ascii="Arial" w:hAnsi="Arial" w:cs="Arial"/>
              </w:rPr>
            </w:pPr>
            <w:r w:rsidRPr="00A0253A">
              <w:rPr>
                <w:rFonts w:ascii="Arial" w:hAnsi="Arial" w:cs="Arial"/>
              </w:rPr>
              <w:t xml:space="preserve">Prowadzenie działań wspierających budowanie społeczeństwa obywatelskiego i rozwój społeczny sąsiedztwa </w:t>
            </w:r>
            <w:r w:rsidR="003C4AD9">
              <w:rPr>
                <w:rFonts w:ascii="Arial" w:hAnsi="Arial" w:cs="Arial"/>
              </w:rPr>
              <w:br/>
            </w:r>
            <w:r w:rsidRPr="00A0253A">
              <w:rPr>
                <w:rFonts w:ascii="Arial" w:hAnsi="Arial" w:cs="Arial"/>
              </w:rPr>
              <w:t>w Miejscu Aktywności Lokalnej przy ul. Legionów 20 w Łodzi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A118D9" w:rsidP="003C4AD9">
            <w:pPr>
              <w:spacing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zł</w:t>
            </w:r>
          </w:p>
        </w:tc>
      </w:tr>
      <w:tr w:rsidR="00944973" w:rsidRPr="002F347E" w:rsidTr="001E4295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right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Łącznie: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1E4295" w:rsidP="003C4AD9">
            <w:pPr>
              <w:spacing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150</w:t>
            </w:r>
            <w:r w:rsidR="00A118D9">
              <w:rPr>
                <w:rFonts w:ascii="Arial" w:hAnsi="Arial" w:cs="Arial"/>
                <w:b/>
                <w:bCs/>
              </w:rPr>
              <w:t> 000,00</w:t>
            </w:r>
            <w:r w:rsidR="00CE0C66" w:rsidRPr="002F347E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</w:tbl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 </w:t>
      </w: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 xml:space="preserve">Na tym </w:t>
      </w:r>
      <w:r w:rsidR="00895DA0">
        <w:rPr>
          <w:rFonts w:ascii="Arial" w:hAnsi="Arial" w:cs="Arial"/>
        </w:rPr>
        <w:t>prace komisji</w:t>
      </w:r>
      <w:r w:rsidRPr="002F347E">
        <w:rPr>
          <w:rFonts w:ascii="Arial" w:hAnsi="Arial" w:cs="Arial"/>
        </w:rPr>
        <w:t xml:space="preserve"> zakończono.</w:t>
      </w:r>
    </w:p>
    <w:p w:rsidR="00B038C4" w:rsidRDefault="00B038C4">
      <w:pPr>
        <w:spacing w:after="100"/>
        <w:rPr>
          <w:rFonts w:ascii="Arial" w:hAnsi="Arial" w:cs="Arial"/>
        </w:rPr>
      </w:pPr>
    </w:p>
    <w:p w:rsidR="00895DA0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 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4696"/>
      </w:tblGrid>
      <w:tr w:rsidR="00944973" w:rsidRPr="002F347E" w:rsidTr="00121633"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44973" w:rsidRPr="002F347E" w:rsidRDefault="00944973" w:rsidP="00121633">
            <w:pPr>
              <w:rPr>
                <w:rFonts w:ascii="Arial" w:hAnsi="Arial" w:cs="Arial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44973" w:rsidRPr="002F347E" w:rsidRDefault="00CE0C66" w:rsidP="00895DA0">
            <w:pPr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___</w:t>
            </w:r>
            <w:r w:rsidR="00895DA0">
              <w:rPr>
                <w:rFonts w:ascii="Arial" w:hAnsi="Arial" w:cs="Arial"/>
              </w:rPr>
              <w:t>______________________________</w:t>
            </w:r>
            <w:r w:rsidR="003963C3">
              <w:rPr>
                <w:rFonts w:ascii="Arial" w:hAnsi="Arial" w:cs="Arial"/>
              </w:rPr>
              <w:br/>
              <w:t xml:space="preserve"> Podpis </w:t>
            </w:r>
            <w:r w:rsidR="00895DA0">
              <w:rPr>
                <w:rFonts w:ascii="Arial" w:hAnsi="Arial" w:cs="Arial"/>
              </w:rPr>
              <w:t xml:space="preserve">zastępcy </w:t>
            </w:r>
            <w:r w:rsidR="003963C3">
              <w:rPr>
                <w:rFonts w:ascii="Arial" w:hAnsi="Arial" w:cs="Arial"/>
              </w:rPr>
              <w:t xml:space="preserve">przewodniczącego </w:t>
            </w:r>
            <w:r w:rsidR="00895DA0">
              <w:rPr>
                <w:rFonts w:ascii="Arial" w:hAnsi="Arial" w:cs="Arial"/>
              </w:rPr>
              <w:t>Komisji</w:t>
            </w:r>
          </w:p>
        </w:tc>
      </w:tr>
    </w:tbl>
    <w:p w:rsidR="00895DA0" w:rsidRDefault="00895DA0">
      <w:pPr>
        <w:spacing w:after="100"/>
        <w:rPr>
          <w:rFonts w:ascii="Arial" w:hAnsi="Arial" w:cs="Arial"/>
        </w:rPr>
      </w:pPr>
    </w:p>
    <w:p w:rsidR="00B038C4" w:rsidRDefault="00B038C4">
      <w:pPr>
        <w:spacing w:after="100"/>
        <w:rPr>
          <w:rFonts w:ascii="Arial" w:hAnsi="Arial" w:cs="Arial"/>
        </w:rPr>
      </w:pP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Załączniki:</w:t>
      </w:r>
    </w:p>
    <w:p w:rsidR="00895DA0" w:rsidRPr="00895DA0" w:rsidRDefault="00CE0C66" w:rsidP="00895DA0">
      <w:pPr>
        <w:pStyle w:val="Akapitzlist"/>
        <w:numPr>
          <w:ilvl w:val="0"/>
          <w:numId w:val="15"/>
        </w:numPr>
        <w:spacing w:after="100"/>
        <w:rPr>
          <w:rFonts w:ascii="Arial" w:hAnsi="Arial" w:cs="Arial"/>
        </w:rPr>
      </w:pPr>
      <w:r w:rsidRPr="00895DA0">
        <w:rPr>
          <w:rFonts w:ascii="Arial" w:hAnsi="Arial" w:cs="Arial"/>
        </w:rPr>
        <w:t>L</w:t>
      </w:r>
      <w:r w:rsidR="00F85F9B">
        <w:rPr>
          <w:rFonts w:ascii="Arial" w:hAnsi="Arial" w:cs="Arial"/>
        </w:rPr>
        <w:t>ista</w:t>
      </w:r>
      <w:r w:rsidR="003963C3" w:rsidRPr="00895DA0">
        <w:rPr>
          <w:rFonts w:ascii="Arial" w:hAnsi="Arial" w:cs="Arial"/>
        </w:rPr>
        <w:t> obecności,</w:t>
      </w:r>
    </w:p>
    <w:p w:rsidR="00895DA0" w:rsidRDefault="00895DA0" w:rsidP="00895DA0">
      <w:pPr>
        <w:pStyle w:val="Akapitzlist"/>
        <w:numPr>
          <w:ilvl w:val="0"/>
          <w:numId w:val="15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>Zestawienie Zbiorcze</w:t>
      </w:r>
    </w:p>
    <w:p w:rsidR="001A2C90" w:rsidRDefault="001A2C90" w:rsidP="001A2C90">
      <w:pPr>
        <w:pStyle w:val="Akapitzlist"/>
        <w:spacing w:after="100"/>
        <w:ind w:left="465"/>
        <w:rPr>
          <w:rFonts w:ascii="Arial" w:hAnsi="Arial" w:cs="Arial"/>
        </w:rPr>
      </w:pPr>
    </w:p>
    <w:p w:rsidR="001A2C90" w:rsidRDefault="001A2C90" w:rsidP="001A2C90">
      <w:pPr>
        <w:pStyle w:val="Akapitzlist"/>
        <w:spacing w:after="100"/>
        <w:ind w:left="465"/>
        <w:rPr>
          <w:rFonts w:ascii="Arial" w:hAnsi="Arial" w:cs="Arial"/>
        </w:rPr>
      </w:pPr>
    </w:p>
    <w:p w:rsidR="001A2C90" w:rsidRDefault="001A2C90" w:rsidP="001A2C90">
      <w:pPr>
        <w:pStyle w:val="Akapitzlist"/>
        <w:spacing w:after="100"/>
        <w:ind w:left="465"/>
        <w:rPr>
          <w:rFonts w:ascii="Arial" w:hAnsi="Arial" w:cs="Arial"/>
        </w:rPr>
      </w:pPr>
    </w:p>
    <w:p w:rsidR="001A2C90" w:rsidRPr="00F85F9B" w:rsidRDefault="00F85F9B" w:rsidP="00F85F9B">
      <w:pPr>
        <w:rPr>
          <w:rFonts w:ascii="Arial" w:hAnsi="Arial" w:cs="Arial"/>
        </w:rPr>
      </w:pPr>
      <w:r>
        <w:rPr>
          <w:rFonts w:ascii="Arial" w:hAnsi="Arial" w:cs="Arial"/>
        </w:rPr>
        <w:t>Nr konkursu: 3</w:t>
      </w:r>
      <w:r w:rsidR="001A2C90" w:rsidRPr="0066663D">
        <w:rPr>
          <w:rFonts w:ascii="Arial" w:hAnsi="Arial" w:cs="Arial"/>
        </w:rPr>
        <w:t>/B</w:t>
      </w:r>
      <w:r w:rsidR="0062573D">
        <w:rPr>
          <w:rFonts w:ascii="Arial" w:hAnsi="Arial" w:cs="Arial"/>
        </w:rPr>
        <w:t>RiM/2024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Łódź, dnia 18 stycznia 2024</w:t>
      </w:r>
      <w:r w:rsidR="001A2C90" w:rsidRPr="0066663D">
        <w:rPr>
          <w:rFonts w:ascii="Arial" w:hAnsi="Arial" w:cs="Arial"/>
        </w:rPr>
        <w:t xml:space="preserve"> r. </w:t>
      </w:r>
    </w:p>
    <w:p w:rsidR="001A2C90" w:rsidRPr="0066663D" w:rsidRDefault="001A2C90" w:rsidP="001A2C90">
      <w:pPr>
        <w:pStyle w:val="Akapitzlist"/>
        <w:spacing w:line="480" w:lineRule="auto"/>
        <w:rPr>
          <w:rFonts w:ascii="Arial" w:hAnsi="Arial" w:cs="Arial"/>
          <w:b/>
        </w:rPr>
      </w:pPr>
    </w:p>
    <w:p w:rsidR="001A2C90" w:rsidRPr="00895DA0" w:rsidRDefault="001A2C90" w:rsidP="001A2C90">
      <w:pPr>
        <w:pStyle w:val="Akapitzlist"/>
        <w:spacing w:after="100"/>
        <w:ind w:left="465"/>
        <w:rPr>
          <w:rFonts w:ascii="Arial" w:hAnsi="Arial" w:cs="Arial"/>
        </w:rPr>
      </w:pPr>
    </w:p>
    <w:sectPr w:rsidR="001A2C90" w:rsidRPr="00895DA0" w:rsidSect="00B038C4">
      <w:footerReference w:type="even" r:id="rId7"/>
      <w:footerReference w:type="default" r:id="rId8"/>
      <w:pgSz w:w="11906" w:h="16838"/>
      <w:pgMar w:top="1135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5C" w:rsidRDefault="00FA175C">
      <w:r>
        <w:separator/>
      </w:r>
    </w:p>
  </w:endnote>
  <w:endnote w:type="continuationSeparator" w:id="0">
    <w:p w:rsidR="00FA175C" w:rsidRDefault="00FA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73" w:rsidRDefault="00CE0C66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445E45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73" w:rsidRDefault="00CE0C66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445E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5C" w:rsidRDefault="00FA175C">
      <w:r>
        <w:separator/>
      </w:r>
    </w:p>
  </w:footnote>
  <w:footnote w:type="continuationSeparator" w:id="0">
    <w:p w:rsidR="00FA175C" w:rsidRDefault="00FA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3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4" w15:restartNumberingAfterBreak="0">
    <w:nsid w:val="01DF7984"/>
    <w:multiLevelType w:val="hybridMultilevel"/>
    <w:tmpl w:val="FA0EA1C2"/>
    <w:lvl w:ilvl="0" w:tplc="73446104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5B57"/>
    <w:multiLevelType w:val="hybridMultilevel"/>
    <w:tmpl w:val="6C9A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3CF1"/>
    <w:multiLevelType w:val="hybridMultilevel"/>
    <w:tmpl w:val="6C9A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7383C"/>
    <w:multiLevelType w:val="hybridMultilevel"/>
    <w:tmpl w:val="6C9A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1714A"/>
    <w:multiLevelType w:val="hybridMultilevel"/>
    <w:tmpl w:val="6C9A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C557B"/>
    <w:multiLevelType w:val="hybridMultilevel"/>
    <w:tmpl w:val="6C9A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D7E76"/>
    <w:multiLevelType w:val="hybridMultilevel"/>
    <w:tmpl w:val="C112495A"/>
    <w:lvl w:ilvl="0" w:tplc="70806D7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721429CC"/>
    <w:multiLevelType w:val="hybridMultilevel"/>
    <w:tmpl w:val="CDB64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07166"/>
    <w:multiLevelType w:val="hybridMultilevel"/>
    <w:tmpl w:val="1214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9"/>
  </w:num>
  <w:num w:numId="14">
    <w:abstractNumId w:val="6"/>
  </w:num>
  <w:num w:numId="15">
    <w:abstractNumId w:val="10"/>
  </w:num>
  <w:num w:numId="16">
    <w:abstractNumId w:val="12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5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A1"/>
    <w:rsid w:val="00063898"/>
    <w:rsid w:val="00121633"/>
    <w:rsid w:val="001529A9"/>
    <w:rsid w:val="001675AD"/>
    <w:rsid w:val="00176C6F"/>
    <w:rsid w:val="00195AA7"/>
    <w:rsid w:val="001A2C90"/>
    <w:rsid w:val="001C7107"/>
    <w:rsid w:val="001E4295"/>
    <w:rsid w:val="00257E04"/>
    <w:rsid w:val="002F347E"/>
    <w:rsid w:val="00322F1D"/>
    <w:rsid w:val="00334963"/>
    <w:rsid w:val="003963C3"/>
    <w:rsid w:val="003C4AD9"/>
    <w:rsid w:val="00445E45"/>
    <w:rsid w:val="0062573D"/>
    <w:rsid w:val="006555C0"/>
    <w:rsid w:val="00667C0C"/>
    <w:rsid w:val="006B4711"/>
    <w:rsid w:val="007B0724"/>
    <w:rsid w:val="00895DA0"/>
    <w:rsid w:val="008D2D6E"/>
    <w:rsid w:val="00944973"/>
    <w:rsid w:val="009B725A"/>
    <w:rsid w:val="009B7509"/>
    <w:rsid w:val="009C6180"/>
    <w:rsid w:val="009F3CC3"/>
    <w:rsid w:val="00A0253A"/>
    <w:rsid w:val="00A118D9"/>
    <w:rsid w:val="00A41B3F"/>
    <w:rsid w:val="00AC3C39"/>
    <w:rsid w:val="00AE745F"/>
    <w:rsid w:val="00B038C4"/>
    <w:rsid w:val="00B5481D"/>
    <w:rsid w:val="00B90B9E"/>
    <w:rsid w:val="00BA7CEB"/>
    <w:rsid w:val="00C37370"/>
    <w:rsid w:val="00C66155"/>
    <w:rsid w:val="00CA785A"/>
    <w:rsid w:val="00CE0C66"/>
    <w:rsid w:val="00D570A1"/>
    <w:rsid w:val="00DA5F0A"/>
    <w:rsid w:val="00E96DEC"/>
    <w:rsid w:val="00EA47AF"/>
    <w:rsid w:val="00EC10C4"/>
    <w:rsid w:val="00EF3DA5"/>
    <w:rsid w:val="00EF6EC6"/>
    <w:rsid w:val="00F85F9B"/>
    <w:rsid w:val="00F864CB"/>
    <w:rsid w:val="00FA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319B6C-1FFD-437A-9A78-E0CC17A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22" w:after="322"/>
      <w:outlineLvl w:val="0"/>
    </w:pPr>
    <w:rPr>
      <w:b/>
      <w:bCs/>
      <w:sz w:val="48"/>
      <w:szCs w:val="48"/>
    </w:rPr>
  </w:style>
  <w:style w:type="paragraph" w:customStyle="1" w:styleId="Heading2">
    <w:name w:val="Heading2"/>
    <w:basedOn w:val="Heading1"/>
    <w:uiPriority w:val="99"/>
    <w:pPr>
      <w:spacing w:before="299" w:after="299"/>
      <w:outlineLvl w:val="1"/>
    </w:pPr>
    <w:rPr>
      <w:sz w:val="36"/>
      <w:szCs w:val="36"/>
    </w:rPr>
  </w:style>
  <w:style w:type="paragraph" w:customStyle="1" w:styleId="Heading3">
    <w:name w:val="Heading3"/>
    <w:basedOn w:val="Heading2"/>
    <w:uiPriority w:val="99"/>
    <w:pPr>
      <w:spacing w:before="281" w:after="281"/>
      <w:outlineLvl w:val="2"/>
    </w:pPr>
    <w:rPr>
      <w:sz w:val="28"/>
      <w:szCs w:val="28"/>
    </w:rPr>
  </w:style>
  <w:style w:type="paragraph" w:customStyle="1" w:styleId="Heading4">
    <w:name w:val="Heading4"/>
    <w:basedOn w:val="Heading3"/>
    <w:uiPriority w:val="99"/>
    <w:pPr>
      <w:spacing w:before="319" w:after="319"/>
      <w:outlineLvl w:val="3"/>
    </w:pPr>
    <w:rPr>
      <w:sz w:val="24"/>
      <w:szCs w:val="24"/>
    </w:rPr>
  </w:style>
  <w:style w:type="paragraph" w:customStyle="1" w:styleId="Heading5">
    <w:name w:val="Heading5"/>
    <w:basedOn w:val="Heading4"/>
    <w:uiPriority w:val="99"/>
    <w:pPr>
      <w:spacing w:before="333" w:after="333"/>
      <w:outlineLvl w:val="4"/>
    </w:pPr>
    <w:rPr>
      <w:sz w:val="20"/>
      <w:szCs w:val="20"/>
    </w:rPr>
  </w:style>
  <w:style w:type="paragraph" w:customStyle="1" w:styleId="Heading6">
    <w:name w:val="Heading6"/>
    <w:basedOn w:val="Heading5"/>
    <w:uiPriority w:val="99"/>
    <w:pPr>
      <w:spacing w:before="375" w:after="375"/>
      <w:outlineLvl w:val="5"/>
    </w:pPr>
    <w:rPr>
      <w:sz w:val="16"/>
      <w:szCs w:val="16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4"/>
      <w:szCs w:val="24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Akapitzlist">
    <w:name w:val="List Paragraph"/>
    <w:basedOn w:val="Normalny"/>
    <w:uiPriority w:val="34"/>
    <w:qFormat/>
    <w:rsid w:val="00A118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8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D9"/>
    <w:rPr>
      <w:rFonts w:ascii="Segoe UI" w:hAnsi="Segoe UI" w:cs="Segoe UI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6EC6"/>
    <w:pPr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6EC6"/>
    <w:rPr>
      <w:rFonts w:ascii="Times New Roman" w:eastAsia="Times New Roman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Rydlewska Vel Ryglewska</dc:creator>
  <cp:keywords/>
  <dc:description/>
  <cp:lastModifiedBy>Violetta Gandziarska</cp:lastModifiedBy>
  <cp:revision>2</cp:revision>
  <cp:lastPrinted>2024-01-24T10:05:00Z</cp:lastPrinted>
  <dcterms:created xsi:type="dcterms:W3CDTF">2024-01-25T12:35:00Z</dcterms:created>
  <dcterms:modified xsi:type="dcterms:W3CDTF">2024-01-25T12:35:00Z</dcterms:modified>
</cp:coreProperties>
</file>