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I/28/18^^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28 listopada 2018 r.</w:t>
      </w:r>
    </w:p>
    <w:p w:rsidR="00A77B3E">
      <w:pPr>
        <w:keepNext/>
        <w:spacing w:before="0" w:after="24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określenia wzorów formularzy oraz warunków i trybu składania deklaracji na podatek od nieruchomości, podatek rolny i podatek leśny za pomocą elektronicznej Platformy Usług Administracji Publicznej – ePUAP</w:t>
      </w:r>
    </w:p>
    <w:p w:rsidR="00A77B3E">
      <w:pPr>
        <w:keepNext w:val="0"/>
        <w:keepLines/>
        <w:spacing w:before="0" w:after="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994, 1000, 1349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1432),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13-15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opłatach lokalnych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1445, 1588, 1669, 1693,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1722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2073),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11-13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podatku rolnym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1588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1669)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9-11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 2002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podatku leśnym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1821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1588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1669),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XXXVII/962/16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określenia wzorów formularzy oraz warunków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trybu składania deklaracji na podatek od nieruchomości, podatek rolny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podatek leśny za pomocą elektronicznej Platformy Usług Administracji Publicznej – ePUAP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5166), zmienionej uchwałami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Nr XLV/1178/17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2336)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LX/1590/17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4887), wprowadza się następujące zmiany:</w:t>
      </w:r>
    </w:p>
    <w:p w:rsidR="00A77B3E">
      <w:pPr>
        <w:keepNext w:val="0"/>
        <w:keepLines w:val="0"/>
        <w:spacing w:before="0" w:after="0" w:line="36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 w:val="0"/>
        <w:spacing w:before="0" w:after="0" w:line="360" w:lineRule="auto"/>
        <w:ind w:left="567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podpisem zaufanym.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0" w:after="0" w:line="36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do uchwały otrzymuje brzmienie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uchwały;</w:t>
      </w:r>
    </w:p>
    <w:p w:rsidR="00A77B3E">
      <w:pPr>
        <w:keepNext w:val="0"/>
        <w:keepLines w:val="0"/>
        <w:spacing w:before="0" w:after="0" w:line="36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 do uchwały otrzymuje brzmienie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uchwały;</w:t>
      </w:r>
    </w:p>
    <w:p w:rsidR="00A77B3E">
      <w:pPr>
        <w:keepNext w:val="0"/>
        <w:keepLines w:val="0"/>
        <w:spacing w:before="0" w:after="0" w:line="36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 do uchwały otrzymuje brzmienie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uchwały;</w:t>
      </w:r>
    </w:p>
    <w:p w:rsidR="00A77B3E">
      <w:pPr>
        <w:keepNext w:val="0"/>
        <w:keepLines w:val="0"/>
        <w:spacing w:before="0" w:after="0" w:line="36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 otrzymuje brzmienie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uchwały;</w:t>
      </w:r>
    </w:p>
    <w:p w:rsidR="00A77B3E">
      <w:pPr>
        <w:keepNext w:val="0"/>
        <w:keepLines w:val="0"/>
        <w:spacing w:before="0" w:after="0" w:line="36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 otrzymuje brzmienie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uchwały.</w:t>
      </w:r>
    </w:p>
    <w:p w:rsidR="00A77B3E">
      <w:pPr>
        <w:keepNext w:val="0"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podlega publikacji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p w:rsidR="00A77B3E">
      <w:pPr>
        <w:keepNext/>
        <w:keepLines/>
        <w:spacing w:before="120" w:after="12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100" w:after="100"/>
              <w:ind w:left="1020" w:right="102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630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Załącznik Nr 1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630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do uchwały Nr I/28/18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630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Rady Miejskiej w Łodzi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630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z dnia  28 listopada  2018 r.</w:t>
      </w:r>
    </w:p>
    <w:p>
      <w:pPr>
        <w:pStyle w:val="Normal0"/>
        <w:keepNext w:val="0"/>
        <w:keepLines w:val="0"/>
        <w:framePr w:w="4082" w:h="896" w:hRule="exact" w:hSpace="142" w:vSpace="0" w:wrap="around" w:vAnchor="text" w:hAnchor="page" w:x="1078" w:y="182"/>
        <w:widowControl/>
        <w:suppressLineNumbers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1. Numer Identyfikacji Podatkowej</w:t>
      </w:r>
    </w:p>
    <w:p>
      <w:pPr>
        <w:pStyle w:val="Normal0"/>
        <w:keepNext w:val="0"/>
        <w:keepLines w:val="0"/>
        <w:framePr w:w="1543" w:h="822" w:hRule="exact" w:hSpace="0" w:vSpace="0" w:wrap="around" w:vAnchor="text" w:hAnchor="page" w:x="9169" w:y="184"/>
        <w:widowControl/>
        <w:suppressLineNumbers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2. Nr załącznika</w:t>
      </w:r>
    </w:p>
    <w:p>
      <w:pPr>
        <w:pStyle w:val="Normal0"/>
        <w:keepNext w:val="0"/>
        <w:keepLines w:val="0"/>
        <w:framePr w:w="1543" w:h="822" w:hRule="exact" w:hSpace="0" w:vSpace="0" w:wrap="around" w:vAnchor="text" w:hAnchor="page" w:x="9169" w:y="184"/>
        <w:widowControl/>
        <w:suppressLineNumbers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outlineLvl w:val="0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framePr w:w="7433" w:h="822" w:hRule="exact" w:hSpace="142" w:vSpace="0" w:wrap="around" w:vAnchor="text" w:hAnchor="page" w:x="2457" w:y="930"/>
        <w:widowControl/>
        <w:suppressLineNumbers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2"/>
          <w:u w:val="none"/>
          <w:shd w:val="clear" w:color="auto" w:fill="FFFFFF"/>
          <w:vertAlign w:val="baseline"/>
        </w:rPr>
        <w:t>3. Nazwa podatnika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outlineLvl w:val="0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-180" w:right="0" w:firstLine="0"/>
        <w:contextualSpacing w:val="0"/>
        <w:jc w:val="left"/>
        <w:outlineLvl w:val="0"/>
        <w:rPr>
          <w:rStyle w:val="DefaultParagraphFont"/>
          <w:b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</w:pPr>
    </w:p>
    <w:p>
      <w:pPr>
        <w:pStyle w:val="Tytul0"/>
        <w:keepNext w:val="0"/>
        <w:widowControl/>
        <w:suppressLineNumbers w:val="0"/>
        <w:shd w:val="clear" w:color="auto" w:fill="auto"/>
        <w:tabs>
          <w:tab w:val="left" w:pos="3017"/>
        </w:tabs>
        <w:suppressAutoHyphens w:val="0"/>
        <w:spacing w:before="0" w:beforeAutospacing="0" w:after="0" w:afterAutospacing="0" w:line="320" w:lineRule="exact"/>
        <w:ind w:left="0" w:right="0" w:firstLine="0"/>
        <w:contextualSpacing w:val="0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8"/>
          <w:u w:val="none"/>
          <w:vertAlign w:val="baseline"/>
        </w:rPr>
      </w:pPr>
    </w:p>
    <w:p>
      <w:pPr>
        <w:pStyle w:val="Tytul0"/>
        <w:keepNext w:val="0"/>
        <w:widowControl/>
        <w:suppressLineNumbers w:val="0"/>
        <w:shd w:val="clear" w:color="auto" w:fill="auto"/>
        <w:tabs>
          <w:tab w:val="left" w:pos="3017"/>
        </w:tabs>
        <w:suppressAutoHyphens w:val="0"/>
        <w:spacing w:before="0" w:beforeAutospacing="0" w:after="0" w:afterAutospacing="0" w:line="320" w:lineRule="exact"/>
        <w:ind w:left="0" w:right="0" w:firstLine="0"/>
        <w:contextualSpacing w:val="0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8"/>
          <w:u w:val="none"/>
          <w:vertAlign w:val="baseline"/>
        </w:rPr>
      </w:pPr>
    </w:p>
    <w:p>
      <w:pPr>
        <w:pStyle w:val="Tytul0"/>
        <w:keepNext w:val="0"/>
        <w:widowControl/>
        <w:suppressLineNumbers w:val="0"/>
        <w:shd w:val="clear" w:color="auto" w:fill="auto"/>
        <w:tabs>
          <w:tab w:val="left" w:pos="3017"/>
        </w:tabs>
        <w:suppressAutoHyphens w:val="0"/>
        <w:spacing w:before="0" w:beforeAutospacing="0" w:after="0" w:afterAutospacing="0" w:line="320" w:lineRule="exact"/>
        <w:ind w:left="0" w:right="0" w:firstLine="0"/>
        <w:contextualSpacing w:val="0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8"/>
          <w:u w:val="none"/>
          <w:vertAlign w:val="baseline"/>
        </w:rPr>
      </w:pPr>
    </w:p>
    <w:p>
      <w:pPr>
        <w:pStyle w:val="Tytul0"/>
        <w:keepNext w:val="0"/>
        <w:widowControl/>
        <w:suppressLineNumbers w:val="0"/>
        <w:shd w:val="clear" w:color="auto" w:fill="auto"/>
        <w:tabs>
          <w:tab w:val="left" w:pos="3017"/>
        </w:tabs>
        <w:suppressAutoHyphens w:val="0"/>
        <w:spacing w:before="0" w:beforeAutospacing="0" w:after="0" w:afterAutospacing="0" w:line="320" w:lineRule="exact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8"/>
          <w:u w:val="none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8"/>
          <w:u w:val="none"/>
          <w:vertAlign w:val="baseline"/>
        </w:rPr>
        <w:t>ZN-1/B</w:t>
      </w:r>
    </w:p>
    <w:p>
      <w:pPr>
        <w:pStyle w:val="Tytul0"/>
        <w:keepNext w:val="0"/>
        <w:widowControl/>
        <w:suppressLineNumbers w:val="0"/>
        <w:shd w:val="clear" w:color="auto" w:fill="auto"/>
        <w:tabs>
          <w:tab w:val="left" w:pos="3017"/>
        </w:tabs>
        <w:suppressAutoHyphens w:val="0"/>
        <w:spacing w:before="0" w:beforeAutospacing="0" w:after="0" w:afterAutospacing="0" w:line="320" w:lineRule="exact"/>
        <w:ind w:left="0" w:right="0" w:firstLine="0"/>
        <w:contextualSpacing w:val="0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8"/>
          <w:u w:val="none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28"/>
          <w:u w:val="none"/>
          <w:vertAlign w:val="baseline"/>
        </w:rPr>
        <w:t>DANE O ZWOLNIENIACH PODATKOWYCH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  <w:t>W PODATKU OD NIERUCHOMOŚCI</w:t>
      </w:r>
    </w:p>
    <w:tbl>
      <w:tblPr>
        <w:tblStyle w:val="TableNormal"/>
        <w:tblW w:w="95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2339"/>
        <w:gridCol w:w="1259"/>
        <w:gridCol w:w="1710"/>
        <w:gridCol w:w="1713"/>
        <w:gridCol w:w="1851"/>
      </w:tblGrid>
      <w:tr>
        <w:tblPrEx>
          <w:tblW w:w="9540" w:type="dxa"/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15"/>
          <w:jc w:val="center"/>
        </w:trPr>
        <w:tc>
          <w:tcPr>
            <w:tcW w:w="3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BFBFBF"/>
                <w:vertAlign w:val="baseline"/>
              </w:rPr>
              <w:t>Lp.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BFBFBF"/>
                <w:vertAlign w:val="baseline"/>
              </w:rPr>
              <w:t>Adres nieruchomości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BFBFBF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BFBFBF"/>
                <w:vertAlign w:val="baseline"/>
              </w:rPr>
              <w:t xml:space="preserve">Obręb,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BFBFBF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BFBFBF"/>
                <w:vertAlign w:val="baseline"/>
              </w:rPr>
              <w:t>nr działki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 Baltic" w:hAnsi="Times New Roman Baltic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 Baltic" w:hAnsi="Times New Roman Baltic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BFBFBF"/>
                <w:vertAlign w:val="baseline"/>
              </w:rPr>
              <w:t xml:space="preserve">Pow. działki (m²) 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 Baltic" w:hAnsi="Times New Roman Baltic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 Baltic" w:hAnsi="Times New Roman Baltic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BFBFBF"/>
                <w:vertAlign w:val="baseline"/>
              </w:rPr>
              <w:t>Pow. użytkowa budynku/ lokalu (m²)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BFBFBF"/>
                <w:vertAlign w:val="baseline"/>
              </w:rPr>
              <w:t>Wartość budowli (zł)</w:t>
            </w:r>
          </w:p>
        </w:tc>
      </w:tr>
      <w:tr>
        <w:tblPrEx>
          <w:tblW w:w="9540" w:type="dxa"/>
          <w:jc w:val="center"/>
          <w:tblInd w:w="0" w:type="dxa"/>
          <w:tblLayout w:type="fixed"/>
          <w:tblLook w:val="01E0"/>
        </w:tblPrEx>
        <w:trPr>
          <w:trHeight w:val="510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40" w:type="dxa"/>
          <w:jc w:val="center"/>
          <w:tblInd w:w="0" w:type="dxa"/>
          <w:tblLayout w:type="fixed"/>
          <w:tblLook w:val="01E0"/>
        </w:tblPrEx>
        <w:trPr>
          <w:trHeight w:val="480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40" w:type="dxa"/>
          <w:jc w:val="center"/>
          <w:tblInd w:w="0" w:type="dxa"/>
          <w:tblLayout w:type="fixed"/>
          <w:tblLook w:val="01E0"/>
        </w:tblPrEx>
        <w:trPr>
          <w:trHeight w:hRule="exact" w:val="567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40" w:type="dxa"/>
          <w:jc w:val="center"/>
          <w:tblInd w:w="0" w:type="dxa"/>
          <w:tblLayout w:type="fixed"/>
          <w:tblLook w:val="01E0"/>
        </w:tblPrEx>
        <w:trPr>
          <w:trHeight w:val="495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40" w:type="dxa"/>
          <w:jc w:val="center"/>
          <w:tblInd w:w="0" w:type="dxa"/>
          <w:tblLayout w:type="fixed"/>
          <w:tblLook w:val="01E0"/>
        </w:tblPrEx>
        <w:trPr>
          <w:trHeight w:val="480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40" w:type="dxa"/>
          <w:jc w:val="center"/>
          <w:tblInd w:w="0" w:type="dxa"/>
          <w:tblLayout w:type="fixed"/>
          <w:tblLook w:val="01E0"/>
        </w:tblPrEx>
        <w:trPr>
          <w:trHeight w:hRule="exact" w:val="567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40" w:type="dxa"/>
          <w:jc w:val="center"/>
          <w:tblInd w:w="0" w:type="dxa"/>
          <w:tblLayout w:type="fixed"/>
          <w:tblLook w:val="01E0"/>
        </w:tblPrEx>
        <w:trPr>
          <w:trHeight w:hRule="exact" w:val="567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40" w:type="dxa"/>
          <w:jc w:val="center"/>
          <w:tblInd w:w="0" w:type="dxa"/>
          <w:tblLayout w:type="fixed"/>
          <w:tblLook w:val="01E0"/>
        </w:tblPrEx>
        <w:trPr>
          <w:trHeight w:val="450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40" w:type="dxa"/>
          <w:jc w:val="center"/>
          <w:tblInd w:w="0" w:type="dxa"/>
          <w:tblLayout w:type="fixed"/>
          <w:tblLook w:val="01E0"/>
        </w:tblPrEx>
        <w:trPr>
          <w:trHeight w:hRule="exact" w:val="567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40" w:type="dxa"/>
          <w:jc w:val="center"/>
          <w:tblInd w:w="0" w:type="dxa"/>
          <w:tblLayout w:type="fixed"/>
          <w:tblLook w:val="01E0"/>
        </w:tblPrEx>
        <w:trPr>
          <w:trHeight w:val="450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40" w:type="dxa"/>
          <w:jc w:val="center"/>
          <w:tblInd w:w="0" w:type="dxa"/>
          <w:tblLayout w:type="fixed"/>
          <w:tblLook w:val="01E0"/>
        </w:tblPrEx>
        <w:trPr>
          <w:trHeight w:val="495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40" w:type="dxa"/>
          <w:jc w:val="center"/>
          <w:tblInd w:w="0" w:type="dxa"/>
          <w:tblLayout w:type="fixed"/>
          <w:tblLook w:val="01E0"/>
        </w:tblPrEx>
        <w:trPr>
          <w:trHeight w:val="495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40" w:type="dxa"/>
          <w:jc w:val="center"/>
          <w:tblInd w:w="0" w:type="dxa"/>
          <w:tblLayout w:type="fixed"/>
          <w:tblLook w:val="01E0"/>
        </w:tblPrEx>
        <w:trPr>
          <w:trHeight w:val="495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40" w:type="dxa"/>
          <w:jc w:val="center"/>
          <w:tblInd w:w="0" w:type="dxa"/>
          <w:tblLayout w:type="fixed"/>
          <w:tblLook w:val="01E0"/>
        </w:tblPrEx>
        <w:trPr>
          <w:trHeight w:val="480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40" w:type="dxa"/>
          <w:jc w:val="center"/>
          <w:tblInd w:w="0" w:type="dxa"/>
          <w:tblLayout w:type="fixed"/>
          <w:tblLook w:val="01E0"/>
        </w:tblPrEx>
        <w:trPr>
          <w:trHeight w:val="480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40" w:type="dxa"/>
          <w:jc w:val="center"/>
          <w:tblInd w:w="0" w:type="dxa"/>
          <w:tblLayout w:type="fixed"/>
          <w:tblLook w:val="01E0"/>
        </w:tblPrEx>
        <w:trPr>
          <w:trHeight w:val="495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9540" w:type="dxa"/>
          <w:jc w:val="center"/>
          <w:tblInd w:w="0" w:type="dxa"/>
          <w:tblLayout w:type="fixed"/>
          <w:tblLook w:val="01E0"/>
        </w:tblPrEx>
        <w:trPr>
          <w:cantSplit/>
          <w:trHeight w:val="495"/>
          <w:jc w:val="center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sectPr>
          <w:footerReference w:type="default" r:id="rId5"/>
          <w:type w:val="nextPage"/>
          <w:pgSz w:w="11906" w:h="16838" w:code="0"/>
          <w:pgMar w:top="1701" w:right="1020" w:bottom="992" w:left="1020" w:header="709" w:footer="709" w:gutter="0"/>
          <w:cols w:space="708"/>
          <w:vAlign w:val="center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/>
          <w:i w:val="0"/>
          <w:caps w:val="0"/>
          <w:strike w:val="0"/>
          <w:noProof w:val="0"/>
          <w:vanish w:val="0"/>
          <w:sz w:val="2"/>
          <w:u w:val="none"/>
          <w:shd w:val="clear" w:color="auto" w:fill="FFFFFF"/>
          <w:vertAlign w:val="baseline"/>
        </w:rPr>
      </w:pPr>
    </w:p>
    <w:tbl>
      <w:tblPr>
        <w:tblStyle w:val="TableNormal"/>
        <w:tblW w:w="14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65"/>
        <w:gridCol w:w="3425"/>
        <w:gridCol w:w="1155"/>
        <w:gridCol w:w="855"/>
        <w:gridCol w:w="855"/>
        <w:gridCol w:w="1845"/>
        <w:gridCol w:w="885"/>
        <w:gridCol w:w="810"/>
        <w:gridCol w:w="1050"/>
        <w:gridCol w:w="870"/>
        <w:gridCol w:w="1200"/>
      </w:tblGrid>
      <w:tr>
        <w:tblPrEx>
          <w:tblW w:w="14715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il"/>
            <w:insideV w:val="nil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rPr>
          <w:cantSplit/>
          <w:trHeight w:val="675"/>
        </w:trPr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BFBFBF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BFBFBF"/>
                <w:vertAlign w:val="baseline"/>
              </w:rPr>
              <w:t>Podstawa prawna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 xml:space="preserve">Ustawa z dnia 12 stycznia 1991 r. o podatkach i opłatach lokalnych </w:t>
              <w:br/>
              <w:t>(Dz. U. z 2018 r. poz. 1445, z późn. zm.).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Pow. gruntów (m²)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Stawka podatku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Kwota podatku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center"/>
              <w:rPr>
                <w:rStyle w:val="DefaultParagraphFont"/>
                <w:rFonts w:ascii="Times New Roman Baltic" w:hAnsi="Times New Roman Baltic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 Baltic" w:hAnsi="Times New Roman Baltic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Pow. użytkowa budynku/ lokalu (m²)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Stawka podatku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Kwota podatku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Wartość budowli (zł)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Stawka podatku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Kwota podatku</w:t>
            </w: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BodyText3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Art. 7 ust. 1 pkt 1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 –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 grunty, budynki i budowle wchodzące w skład infrastruktury kolejowej w rozumieniu przepisów o transporcie kolejowym, która:</w:t>
            </w:r>
          </w:p>
          <w:p>
            <w:pPr>
              <w:pStyle w:val="BodyText3"/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40" w:lineRule="auto"/>
              <w:ind w:left="0" w:right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jest udostępniana przewoźnikom kolejowym lub</w:t>
            </w:r>
          </w:p>
          <w:p>
            <w:pPr>
              <w:pStyle w:val="BodyText3"/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40" w:lineRule="auto"/>
              <w:ind w:left="0" w:right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jest wykorzystywana do przewozu osób, lub</w:t>
            </w:r>
          </w:p>
          <w:p>
            <w:pPr>
              <w:pStyle w:val="BodyText3"/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40" w:lineRule="auto"/>
              <w:ind w:left="0" w:right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tworzy linie kolejowe o szerokości torów większej niż 1435 mm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BodyText3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Art. 7 ust. 1 pkt 1a – grunty, budynki i budowle pozostałe </w:t>
              <w:br/>
              <w:t>po likwidacji linii kolejowych lub ich odcinków - do czasu przeniesienia ich własności lub prawa użytkowania wieczystego - nie dłużej jednak niż przez 3 lata od pierwszego dnia miesiąca następującego po miesiącu, w którym stała się ostateczna decyzja lub weszło w życie rozporządzenie, wyrażające zgodę na likwidację linii lub ich odcinków, wydane w trybie przewidzianym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w przepisach o transporcie kolejowym - z wyjątkiem zajętych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na działalność inną niż działalność, o której mowa w przepisach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o transporcie kolejowym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opis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Art. 7 ust. 1 pkt 3 – budynki, budowle i zajęte pod nie grunty na obszarze części lotniczych lotnisk użytku publicznego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opis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Art. 7 ust. 1 pkt 4 – budynki gospodarcze lub ich części: </w:t>
            </w:r>
          </w:p>
          <w:p>
            <w:pPr>
              <w:pStyle w:val="opis"/>
              <w:keepNext w:val="0"/>
              <w:keepLines w:val="0"/>
              <w:widowControl w:val="0"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a) służące działalności leśnej lub rybackiej, </w:t>
            </w:r>
          </w:p>
          <w:p>
            <w:pPr>
              <w:pStyle w:val="opis"/>
              <w:keepNext w:val="0"/>
              <w:keepLines w:val="0"/>
              <w:widowControl w:val="0"/>
              <w:suppressLineNumbers w:val="0"/>
              <w:shd w:val="clear" w:color="auto" w:fill="auto"/>
              <w:tabs>
                <w:tab w:val="left" w:pos="360"/>
              </w:tabs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b) położone na gruntach gospodarstw rolnych, służące wyłącznie działalności rolniczej,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c) zajęte na prowadzenie działów specjalnych produkcji rolnej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rPr>
          <w:trHeight w:val="1515"/>
        </w:trPr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BodyText3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Art. 7 ust. 1 pkt 5 – </w:t>
            </w:r>
            <w:r>
              <w:rPr>
                <w:rStyle w:val="txt-new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grunty, budynki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 lub ich części zajęte </w:t>
            </w:r>
            <w:r>
              <w:rPr>
                <w:rStyle w:val="txt-new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wyłącznie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 </w:t>
              <w:br/>
              <w:t>na potrzeby prowadzenia przez stowarzyszenia statutowej działalności wśród dzieci i młodzieży w zakresie oświaty, wychowania, nauki i techniki, kultury fizycznej i sportu,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z wyjątkiem wykorzystywanych do prowadzenia działalności gospodarczej, oraz grunty zajęte trwale na obozowiska i bazy wypoczynkowe dzieci i młodzieży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rPr>
          <w:trHeight w:val="1125"/>
        </w:trPr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 xml:space="preserve">Art. 7 ust. 1 pkt 6 – grunty i budynki wpisane indywidualnie </w:t>
              <w:br/>
              <w:t>do rejestru zabytków, pod warunkiem ich utrzymania i konserwacji, zgodnie z przepisami o ochronie zabytków, z wyjątkiem części zajętych na prowadzenie działalności gospodarczej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rPr>
          <w:cantSplit/>
          <w:trHeight w:val="525"/>
        </w:trPr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Art. 7 ust. 1 pkt 7 – grunty i budynki we władaniu muzeów rejestrowanych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rPr>
          <w:cantSplit/>
        </w:trPr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txt-new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 xml:space="preserve">Art. 7 ust. 1 pkt 8 – </w:t>
            </w:r>
            <w:r>
              <w:rPr>
                <w:rStyle w:val="txt-new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znajdujące się w parkach narodowych </w:t>
              <w:br/>
              <w:t>lub rezerwatach przyrody i służące bezpośrednio i wyłącznie osiąganiu celów z zakresu ochrony przyrody: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txt-new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a)</w:t>
            </w:r>
            <w:r>
              <w:rPr>
                <w:rStyle w:val="tabulatory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 </w:t>
            </w:r>
            <w:r>
              <w:rPr>
                <w:rStyle w:val="txt-new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grunty położone na obszarach objętych ochroną ścisłą, czynną </w:t>
              <w:br/>
              <w:t>lub krajobrazową,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txt-new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b)</w:t>
            </w:r>
            <w:r>
              <w:rPr>
                <w:rStyle w:val="tabulatory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 </w:t>
            </w:r>
            <w:r>
              <w:rPr>
                <w:rStyle w:val="txt-new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budynki i budowle trwale związane z gruntem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txt-new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 xml:space="preserve">Art. 7 ust. 1 pkt 8a – </w:t>
            </w:r>
            <w:r>
              <w:rPr>
                <w:rStyle w:val="txt-new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będące własnością Skarbu Państwa: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hanging="36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txt-new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        a)</w:t>
            </w:r>
            <w:r>
              <w:rPr>
                <w:rStyle w:val="tabulatory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 </w:t>
            </w:r>
            <w:r>
              <w:rPr>
                <w:rStyle w:val="txt-new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grunty pod wodami powierzchniowymi płynącymi jezior,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txt-new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b)</w:t>
            </w:r>
            <w:r>
              <w:rPr>
                <w:rStyle w:val="tabulatory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 </w:t>
            </w:r>
            <w:r>
              <w:rPr>
                <w:rStyle w:val="txt-new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grunty zajęte pod sztuczne zbiorniki wodne, z wyjątkiem gruntów przekazanych w posiadanie innym podmiotom niż wymienione </w:t>
              <w:br/>
              <w:t>w art. 212 ust. 1 oraz art. 213 ust. 1 i 3 ustawy z dnia 20 lipca 2017 r. - Prawo wodne (Dz. U. poz. 1566, z późń. zm.)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 xml:space="preserve">Art. 7 ust. 1 pkt 9 - budowle wałów ochronnych, grunty pod wałami ochronnymi i położone w międzywałach, z wyjątkiem zajętych </w:t>
              <w:br/>
              <w:t xml:space="preserve">na prowadzenie działalności gospodarczej przez inne podmioty </w:t>
              <w:br/>
              <w:t>niż spółki wodne, ich związki oraz związki wałowe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BodyText3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Art. 7 ust. 1 pkt 10 – grunty stanowiące nieużytki, użytki ekologiczne, grunty zadrzewione i zakrzewione, z wyjątkiem zajętych na prowadzenie działalności gospodarczej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opis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Art. 7 ust. 1 pkt 11 – grunty stanowiące działki przyzagrodowe członków rolniczych spółdzielni produkcyjnych, którzy spełniają jeden z warunków:</w:t>
            </w:r>
          </w:p>
          <w:p>
            <w:pPr>
              <w:pStyle w:val="opis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a) osiągnęli wiek emerytalny,</w:t>
            </w:r>
          </w:p>
          <w:p>
            <w:pPr>
              <w:pStyle w:val="opis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 xml:space="preserve">b) są inwalidami zaliczonymi do I albo II grupy, </w:t>
            </w:r>
          </w:p>
          <w:p>
            <w:pPr>
              <w:pStyle w:val="opis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hanging="234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c) są niepełnosprawnymi o znacznym lub umiarkowanym stopniu niepełnosprawności,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d) są osobami całkowicie niezdolnymi do pracy w gospodarstwie rolnym albo niezdolnymi do samodzielnej egzystencji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 xml:space="preserve">Art. 7 ust. 1 pkt 12 – położone na terenie rodzinnego ogrodu działkowego: grunty, altany działkowe i obiekty gospodarcze </w:t>
              <w:br/>
              <w:t>o powierzchni zabudowy do 35 m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superscript"/>
              </w:rPr>
              <w:t>2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 xml:space="preserve"> oraz budynki stanowiące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infrastrukturę ogrodową, w rozumieniu ustawy z dnia 13 grudnia 2013 r. o rodzinnych ogrodach działkowych (Dz. U. z 2017 r. poz. 2176), z wyjątkiem zajętych na prowadzenie działalności gospodarczej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rPr>
          <w:trHeight w:val="450"/>
        </w:trPr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BodyText3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Art. 7 ust. 1 pkt 13 – budynki i budowle zajęte przez grupę producentów rolnych wpisaną do rejestru tych grup, wykorzystywane wyłącznie na prowadzenie działalności w zakresie sprzedaży produktów lub grup produktów wytworzonych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w gospodarstwach członków grupy lub w zakresie określonym w art. 4 ust. 2 ustawy z dnia 15 września 2000 r. o grupach producentów rolnych i ich związkach oraz o zmianie innych ustaw (Dz. U. z 2018 r. poz. 1026), zgodnie z jej aktem założycielskim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rPr>
          <w:cantSplit/>
        </w:trPr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 xml:space="preserve">Art. 7 ust. 1 pkt 14 – nieruchomości lub ich części zajęte </w:t>
              <w:br/>
              <w:t>na prowadzenie nieodpłatnej statutowej działalności pożytku publicznego przez organizacje pożytku publicznego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Art. 7 ust. 1 pkt 15 – grunty i budynki lub ich części, stanowiące własność gminy, z wyjątkiem zajętych na działalność gospodarczą lub będących w posiadaniu innych niż gmina jednostek sektora finansów publicznych oraz pozostałych podmiotów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highlight w:val="lightGray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highlight w:val="lightGray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highlight w:val="lightGray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rPr>
          <w:trHeight w:val="2310"/>
        </w:trPr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Art. 7 ust. 1 pkt 16 – budynki i budowle lub ich części oraz zajęte pod nie grunty, wykorzystywane przez spółdzielnię rolników lub związek spółdzielni rolników na działalność określoną w art. 6 ust. 1 i 2 ustawy z dnia 4 października 2018 r. o spółdzielniach rolników (Dz. U. poz. 2073), stanowiące własność albo będące w wieczystym użytkowaniu spółdzielni rolników lub związku spółdzielni rolników, które prowadzą działalność jako mikroprzedsiębiorstwo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w rozumieniu załącznika I do rozporządzenia Komisji (UE) nr 651/2014 z dnia 17 czerwca 2014 r. uznającego niektóre rodzaje pomocy za zgodne z rynkiem wewnętrznym w zastosowaniu art. 107 i 108 Traktatu (Dz. Urz. UE L 187 z 26.06.2014, str. 1, z późn. zm.)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Style w:val="TableNormal"/>
              <w:tblW w:w="16048" w:type="dxa"/>
              <w:tblInd w:w="-12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/>
            </w:tblPr>
            <w:tblGrid>
              <w:gridCol w:w="16048"/>
            </w:tblGrid>
            <w:tr>
              <w:tblPrEx>
                <w:tblW w:w="16048" w:type="dxa"/>
                <w:tblInd w:w="-123" w:type="dxa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Layout w:type="fixed"/>
                <w:tblCellMar>
                  <w:top w:w="57" w:type="dxa"/>
                  <w:left w:w="57" w:type="dxa"/>
                  <w:bottom w:w="57" w:type="dxa"/>
                  <w:right w:w="57" w:type="dxa"/>
                </w:tblCellMar>
                <w:tblLook w:val="01E0"/>
              </w:tblPrEx>
              <w:trPr>
                <w:trHeight w:val="185"/>
              </w:trPr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>
                  <w:pPr>
                    <w:pStyle w:val="Normal0"/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hd w:val="clear" w:color="auto" w:fill="auto"/>
                    <w:suppressAutoHyphens w:val="0"/>
                    <w:spacing w:before="0" w:beforeAutospacing="0" w:after="0" w:afterAutospacing="0" w:line="240" w:lineRule="auto"/>
                    <w:ind w:left="-60" w:right="0" w:firstLine="0"/>
                    <w:contextualSpacing w:val="0"/>
                    <w:jc w:val="left"/>
                    <w:rPr>
                      <w:rStyle w:val="DefaultParagraphFont"/>
                      <w:b/>
                      <w:i w:val="0"/>
                      <w:caps w:val="0"/>
                      <w:strike w:val="0"/>
                      <w:noProof w:val="0"/>
                      <w:vanish w:val="0"/>
                      <w:sz w:val="20"/>
                      <w:u w:val="none"/>
                      <w:shd w:val="clear" w:color="auto" w:fill="FFFFFF"/>
                      <w:vertAlign w:val="baseline"/>
                    </w:rPr>
                  </w:pPr>
                </w:p>
              </w:tc>
            </w:tr>
          </w:tbl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Style w:val="TableNormal"/>
              <w:tblW w:w="16048" w:type="dxa"/>
              <w:tblInd w:w="-12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/>
            </w:tblPr>
            <w:tblGrid>
              <w:gridCol w:w="16048"/>
            </w:tblGrid>
            <w:tr>
              <w:tblPrEx>
                <w:tblW w:w="16048" w:type="dxa"/>
                <w:tblInd w:w="-123" w:type="dxa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Layout w:type="fixed"/>
                <w:tblCellMar>
                  <w:top w:w="57" w:type="dxa"/>
                  <w:left w:w="57" w:type="dxa"/>
                  <w:bottom w:w="57" w:type="dxa"/>
                  <w:right w:w="57" w:type="dxa"/>
                </w:tblCellMar>
                <w:tblLook w:val="01E0"/>
              </w:tblPrEx>
              <w:trPr>
                <w:trHeight w:val="185"/>
              </w:trPr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>
                  <w:pPr>
                    <w:pStyle w:val="Normal0"/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hd w:val="clear" w:color="auto" w:fill="auto"/>
                    <w:suppressAutoHyphens w:val="0"/>
                    <w:spacing w:before="0" w:beforeAutospacing="0" w:after="0" w:afterAutospacing="0" w:line="240" w:lineRule="auto"/>
                    <w:ind w:left="-60" w:right="0" w:firstLine="0"/>
                    <w:contextualSpacing w:val="0"/>
                    <w:jc w:val="left"/>
                    <w:rPr>
                      <w:rStyle w:val="DefaultParagraphFont"/>
                      <w:b/>
                      <w:i w:val="0"/>
                      <w:caps w:val="0"/>
                      <w:strike w:val="0"/>
                      <w:noProof w:val="0"/>
                      <w:vanish w:val="0"/>
                      <w:sz w:val="20"/>
                      <w:u w:val="none"/>
                      <w:shd w:val="clear" w:color="auto" w:fill="FFFFFF"/>
                      <w:vertAlign w:val="baseline"/>
                    </w:rPr>
                  </w:pPr>
                </w:p>
              </w:tc>
            </w:tr>
          </w:tbl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Style w:val="TableNormal"/>
              <w:tblW w:w="16048" w:type="dxa"/>
              <w:tblInd w:w="-12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/>
            </w:tblPr>
            <w:tblGrid>
              <w:gridCol w:w="16048"/>
            </w:tblGrid>
            <w:tr>
              <w:tblPrEx>
                <w:tblW w:w="16048" w:type="dxa"/>
                <w:tblInd w:w="-123" w:type="dxa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Layout w:type="fixed"/>
                <w:tblCellMar>
                  <w:top w:w="57" w:type="dxa"/>
                  <w:left w:w="57" w:type="dxa"/>
                  <w:bottom w:w="57" w:type="dxa"/>
                  <w:right w:w="57" w:type="dxa"/>
                </w:tblCellMar>
                <w:tblLook w:val="01E0"/>
              </w:tblPrEx>
              <w:trPr>
                <w:trHeight w:val="185"/>
              </w:trPr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>
                  <w:pPr>
                    <w:pStyle w:val="Normal0"/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hd w:val="clear" w:color="auto" w:fill="auto"/>
                    <w:suppressAutoHyphens w:val="0"/>
                    <w:spacing w:before="0" w:beforeAutospacing="0" w:after="0" w:afterAutospacing="0" w:line="240" w:lineRule="auto"/>
                    <w:ind w:left="-60" w:right="0" w:firstLine="0"/>
                    <w:contextualSpacing w:val="0"/>
                    <w:jc w:val="left"/>
                    <w:rPr>
                      <w:rStyle w:val="DefaultParagraphFont"/>
                      <w:b/>
                      <w:i w:val="0"/>
                      <w:caps w:val="0"/>
                      <w:strike w:val="0"/>
                      <w:noProof w:val="0"/>
                      <w:vanish w:val="0"/>
                      <w:sz w:val="20"/>
                      <w:u w:val="none"/>
                      <w:shd w:val="clear" w:color="auto" w:fill="FFFFFF"/>
                      <w:vertAlign w:val="baseline"/>
                    </w:rPr>
                  </w:pPr>
                </w:p>
              </w:tc>
            </w:tr>
          </w:tbl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BodyText3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Art. 7 ust. 2 pkt 1 – uczelnie, zwolnienie nie dotyczy przedmiotów opodatkowania zajętych na działalność gospodarczą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BodyText3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Art. 7 ust. 2 pkt 1a – federacje podmiotów systemu szkolnictwa wyższego i nauki; zwolnienie nie dotyczy przedmiotów opodatkowania zajętych na działalność gospodarczą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BFBFBF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Art. 7 ust. 2 pkt 2 – publiczne i niepubliczne jednostki organizacyjne objęte systemem oświaty oraz prowadzące je organy, w zakresie nieruchomości zajętych na działalność oświatową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rPr>
          <w:trHeight w:val="690"/>
        </w:trPr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Art. 7 ust. 2 pkt 2a – żłobki i kluby dziecięce oraz prowadzące je podmioty, w zakresie nieruchomości zajętych na prowadzenie żłobka lub klubu dziecięcego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BodyText3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vertAlign w:val="baseline"/>
              </w:rPr>
              <w:t>Art. 7 ust. 2 pkt 3 – instytuty naukowe i pomocnicze jednostki naukowe Polskiej Akademii Nauk, w odniesieniu do nieruchomości lub ich części, które są niezbędne do realizacji zadań, o których mowa w art. 2 ustawy z dnia 30 kwietnia 2010 r. o Polskiej Akademii Nauk (Dz. U. z 2018 r. poz. 1475, z późn. zm.), zwolnienie nie dotyczy przedmiotów opodatkowania zajętych na działalność gospodarczą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rPr>
          <w:trHeight w:val="3195"/>
        </w:trPr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 xml:space="preserve">Art. 7 ust. 2 pkt 4 – prowadzących zakłady pracy chronionej spełniające warunek, o którym mowa w art. 28 ust. 1 pkt 1 lit. b ustawy z dnia 27 sierpnia 1997 r. o rehabilitacji zawodowej i społecznej oraz zatrudnianiu osób niepełnosprawnych (Dz. U. </w:t>
              <w:br/>
              <w:t xml:space="preserve">z 2018 r. poz. 511, z późn. zm.), lub zakłady aktywności zawodowej w zakresie przedmiotów opodatkowania zgłoszonych wojewodzie, jeżeli zgłoszenie zostało potwierdzone decyzją w sprawie </w:t>
              <w:br/>
              <w:t>przyznania statusu zakładu pracy chronionej lub zakładu aktywności zawodowej albo zaświadczeniem – zajętych na prowadzenie tego zakładu, z wyjątkiem przedmiotów opodatkowania znajdujących się w posiadaniu zależnym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podmiotów niebędących prowadzącymi zakłady pracy chronionej spełniające warunek, o którym mowa w art. 28 ust. 1 pkt 1 lit. b ustawy z dnia 27 sierpnia 1997 r. o rehabilitacji zawodowej i społecznej oraz zatrudnianiu osób niepełnosprawnych lub zakłady aktywności zawodowej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Art. 7 ust. 2 pkt 5 – instytuty badawcze, z wyjątkiem przedmiotów opodatkowania zajętych na działalność gospodarczą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Art. 7 ust. 2 pkt 5a – przedsiębiorcy o statusie centrum badawczo</w:t>
              <w:br/>
              <w:t>-rozwojowego uzyskanym na zasadach określonych w przepisach o niektórych formach wspierania działalności innowacyjnej, w odniesieniu do przedmiotów opodatkowania zajętych na cele prowadzonych badań i prac rozwojowych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Zwolnienia na podstawie uchwał Rady Miejskiej w Łodzi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 xml:space="preserve">Uchwała 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  <w:lang w:val="pl-PL" w:eastAsia="pl-PL" w:bidi="pl-PL"/>
              </w:rPr>
              <w:t>N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r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7"/>
                <w:u w:val="none"/>
                <w:shd w:val="clear" w:color="auto" w:fill="BFBFBF"/>
                <w:vertAlign w:val="baseline"/>
              </w:rPr>
              <w:t>z dnia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rPr>
          <w:trHeight w:val="22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BFBFBF"/>
                <w:vertAlign w:val="baseline"/>
              </w:rPr>
              <w:t>Zwolnienia na podstawie innych ustaw wraz z podstawą prawną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both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4715" w:type="dxa"/>
          <w:tblInd w:w="0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1E0"/>
        </w:tblPrEx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BFBFBF"/>
                <w:vertAlign w:val="baseline"/>
              </w:rPr>
              <w:t>Łączna kwota podatku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6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0"/>
                <w:u w:val="none"/>
                <w:shd w:val="clear" w:color="auto" w:fill="FFFFFF"/>
                <w:vertAlign w:val="baseline"/>
              </w:rPr>
            </w:pP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12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12"/>
          <w:u w:val="none"/>
          <w:shd w:val="clear" w:color="auto" w:fill="FFFFFF"/>
          <w:vertAlign w:val="baseline"/>
        </w:rPr>
        <w:fldChar w:fldCharType="begin"/>
      </w:r>
      <w:r>
        <w:rPr>
          <w:rStyle w:val="DefaultParagraphFont"/>
          <w:i w:val="0"/>
          <w:caps w:val="0"/>
          <w:strike w:val="0"/>
          <w:noProof w:val="0"/>
          <w:vanish w:val="0"/>
          <w:sz w:val="12"/>
          <w:u w:val="none"/>
          <w:shd w:val="clear" w:color="auto" w:fill="FFFFFF"/>
          <w:vertAlign w:val="baseline"/>
        </w:rPr>
        <w:fldChar w:fldCharType="separate"/>
      </w:r>
      <w:r>
        <w:rPr>
          <w:rStyle w:val="DefaultParagraphFont"/>
          <w:i w:val="0"/>
          <w:caps w:val="0"/>
          <w:strike w:val="0"/>
          <w:noProof w:val="0"/>
          <w:vanish w:val="0"/>
          <w:sz w:val="12"/>
          <w:u w:val="none"/>
          <w:shd w:val="clear" w:color="auto" w:fill="FFFFFF"/>
          <w:vertAlign w:val="baseline"/>
        </w:rPr>
        <w:fldChar w:fldCharType="end"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12"/>
          <w:u w:val="none"/>
          <w:shd w:val="clear" w:color="auto" w:fill="FFFFFF"/>
          <w:vertAlign w:val="baseline"/>
        </w:rPr>
        <w:sectPr>
          <w:footerReference w:type="default" r:id="rId6"/>
          <w:type w:val="nextPage"/>
          <w:pgSz w:w="16838" w:h="11906" w:orient="landscape" w:code="0"/>
          <w:pgMar w:top="1701" w:right="1020" w:bottom="992" w:left="1020" w:header="709" w:footer="709" w:gutter="0"/>
          <w:pgNumType w:start="1"/>
          <w:cols w:space="708"/>
        </w:sectPr>
      </w:pP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612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Załącznik Nr 2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612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do uchwały Nr I/28/18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612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Rady Miejskiej w Łodzi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612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z dnia  28 listopada 2018 r.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10676" w:type="dxa"/>
        <w:tblInd w:w="43" w:type="dxa"/>
        <w:tblLayout w:type="fixed"/>
        <w:tblCellMar>
          <w:top w:w="0" w:type="dxa"/>
          <w:left w:w="180" w:type="dxa"/>
          <w:bottom w:w="0" w:type="dxa"/>
          <w:right w:w="180" w:type="dxa"/>
        </w:tblCellMar>
      </w:tblPr>
      <w:tblGrid>
        <w:gridCol w:w="4320"/>
        <w:gridCol w:w="21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4"/>
          <w:wAfter w:w="4170" w:type="dxa"/>
          <w:cantSplit/>
          <w:trHeight w:hRule="exact" w:val="480"/>
        </w:trPr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>
            <w:pPr>
              <w:pStyle w:val="Nagwekpola"/>
              <w:keepNext/>
              <w:keepLines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1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 Numer Identyfikacji Podatkowej podatnika</w:t>
            </w: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36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2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.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 w:fldLock="1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FILLIN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Nr dokumentu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5"/>
          <w:wAfter w:w="4434" w:type="dxa"/>
          <w:cantSplit/>
          <w:trHeight w:hRule="exact" w:val="376"/>
        </w:trPr>
        <w:tc>
          <w:tcPr>
            <w:tcW w:w="6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ymbolformularz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40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ZR-1/B  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 xml:space="preserve">      </w:t>
            </w:r>
          </w:p>
          <w:p>
            <w:pPr>
              <w:pStyle w:val="Tytul00"/>
              <w:keepNext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120" w:beforeAutospacing="0" w:after="0" w:afterAutospacing="0" w:line="240" w:lineRule="auto"/>
              <w:ind w:left="-101" w:right="0" w:firstLine="0"/>
              <w:contextualSpacing w:val="0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5"/>
          <w:wAfter w:w="4434" w:type="dxa"/>
          <w:cantSplit/>
          <w:trHeight w:hRule="exact" w:val="87"/>
        </w:trPr>
        <w:tc>
          <w:tcPr>
            <w:tcW w:w="6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ymbolformularz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40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56" w:type="dxa"/>
          <w:cantSplit/>
          <w:trHeight w:val="660"/>
        </w:trPr>
        <w:tc>
          <w:tcPr>
            <w:tcW w:w="10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ytul00"/>
              <w:keepNext w:val="0"/>
              <w:widowControl/>
              <w:suppressLineNumbers w:val="0"/>
              <w:shd w:val="clear" w:color="auto" w:fill="auto"/>
              <w:tabs>
                <w:tab w:val="left" w:pos="3017"/>
                <w:tab w:val="left" w:pos="9840"/>
              </w:tabs>
              <w:suppressAutoHyphens w:val="0"/>
              <w:spacing w:before="0" w:beforeAutospacing="0" w:after="0" w:afterAutospacing="0" w:line="320" w:lineRule="exact"/>
              <w:ind w:left="0" w:right="0" w:firstLine="0"/>
              <w:contextualSpacing w:val="0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DANE O ZWOLNIENIACH I ULGACH PODATKOWYCH</w:t>
            </w:r>
          </w:p>
          <w:p>
            <w:pPr>
              <w:pStyle w:val="Tytul00"/>
              <w:keepNext w:val="0"/>
              <w:widowControl/>
              <w:suppressLineNumbers w:val="0"/>
              <w:shd w:val="clear" w:color="auto" w:fill="auto"/>
              <w:tabs>
                <w:tab w:val="left" w:pos="3017"/>
                <w:tab w:val="left" w:pos="9840"/>
              </w:tabs>
              <w:suppressAutoHyphens w:val="0"/>
              <w:spacing w:before="0" w:beforeAutospacing="0" w:after="0" w:afterAutospacing="0" w:line="320" w:lineRule="exact"/>
              <w:ind w:left="0" w:right="0" w:firstLine="0"/>
              <w:contextualSpacing w:val="0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8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W PODATKU ROLNYM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Before w:val="1"/>
          <w:wBefore w:w="4320" w:type="dxa"/>
          <w:trHeight w:hRule="exact" w:val="40"/>
        </w:trPr>
        <w:tc>
          <w:tcPr>
            <w:tcW w:w="106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56" w:type="dxa"/>
          <w:cantSplit/>
          <w:trHeight w:hRule="exact" w:val="440"/>
        </w:trPr>
        <w:tc>
          <w:tcPr>
            <w:tcW w:w="10020" w:type="dxa"/>
            <w:gridSpan w:val="10"/>
            <w:tcBorders>
              <w:top w:val="doub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Tytusekcji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120" w:beforeAutospacing="0" w:after="0" w:afterAutospacing="0" w:line="20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head1 \* ALPHABETIC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A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head2 \r 0 \h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head3 \r 0 \h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 PRZEZNACZENIE FORMULARZA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59" w:type="dxa"/>
          <w:cantSplit/>
          <w:trHeight w:hRule="exact" w:val="46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58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6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3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Niniejszy formularz stanowi załącznik do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8"/>
                <w:u w:val="none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(zaznaczyć właściwy kwadrat):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300" w:lineRule="exact"/>
              <w:ind w:left="-101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1.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deklaracji DR-1</w:t>
              <w:tab/>
              <w:tab/>
              <w:tab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ab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 2. informacji IR- 1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56" w:type="dxa"/>
          <w:cantSplit/>
          <w:trHeight w:hRule="exact" w:val="480"/>
        </w:trPr>
        <w:tc>
          <w:tcPr>
            <w:tcW w:w="10020" w:type="dxa"/>
            <w:gridSpan w:val="10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heading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head1 \* ALPHABETIC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sz w:val="24"/>
                <w:u w:val="none"/>
                <w:vertAlign w:val="baseline"/>
              </w:rPr>
              <w:t>B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head2 \r 0 \h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head3 \r 0 \h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. DANE PODATNIKA</w:t>
            </w:r>
          </w:p>
          <w:p>
            <w:pPr>
              <w:pStyle w:val="heading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60" w:lineRule="exact"/>
              <w:ind w:left="-101" w:right="0" w:firstLine="418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  <w:t>* - dotyczy podatnika niebędącego osobą fizyczną</w:t>
              <w:tab/>
              <w:tab/>
              <w:tab/>
              <w:t xml:space="preserve">  ** - dotyczy podatnika będącego osobą fizyczną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56" w:type="dxa"/>
          <w:cantSplit/>
          <w:trHeight w:val="405"/>
        </w:trPr>
        <w:tc>
          <w:tcPr>
            <w:tcW w:w="10020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Tytubloku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120" w:beforeAutospacing="0" w:after="0" w:afterAutospacing="0" w:line="24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head1 \c \* ALPHABETIC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sz w:val="24"/>
                <w:u w:val="none"/>
                <w:vertAlign w:val="baseline"/>
              </w:rPr>
              <w:t>B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.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head2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sz w:val="24"/>
                <w:u w:val="none"/>
                <w:vertAlign w:val="baseline"/>
              </w:rPr>
              <w:t>1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head3 \r 0 \h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 xml:space="preserve">. DANE IDENTYFIKACYJNE 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59" w:type="dxa"/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9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4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. Rodzaj podatnika </w:t>
            </w: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405"/>
              </w:tabs>
              <w:suppressAutoHyphens w:val="0"/>
              <w:spacing w:before="144" w:beforeAutospacing="0" w:after="0" w:afterAutospacing="0" w:line="12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ab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1. osoba fizyczna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ab/>
              <w:tab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2. osoba prawna</w:t>
              <w:tab/>
              <w:tab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3. jednostka organizacyjna, w tym spółka nieposiadająca osobowości prawnej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59" w:type="dxa"/>
          <w:cantSplit/>
          <w:trHeight w:val="84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958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5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 Nazwa pełna * / Nazwisko **</w:t>
            </w: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59" w:type="dxa"/>
          <w:cantSplit/>
          <w:trHeight w:val="87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1"/>
              <w:keepNext/>
              <w:keepLines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/>
              <w:keepLines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6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 Nazwa skrócona * / Pierwsze imię, drugie imię **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68" w:type="dxa"/>
          <w:cantSplit/>
          <w:trHeight w:hRule="exact" w:val="51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1"/>
              <w:keepNext/>
              <w:keepLines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1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Nagwekpola"/>
              <w:keepNext/>
              <w:keepLines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7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  Identyfikator REGON</w:t>
            </w: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36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39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Nagwekpola"/>
              <w:keepNext/>
              <w:keepLines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8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 Numer PESEL**</w:t>
            </w: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36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56" w:type="dxa"/>
          <w:cantSplit/>
          <w:trHeight w:hRule="exact" w:val="960"/>
        </w:trPr>
        <w:tc>
          <w:tcPr>
            <w:tcW w:w="10020" w:type="dxa"/>
            <w:gridSpan w:val="10"/>
            <w:tcBorders>
              <w:top w:val="doub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heading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6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</w:p>
          <w:p>
            <w:pPr>
              <w:pStyle w:val="heading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80" w:lineRule="exact"/>
              <w:ind w:left="230" w:right="0" w:hanging="302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head1 \* ALPHABETIC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sz w:val="24"/>
                <w:u w:val="none"/>
                <w:vertAlign w:val="baseline"/>
              </w:rPr>
              <w:t>C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head2 \r 0 \h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head3 \r 0 \h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. DANE DOTYCZĄCE ZWOLNIEŃ PODATKOWYCH</w:t>
            </w:r>
          </w:p>
          <w:p>
            <w:pPr>
              <w:pStyle w:val="heading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60" w:lineRule="exact"/>
              <w:ind w:left="-101" w:right="0" w:firstLine="418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65" w:type="dxa"/>
          <w:cantSplit/>
          <w:trHeight w:val="585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BodyText30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  <w:t>Tytuł prawny zwolnienia</w:t>
            </w:r>
          </w:p>
          <w:p>
            <w:pPr>
              <w:pStyle w:val="BodyText30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15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  <w:t>Ustawa z dnia 15 listopada 1984 r. o podatku rolnym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auto"/>
                <w:sz w:val="16"/>
                <w:u w:val="none"/>
                <w:vertAlign w:val="baseline"/>
              </w:rPr>
              <w:t xml:space="preserve"> (Dz. U. z 2017 r. poz. 1892, z późn. zm.).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4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BFBFBF"/>
                <w:vertAlign w:val="baseline"/>
              </w:rPr>
              <w:t>Powierzchnia w ha fizycznych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BFBFBF"/>
                <w:vertAlign w:val="superscript"/>
              </w:rPr>
              <w:t xml:space="preserve"> 1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65" w:type="dxa"/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Heading2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 xml:space="preserve">Art. 12. ust. 1 pkt 1 - użytki rolne klasy V, VI i VIz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9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,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65" w:type="dxa"/>
          <w:cantSplit/>
          <w:trHeight w:hRule="exact" w:val="526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Heading2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Art. 12 ust. 1 pkt 1- grunty zadrzewione i zakrzewione ustanowione na użytkach rolnych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10.</w:t>
            </w: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                   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  <w:t xml:space="preserve"> ,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65" w:type="dxa"/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BFBFBF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-101" w:right="0" w:firstLine="13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Art. 12. ust. 1 pkt 2 - grunty położone w pasie drogi granicznej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11.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,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65" w:type="dxa"/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-101" w:right="0" w:firstLine="13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Art. 12. ust. 1 pkt 3 - grunty orne, łąki i pastwiska objęte melioracją - w roku, w którym uprawy zostały zniszczone wskutek robót drenarskich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12.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,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65" w:type="dxa"/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Art. 12. ust. 1 pkt 4 - grunty przeznaczone na utworzenie nowego gospodarstwa rolnego lub powiększenie już istniejącego do powierzchni nieprzekraczającej 100 ha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13.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,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65" w:type="dxa"/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FF000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W przypadku korzystania z ulgi, po upływie okresu zwolnienia (zaznaczyć właściwy kwadrat):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14. Ulga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320" w:lineRule="exact"/>
              <w:ind w:left="-101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 75%</w:t>
              <w:tab/>
              <w:t>  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50%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-101" w:right="936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-101" w:right="936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65" w:type="dxa"/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Art. 12. ust. 1 pkt 5 - grunty gospodarstw rolnych powstałe z zagospodarowania nieużytków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15.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,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65" w:type="dxa"/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 xml:space="preserve">W przypadku korzystania z ulgi, po upływie okresu zwolnienia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(zaznaczyć właściwy kwadrat):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16. Ulga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320" w:lineRule="exact"/>
              <w:ind w:left="-101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 75%</w:t>
              <w:tab/>
              <w:t>  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50%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-101" w:right="936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-101" w:right="936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65" w:type="dxa"/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Art. 12. ust. 1 pkt 6 - grunty gospodarstw rolnych otrzymane w drodze wymiany lub scalenia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17.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,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65" w:type="dxa"/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 xml:space="preserve">W przypadku korzystania z ulgi, po upływie okresu zwolnienia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(zaznaczyć właściwy kwadrat):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18. Ulga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320" w:lineRule="exact"/>
              <w:ind w:left="-101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 75%</w:t>
              <w:tab/>
              <w:t>  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50%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-101" w:right="936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-101" w:right="936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65" w:type="dxa"/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-101" w:right="0" w:firstLine="13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Art. 12. ust. 1 pkt 7 - grunty gospodarstw rolnych, na których zaprzestano produkcji rolnej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19.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,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65" w:type="dxa"/>
          <w:cantSplit/>
          <w:trHeight w:hRule="exact" w:val="46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-101" w:right="0" w:firstLine="13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Art. 12. ust. 1 pkt 8 - użytki ekologiczne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20.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,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65" w:type="dxa"/>
          <w:cantSplit/>
          <w:trHeight w:hRule="exact" w:val="474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-101" w:right="0" w:firstLine="13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Art. 12. ust. 1 pkt 9 - grunty zajęte przez zbiorniki wody służące do zaopatrzenia ludności w wodę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21.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,</w:t>
            </w:r>
          </w:p>
        </w:tc>
      </w:tr>
      <w:tr>
        <w:tblPrEx>
          <w:tblW w:w="10676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665" w:type="dxa"/>
          <w:cantSplit/>
          <w:trHeight w:hRule="exact" w:val="46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-101" w:right="0" w:firstLine="13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Art. 12. ust. 1 pkt 10 - grunty pod wałami przeciwpowodziowymi i grunty położone w międzywalach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-101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22.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,</w:t>
            </w:r>
          </w:p>
        </w:tc>
      </w:tr>
    </w:tbl>
    <w:p>
      <w:pPr>
        <w:pStyle w:val="Footer0"/>
        <w:keepNext w:val="0"/>
        <w:keepLines w:val="0"/>
        <w:widowControl/>
        <w:suppressLineNumbers w:val="0"/>
        <w:shd w:val="clear" w:color="auto" w:fill="auto"/>
        <w:tabs>
          <w:tab w:val="clear" w:pos="4819"/>
          <w:tab w:val="clear" w:pos="9071"/>
          <w:tab w:val="left" w:pos="9840"/>
        </w:tabs>
        <w:suppressAutoHyphens w:val="0"/>
        <w:spacing w:before="0" w:beforeAutospacing="0" w:after="0" w:afterAutospacing="0" w:line="20" w:lineRule="exact"/>
        <w:ind w:left="0" w:right="0" w:firstLine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u w:val="none"/>
          <w:vertAlign w:val="baseline"/>
        </w:rPr>
      </w:pPr>
    </w:p>
    <w:tbl>
      <w:tblPr>
        <w:tblStyle w:val="TableNormal"/>
        <w:tblW w:w="10006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72" w:type="dxa"/>
          <w:bottom w:w="0" w:type="dxa"/>
          <w:right w:w="72" w:type="dxa"/>
        </w:tblCellMar>
      </w:tblPr>
      <w:tblGrid>
        <w:gridCol w:w="426"/>
        <w:gridCol w:w="8068"/>
        <w:gridCol w:w="1512"/>
      </w:tblGrid>
      <w:tr>
        <w:tblPrEx>
          <w:tblW w:w="10006" w:type="dxa"/>
          <w:tblInd w:w="-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71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BFBFBF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14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Art. 12. ust. 1 pkt 11 - grunty wpisane do rejestru zabytków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23.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  <w:t>,</w:t>
            </w:r>
          </w:p>
        </w:tc>
      </w:tr>
      <w:tr>
        <w:tblPrEx>
          <w:tblW w:w="10006" w:type="dxa"/>
          <w:tblInd w:w="-70" w:type="dxa"/>
          <w:tblLayout w:type="fixed"/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693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14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Art. 12. ust. 1 pkt 12 - grunty stanowiące działki przyzagrodowe członków rolniczych spółdzielni produkcyjnych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24.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,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0006" w:type="dxa"/>
          <w:tblInd w:w="-70" w:type="dxa"/>
          <w:tblLayout w:type="fixed"/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693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14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Art. 12 ust. 1 pkt 13- grunty położone na terenie rodzinnego ogrodu działkowego, z wyjątkiem będących w posiadaniu podmiotów innych niż działkowcy lub stowarzyszenia ogrodowe w rozumieniu ustawy z dnia 13 grudnia 2013 r. o rodzinnych ogrodach działkowych (Dz. U. z 201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  <w:lang w:val="pl-PL" w:eastAsia="pl-PL" w:bidi="pl-PL"/>
              </w:rPr>
              <w:t>7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  <w:lang w:val="pl-PL" w:eastAsia="pl-PL" w:bidi="pl-PL"/>
              </w:rPr>
              <w:t xml:space="preserve">r.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poz.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  <w:lang w:val="pl-PL" w:eastAsia="pl-PL" w:bidi="pl-PL"/>
              </w:rPr>
              <w:t xml:space="preserve"> 2176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  <w:t>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25.                                                              </w:t>
            </w: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                                        ,</w:t>
            </w:r>
          </w:p>
        </w:tc>
      </w:tr>
      <w:tr>
        <w:tblPrEx>
          <w:tblW w:w="10006" w:type="dxa"/>
          <w:tblInd w:w="-70" w:type="dxa"/>
          <w:tblLayout w:type="fixed"/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575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CommentText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Art. 12. ust. 2 pkt 1 – uczelnie; zwolnienie nie dotyczy gruntów przekazanych w posiadanie podmiotom innym niż uczelnie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14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26.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,</w:t>
            </w:r>
          </w:p>
        </w:tc>
      </w:tr>
      <w:tr>
        <w:tblPrEx>
          <w:tblW w:w="10006" w:type="dxa"/>
          <w:tblInd w:w="-70" w:type="dxa"/>
          <w:tblLayout w:type="fixed"/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575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CommentText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</w:rPr>
              <w:t>Art. 12 ust.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</w:rPr>
              <w:t xml:space="preserve">2 pkt 1a - federacje podmiotów systemu szkolnictwa wyższego i nauki; zwolnienie nie dotyczy gruntów przekazanych </w:t>
              <w:br/>
              <w:t>w posiadanie podmiotom innym niż te federacje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27.</w:t>
            </w:r>
          </w:p>
        </w:tc>
      </w:tr>
      <w:tr>
        <w:tblPrEx>
          <w:tblW w:w="10006" w:type="dxa"/>
          <w:tblInd w:w="-70" w:type="dxa"/>
          <w:tblLayout w:type="fixed"/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558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BFBFBF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14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Art. 12. ust. 2 pkt 2 - publiczne i niepubliczne jednostki organizacyjne objęte systemem oświaty oraz prowadzące je organy, w zakresie gruntów zajętych na działalność oświatową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14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28.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,</w:t>
            </w:r>
          </w:p>
        </w:tc>
      </w:tr>
      <w:tr>
        <w:tblPrEx>
          <w:tblW w:w="10006" w:type="dxa"/>
          <w:tblInd w:w="-70" w:type="dxa"/>
          <w:tblLayout w:type="fixed"/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639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CommentText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 xml:space="preserve">Art. 12. ust. 2 pkt 3 – instytuty naukowe i pomocnicze jednostki naukowe Polskiej Akademii Nauk, w odniesieniu do gruntów, które są niezbędne do realizacji zadań , o których mowa w art. 2 ustawy z dnia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  <w:lang w:val="pl-PL" w:eastAsia="pl-PL" w:bidi="pl-PL"/>
              </w:rPr>
              <w:t>3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0 kwietnia 2010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r. o Polskiej Akademii Nauk (Dz. U. z 201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  <w:lang w:val="pl-PL" w:eastAsia="pl-PL" w:bidi="pl-PL"/>
              </w:rPr>
              <w:t>8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 xml:space="preserve"> r. poz.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  <w:lang w:val="pl-PL" w:eastAsia="pl-PL" w:bidi="pl-PL"/>
              </w:rPr>
              <w:t>1475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, z późn. zm.)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14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14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14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  <w:t>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29.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>,</w:t>
            </w:r>
          </w:p>
        </w:tc>
      </w:tr>
      <w:tr>
        <w:tblPrEx>
          <w:tblW w:w="10006" w:type="dxa"/>
          <w:tblInd w:w="-70" w:type="dxa"/>
          <w:tblLayout w:type="fixed"/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1196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14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shd w:val="clear" w:color="auto" w:fill="BFBFBF"/>
                <w:vertAlign w:val="baseline"/>
              </w:rPr>
              <w:t xml:space="preserve">Art. 12. ust. 2 pkt 4 - prowadzący zakłady pracy chronionej spełniające warunek, o którym mowa w art. 28 ust.1 pkt 1 lit. b ustawy z dnia 27 sierpnia 1997 r. o rehabilitacji zawodowej i społecznej oraz zatrudnianiu osób niepełnosprawnych (Dz.U. z 2018 r. poz. 511, </w:t>
              <w:br/>
              <w:t>z późn. zm.), lub zakłady aktywności zawodowej - w zakresie gruntów zgłoszonych wojewodzie, jeżeli zgłoszenie zostało potwierdzone decyzją w sprawie przyznania statusu zakładu pracy chronionej lub zakładu aktywności zawodowej albo zaświadczeniem – zajętych na prowadzenie tego zakładu, z wyjątkiem gruntów znajdujących się w posiadaniu zależnym podmiotów niebędących prowadzącymi zakłady pracy chronionej spełniające warunek, o którym mowa w art. 28 ust. 1 pkt 1 lit. b ustawy z dnia 27 sierpnia 1997 r. o rehabilitacji zawodowej i społecznej oraz zatrudnieniu osób niepełnosprawnych lub zakłady aktywności zawodowej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30.</w:t>
            </w: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1478"/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592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  <w:t>,</w:t>
            </w:r>
          </w:p>
        </w:tc>
      </w:tr>
      <w:tr>
        <w:tblPrEx>
          <w:tblW w:w="10006" w:type="dxa"/>
          <w:tblInd w:w="-70" w:type="dxa"/>
          <w:tblLayout w:type="fixed"/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697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14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Art.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12 ust.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2 pkt 5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  <w:lang w:val="pl-PL" w:eastAsia="pl-PL" w:bidi="pl-PL"/>
              </w:rPr>
              <w:t xml:space="preserve"> -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 xml:space="preserve"> instytuty badawcze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31.</w:t>
            </w: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                     ,   </w:t>
            </w: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                         ,</w:t>
            </w:r>
          </w:p>
        </w:tc>
      </w:tr>
      <w:tr>
        <w:tblPrEx>
          <w:tblW w:w="10006" w:type="dxa"/>
          <w:tblInd w:w="-70" w:type="dxa"/>
          <w:tblLayout w:type="fixed"/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869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14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Art.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12 ust. 2 pkt. 5a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  <w:lang w:val="pl-PL" w:eastAsia="pl-PL" w:bidi="pl-PL"/>
              </w:rPr>
              <w:t xml:space="preserve"> -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 xml:space="preserve"> przedsiębiorc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  <w:lang w:val="pl-PL" w:eastAsia="pl-PL" w:bidi="pl-PL"/>
              </w:rPr>
              <w:t>y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 xml:space="preserve"> o statusie centrum badawczo-rozwojowego uzyskanym na zasadach określonych w przepisach o niektórych formach wspierania działalności innowacyjnej, w odniesieniu do przedmiotów opodatkowania zajętych na cele prowadzonych badań i prac rozwojowych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32.</w:t>
            </w: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  <w:t xml:space="preserve">                     ,</w:t>
            </w:r>
          </w:p>
        </w:tc>
      </w:tr>
      <w:tr>
        <w:tblPrEx>
          <w:tblW w:w="10006" w:type="dxa"/>
          <w:tblInd w:w="-70" w:type="dxa"/>
          <w:tblLayout w:type="fixed"/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622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14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shd w:val="clear" w:color="auto" w:fill="BFBFBF"/>
                <w:vertAlign w:val="baseline"/>
              </w:rPr>
              <w:t>Art. 12 ust. 2 pkt 7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shd w:val="clear" w:color="auto" w:fill="BFBFBF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shd w:val="clear" w:color="auto" w:fill="BFBFBF"/>
                <w:vertAlign w:val="baseline"/>
              </w:rPr>
              <w:t>- Krajowy Zasób Nieruchomości w zakresie nieruchomości wchodzących w skład Zasobu Nieruchomości, o którym mowa w ustawie z dnia 20 lipca 2017 r. o Krajowym Zasobie Nieruchomosci (Dz.U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shd w:val="clear" w:color="auto" w:fill="BFBFBF"/>
                <w:vertAlign w:val="baseline"/>
                <w:lang w:val="pl-PL" w:eastAsia="pl-PL" w:bidi="pl-PL"/>
              </w:rPr>
              <w:t>.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shd w:val="clear" w:color="auto" w:fill="BFBFBF"/>
                <w:vertAlign w:val="baseline"/>
              </w:rPr>
              <w:t xml:space="preserve"> z 2017 r. poz. 1529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shd w:val="clear" w:color="auto" w:fill="BFBFBF"/>
                <w:vertAlign w:val="baseline"/>
                <w:lang w:val="pl-PL" w:eastAsia="pl-PL" w:bidi="pl-PL"/>
              </w:rPr>
              <w:t>, z późn. zm.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shd w:val="clear" w:color="auto" w:fill="BFBFBF"/>
                <w:vertAlign w:val="baseline"/>
              </w:rPr>
              <w:t>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FF000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vertAlign w:val="baseline"/>
              </w:rPr>
              <w:t>33.</w:t>
            </w: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                                        ,</w:t>
            </w:r>
          </w:p>
        </w:tc>
      </w:tr>
      <w:tr>
        <w:tblPrEx>
          <w:tblW w:w="10006" w:type="dxa"/>
          <w:tblInd w:w="-70" w:type="dxa"/>
          <w:tblLayout w:type="fixed"/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795"/>
        </w:trPr>
        <w:tc>
          <w:tcPr>
            <w:tcW w:w="10020" w:type="dxa"/>
            <w:gridSpan w:val="3"/>
            <w:tcBorders>
              <w:top w:val="doub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heading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6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</w:p>
          <w:p>
            <w:pPr>
              <w:pStyle w:val="heading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80" w:lineRule="exact"/>
              <w:ind w:left="477" w:right="0" w:hanging="333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head1 \* ALPHABETIC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sz w:val="24"/>
                <w:u w:val="none"/>
                <w:vertAlign w:val="baseline"/>
              </w:rPr>
              <w:t>D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head2 \r 0 \h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head3 \r 0 \h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. DANE DOTYCZĄCE ULG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PODATKOWYCH</w:t>
            </w:r>
          </w:p>
          <w:p>
            <w:pPr>
              <w:pStyle w:val="heading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60" w:lineRule="exact"/>
              <w:ind w:left="0" w:right="0" w:firstLine="418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10006" w:type="dxa"/>
          <w:tblInd w:w="-70" w:type="dxa"/>
          <w:tblLayout w:type="fixed"/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BodyText30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  <w:t>Tytuł prawny ulgi</w:t>
            </w:r>
          </w:p>
          <w:p>
            <w:pPr>
              <w:pStyle w:val="BodyText30"/>
              <w:keepNext w:val="0"/>
              <w:keepLines w:val="0"/>
              <w:widowControl/>
              <w:suppressLineNumbers w:val="0"/>
              <w:shd w:val="clear" w:color="auto" w:fill="BFBFBF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auto"/>
                <w:sz w:val="16"/>
                <w:u w:val="none"/>
                <w:vertAlign w:val="baseline"/>
              </w:rPr>
              <w:t>Ustawa z dnia 15 listopada 1984 r. o podatku rolnym (Dz. U. z 2017 r. poz. 1892, z późn zm.)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120" w:beforeAutospacing="0" w:after="0" w:afterAutospacing="0" w:line="320" w:lineRule="exact"/>
              <w:ind w:left="0" w:right="0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0006" w:type="dxa"/>
          <w:tblInd w:w="-70" w:type="dxa"/>
          <w:tblLayout w:type="fixed"/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Heading2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Art. 13 ust. 1 – ulga inwestycyjna (zaznaczyć właściwy kwadrat):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vertAlign w:val="baseline"/>
              </w:rPr>
              <w:t>34.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300" w:lineRule="exact"/>
              <w:ind w:left="0" w:right="0" w:hanging="126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 tak     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 nie</w:t>
            </w:r>
          </w:p>
        </w:tc>
      </w:tr>
      <w:tr>
        <w:tblPrEx>
          <w:tblW w:w="10006" w:type="dxa"/>
          <w:tblInd w:w="-70" w:type="dxa"/>
          <w:tblLayout w:type="fixed"/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Art. 13b ust. 1 – ulga dla gruntów położonych na terenach podgórskich i górskich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 xml:space="preserve"> (zaznaczyć właściwy kwadrat):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vertAlign w:val="baseline"/>
              </w:rPr>
              <w:t>35.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Ulga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320" w:lineRule="exact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 60%</w:t>
              <w:tab/>
              <w:t>    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 30%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140" w:lineRule="exact"/>
              <w:ind w:left="0" w:right="936" w:firstLine="0"/>
              <w:contextualSpacing w:val="0"/>
              <w:jc w:val="righ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0006" w:type="dxa"/>
          <w:tblInd w:w="-70" w:type="dxa"/>
          <w:tblLayout w:type="fixed"/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20" w:beforeAutospacing="0" w:after="0" w:afterAutospacing="0" w:line="140" w:lineRule="exact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Art. 13c ust. 1 - 3- ulga z tytułu wystąpienia klęski żywiołowej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(zaznaczyć właściwy kwadrat):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color w:val="auto"/>
                <w:u w:val="none"/>
                <w:vertAlign w:val="baseline"/>
              </w:rPr>
              <w:t>36.</w:t>
            </w:r>
          </w:p>
          <w:p>
            <w:pPr>
              <w:pStyle w:val="Normal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9840"/>
              </w:tabs>
              <w:suppressAutoHyphens w:val="0"/>
              <w:spacing w:before="0" w:beforeAutospacing="0" w:after="0" w:afterAutospacing="0" w:line="300" w:lineRule="exact"/>
              <w:ind w:left="0" w:right="0" w:hanging="126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 tak     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 nie</w:t>
            </w:r>
          </w:p>
        </w:tc>
      </w:tr>
    </w:tbl>
    <w:p>
      <w:pPr>
        <w:pStyle w:val="Footer0"/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tabs>
          <w:tab w:val="left" w:pos="720"/>
          <w:tab w:val="clear" w:pos="4819"/>
          <w:tab w:val="clear" w:pos="9071"/>
          <w:tab w:val="left" w:pos="9840"/>
        </w:tabs>
        <w:suppressAutoHyphens w:val="0"/>
        <w:spacing w:before="0" w:beforeAutospacing="0" w:after="0" w:afterAutospacing="0" w:line="200" w:lineRule="exact"/>
        <w:ind w:right="0"/>
        <w:contextualSpacing w:val="0"/>
        <w:jc w:val="left"/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16"/>
          <w:u w:val="none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16"/>
          <w:u w:val="none"/>
          <w:vertAlign w:val="baseline"/>
        </w:rPr>
        <w:t>Należy podać z dokładnością do czterech miejsc po przecinku.</w:t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tabs>
          <w:tab w:val="left" w:pos="9840"/>
        </w:tabs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fldChar w:fldCharType="begin"/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fldChar w:fldCharType="separate"/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fldChar w:fldCharType="end"/>
      </w:r>
    </w:p>
    <w:p>
      <w:pPr>
        <w:pStyle w:val="Normal1"/>
        <w:keepNext w:val="0"/>
        <w:keepLines w:val="0"/>
        <w:widowControl/>
        <w:suppressLineNumbers w:val="0"/>
        <w:shd w:val="clear" w:color="auto" w:fill="auto"/>
        <w:tabs>
          <w:tab w:val="left" w:pos="9840"/>
        </w:tabs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sectPr>
          <w:footerReference w:type="default" r:id="rId7"/>
          <w:type w:val="nextPage"/>
          <w:pgSz w:w="11909" w:h="16834" w:code="0"/>
          <w:pgMar w:top="1701" w:right="1020" w:bottom="992" w:left="1020" w:header="431" w:footer="431" w:gutter="0"/>
          <w:paperSrc w:first="7" w:other="7"/>
          <w:pgNumType w:start="1"/>
          <w:cols w:space="708"/>
          <w:titlePg/>
        </w:sectPr>
      </w:pPr>
    </w:p>
    <w:p>
      <w:pPr>
        <w:pStyle w:val="Normal2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594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Załącznik Nr 3</w:t>
      </w:r>
    </w:p>
    <w:p>
      <w:pPr>
        <w:pStyle w:val="Normal2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594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do uchwały Nr I/28/18</w:t>
      </w:r>
    </w:p>
    <w:p>
      <w:pPr>
        <w:pStyle w:val="Normal2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594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Rady Miejskiej w Łodzi</w:t>
      </w:r>
    </w:p>
    <w:p>
      <w:pPr>
        <w:pStyle w:val="Normal2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594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z dnia 28 listopada 2018 r.</w:t>
      </w:r>
    </w:p>
    <w:p>
      <w:pPr>
        <w:pStyle w:val="Normal2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10683" w:type="dxa"/>
        <w:tblInd w:w="43" w:type="dxa"/>
        <w:tblLayout w:type="fixed"/>
        <w:tblCellMar>
          <w:top w:w="0" w:type="dxa"/>
          <w:left w:w="180" w:type="dxa"/>
          <w:bottom w:w="0" w:type="dxa"/>
          <w:right w:w="180" w:type="dxa"/>
        </w:tblCellMar>
      </w:tblPr>
      <w:tblGrid>
        <w:gridCol w:w="4323"/>
        <w:gridCol w:w="2187"/>
        <w:gridCol w:w="360"/>
        <w:gridCol w:w="360"/>
        <w:gridCol w:w="360"/>
        <w:gridCol w:w="360"/>
        <w:gridCol w:w="360"/>
        <w:gridCol w:w="360"/>
      </w:tblGrid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3"/>
          <w:wAfter w:w="4173" w:type="dxa"/>
          <w:cantSplit/>
          <w:trHeight w:hRule="exact" w:val="48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>
            <w:pPr>
              <w:pStyle w:val="Nagwekpola0"/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1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 Numer Identyfikacji Podatkowej podatnika</w:t>
            </w:r>
          </w:p>
          <w:p>
            <w:pPr>
              <w:pStyle w:val="Nagwekpola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>
            <w:pPr>
              <w:pStyle w:val="Nagwekpola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2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.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 w:fldLock="1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FILLIN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Nr dokumentu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43" w:type="dxa"/>
          <w:cantSplit/>
          <w:trHeight w:val="34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ymbolformularza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40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ZL-1/B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43" w:type="dxa"/>
          <w:cantSplit/>
          <w:trHeight w:val="67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ytul0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017"/>
              </w:tabs>
              <w:suppressAutoHyphens w:val="0"/>
              <w:spacing w:before="0" w:beforeAutospacing="0" w:after="0" w:afterAutospacing="0" w:line="320" w:lineRule="exact"/>
              <w:ind w:left="-180" w:right="0" w:firstLine="0"/>
              <w:contextualSpacing w:val="0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DANE O ZWOLNIENIACH PODATKOWYCH </w:t>
            </w:r>
          </w:p>
          <w:p>
            <w:pPr>
              <w:pStyle w:val="Tytul01"/>
              <w:keepNext w:val="0"/>
              <w:keepLines w:val="0"/>
              <w:widowControl/>
              <w:suppressLineNumbers w:val="0"/>
              <w:shd w:val="clear" w:color="auto" w:fill="auto"/>
              <w:tabs>
                <w:tab w:val="left" w:pos="3017"/>
              </w:tabs>
              <w:suppressAutoHyphens w:val="0"/>
              <w:spacing w:before="0" w:beforeAutospacing="0" w:after="0" w:afterAutospacing="0" w:line="320" w:lineRule="exact"/>
              <w:ind w:left="-180" w:right="0" w:firstLine="0"/>
              <w:contextualSpacing w:val="0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8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W PODATKU LEŚNYM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Before w:val="1"/>
          <w:wBefore w:w="4323" w:type="dxa"/>
          <w:trHeight w:hRule="exact" w:val="40"/>
        </w:trPr>
        <w:tc>
          <w:tcPr>
            <w:tcW w:w="105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43" w:type="dxa"/>
          <w:cantSplit/>
          <w:trHeight w:hRule="exact" w:val="440"/>
        </w:trPr>
        <w:tc>
          <w:tcPr>
            <w:tcW w:w="9840" w:type="dxa"/>
            <w:gridSpan w:val="7"/>
            <w:tcBorders>
              <w:top w:val="doub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Tytusekcji0"/>
              <w:widowControl/>
              <w:suppressLineNumbers w:val="0"/>
              <w:shd w:val="clear" w:color="auto" w:fill="auto"/>
              <w:suppressAutoHyphens w:val="0"/>
              <w:spacing w:before="120" w:beforeAutospacing="0" w:after="0" w:afterAutospacing="0" w:line="20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head1 \* ALPHABETIC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A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head2 \r 0 \h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head3 \r 0 \h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 PRZEZNACZENIE FORMULARZA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46" w:type="dxa"/>
          <w:cantSplit/>
          <w:trHeight w:hRule="exact" w:val="46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4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Nagwekpola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3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Niniejszy formularz stanowi załącznik do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8"/>
                <w:u w:val="none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(zaznaczyć właściwy kwadrat)</w:t>
            </w:r>
          </w:p>
          <w:p>
            <w:pPr>
              <w:pStyle w:val="Normal2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00" w:lineRule="exact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1.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deklaracji DL-1</w:t>
              <w:tab/>
              <w:tab/>
              <w:tab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ab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 2. informacji IL- 1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43" w:type="dxa"/>
          <w:cantSplit/>
          <w:trHeight w:hRule="exact" w:val="480"/>
        </w:trPr>
        <w:tc>
          <w:tcPr>
            <w:tcW w:w="9840" w:type="dxa"/>
            <w:gridSpan w:val="7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heading1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head1 \* ALPHABETIC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sz w:val="24"/>
                <w:u w:val="none"/>
                <w:vertAlign w:val="baseline"/>
              </w:rPr>
              <w:t>B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head2 \r 0 \h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head3 \r 0 \h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. DANE PODATNIKA</w:t>
            </w:r>
          </w:p>
          <w:p>
            <w:pPr>
              <w:pStyle w:val="heading1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418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  <w:t>* - dotyczy podatnika niebędącego osobą fizyczną</w:t>
              <w:tab/>
              <w:tab/>
              <w:tab/>
              <w:t xml:space="preserve">  ** - dotyczy podatnika będącego osobą fizyczną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43" w:type="dxa"/>
          <w:cantSplit/>
          <w:trHeight w:val="375"/>
        </w:trPr>
        <w:tc>
          <w:tcPr>
            <w:tcW w:w="984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Tytubloku0"/>
              <w:widowControl/>
              <w:suppressLineNumbers w:val="0"/>
              <w:shd w:val="clear" w:color="auto" w:fill="auto"/>
              <w:suppressAutoHyphens w:val="0"/>
              <w:spacing w:before="120" w:beforeAutospacing="0" w:after="0" w:afterAutospacing="0" w:line="24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head1 \c \* ALPHABETIC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sz w:val="24"/>
                <w:u w:val="none"/>
                <w:vertAlign w:val="baseline"/>
              </w:rPr>
              <w:t>B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>.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head2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sz w:val="24"/>
                <w:u w:val="none"/>
                <w:vertAlign w:val="baseline"/>
              </w:rPr>
              <w:t>1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head3 \r 0 \h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 xml:space="preserve">. DANE IDENTYFIKACYJNE 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46" w:type="dxa"/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agwekpola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9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4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. Rodzaj podatnika </w:t>
            </w:r>
          </w:p>
          <w:p>
            <w:pPr>
              <w:pStyle w:val="Nagwekpola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44" w:beforeAutospacing="0" w:after="0" w:afterAutospacing="0" w:line="12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ab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1. osoba fizyczna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ab/>
              <w:tab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2. osoba prawna</w:t>
              <w:tab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instrText>SYMBOL 113 \f "Wingdings"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Wingdings" w:hAnsi="Wingdings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q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28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3. jednostka organizacyjna, w tym spółka nieposiadająca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osobowości prawnej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46" w:type="dxa"/>
          <w:cantSplit/>
          <w:trHeight w:val="675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agwekpola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94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Nagwekpola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5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 Nazwa pełna * / Nazwisko **</w:t>
            </w:r>
          </w:p>
          <w:p>
            <w:pPr>
              <w:pStyle w:val="Nagwekpola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46" w:type="dxa"/>
          <w:cantSplit/>
          <w:trHeight w:val="735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2"/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agwekpola0"/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6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 Nazwa skrócona * / Pierwsze imię, drugie imię **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51" w:type="dxa"/>
          <w:cantSplit/>
          <w:trHeight w:val="48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2"/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Nagwekpola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hanging="115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7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.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  <w:lang w:val="pl-PL" w:eastAsia="pl-PL" w:bidi="pl-PL"/>
              </w:rPr>
              <w:t xml:space="preserve">7. 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Identyfikator REGON</w:t>
            </w:r>
          </w:p>
          <w:p>
            <w:pPr>
              <w:pStyle w:val="Nagwekpola0"/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exact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8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 Numer PESEL **</w:t>
            </w:r>
          </w:p>
          <w:p>
            <w:pPr>
              <w:pStyle w:val="Nagwekpola0"/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exact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43" w:type="dxa"/>
          <w:cantSplit/>
          <w:trHeight w:val="540"/>
        </w:trPr>
        <w:tc>
          <w:tcPr>
            <w:tcW w:w="9840" w:type="dxa"/>
            <w:gridSpan w:val="7"/>
            <w:tcBorders>
              <w:top w:val="doub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heading1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2"/>
                <w:u w:val="none"/>
                <w:vertAlign w:val="baseline"/>
              </w:rPr>
            </w:pPr>
          </w:p>
          <w:p>
            <w:pPr>
              <w:pStyle w:val="heading1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head1 \* ALPHABETIC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sz w:val="24"/>
                <w:u w:val="none"/>
                <w:vertAlign w:val="baseline"/>
              </w:rPr>
              <w:t>C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head2 \r 0 \h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instrText>SEQ head3 \r 0 \h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24"/>
                <w:u w:val="none"/>
                <w:vertAlign w:val="baseline"/>
              </w:rPr>
              <w:t xml:space="preserve">. DANE DOTYCZĄCE ZWOLNIEŃ PODATKOWYCH 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55" w:type="dxa"/>
          <w:cantSplit/>
          <w:trHeight w:val="645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2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7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BodyText31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35" w:right="0" w:hanging="45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Tytuł prawny zwolnienia</w:t>
            </w:r>
          </w:p>
          <w:p>
            <w:pPr>
              <w:pStyle w:val="BodyText31"/>
              <w:keepNext/>
              <w:keepLines w:val="0"/>
              <w:widowControl/>
              <w:suppressLineNumbers w:val="0"/>
              <w:shd w:val="clear" w:color="auto" w:fill="BFBFBF"/>
              <w:suppressAutoHyphens w:val="0"/>
              <w:spacing w:before="0" w:beforeAutospacing="0" w:after="0" w:afterAutospacing="0" w:line="200" w:lineRule="exact"/>
              <w:ind w:left="-135" w:right="0" w:hanging="45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auto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auto"/>
                <w:sz w:val="16"/>
                <w:u w:val="none"/>
                <w:vertAlign w:val="baseline"/>
              </w:rPr>
              <w:t>Ustawa z dnia 30 października 2002 r. o podatku leśnym (Dz. U. z 2017 r. poz. 1821, z późn. zm.)</w:t>
            </w:r>
          </w:p>
          <w:p>
            <w:pPr>
              <w:pStyle w:val="BodyText31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35" w:right="0" w:hanging="45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Normal2"/>
              <w:keepNext w:val="0"/>
              <w:keepLines w:val="0"/>
              <w:widowControl w:val="0"/>
              <w:suppressLineNumbers w:val="0"/>
              <w:shd w:val="clear" w:color="auto" w:fill="BFBFBF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BFBFBF"/>
                <w:vertAlign w:val="baseline"/>
              </w:rPr>
              <w:t xml:space="preserve">Powierzchnia </w:t>
            </w:r>
          </w:p>
          <w:p>
            <w:pPr>
              <w:pStyle w:val="Normal2"/>
              <w:keepNext w:val="0"/>
              <w:keepLines w:val="0"/>
              <w:widowControl w:val="0"/>
              <w:suppressLineNumbers w:val="0"/>
              <w:shd w:val="clear" w:color="auto" w:fill="BFBFBF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BFBFBF"/>
                <w:vertAlign w:val="baseline"/>
              </w:rPr>
              <w:t xml:space="preserve">w ha </w:t>
            </w:r>
          </w:p>
          <w:p>
            <w:pPr>
              <w:pStyle w:val="Normal2"/>
              <w:keepNext w:val="0"/>
              <w:keepLines w:val="0"/>
              <w:widowControl w:val="0"/>
              <w:suppressLineNumbers w:val="0"/>
              <w:shd w:val="clear" w:color="auto" w:fill="BFBFBF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BFBFBF"/>
                <w:vertAlign w:val="baseline"/>
              </w:rPr>
              <w:t>z dokładnością do 1 m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2"/>
                <w:u w:val="none"/>
                <w:shd w:val="clear" w:color="auto" w:fill="BFBFBF"/>
                <w:vertAlign w:val="baseline"/>
              </w:rPr>
              <w:t>2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BFBFBF"/>
                <w:vertAlign w:val="baseline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shd w:val="clear" w:color="auto" w:fill="BFBFBF"/>
                <w:vertAlign w:val="baseline"/>
              </w:rPr>
              <w:t>1)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55" w:type="dxa"/>
          <w:cantSplit/>
          <w:trHeight w:val="405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2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79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BodyText31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20" w:beforeAutospacing="0" w:after="0" w:afterAutospacing="0" w:line="140" w:lineRule="exact"/>
              <w:ind w:left="-18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Art. 7 ust. 1 pkt 1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- lasy z drzewostanem w wieku do 40 lat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9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</w:t>
            </w: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0"/>
                <w:u w:val="none"/>
                <w:vertAlign w:val="baseline"/>
              </w:rPr>
            </w:pP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20" w:lineRule="exact"/>
              <w:ind w:left="-180" w:right="0" w:firstLine="907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  <w:t>,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55" w:type="dxa"/>
          <w:cantSplit/>
          <w:trHeight w:val="405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2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79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opis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20" w:beforeAutospacing="0" w:after="0" w:afterAutospacing="0" w:line="140" w:lineRule="exact"/>
              <w:ind w:left="-18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Art. 7 ust. 1 pkt 2 - lasy wpisane indywidualnie do rejestru zabytków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10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</w:t>
            </w: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0"/>
                <w:u w:val="none"/>
                <w:vertAlign w:val="baseline"/>
              </w:rPr>
            </w:pP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20" w:lineRule="exact"/>
              <w:ind w:left="-180" w:right="0" w:firstLine="907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  <w:t>,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55" w:type="dxa"/>
          <w:cantSplit/>
          <w:trHeight w:val="30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2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79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opis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20" w:beforeAutospacing="0" w:after="0" w:afterAutospacing="0" w:line="140" w:lineRule="exact"/>
              <w:ind w:left="-18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Art. 7 ust. 1 pkt 3 - użytki ekologiczne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C0C0C0" w:fill="auto"/>
          </w:tcPr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11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</w:t>
            </w: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0"/>
                <w:u w:val="none"/>
                <w:vertAlign w:val="baseline"/>
              </w:rPr>
            </w:pP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20" w:lineRule="exact"/>
              <w:ind w:left="-180" w:right="0" w:firstLine="907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  <w:t>,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55" w:type="dxa"/>
          <w:cantSplit/>
          <w:trHeight w:val="375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2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79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BodyText31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20" w:beforeAutospacing="0" w:after="0" w:afterAutospacing="0" w:line="140" w:lineRule="exact"/>
              <w:ind w:left="-135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  <w:lang w:val="pl-PL" w:eastAsia="pl-PL" w:bidi="pl-PL"/>
              </w:rPr>
              <w:t xml:space="preserve">Art. 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7 ust. 2 pkt 1 - uczelnie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instrText>SEQ field \# 0</w:instrTex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/>
                <w:vanish w:val="0"/>
                <w:u w:val="none"/>
                <w:vertAlign w:val="baseline"/>
              </w:rPr>
              <w:t>12</w:t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.</w:t>
            </w: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20" w:lineRule="exact"/>
              <w:ind w:left="-180" w:right="0" w:firstLine="907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  <w:t>,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55" w:type="dxa"/>
          <w:cantSplit/>
          <w:trHeight w:val="33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2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79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BodyText31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20" w:beforeAutospacing="0" w:after="0" w:afterAutospacing="0" w:line="140" w:lineRule="exact"/>
              <w:ind w:left="-135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  <w:lang w:val="pl-PL" w:eastAsia="pl-PL" w:bidi="pl-PL"/>
              </w:rPr>
              <w:t xml:space="preserve">Art. 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</w:rPr>
              <w:t>7 ust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  <w:lang w:val="pl-PL" w:eastAsia="pl-PL" w:bidi="pl-PL"/>
              </w:rPr>
              <w:t>.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</w:rPr>
              <w:t xml:space="preserve"> 2 pkt 1a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</w:rPr>
              <w:t>- federacje podmiotów systemu szkolnictwa wyższego i nauki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13.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55" w:type="dxa"/>
          <w:cantSplit/>
          <w:trHeight w:val="315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2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79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BodyText31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20" w:beforeAutospacing="0" w:after="0" w:afterAutospacing="0" w:line="140" w:lineRule="exact"/>
              <w:ind w:left="-18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Art. 7 ust. 2 pkt 2 – publiczne i niepubliczne jednostki organizacyjne objęte systemem oświaty oraz prowadzące je organy, w zakresie lasów zajętych na działalność oświatową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14.</w:t>
            </w: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20" w:lineRule="exact"/>
              <w:ind w:left="-180" w:right="0" w:firstLine="907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  <w:t>,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55" w:type="dxa"/>
          <w:cantSplit/>
          <w:trHeight w:val="51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2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79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BodyText31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20" w:beforeAutospacing="0" w:after="0" w:afterAutospacing="0" w:line="140" w:lineRule="exact"/>
              <w:ind w:left="-18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Art. 7 ust. 2 pkt 3 – instytuty naukowe i pomocnicze jednostki naukowe Polskiej Akademii Nauk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15.</w:t>
            </w: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20" w:lineRule="exact"/>
              <w:ind w:left="-180" w:right="0" w:firstLine="907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  <w:t>,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55" w:type="dxa"/>
          <w:cantSplit/>
          <w:trHeight w:val="1125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2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792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75" w:color="C0C0C0" w:fill="auto"/>
          </w:tcPr>
          <w:p>
            <w:pPr>
              <w:pStyle w:val="BodyText31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20" w:beforeAutospacing="0" w:after="0" w:afterAutospacing="0" w:line="140" w:lineRule="exact"/>
              <w:ind w:left="-18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Art. 7 ust. 2 pkt 4 - prowadzący zakłady pracy chronionej spełniające warunek, o którym mowa w art. 28 ust.1 pkt 1 lit. b ustawy z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</w:rPr>
              <w:t xml:space="preserve"> dnia 27 sierpnia 1997 r. o rehabilitacji zawodowej i społecznej oraz zatrudnianiu osób niepełnosprawnych </w:t>
              <w:br/>
              <w:t xml:space="preserve">(Dz. U. z 2018 r. poz. 511, z póżń. zm.) 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lub zakłady aktywności zawodowej w zakresie lasów wymienionych w decyzji w sprawie przyznania statusu zakładu pracy chronionej lub zakładu aktywności zawodowej lub zgłoszonych wojewodzie-zajętych na prowadzenie tego zakładu, z wyłączeniem lasów, które znajdują się w posiadaniu zależnym podmiotów niebędących prowadzącymi zakłady pracy chronionej spełniające warunek, o którym mowa w art. 28 ust. 1 pkt 1 lit.b ustawy z dnia 27 sierpnia 1997 r. o rehabilitacji zawodowej i społecznej oraz zatrudnianiu osób niepełnosprawnych lub zakłady aktywności zawodowej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C0C0C0" w:fill="auto"/>
          </w:tcPr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16.</w:t>
            </w: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20" w:lineRule="exact"/>
              <w:ind w:left="-180" w:right="0" w:firstLine="907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  <w:t>,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55" w:type="dxa"/>
          <w:cantSplit/>
          <w:trHeight w:val="375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2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7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BodyText31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20" w:beforeAutospacing="0" w:after="0" w:afterAutospacing="0" w:line="140" w:lineRule="exact"/>
              <w:ind w:left="-180" w:right="0" w:firstLine="0"/>
              <w:contextualSpacing w:val="0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Art. 7 ust. 2 pkt 5 – instytuty badawcze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17..                               </w:t>
            </w: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20" w:lineRule="exact"/>
              <w:ind w:left="-180" w:right="0" w:firstLine="907"/>
              <w:contextualSpacing w:val="0"/>
              <w:jc w:val="left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sz w:val="16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, 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55" w:type="dxa"/>
          <w:cantSplit/>
          <w:trHeight w:val="510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pct75" w:color="C0C0C0" w:fill="auto"/>
          </w:tcPr>
          <w:p>
            <w:pPr>
              <w:pStyle w:val="Normal2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7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CommentText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Art. 7 ust. 2 pkt 6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>-  przedsiębiorc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  <w:lang w:val="pl-PL" w:eastAsia="pl-PL" w:bidi="pl-PL"/>
              </w:rPr>
              <w:t>y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 xml:space="preserve"> o statusie cenrum badawczo-rozwojowego uzyskany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  <w:lang w:val="pl-PL" w:eastAsia="pl-PL" w:bidi="pl-PL"/>
              </w:rPr>
              <w:t>m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4"/>
                <w:u w:val="none"/>
                <w:vertAlign w:val="baseline"/>
              </w:rPr>
              <w:t xml:space="preserve"> na zasadach określonych w przepisach o niektórych formach wspierania działalności innowacyjnej, w odniesieniu do przedmiotów opodatkowania zajętych na cele prowadzonych badań i prac rozowojowych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18.</w:t>
            </w: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                              ,</w:t>
            </w:r>
          </w:p>
        </w:tc>
      </w:tr>
      <w:tr>
        <w:tblPrEx>
          <w:tblW w:w="10683" w:type="dxa"/>
          <w:tblInd w:w="43" w:type="dxa"/>
          <w:tblLayout w:type="fixed"/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gridAfter w:val="1"/>
          <w:wAfter w:w="855" w:type="dxa"/>
          <w:cantSplit/>
          <w:trHeight w:val="465"/>
        </w:trPr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pct75" w:color="C0C0C0" w:fill="auto"/>
          </w:tcPr>
          <w:p>
            <w:pPr>
              <w:pStyle w:val="Normal2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7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75" w:color="C0C0C0" w:fill="auto"/>
          </w:tcPr>
          <w:p>
            <w:pPr>
              <w:pStyle w:val="CommentText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</w:rPr>
              <w:t>Art. 7 ust. 2 pkt 7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  <w:lang w:val="pl-PL" w:eastAsia="pl-PL" w:bidi="pl-PL"/>
              </w:rPr>
              <w:t xml:space="preserve"> 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</w:rPr>
              <w:t>- Krajowy Zasób Nieruchomości w zakresie nieruchomości wchodzących w skład Zasobu Nieruchomości, o którym mowa w ustawie z dnia 20 lipca 2017 r. o Krajowym Zasobie Nieruchomosci (Dz.U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  <w:lang w:val="pl-PL" w:eastAsia="pl-PL" w:bidi="pl-PL"/>
              </w:rPr>
              <w:t>.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</w:rPr>
              <w:t xml:space="preserve"> z 2017 r. poz. 1529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  <w:lang w:val="pl-PL" w:eastAsia="pl-PL" w:bidi="pl-PL"/>
              </w:rPr>
              <w:t>, z późn. zm.</w:t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14"/>
                <w:u w:val="none"/>
                <w:vertAlign w:val="baseline"/>
              </w:rPr>
              <w:t>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>19.</w:t>
            </w:r>
          </w:p>
          <w:p>
            <w:pPr>
              <w:pStyle w:val="Nagwekpola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160" w:lineRule="exact"/>
              <w:ind w:left="-180" w:right="0" w:firstLine="0"/>
              <w:contextualSpacing w:val="0"/>
              <w:jc w:val="left"/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i w:val="0"/>
                <w:caps w:val="0"/>
                <w:strike w:val="0"/>
                <w:noProof w:val="0"/>
                <w:vanish w:val="0"/>
                <w:u w:val="none"/>
                <w:vertAlign w:val="baseline"/>
              </w:rPr>
              <w:t xml:space="preserve">                                ,</w:t>
            </w:r>
          </w:p>
        </w:tc>
      </w:tr>
    </w:tbl>
    <w:p>
      <w:pPr>
        <w:pStyle w:val="Normal2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-18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16"/>
          <w:u w:val="none"/>
          <w:shd w:val="clear" w:color="auto" w:fill="FFFFFF"/>
          <w:vertAlign w:val="baseline"/>
        </w:rPr>
        <w:t>1)</w:t>
      </w:r>
      <w:r>
        <w:rPr>
          <w:rStyle w:val="DefaultParagraphFont"/>
          <w:rFonts w:ascii="Times New Roman" w:hAnsi="Times New Roman"/>
          <w:i w:val="0"/>
          <w:caps w:val="0"/>
          <w:strike w:val="0"/>
          <w:noProof w:val="0"/>
          <w:vanish w:val="0"/>
          <w:sz w:val="18"/>
          <w:u w:val="none"/>
          <w:shd w:val="clear" w:color="auto" w:fill="FFFFFF"/>
          <w:vertAlign w:val="baseline"/>
        </w:rPr>
        <w:t xml:space="preserve"> Należy podać z dokładnością do czterech miejsc po przecinku.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fldChar w:fldCharType="begin"/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fldChar w:fldCharType="separate"/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fldChar w:fldCharType="end"/>
      </w:r>
    </w:p>
    <w:p>
      <w:pPr>
        <w:spacing w:before="0" w:after="0" w:line="240" w:lineRule="auto"/>
        <w:ind w:left="6521" w:right="0" w:firstLine="0"/>
        <w:jc w:val="left"/>
        <w:rPr>
          <w:rStyle w:val="DefaultParagraphFont"/>
          <w:rFonts w:ascii="Times New Roman" w:eastAsia="Times New Roman" w:hAnsi="Times New Roman" w:cs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Załącznik Nr</w:t>
      </w:r>
      <w:r>
        <w:rPr>
          <w:rStyle w:val="DefaultParagraphFont"/>
          <w:rFonts w:ascii="Times New Roman" w:eastAsia="Times New Roman" w:hAnsi="Times New Roman" w:cs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4</w:t>
      </w:r>
      <w:r>
        <w:rPr>
          <w:rStyle w:val="DefaultParagraphFont"/>
          <w:rFonts w:ascii="Times New Roman" w:eastAsia="Times New Roman" w:hAnsi="Times New Roman" w:cs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br/>
      </w:r>
      <w:r>
        <w:rPr>
          <w:rStyle w:val="DefaultParagraphFont"/>
          <w:rFonts w:ascii="Times New Roman" w:eastAsia="Times New Roman" w:hAnsi="Times New Roman" w:cs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do uchwały Nr I/28/18</w:t>
      </w:r>
      <w:r>
        <w:rPr>
          <w:rStyle w:val="DefaultParagraphFont"/>
          <w:rFonts w:ascii="Times New Roman" w:eastAsia="Times New Roman" w:hAnsi="Times New Roman" w:cs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br/>
      </w:r>
      <w:r>
        <w:rPr>
          <w:rStyle w:val="DefaultParagraphFont"/>
          <w:rFonts w:ascii="Times New Roman" w:eastAsia="Times New Roman" w:hAnsi="Times New Roman" w:cs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Rady Miejskiej w</w:t>
      </w:r>
      <w:r>
        <w:rPr>
          <w:rStyle w:val="DefaultParagraphFont"/>
          <w:rFonts w:ascii="Times New Roman" w:eastAsia="Times New Roman" w:hAnsi="Times New Roman" w:cs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Łodzi</w:t>
      </w:r>
      <w:r>
        <w:rPr>
          <w:rStyle w:val="DefaultParagraphFont"/>
          <w:rFonts w:ascii="Times New Roman" w:eastAsia="Times New Roman" w:hAnsi="Times New Roman" w:cs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br/>
      </w:r>
      <w:r>
        <w:rPr>
          <w:rStyle w:val="DefaultParagraphFont"/>
          <w:rFonts w:ascii="Times New Roman" w:eastAsia="Times New Roman" w:hAnsi="Times New Roman" w:cs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 dnia 28</w:t>
      </w:r>
      <w:r>
        <w:rPr>
          <w:rStyle w:val="DefaultParagraphFont"/>
          <w:rFonts w:ascii="Times New Roman" w:eastAsia="Times New Roman" w:hAnsi="Times New Roman" w:cs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listopada 2018</w:t>
      </w:r>
      <w:r>
        <w:rPr>
          <w:rStyle w:val="DefaultParagraphFont"/>
          <w:rFonts w:ascii="Times New Roman" w:eastAsia="Times New Roman" w:hAnsi="Times New Roman" w:cs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r.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&lt;?xml version="1.0" encoding="UTF-8"?&gt;&lt;xs:schema xmlns:xs="http://www.w3.org/2001/XMLSchema" xmlns:str="http://crd.gov.pl/xml/schematy/struktura/2009/11/16/" xmlns:meta="http://crd.gov.pl/xml/schematy/meta/2009/11/16/" xmlns:inst="http://crd.gov.pl/xml/schematy/instytucja/2009/11/16/" xmlns:adr="http://crd.gov.pl/xml/schematy/adres/2009/11/09/" xmlns:oso="http://crd.gov.pl/xml/schematy/osoba/2009/11/16/" xmlns:ds="http://www.w3.org/2000/09/xmldsig#" xmlns:wnio="http://epuap.gov.pl/FeResourceServlet/wzor_lokalny/s551nj3qkq/dr1_2019/" targetNamespace="http://epuap.gov.pl/FeResourceServlet/wzor_lokalny/s551nj3qkq/dr1_2019/" elementFormDefault="qualified" attributeFormDefault="unqualified"&gt;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&lt;xs:import namespace="http://crd.gov.pl/xml/schematy/struktura/2009/11/16/" schemaLocation="http://crd.gov.pl/xml/schematy/struktura/2009/11/16/struktura.xsd"/&gt;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&lt;xs:import namespace="http://crd.gov.pl/xml/schematy/meta/2009/11/16/" schemaLocation="http://crd.gov.pl/xml/schematy/meta/2009/11/16/meta.xsd"/&gt;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&lt;xs:import namespace="http://crd.gov.pl/xml/schematy/instytucja/2009/11/16/" schemaLocation="http://crd.gov.pl/xml/schematy/instytucja/2009/11/16/instytucja.xsd"/&gt;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&lt;xs:import namespace="http://crd.gov.pl/xml/schematy/adres/2009/11/09/" schemaLocation="http://crd.gov.pl/xml/schematy/adres/2009/11/09/adres.xsd"/&gt;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&lt;xs:import namespace="http://crd.gov.pl/xml/schematy/osoba/2009/11/16/" schemaLocation="http://crd.gov.pl/xml/schematy/osoba/2009/11/16/osoba.xsd"/&gt;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&lt;xs:import namespace="http://www.w3.org/2000/09/xmldsig#" schemaLocation="http://www.w3.org/TR/xmldsig-core/xmldsig-core-schema.xsd"/&gt;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name="documentSchema_wnio_Dokument_wnio_DaneDokumentu_type"&gt;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ref="str:Nadawcy"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name="documentSchema_wnio_Dokument_wnio_TrescDokumentu_wnio_Wartosc_wnio_Zalaczniki_wnio_ZR-1A_wnio_NazwaSadu_type"&gt;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base="str:Tekst2000Typ"/&gt;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name="documentSchema_wnio_Dokument_wnio_TrescDokumentu_wnio_Wartosc_wnio_Zalaczniki_wnio_ZR-1A_wnio_NumerKsiegiWieczystej_type"&gt;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name="documentSchema_wnio_Dokument_wnio_TrescDokumentu_wnio_Wartosc_wnio_Zalaczniki_wnio_ZR-1A_wnioDzialki_wnio_Dzialka_wnio_IdentyfikatorGeodezyjny_type"&gt;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base="str:Tekst200Typ"/&gt;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name="documentSchema_wnio_Dokument_wnio_TrescDokumentu_wnio_Wartosc_wnio_Zalaczniki_wnio_ZR-1A_wnioDzialki_wnio_Dzialka_type"&gt;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name="IdentyfikatorGeodezyjny" type="wnio:documentSchema_wnio_Dokument_wnio_TrescDokumentu_wnio_Wartosc_wnio_Zalaczniki_wnio_ZR-1A_wnioDzialki_wnio_Dzialka_wnio_IdentyfikatorGeodezyjny_type"/&gt;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name="documentSchema_wnio_Dokument_wnio_TrescDokumentu_wnio_Wartosc_wnio_Zalaczniki_wnio_ZR-1A_wnioDzialki_type"&gt;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name="Dzialka" type="wnio:documentSchema_wnio_Dokument_wnio_TrescDokumentu_wnio_Wartosc_wnio_Zalaczniki_wnio_ZR-1A_wnioDzialki_wnio_Dzialka_type"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name="documentSchema_wnio_Dokument_wnio_TrescDokumentu_wnio_Wartosc_wnio_Zalaczniki_wnio_ZR-1A_wnio_NIP_type"&gt;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name="documentSchema_wnio_Dokument_wnio_TrescDokumentu_wnio_Wartosc_wnio_Zalaczniki_wnio_ZR-1A_wnio_RodzajPosiadaniaZaleznego_type"&gt;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name="documentSchema_wnio_Dokument_wnio_TrescDokumentu_wnio_Wartosc_wnio_Zalaczniki_wnio_ZR-1A_wnio_RodzajUzytkowania_type"&gt;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name="documentSchema_wnio_Dokument_wnio_TrescDokumentu_wnio_Wartosc_wnio_Zalaczniki_wnio_ZR-1A_wnio_RodzajPosiadaniaSamoistnego_type"&gt;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name="documentSchema_wnio_Dokument_wnio_TrescDokumentu_wnio_Wartosc_wnio_Zalaczniki_wnio_ZR-1A_wnio_RodzajWlasnosci_type"&gt;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name="documentSchema_wnio_Dokument_wnio_TrescDokumentu_wnio_Wartosc_wnio_Zalaczniki_wnio_ZR-1A_wnio_PolozenieNieruchomosci_type"&gt;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base="str:Tekst10000Typ"/&gt;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name="documentSchema_wnio_Dokument_wnio_TrescDokumentu_wnio_Wartosc_wnio_Zalaczniki_wnio_ZR-1A_wnio_RodzajPodatnika_type"&gt;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name="documentSchema_wnio_Dokument_wnio_TrescDokumentu_wnio_Wartosc_wnio_Zalaczniki_wnio_ZR-1A_wnio_PrzeznaczenieDokumentu_type"&gt;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name="documentSchema_wnio_Dokument_wnio_TrescDokumentu_wnio_Wartosc_wnio_Zalaczniki_wnio_ZR-1A_wnio_DaneOsoby_type"&gt;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ref="oso:IdOsoby"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ref="oso:Imie"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ref="oso:ImieDrugie"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ref="oso:Nazwisko"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name="documentSchema_wnio_Dokument_wnio_TrescDokumentu_wnio_Wartosc_wnio_Zalaczniki_wnio_ZR-1A_wnio_DaneInstytucji_type"&gt;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ref="inst:IdInstytucji"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ref="inst:NazwaInstytucji"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name="documentSchema_wnio_Dokument_wnio_TrescDokumentu_wnio_Wartosc_wnio_Zalaczniki_wnio_ZR-1A_wnio_NumerZalacznika_type"&gt;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base="str:Tekst10Typ"/&gt;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name="documentSchema_wnio_Dokument_wnio_TrescDokumentu_wnio_Wartosc_wnio_Zalaczniki_wnio_ZR-1A_type"&gt;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name="NazwaSadu" type="wnio:documentSchema_wnio_Dokument_wnio_TrescDokumentu_wnio_Wartosc_wnio_Zalaczniki_wnio_ZR-1A_wnio_NazwaSadu_type"/&gt;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name="NumerKsiegiWieczystej" type="wnio:documentSchema_wnio_Dokument_wnio_TrescDokumentu_wnio_Wartosc_wnio_Zalaczniki_wnio_ZR-1A_wnio_NumerKsiegiWieczystej_type"/&gt;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name="wnioDzialki" type="wnio:documentSchema_wnio_Dokument_wnio_TrescDokumentu_wnio_Wartosc_wnio_Zalaczniki_wnio_ZR-1A_wnioDzialki_type"/&gt;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name="NIP" type="wnio:documentSchema_wnio_Dokument_wnio_TrescDokumentu_wnio_Wartosc_wnio_Zalaczniki_wnio_ZR-1A_wnio_NIP_type"/&gt;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name="RodzajPosiadaniaZaleznego" type="wnio:documentSchema_wnio_Dokument_wnio_TrescDokumentu_wnio_Wartosc_wnio_Zalaczniki_wnio_ZR-1A_wnio_RodzajPosiadaniaZaleznego_type"/&gt;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name="RodzajUzytkowania" type="wnio:documentSchema_wnio_Dokument_wnio_TrescDokumentu_wnio_Wartosc_wnio_Zalaczniki_wnio_ZR-1A_wnio_RodzajUzytkowania_type"/&gt;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name="RodzajPosiadaniaSamoistnego" type="wnio:documentSchema_wnio_Dokument_wnio_TrescDokumentu_wnio_Wartosc_wnio_Zalaczniki_wnio_ZR-1A_wnio_RodzajPosiadaniaSamoistnego_type"/&gt;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name="RodzajWlasnosci" type="wnio:documentSchema_wnio_Dokument_wnio_TrescDokumentu_wnio_Wartosc_wnio_Zalaczniki_wnio_ZR-1A_wnio_RodzajWlasnosci_type"/&gt;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name="PolozenieNieruchomosci" type="wnio:documentSchema_wnio_Dokument_wnio_TrescDokumentu_wnio_Wartosc_wnio_Zalaczniki_wnio_ZR-1A_wnio_PolozenieNieruchomosci_type"/&gt;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name="RodzajPodatnika" type="wnio:documentSchema_wnio_Dokument_wnio_TrescDokumentu_wnio_Wartosc_wnio_Zalaczniki_wnio_ZR-1A_wnio_RodzajPodatnika_type"/&gt;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name="PrzeznaczenieDokumentu" type="wnio:documentSchema_wnio_Dokument_wnio_TrescDokumentu_wnio_Wartosc_wnio_Zalaczniki_wnio_ZR-1A_wnio_PrzeznaczenieDokumentu_type"/&gt;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name="DaneOsoby" type="wnio:documentSchema_wnio_Dokument_wnio_TrescDokumentu_wnio_Wartosc_wnio_Zalaczniki_wnio_ZR-1A_wnio_DaneOsoby_type" minOccurs="0"/&gt;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name="DaneInstytucji" type="wnio:documentSchema_wnio_Dokument_wnio_TrescDokumentu_wnio_Wartosc_wnio_Zalaczniki_wnio_ZR-1A_wnio_DaneInstytucji_type" minOccurs="0"/&gt;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name="NumerZalacznika" type="wnio:documentSchema_wnio_Dokument_wnio_TrescDokumentu_wnio_Wartosc_wnio_Zalaczniki_wnio_ZR-1A_wnio_NumerZalacznika_type"/&gt;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name="documentSchema_wnio_Dokument_wnio_TrescDokumentu_wnio_Wartosc_wnio_Zalaczniki_wnio_ZR1-B_wnio_NIP_type"&gt;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name="documentSchema_wnio_Dokument_wnio_TrescDokumentu_wnio_Wartosc_wnio_Zalaczniki_wnio_ZR1-B_wnio_PrzeznaczenieDokumentu_type"&gt;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name="documentSchema_wnio_Dokument_wnio_TrescDokumentu_wnio_Wartosc_wnio_Zalaczniki_wnio_ZR1-B_wnio_RodzajPodatnika_type"&gt;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name="documentSchema_wnio_Dokument_wnio_TrescDokumentu_wnio_Wartosc_wnio_Zalaczniki_wnio_ZR1-B_wnio_DaneOsoby_type"&gt;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ref="oso:IdOsoby"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ref="oso:Nazwisko"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ref="oso:Imie"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ref="oso:ImieDrugie"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name="documentSchema_wnio_Dokument_wnio_TrescDokumentu_wnio_Wartosc_wnio_Zalaczniki_wnio_ZR1-B_wnio_DaneInstytucji_type"&gt;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ref="inst:IdInstytucji"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ref="inst:NazwaInstytucji"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name="documentSchema_wnio_Dokument_wnio_TrescDokumentu_wnio_Wartosc_wnio_Zalaczniki_wnio_ZR1-B_wnio_ZwolnieniaPodatkowe_wnio_Powierzchnia_10_type"&gt;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name="documentSchema_wnio_Dokument_wnio_TrescDokumentu_wnio_Wartosc_wnio_Zalaczniki_wnio_ZR1-B_wnio_ZwolnieniaPodatkowe_wnio_Powierzchnia_11_type"&gt;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name="documentSchema_wnio_Dokument_wnio_TrescDokumentu_wnio_Wartosc_wnio_Zalaczniki_wnio_ZR1-B_wnio_ZwolnieniaPodatkowe_wnio_Powierzchnia_12_type"&gt;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name="documentSchema_wnio_Dokument_wnio_TrescDokumentu_wnio_Wartosc_wnio_Zalaczniki_wnio_ZR1-B_wnio_ZwolnieniaPodatkowe_wnio_Powierzchnia_13_type"&gt;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name="documentSchema_wnio_Dokument_wnio_TrescDokumentu_wnio_Wartosc_wnio_Zalaczniki_wnio_ZR1-B_wnio_ZwolnieniaPodatkowe_wnio_Ulga_14_type"&gt;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name="documentSchema_wnio_Dokument_wnio_TrescDokumentu_wnio_Wartosc_wnio_Zalaczniki_wnio_ZR1-B_wnio_ZwolnieniaPodatkowe_wnio_Powierzchnia_15_type"&gt;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name="documentSchema_wnio_Dokument_wnio_TrescDokumentu_wnio_Wartosc_wnio_Zalaczniki_wnio_ZR1-B_wnio_ZwolnieniaPodatkowe_wnio_Ulga_16_type"&gt;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name="documentSchema_wnio_Dokument_wnio_TrescDokumentu_wnio_Wartosc_wnio_Zalaczniki_wnio_ZR1-B_wnio_ZwolnieniaPodatkowe_wnio_Powierzchnia_17_type"&gt;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name="documentSchema_wnio_Dokument_wnio_TrescDokumentu_wnio_Wartosc_wnio_Zalaczniki_wnio_ZR1-B_wnio_ZwolnieniaPodatkowe_wnio_Ulga_18_type"&gt;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name="documentSchema_wnio_Dokument_wnio_TrescDokumentu_wnio_Wartosc_wnio_Zalaczniki_wnio_ZR1-B_wnio_ZwolnieniaPodatkowe_wnio_Powierzchnia_19_type"&gt;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name="documentSchema_wnio_Dokument_wnio_TrescDokumentu_wnio_Wartosc_wnio_Zalaczniki_wnio_ZR1-B_wnio_ZwolnieniaPodatkowe_wnio_Powierzchnia_30_type"&gt;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name="documentSchema_wnio_Dokument_wnio_TrescDokumentu_wnio_Wartosc_wnio_Zalaczniki_wnio_ZR1-B_wnio_ZwolnieniaPodatkowe_wnio_Powierzchnia_31_type"&gt;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name="documentSchema_wnio_Dokument_wnio_TrescDokumentu_wnio_Wartosc_wnio_Zalaczniki_wnio_ZR1-B_wnio_ZwolnieniaPodatkowe_wnio_Powierzchnia_32_type"&gt;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name="documentSchema_wnio_Dokument_wnio_TrescDokumentu_wnio_Wartosc_wnio_Zalaczniki_wnio_ZR1-B_wnio_ZwolnieniaPodatkowe_wnio_Powierzchnia_33_type"&gt;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name="documentSchema_wnio_Dokument_wnio_TrescDokumentu_wnio_Wartosc_wnio_Zalaczniki_wnio_ZR1-B_wnio_ZwolnieniaPodatkowe_type"&gt;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name="Powierzchnia_9" type="wnio:documentSchema_wnio_Dokument_wnio_TrescDokumentu_wnio_Wartosc_wnio_Zalaczniki_wnio_ZR1-B_wnio_ZwolnieniaPodatkowe_wnio_Powierzchnia_9_type"/&gt;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name="Powierzchnia_10" type="wnio:documentSchema_wnio_Dokument_wnio_TrescDokumentu_wnio_Wartosc_wnio_Zalaczniki_wnio_ZR1-B_wnio_ZwolnieniaPodatkowe_wnio_Powierzchnia_10_type"/&gt;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name="Powierzchnia_11" type="wnio:documentSchema_wnio_Dokument_wnio_TrescDokumentu_wnio_Wartosc_wnio_Zalaczniki_wnio_ZR1-B_wnio_ZwolnieniaPodatkowe_wnio_Powierzchnia_11_type"/&gt;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name="Powierzchnia_12" type="wnio:documentSchema_wnio_Dokument_wnio_TrescDokumentu_wnio_Wartosc_wnio_Zalaczniki_wnio_ZR1-B_wnio_ZwolnieniaPodatkowe_wnio_Powierzchnia_12_type"/&gt;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name="Powierzchnia_13" type="wnio:documentSchema_wnio_Dokument_wnio_TrescDokumentu_wnio_Wartosc_wnio_Zalaczniki_wnio_ZR1-B_wnio_ZwolnieniaPodatkowe_wnio_Powierzchnia_13_type"/&gt;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name="Ulga_14" type="wnio:documentSchema_wnio_Dokument_wnio_TrescDokumentu_wnio_Wartosc_wnio_Zalaczniki_wnio_ZR1-B_wnio_ZwolnieniaPodatkowe_wnio_Ulga_14_type"/&gt;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name="Powierzchnia_15" type="wnio:documentSchema_wnio_Dokument_wnio_TrescDokumentu_wnio_Wartosc_wnio_Zalaczniki_wnio_ZR1-B_wnio_ZwolnieniaPodatkowe_wnio_Powierzchnia_15_type"/&gt;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name="Ulga_16" type="wnio:documentSchema_wnio_Dokument_wnio_TrescDokumentu_wnio_Wartosc_wnio_Zalaczniki_wnio_ZR1-B_wnio_ZwolnieniaPodatkowe_wnio_Ulga_16_type"/&gt;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name="Powierzchnia_17" type="wnio:documentSchema_wnio_Dokument_wnio_TrescDokumentu_wnio_Wartosc_wnio_Zalaczniki_wnio_ZR1-B_wnio_ZwolnieniaPodatkowe_wnio_Powierzchnia_17_type"/&gt;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name="Ulga_18" type="wnio:documentSchema_wnio_Dokument_wnio_TrescDokumentu_wnio_Wartosc_wnio_Zalaczniki_wnio_ZR1-B_wnio_ZwolnieniaPodatkowe_wnio_Ulga_18_type"/&gt;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name="Powierzchnia_19" type="wnio:documentSchema_wnio_Dokument_wnio_TrescDokumentu_wnio_Wartosc_wnio_Zalaczniki_wnio_ZR1-B_wnio_ZwolnieniaPodatkowe_wnio_Powierzchnia_19_type"/&gt;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name="Powierzchnia_20" type="wnio:documentSchema_wnio_Dokument_wnio_TrescDokumentu_wnio_Wartosc_wnio_Zalaczniki_wnio_ZR1-B_wnio_ZwolnieniaPodatkowe_wnio_Powierzchnia_20_type"/&gt;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name="Powierzchnia_21" type="wnio:documentSchema_wnio_Dokument_wnio_TrescDokumentu_wnio_Wartosc_wnio_Zalaczniki_wnio_ZR1-B_wnio_ZwolnieniaPodatkowe_wnio_Powierzchnia_21_type"/&gt;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name="Powierzchnia_22" type="wnio:documentSchema_wnio_Dokument_wnio_TrescDokumentu_wnio_Wartosc_wnio_Zalaczniki_wnio_ZR1-B_wnio_ZwolnieniaPodatkowe_wnio_Powierzchnia_22_type"/&gt;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name="Powierzchnia_23" type="wnio:documentSchema_wnio_Dokument_wnio_TrescDokumentu_wnio_Wartosc_wnio_Zalaczniki_wnio_ZR1-B_wnio_ZwolnieniaPodatkowe_wnio_Powierzchnia_23_type"/&gt;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name="Powierzchnia_24" type="wnio:documentSchema_wnio_Dokument_wnio_TrescDokumentu_wnio_Wartosc_wnio_Zalaczniki_wnio_ZR1-B_wnio_ZwolnieniaPodatkowe_wnio_Powierzchnia_24_type"/&gt;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name="Powierzchnia_25" type="wnio:documentSchema_wnio_Dokument_wnio_TrescDokumentu_wnio_Wartosc_wnio_Zalaczniki_wnio_ZR1-B_wnio_ZwolnieniaPodatkowe_wnio_Powierzchnia_25_type"/&gt;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name="Powierzchnia_26" type="wnio:documentSchema_wnio_Dokument_wnio_TrescDokumentu_wnio_Wartosc_wnio_Zalaczniki_wnio_ZR1-B_wnio_ZwolnieniaPodatkowe_wnio_Powierzchnia_26_type"/&gt;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name="Powierzchnia_27" type="wnio:documentSchema_wnio_Dokument_wnio_TrescDokumentu_wnio_Wartosc_wnio_Zalaczniki_wnio_ZR1-B_wnio_ZwolnieniaPodatkowe_wnio_Powierzchnia_27_type"/&gt;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name="Powierzchnia_28" type="wnio:documentSchema_wnio_Dokument_wnio_TrescDokumentu_wnio_Wartosc_wnio_Zalaczniki_wnio_ZR1-B_wnio_ZwolnieniaPodatkowe_wnio_Powierzchnia_28_type"/&gt;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name="Powierzchnia_29" type="wnio:documentSchema_wnio_Dokument_wnio_TrescDokumentu_wnio_Wartosc_wnio_Zalaczniki_wnio_ZR1-B_wnio_ZwolnieniaPodatkowe_wnio_Powierzchnia_29_type"/&gt;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name="Powierzchnia_30" type="wnio:documentSchema_wnio_Dokument_wnio_TrescDokumentu_wnio_Wartosc_wnio_Zalaczniki_wnio_ZR1-B_wnio_ZwolnieniaPodatkowe_wnio_Powierzchnia_30_type"/&gt;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name="Powierzchnia_31" type="wnio:documentSchema_wnio_Dokument_wnio_TrescDokumentu_wnio_Wartosc_wnio_Zalaczniki_wnio_ZR1-B_wnio_ZwolnieniaPodatkowe_wnio_Powierzchnia_31_type"/&gt;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name="Powierzchnia_32" type="wnio:documentSchema_wnio_Dokument_wnio_TrescDokumentu_wnio_Wartosc_wnio_Zalaczniki_wnio_ZR1-B_wnio_ZwolnieniaPodatkowe_wnio_Powierzchnia_32_type"/&gt;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name="Powierzchnia_33" type="wnio:documentSchema_wnio_Dokument_wnio_TrescDokumentu_wnio_Wartosc_wnio_Zalaczniki_wnio_ZR1-B_wnio_ZwolnieniaPodatkowe_wnio_Powierzchnia_33_type"/&gt;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name="documentSchema_wnio_Dokument_wnio_TrescDokumentu_wnio_Wartosc_wnio_Zalaczniki_wnio_ZR1-B_wnio_UlgiPodatkowe_wnio_Ulgi_34_type"&gt;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name="documentSchema_wnio_Dokument_wnio_TrescDokumentu_wnio_Wartosc_wnio_Zalaczniki_wnio_ZR1-B_wnio_UlgiPodatkowe_wnio_Ulgi_35_type"&gt;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name="documentSchema_wnio_Dokument_wnio_TrescDokumentu_wnio_Wartosc_wnio_Zalaczniki_wnio_ZR1-B_wnio_UlgiPodatkowe_wnio_Ulgi_36_type"&gt;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name="documentSchema_wnio_Dokument_wnio_TrescDokumentu_wnio_Wartosc_wnio_Zalaczniki_wnio_ZR1-B_wnio_UlgiPodatkowe_type"&gt;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name="Ulgi_34" type="wnio:documentSchema_wnio_Dokument_wnio_TrescDokumentu_wnio_Wartosc_wnio_Zalaczniki_wnio_ZR1-B_wnio_UlgiPodatkowe_wnio_Ulgi_34_type"/&gt;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name="Ulgi_35" type="wnio:documentSchema_wnio_Dokument_wnio_TrescDokumentu_wnio_Wartosc_wnio_Zalaczniki_wnio_ZR1-B_wnio_UlgiPodatkowe_wnio_Ulgi_35_type"/&gt;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name="Ulgi_36" type="wnio:documentSchema_wnio_Dokument_wnio_TrescDokumentu_wnio_Wartosc_wnio_Zalaczniki_wnio_ZR1-B_wnio_UlgiPodatkowe_wnio_Ulgi_36_type"/&gt;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name="documentSchema_wnio_Dokument_wnio_TrescDokumentu_wnio_Wartosc_wnio_Zalaczniki_wnio_ZR1-B_type"&gt;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name="NIP" type="wnio:documentSchema_wnio_Dokument_wnio_TrescDokumentu_wnio_Wartosc_wnio_Zalaczniki_wnio_ZR1-B_wnio_NIP_type"/&gt;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name="PrzeznaczenieDokumentu" type="wnio:documentSchema_wnio_Dokument_wnio_TrescDokumentu_wnio_Wartosc_wnio_Zalaczniki_wnio_ZR1-B_wnio_PrzeznaczenieDokumentu_type"/&gt;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name="RodzajPodatnika" type="wnio:documentSchema_wnio_Dokument_wnio_TrescDokumentu_wnio_Wartosc_wnio_Zalaczniki_wnio_ZR1-B_wnio_RodzajPodatnika_type"/&gt;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name="DaneOsoby" type="wnio:documentSchema_wnio_Dokument_wnio_TrescDokumentu_wnio_Wartosc_wnio_Zalaczniki_wnio_ZR1-B_wnio_DaneOsoby_type" minOccurs="0"/&gt;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name="DaneInstytucji" type="wnio:documentSchema_wnio_Dokument_wnio_TrescDokumentu_wnio_Wartosc_wnio_Zalaczniki_wnio_ZR1-B_wnio_DaneInstytucji_type" minOccurs="0"/&gt;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name="ZwolnieniaPodatkowe" type="wnio:documentSchema_wnio_Dokument_wnio_TrescDokumentu_wnio_Wartosc_wnio_Zalaczniki_wnio_ZR1-B_wnio_ZwolnieniaPodatkowe_type" minOccurs="0"/&gt;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name="UlgiPodatkowe" type="wnio:documentSchema_wnio_Dokument_wnio_TrescDokumentu_wnio_Wartosc_wnio_Zalaczniki_wnio_ZR1-B_wnio_UlgiPodatkowe_type" minOccurs="0"/&gt;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name="ZR-1A" type="wnio:documentSchema_wnio_Dokument_wnio_TrescDokumentu_wnio_Wartosc_wnio_Zalaczniki_wnio_ZR-1A_type"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name="ZR1-B" type="wnio:documentSchema_wnio_Dokument_wnio_TrescDokumentu_wnio_Wartosc_wnio_Zalaczniki_wnio_ZR1-B_type"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ref="str:Zalacznik"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name="documentSchema_wnio_Dokument_wnio_TrescDokumentu_wnio_Wartosc_wnio_NumerIdentyfikacjiPodatkowej_type"&gt;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name="documentSchema_wnio_Dokument_wnio_TrescDokumentu_wnio_Wartosc_wnio_Dane_a_wnio_E1_27_type"&gt;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name="documentSchema_wnio_Dokument_wnio_TrescDokumentu_wnio_Wartosc_wnio_Dane_a_wnio_E1_29_type"&gt;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name="documentSchema_wnio_Dokument_wnio_TrescDokumentu_wnio_Wartosc_wnio_Dane_a_wnio_E1_31_type"&gt;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name="documentSchema_wnio_Dokument_wnio_TrescDokumentu_wnio_Wartosc_wnio_Dane_a_wnio_E1_33_type"&gt;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name="documentSchema_wnio_Dokument_wnio_TrescDokumentu_wnio_Wartosc_wnio_Dane_a_wnio_E1_35_type"&gt;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name="documentSchema_wnio_Dokument_wnio_TrescDokumentu_wnio_Wartosc_wnio_Dane_a_wnio_E1_37_type"&gt;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name="documentSchema_wnio_Dokument_wnio_TrescDokumentu_wnio_Wartosc_wnio_Dane_a_wnio_E2_39_type"&gt;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name="documentSchema_wnio_Dokument_wnio_TrescDokumentu_wnio_Wartosc_wnio_Dane_a_wnio_E2_41_type"&gt;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name="documentSchema_wnio_Dokument_wnio_TrescDokumentu_wnio_Wartosc_wnio_Dane_a_wnio_E2_43_type"&gt;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name="documentSchema_wnio_Dokument_wnio_TrescDokumentu_wnio_Wartosc_wnio_Dane_a_wnio_E2_45_type"&gt;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name="documentSchema_wnio_Dokument_wnio_TrescDokumentu_wnio_Wartosc_wnio_Dane_a_wnio_E3_47_type"&gt;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name="documentSchema_wnio_Dokument_wnio_TrescDokumentu_wnio_Wartosc_wnio_Dane_a_wnio_E3_49_type"&gt;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name="documentSchema_wnio_Dokument_wnio_TrescDokumentu_wnio_Wartosc_wnio_Dane_a_wnio_E3_51_type"&gt;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name="documentSchema_wnio_Dokument_wnio_TrescDokumentu_wnio_Wartosc_wnio_Dane_a_wnio_E3_53_type"&gt;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name="documentSchema_wnio_Dokument_wnio_TrescDokumentu_wnio_Wartosc_wnio_Dane_a_wnio_E3_55_type"&gt;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name="documentSchema_wnio_Dokument_wnio_TrescDokumentu_wnio_Wartosc_wnio_Dane_a_wnio_E3_57_type"&gt;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name="documentSchema_wnio_Dokument_wnio_TrescDokumentu_wnio_Wartosc_wnio_Dane_a_wnio_E4_59_type"&gt;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name="documentSchema_wnio_Dokument_wnio_TrescDokumentu_wnio_Wartosc_wnio_Dane_a_wnio_E4_61_type"&gt;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name="documentSchema_wnio_Dokument_wnio_TrescDokumentu_wnio_Wartosc_wnio_Dane_a_wnio_E4_63_type"&gt;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name="documentSchema_wnio_Dokument_wnio_TrescDokumentu_wnio_Wartosc_wnio_Dane_a_wnio_E4_65_type"&gt;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name="documentSchema_wnio_Dokument_wnio_TrescDokumentu_wnio_Wartosc_wnio_Dane_a_wnio_E4_67_type"&gt;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name="documentSchema_wnio_Dokument_wnio_TrescDokumentu_wnio_Wartosc_wnio_Dane_a_wnio_E4_69_type"&gt;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name="documentSchema_wnio_Dokument_wnio_TrescDokumentu_wnio_Wartosc_wnio_Dane_a_wnio_E5_71_type"&gt;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name="documentSchema_wnio_Dokument_wnio_TrescDokumentu_wnio_Wartosc_wnio_Dane_a_wnio_E5_73_type"&gt;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name="documentSchema_wnio_Dokument_wnio_TrescDokumentu_wnio_Wartosc_wnio_Dane_a_wnio_E5_75_type"&gt;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name="documentSchema_wnio_Dokument_wnio_TrescDokumentu_wnio_Wartosc_wnio_Dane_a_wnio_E5_77_type"&gt;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name="documentSchema_wnio_Dokument_wnio_TrescDokumentu_wnio_Wartosc_wnio_Dane_a_wnio_E6_79_type"&gt;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name="documentSchema_wnio_Dokument_wnio_TrescDokumentu_wnio_Wartosc_wnio_Dane_a_wnio_E6_81_type"&gt;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name="documentSchema_wnio_Dokument_wnio_TrescDokumentu_wnio_Wartosc_wnio_Dane_a_wnio_E6_83_type"&gt;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name="documentSchema_wnio_Dokument_wnio_TrescDokumentu_wnio_Wartosc_wnio_Dane_a_wnio_E6_85_type"&gt;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name="documentSchema_wnio_Dokument_wnio_TrescDokumentu_wnio_Wartosc_wnio_Dane_a_wnio_E6_87_type"&gt;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name="documentSchema_wnio_Dokument_wnio_TrescDokumentu_wnio_Wartosc_wnio_Dane_a_wnio_E6_89_type"&gt;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name="documentSchema_wnio_Dokument_wnio_TrescDokumentu_wnio_Wartosc_wnio_Dane_a_wnio_E7_91_type"&gt;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name="documentSchema_wnio_Dokument_wnio_TrescDokumentu_wnio_Wartosc_wnio_Dane_a_wnio_E7_93_type"&gt;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name="documentSchema_wnio_Dokument_wnio_TrescDokumentu_wnio_Wartosc_wnio_Dane_a_wnio_E7_95_type"&gt;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name="documentSchema_wnio_Dokument_wnio_TrescDokumentu_wnio_Wartosc_wnio_Dane_a_wnio_E7_97_type"&gt;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name="documentSchema_wnio_Dokument_wnio_TrescDokumentu_wnio_Wartosc_wnio_Dane_a_wnio_E8_99_type"&gt;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name="documentSchema_wnio_Dokument_wnio_TrescDokumentu_wnio_Wartosc_wnio_Dane_a_wnio_E8_101_type"&gt;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name="documentSchema_wnio_Dokument_wnio_TrescDokumentu_wnio_Wartosc_wnio_Dane_a_wnio_E8_103_type"&gt;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name="documentSchema_wnio_Dokument_wnio_TrescDokumentu_wnio_Wartosc_wnio_Dane_a_wnio_E8_105_type"&gt;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name="documentSchema_wnio_Dokument_wnio_TrescDokumentu_wnio_Wartosc_wnio_Dane_a_wnio_E8_107_type"&gt;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name="documentSchema_wnio_Dokument_wnio_TrescDokumentu_wnio_Wartosc_wnio_Dane_a_wnio_E8_109_type"&gt;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name="documentSchema_wnio_Dokument_wnio_TrescDokumentu_wnio_Wartosc_wnio_Dane_a_wnio_E9_111_type"&gt;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name="documentSchema_wnio_Dokument_wnio_TrescDokumentu_wnio_Wartosc_wnio_Dane_a_wnio_E9_113_type"&gt;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name="documentSchema_wnio_Dokument_wnio_TrescDokumentu_wnio_Wartosc_wnio_Dane_a_wnio_E9_115_type"&gt;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name="documentSchema_wnio_Dokument_wnio_TrescDokumentu_wnio_Wartosc_wnio_Dane_a_wnio_E9_117_type"&gt;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name="documentSchema_wnio_Dokument_wnio_TrescDokumentu_wnio_Wartosc_wnio_Dane_a_wnio_E10_119_type"&gt;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name="documentSchema_wnio_Dokument_wnio_TrescDokumentu_wnio_Wartosc_wnio_Dane_a_wnio_E11_121_type"&gt;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name="documentSchema_wnio_Dokument_wnio_TrescDokumentu_wnio_Wartosc_wnio_Dane_a_wnio_E12_123_type"&gt;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name="documentSchema_wnio_Dokument_wnio_TrescDokumentu_wnio_Wartosc_wnio_Dane_a_wnio_E13_125_type"&gt;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name="documentSchema_wnio_Dokument_wnio_TrescDokumentu_wnio_Wartosc_wnio_Dane_a_wnio_E14_127_type"&gt;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name="documentSchema_wnio_Dokument_wnio_TrescDokumentu_wnio_Wartosc_wnio_Dane_a_wnio_E15_129_type"&gt;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name="documentSchema_wnio_Dokument_wnio_TrescDokumentu_wnio_Wartosc_wnio_Dane_a_type"&gt;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name="E1_27" type="wnio:documentSchema_wnio_Dokument_wnio_TrescDokumentu_wnio_Wartosc_wnio_Dane_a_wnio_E1_27_type"/&gt;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name="E1_29" type="wnio:documentSchema_wnio_Dokument_wnio_TrescDokumentu_wnio_Wartosc_wnio_Dane_a_wnio_E1_29_type"/&gt;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name="E1_31" type="wnio:documentSchema_wnio_Dokument_wnio_TrescDokumentu_wnio_Wartosc_wnio_Dane_a_wnio_E1_31_type"/&gt;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name="E1_33" type="wnio:documentSchema_wnio_Dokument_wnio_TrescDokumentu_wnio_Wartosc_wnio_Dane_a_wnio_E1_33_type"/&gt;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name="E1_35" type="wnio:documentSchema_wnio_Dokument_wnio_TrescDokumentu_wnio_Wartosc_wnio_Dane_a_wnio_E1_35_type"/&gt;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name="E1_37" type="wnio:documentSchema_wnio_Dokument_wnio_TrescDokumentu_wnio_Wartosc_wnio_Dane_a_wnio_E1_37_type"/&gt;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name="E2_39" type="wnio:documentSchema_wnio_Dokument_wnio_TrescDokumentu_wnio_Wartosc_wnio_Dane_a_wnio_E2_39_type"/&gt;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name="E2_41" type="wnio:documentSchema_wnio_Dokument_wnio_TrescDokumentu_wnio_Wartosc_wnio_Dane_a_wnio_E2_41_type"/&gt;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name="E2_43" type="wnio:documentSchema_wnio_Dokument_wnio_TrescDokumentu_wnio_Wartosc_wnio_Dane_a_wnio_E2_43_type"/&gt;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name="E2_45" type="wnio:documentSchema_wnio_Dokument_wnio_TrescDokumentu_wnio_Wartosc_wnio_Dane_a_wnio_E2_45_type"/&gt;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name="E3_47" type="wnio:documentSchema_wnio_Dokument_wnio_TrescDokumentu_wnio_Wartosc_wnio_Dane_a_wnio_E3_47_type"/&gt;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name="E3_49" type="wnio:documentSchema_wnio_Dokument_wnio_TrescDokumentu_wnio_Wartosc_wnio_Dane_a_wnio_E3_49_type"/&gt;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name="E3_51" type="wnio:documentSchema_wnio_Dokument_wnio_TrescDokumentu_wnio_Wartosc_wnio_Dane_a_wnio_E3_51_type"/&gt;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name="E3_53" type="wnio:documentSchema_wnio_Dokument_wnio_TrescDokumentu_wnio_Wartosc_wnio_Dane_a_wnio_E3_53_type"/&gt;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name="E3_55" type="wnio:documentSchema_wnio_Dokument_wnio_TrescDokumentu_wnio_Wartosc_wnio_Dane_a_wnio_E3_55_type"/&gt;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name="E3_57" type="wnio:documentSchema_wnio_Dokument_wnio_TrescDokumentu_wnio_Wartosc_wnio_Dane_a_wnio_E3_57_type"/&gt;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name="E4_59" type="wnio:documentSchema_wnio_Dokument_wnio_TrescDokumentu_wnio_Wartosc_wnio_Dane_a_wnio_E4_59_type"/&gt;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name="E4_61" type="wnio:documentSchema_wnio_Dokument_wnio_TrescDokumentu_wnio_Wartosc_wnio_Dane_a_wnio_E4_61_type"/&gt;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name="E4_63" type="wnio:documentSchema_wnio_Dokument_wnio_TrescDokumentu_wnio_Wartosc_wnio_Dane_a_wnio_E4_63_type"/&gt;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name="E4_65" type="wnio:documentSchema_wnio_Dokument_wnio_TrescDokumentu_wnio_Wartosc_wnio_Dane_a_wnio_E4_65_type"/&gt;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name="E4_67" type="wnio:documentSchema_wnio_Dokument_wnio_TrescDokumentu_wnio_Wartosc_wnio_Dane_a_wnio_E4_67_type"/&gt;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name="E4_69" type="wnio:documentSchema_wnio_Dokument_wnio_TrescDokumentu_wnio_Wartosc_wnio_Dane_a_wnio_E4_69_type"/&gt;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name="E5_71" type="wnio:documentSchema_wnio_Dokument_wnio_TrescDokumentu_wnio_Wartosc_wnio_Dane_a_wnio_E5_71_type"/&gt;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name="E5_73" type="wnio:documentSchema_wnio_Dokument_wnio_TrescDokumentu_wnio_Wartosc_wnio_Dane_a_wnio_E5_73_type"/&gt;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name="E5_75" type="wnio:documentSchema_wnio_Dokument_wnio_TrescDokumentu_wnio_Wartosc_wnio_Dane_a_wnio_E5_75_type"/&gt;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name="E5_77" type="wnio:documentSchema_wnio_Dokument_wnio_TrescDokumentu_wnio_Wartosc_wnio_Dane_a_wnio_E5_77_type"/&gt;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name="E6_79" type="wnio:documentSchema_wnio_Dokument_wnio_TrescDokumentu_wnio_Wartosc_wnio_Dane_a_wnio_E6_79_type"/&gt;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name="E6_81" type="wnio:documentSchema_wnio_Dokument_wnio_TrescDokumentu_wnio_Wartosc_wnio_Dane_a_wnio_E6_81_type"/&gt;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name="E6_83" type="wnio:documentSchema_wnio_Dokument_wnio_TrescDokumentu_wnio_Wartosc_wnio_Dane_a_wnio_E6_83_type"/&gt;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name="E6_85" type="wnio:documentSchema_wnio_Dokument_wnio_TrescDokumentu_wnio_Wartosc_wnio_Dane_a_wnio_E6_85_type"/&gt;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name="E6_87" type="wnio:documentSchema_wnio_Dokument_wnio_TrescDokumentu_wnio_Wartosc_wnio_Dane_a_wnio_E6_87_type"/&gt;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name="E6_89" type="wnio:documentSchema_wnio_Dokument_wnio_TrescDokumentu_wnio_Wartosc_wnio_Dane_a_wnio_E6_89_type"/&gt;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name="E7_91" type="wnio:documentSchema_wnio_Dokument_wnio_TrescDokumentu_wnio_Wartosc_wnio_Dane_a_wnio_E7_91_type"/&gt;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name="E7_93" type="wnio:documentSchema_wnio_Dokument_wnio_TrescDokumentu_wnio_Wartosc_wnio_Dane_a_wnio_E7_93_type"/&gt;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name="E7_95" type="wnio:documentSchema_wnio_Dokument_wnio_TrescDokumentu_wnio_Wartosc_wnio_Dane_a_wnio_E7_95_type"/&gt;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name="E7_97" type="wnio:documentSchema_wnio_Dokument_wnio_TrescDokumentu_wnio_Wartosc_wnio_Dane_a_wnio_E7_97_type"/&gt;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name="E8_99" type="wnio:documentSchema_wnio_Dokument_wnio_TrescDokumentu_wnio_Wartosc_wnio_Dane_a_wnio_E8_99_type"/&gt;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name="E8_101" type="wnio:documentSchema_wnio_Dokument_wnio_TrescDokumentu_wnio_Wartosc_wnio_Dane_a_wnio_E8_101_type"/&gt;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name="E8_103" type="wnio:documentSchema_wnio_Dokument_wnio_TrescDokumentu_wnio_Wartosc_wnio_Dane_a_wnio_E8_103_type"/&gt;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name="E8_105" type="wnio:documentSchema_wnio_Dokument_wnio_TrescDokumentu_wnio_Wartosc_wnio_Dane_a_wnio_E8_105_type"/&gt;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name="E8_107" type="wnio:documentSchema_wnio_Dokument_wnio_TrescDokumentu_wnio_Wartosc_wnio_Dane_a_wnio_E8_107_type"/&gt;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name="E8_109" type="wnio:documentSchema_wnio_Dokument_wnio_TrescDokumentu_wnio_Wartosc_wnio_Dane_a_wnio_E8_109_type"/&gt;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name="E9_111" type="wnio:documentSchema_wnio_Dokument_wnio_TrescDokumentu_wnio_Wartosc_wnio_Dane_a_wnio_E9_111_type"/&gt;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name="E9_113" type="wnio:documentSchema_wnio_Dokument_wnio_TrescDokumentu_wnio_Wartosc_wnio_Dane_a_wnio_E9_113_type"/&gt;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name="E9_115" type="wnio:documentSchema_wnio_Dokument_wnio_TrescDokumentu_wnio_Wartosc_wnio_Dane_a_wnio_E9_115_type"/&gt;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name="E9_117" type="wnio:documentSchema_wnio_Dokument_wnio_TrescDokumentu_wnio_Wartosc_wnio_Dane_a_wnio_E9_117_type"/&gt;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name="E10_119" type="wnio:documentSchema_wnio_Dokument_wnio_TrescDokumentu_wnio_Wartosc_wnio_Dane_a_wnio_E10_119_type"/&gt;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name="E11_121" type="wnio:documentSchema_wnio_Dokument_wnio_TrescDokumentu_wnio_Wartosc_wnio_Dane_a_wnio_E11_121_type"/&gt;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name="E12_123" type="wnio:documentSchema_wnio_Dokument_wnio_TrescDokumentu_wnio_Wartosc_wnio_Dane_a_wnio_E12_123_type"/&gt;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name="E13_125" type="wnio:documentSchema_wnio_Dokument_wnio_TrescDokumentu_wnio_Wartosc_wnio_Dane_a_wnio_E13_125_type"/&gt;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name="E14_127" type="wnio:documentSchema_wnio_Dokument_wnio_TrescDokumentu_wnio_Wartosc_wnio_Dane_a_wnio_E14_127_type"/&gt;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name="E15_129" type="wnio:documentSchema_wnio_Dokument_wnio_TrescDokumentu_wnio_Wartosc_wnio_Dane_a_wnio_E15_129_type"/&gt;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name="documentSchema_wnio_Dokument_wnio_TrescDokumentu_wnio_Wartosc_wnio_Dane_b_wnio_E1_28_type"&gt;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name="documentSchema_wnio_Dokument_wnio_TrescDokumentu_wnio_Wartosc_wnio_Dane_b_wnio_E1_30_type"&gt;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name="documentSchema_wnio_Dokument_wnio_TrescDokumentu_wnio_Wartosc_wnio_Dane_b_wnio_E1_32_type"&gt;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name="documentSchema_wnio_Dokument_wnio_TrescDokumentu_wnio_Wartosc_wnio_Dane_b_wnio_E1_34_type"&gt;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name="documentSchema_wnio_Dokument_wnio_TrescDokumentu_wnio_Wartosc_wnio_Dane_b_wnio_E1_36_type"&gt;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name="documentSchema_wnio_Dokument_wnio_TrescDokumentu_wnio_Wartosc_wnio_Dane_b_wnio_E1_38_type"&gt;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name="documentSchema_wnio_Dokument_wnio_TrescDokumentu_wnio_Wartosc_wnio_Dane_b_wnio_E2_40_type"&gt;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name="documentSchema_wnio_Dokument_wnio_TrescDokumentu_wnio_Wartosc_wnio_Dane_b_wnio_E2_42_type"&gt;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name="documentSchema_wnio_Dokument_wnio_TrescDokumentu_wnio_Wartosc_wnio_Dane_b_wnio_E2_44_type"&gt;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name="documentSchema_wnio_Dokument_wnio_TrescDokumentu_wnio_Wartosc_wnio_Dane_b_wnio_E2_46_type"&gt;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name="documentSchema_wnio_Dokument_wnio_TrescDokumentu_wnio_Wartosc_wnio_Dane_b_wnio_E3_48_type"&gt;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name="documentSchema_wnio_Dokument_wnio_TrescDokumentu_wnio_Wartosc_wnio_Dane_b_wnio_E3_50_type"&gt;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name="documentSchema_wnio_Dokument_wnio_TrescDokumentu_wnio_Wartosc_wnio_Dane_b_wnio_E3_52_type"&gt;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name="documentSchema_wnio_Dokument_wnio_TrescDokumentu_wnio_Wartosc_wnio_Dane_b_wnio_E3_54_type"&gt;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name="documentSchema_wnio_Dokument_wnio_TrescDokumentu_wnio_Wartosc_wnio_Dane_b_wnio_E3_56_type"&gt;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name="documentSchema_wnio_Dokument_wnio_TrescDokumentu_wnio_Wartosc_wnio_Dane_b_wnio_E3_58_type"&gt;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name="documentSchema_wnio_Dokument_wnio_TrescDokumentu_wnio_Wartosc_wnio_Dane_b_wnio_E4_60_type"&gt;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name="documentSchema_wnio_Dokument_wnio_TrescDokumentu_wnio_Wartosc_wnio_Dane_b_wnio_E4_62_type"&gt;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name="documentSchema_wnio_Dokument_wnio_TrescDokumentu_wnio_Wartosc_wnio_Dane_b_wnio_E4_64_type"&gt;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name="documentSchema_wnio_Dokument_wnio_TrescDokumentu_wnio_Wartosc_wnio_Dane_b_wnio_E4_66_type"&gt;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name="documentSchema_wnio_Dokument_wnio_TrescDokumentu_wnio_Wartosc_wnio_Dane_b_wnio_E4_68_type"&gt;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name="documentSchema_wnio_Dokument_wnio_TrescDokumentu_wnio_Wartosc_wnio_Dane_b_wnio_E4_70_type"&gt;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name="documentSchema_wnio_Dokument_wnio_TrescDokumentu_wnio_Wartosc_wnio_Dane_b_wnio_E5_72_type"&gt;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name="documentSchema_wnio_Dokument_wnio_TrescDokumentu_wnio_Wartosc_wnio_Dane_b_wnio_E5_74_type"&gt;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name="documentSchema_wnio_Dokument_wnio_TrescDokumentu_wnio_Wartosc_wnio_Dane_b_wnio_E5_76_type"&gt;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name="documentSchema_wnio_Dokument_wnio_TrescDokumentu_wnio_Wartosc_wnio_Dane_b_wnio_E5_78_type"&gt;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name="documentSchema_wnio_Dokument_wnio_TrescDokumentu_wnio_Wartosc_wnio_Dane_b_wnio_E6_80_type"&gt;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name="documentSchema_wnio_Dokument_wnio_TrescDokumentu_wnio_Wartosc_wnio_Dane_b_wnio_E6_82_type"&gt;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name="documentSchema_wnio_Dokument_wnio_TrescDokumentu_wnio_Wartosc_wnio_Dane_b_wnio_E6_84_type"&gt;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name="documentSchema_wnio_Dokument_wnio_TrescDokumentu_wnio_Wartosc_wnio_Dane_b_wnio_E6_86_type"&gt;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name="documentSchema_wnio_Dokument_wnio_TrescDokumentu_wnio_Wartosc_wnio_Dane_b_wnio_E6_88_type"&gt;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name="documentSchema_wnio_Dokument_wnio_TrescDokumentu_wnio_Wartosc_wnio_Dane_b_wnio_E6_90_type"&gt;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name="documentSchema_wnio_Dokument_wnio_TrescDokumentu_wnio_Wartosc_wnio_Dane_b_wnio_E7_92_type"&gt;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name="documentSchema_wnio_Dokument_wnio_TrescDokumentu_wnio_Wartosc_wnio_Dane_b_wnio_E7_94_type"&gt;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name="documentSchema_wnio_Dokument_wnio_TrescDokumentu_wnio_Wartosc_wnio_Dane_b_wnio_E7_96_type"&gt;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name="documentSchema_wnio_Dokument_wnio_TrescDokumentu_wnio_Wartosc_wnio_Dane_b_wnio_E7_98_type"&gt;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name="documentSchema_wnio_Dokument_wnio_TrescDokumentu_wnio_Wartosc_wnio_Dane_b_wnio_E8_100_type"&gt;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name="documentSchema_wnio_Dokument_wnio_TrescDokumentu_wnio_Wartosc_wnio_Dane_b_wnio_E8_102_type"&gt;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name="documentSchema_wnio_Dokument_wnio_TrescDokumentu_wnio_Wartosc_wnio_Dane_b_wnio_E8_104_type"&gt;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name="documentSchema_wnio_Dokument_wnio_TrescDokumentu_wnio_Wartosc_wnio_Dane_b_wnio_E8_106_type"&gt;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name="documentSchema_wnio_Dokument_wnio_TrescDokumentu_wnio_Wartosc_wnio_Dane_b_wnio_E8_108_type"&gt;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name="documentSchema_wnio_Dokument_wnio_TrescDokumentu_wnio_Wartosc_wnio_Dane_b_wnio_E8_110_type"&gt;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name="documentSchema_wnio_Dokument_wnio_TrescDokumentu_wnio_Wartosc_wnio_Dane_b_wnio_E9_112_type"&gt;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name="documentSchema_wnio_Dokument_wnio_TrescDokumentu_wnio_Wartosc_wnio_Dane_b_wnio_E9_114_type"&gt;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name="documentSchema_wnio_Dokument_wnio_TrescDokumentu_wnio_Wartosc_wnio_Dane_b_wnio_E9_116_type"&gt;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name="documentSchema_wnio_Dokument_wnio_TrescDokumentu_wnio_Wartosc_wnio_Dane_b_wnio_E9_118_type"&gt;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name="documentSchema_wnio_Dokument_wnio_TrescDokumentu_wnio_Wartosc_wnio_Dane_b_wnio_E10_120_type"&gt;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name="documentSchema_wnio_Dokument_wnio_TrescDokumentu_wnio_Wartosc_wnio_Dane_b_wnio_E11_122_type"&gt;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name="documentSchema_wnio_Dokument_wnio_TrescDokumentu_wnio_Wartosc_wnio_Dane_b_wnio_E12_124_type"&gt;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name="documentSchema_wnio_Dokument_wnio_TrescDokumentu_wnio_Wartosc_wnio_Dane_b_wnio_E13_126_type"&gt;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name="documentSchema_wnio_Dokument_wnio_TrescDokumentu_wnio_Wartosc_wnio_Dane_b_wnio_E14_128_type"&gt;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name="documentSchema_wnio_Dokument_wnio_TrescDokumentu_wnio_Wartosc_wnio_Dane_b_wnio_E15_130_type"&gt;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name="documentSchema_wnio_Dokument_wnio_TrescDokumentu_wnio_Wartosc_wnio_Dane_b_type"&gt;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name="E1_28" type="wnio:documentSchema_wnio_Dokument_wnio_TrescDokumentu_wnio_Wartosc_wnio_Dane_b_wnio_E1_28_type"/&gt;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name="E1_30" type="wnio:documentSchema_wnio_Dokument_wnio_TrescDokumentu_wnio_Wartosc_wnio_Dane_b_wnio_E1_30_type"/&gt;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name="E1_32" type="wnio:documentSchema_wnio_Dokument_wnio_TrescDokumentu_wnio_Wartosc_wnio_Dane_b_wnio_E1_32_type"/&gt;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name="E1_34" type="wnio:documentSchema_wnio_Dokument_wnio_TrescDokumentu_wnio_Wartosc_wnio_Dane_b_wnio_E1_34_type"/&gt;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name="E1_36" type="wnio:documentSchema_wnio_Dokument_wnio_TrescDokumentu_wnio_Wartosc_wnio_Dane_b_wnio_E1_36_type"/&gt;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name="E1_38" type="wnio:documentSchema_wnio_Dokument_wnio_TrescDokumentu_wnio_Wartosc_wnio_Dane_b_wnio_E1_38_type"/&gt;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name="E2_40" type="wnio:documentSchema_wnio_Dokument_wnio_TrescDokumentu_wnio_Wartosc_wnio_Dane_b_wnio_E2_40_type"/&gt;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name="E2_42" type="wnio:documentSchema_wnio_Dokument_wnio_TrescDokumentu_wnio_Wartosc_wnio_Dane_b_wnio_E2_42_type"/&gt;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name="E2_44" type="wnio:documentSchema_wnio_Dokument_wnio_TrescDokumentu_wnio_Wartosc_wnio_Dane_b_wnio_E2_44_type"/&gt;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name="E2_46" type="wnio:documentSchema_wnio_Dokument_wnio_TrescDokumentu_wnio_Wartosc_wnio_Dane_b_wnio_E2_46_type"/&gt;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name="E3_48" type="wnio:documentSchema_wnio_Dokument_wnio_TrescDokumentu_wnio_Wartosc_wnio_Dane_b_wnio_E3_48_type"/&gt;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name="E3_50" type="wnio:documentSchema_wnio_Dokument_wnio_TrescDokumentu_wnio_Wartosc_wnio_Dane_b_wnio_E3_50_type"/&gt;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name="E3_52" type="wnio:documentSchema_wnio_Dokument_wnio_TrescDokumentu_wnio_Wartosc_wnio_Dane_b_wnio_E3_52_type"/&gt;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name="E3_54" type="wnio:documentSchema_wnio_Dokument_wnio_TrescDokumentu_wnio_Wartosc_wnio_Dane_b_wnio_E3_54_type"/&gt;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name="E3_56" type="wnio:documentSchema_wnio_Dokument_wnio_TrescDokumentu_wnio_Wartosc_wnio_Dane_b_wnio_E3_56_type"/&gt;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name="E3_58" type="wnio:documentSchema_wnio_Dokument_wnio_TrescDokumentu_wnio_Wartosc_wnio_Dane_b_wnio_E3_58_type"/&gt;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name="E4_60" type="wnio:documentSchema_wnio_Dokument_wnio_TrescDokumentu_wnio_Wartosc_wnio_Dane_b_wnio_E4_60_type"/&gt;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name="E4_62" type="wnio:documentSchema_wnio_Dokument_wnio_TrescDokumentu_wnio_Wartosc_wnio_Dane_b_wnio_E4_62_type"/&gt;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name="E4_64" type="wnio:documentSchema_wnio_Dokument_wnio_TrescDokumentu_wnio_Wartosc_wnio_Dane_b_wnio_E4_64_type"/&gt;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name="E4_66" type="wnio:documentSchema_wnio_Dokument_wnio_TrescDokumentu_wnio_Wartosc_wnio_Dane_b_wnio_E4_66_type"/&gt;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name="E4_68" type="wnio:documentSchema_wnio_Dokument_wnio_TrescDokumentu_wnio_Wartosc_wnio_Dane_b_wnio_E4_68_type"/&gt;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name="E4_70" type="wnio:documentSchema_wnio_Dokument_wnio_TrescDokumentu_wnio_Wartosc_wnio_Dane_b_wnio_E4_70_type"/&gt;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name="E5_72" type="wnio:documentSchema_wnio_Dokument_wnio_TrescDokumentu_wnio_Wartosc_wnio_Dane_b_wnio_E5_72_type"/&gt;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name="E5_74" type="wnio:documentSchema_wnio_Dokument_wnio_TrescDokumentu_wnio_Wartosc_wnio_Dane_b_wnio_E5_74_type"/&gt;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name="E5_76" type="wnio:documentSchema_wnio_Dokument_wnio_TrescDokumentu_wnio_Wartosc_wnio_Dane_b_wnio_E5_76_type"/&gt;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name="E5_78" type="wnio:documentSchema_wnio_Dokument_wnio_TrescDokumentu_wnio_Wartosc_wnio_Dane_b_wnio_E5_78_type"/&gt;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name="E6_80" type="wnio:documentSchema_wnio_Dokument_wnio_TrescDokumentu_wnio_Wartosc_wnio_Dane_b_wnio_E6_80_type"/&gt;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name="E6_82" type="wnio:documentSchema_wnio_Dokument_wnio_TrescDokumentu_wnio_Wartosc_wnio_Dane_b_wnio_E6_82_type"/&gt;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name="E6_84" type="wnio:documentSchema_wnio_Dokument_wnio_TrescDokumentu_wnio_Wartosc_wnio_Dane_b_wnio_E6_84_type"/&gt;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name="E6_86" type="wnio:documentSchema_wnio_Dokument_wnio_TrescDokumentu_wnio_Wartosc_wnio_Dane_b_wnio_E6_86_type"/&gt;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name="E6_88" type="wnio:documentSchema_wnio_Dokument_wnio_TrescDokumentu_wnio_Wartosc_wnio_Dane_b_wnio_E6_88_type"/&gt;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name="E6_90" type="wnio:documentSchema_wnio_Dokument_wnio_TrescDokumentu_wnio_Wartosc_wnio_Dane_b_wnio_E6_90_type"/&gt;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name="E7_92" type="wnio:documentSchema_wnio_Dokument_wnio_TrescDokumentu_wnio_Wartosc_wnio_Dane_b_wnio_E7_92_type"/&gt;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name="E7_94" type="wnio:documentSchema_wnio_Dokument_wnio_TrescDokumentu_wnio_Wartosc_wnio_Dane_b_wnio_E7_94_type"/&gt;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name="E7_96" type="wnio:documentSchema_wnio_Dokument_wnio_TrescDokumentu_wnio_Wartosc_wnio_Dane_b_wnio_E7_96_type"/&gt;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name="E7_98" type="wnio:documentSchema_wnio_Dokument_wnio_TrescDokumentu_wnio_Wartosc_wnio_Dane_b_wnio_E7_98_type"/&gt;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name="E8_100" type="wnio:documentSchema_wnio_Dokument_wnio_TrescDokumentu_wnio_Wartosc_wnio_Dane_b_wnio_E8_100_type"/&gt;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name="E8_102" type="wnio:documentSchema_wnio_Dokument_wnio_TrescDokumentu_wnio_Wartosc_wnio_Dane_b_wnio_E8_102_type"/&gt;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name="E8_104" type="wnio:documentSchema_wnio_Dokument_wnio_TrescDokumentu_wnio_Wartosc_wnio_Dane_b_wnio_E8_104_type"/&gt;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name="E8_106" type="wnio:documentSchema_wnio_Dokument_wnio_TrescDokumentu_wnio_Wartosc_wnio_Dane_b_wnio_E8_106_type"/&gt;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name="E8_108" type="wnio:documentSchema_wnio_Dokument_wnio_TrescDokumentu_wnio_Wartosc_wnio_Dane_b_wnio_E8_108_type"/&gt;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name="E8_110" type="wnio:documentSchema_wnio_Dokument_wnio_TrescDokumentu_wnio_Wartosc_wnio_Dane_b_wnio_E8_110_type"/&gt;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name="E9_112" type="wnio:documentSchema_wnio_Dokument_wnio_TrescDokumentu_wnio_Wartosc_wnio_Dane_b_wnio_E9_112_type"/&gt;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name="E9_114" type="wnio:documentSchema_wnio_Dokument_wnio_TrescDokumentu_wnio_Wartosc_wnio_Dane_b_wnio_E9_114_type"/&gt;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name="E9_116" type="wnio:documentSchema_wnio_Dokument_wnio_TrescDokumentu_wnio_Wartosc_wnio_Dane_b_wnio_E9_116_type"/&gt;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name="E9_118" type="wnio:documentSchema_wnio_Dokument_wnio_TrescDokumentu_wnio_Wartosc_wnio_Dane_b_wnio_E9_118_type"/&gt;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name="E10_120" type="wnio:documentSchema_wnio_Dokument_wnio_TrescDokumentu_wnio_Wartosc_wnio_Dane_b_wnio_E10_120_type"/&gt;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name="E11_122" type="wnio:documentSchema_wnio_Dokument_wnio_TrescDokumentu_wnio_Wartosc_wnio_Dane_b_wnio_E11_122_type"/&gt;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name="E12_124" type="wnio:documentSchema_wnio_Dokument_wnio_TrescDokumentu_wnio_Wartosc_wnio_Dane_b_wnio_E12_124_type"/&gt;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name="E13_126" type="wnio:documentSchema_wnio_Dokument_wnio_TrescDokumentu_wnio_Wartosc_wnio_Dane_b_wnio_E13_126_type"/&gt;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name="E14_128" type="wnio:documentSchema_wnio_Dokument_wnio_TrescDokumentu_wnio_Wartosc_wnio_Dane_b_wnio_E14_128_type"/&gt;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name="E15_130" type="wnio:documentSchema_wnio_Dokument_wnio_TrescDokumentu_wnio_Wartosc_wnio_Dane_b_wnio_E15_130_type"/&gt;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name="documentSchema_wnio_Dokument_wnio_TrescDokumentu_wnio_Wartosc_wnio_SumaPowierzchni_type"&gt;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name="documentSchema_wnio_Dokument_wnio_TrescDokumentu_wnio_Wartosc_wnio_SumaPowierzchniPrzeliczeniowa_type"&gt;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name="documentSchema_wnio_Dokument_wnio_TrescDokumentu_wnio_Wartosc_wnio_ZalacznikZR1B_type"&gt;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name="documentSchema_wnio_Dokument_wnio_TrescDokumentu_wnio_Wartosc_wnio_ZalacznikiZR1A_type"&gt;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name="documentSchema_wnio_Dokument_wnio_TrescDokumentu_wnio_Wartosc_wnio_KwotaPodatkuZaokraglona_type"&gt;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name="documentSchema_wnio_Dokument_wnio_TrescDokumentu_wnio_Wartosc_wnio_StawkaPodatkuZloteG_type"&gt;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name="documentSchema_wnio_Dokument_wnio_TrescDokumentu_wnio_Wartosc_wnio_StawkaPodatkuGroszeG_type"&gt;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base="str:Tekst10Typ"/&gt;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name="documentSchema_wnio_Dokument_wnio_TrescDokumentu_wnio_Wartosc_wnio_Powierzchnia_type"&gt;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name="documentSchema_wnio_Dokument_wnio_TrescDokumentu_wnio_Wartosc_wnio_PodatekOdGospodarstwZaokraglony_type"&gt;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name="documentSchema_wnio_Dokument_wnio_TrescDokumentu_wnio_Wartosc_wnio_StawkaPodatkuZlote_type"&gt;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name="documentSchema_wnio_Dokument_wnio_TrescDokumentu_wnio_Wartosc_wnio_StawkaPodatkuGrosze_type"&gt;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base="str:Tekst10Typ"/&gt;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name="documentSchema_wnio_Dokument_wnio_TrescDokumentu_wnio_Wartosc_wnio_LacznaPowierzchnia_type"&gt;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name="documentSchema_wnio_Dokument_wnio_TrescDokumentu_wnio_Wartosc_wnio_DataDokumentu_type"&gt;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name="documentSchema_wnio_Dokument_wnio_TrescDokumentu_wnio_Wartosc_wnio_Okolicznosci_type"&gt;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name="documentSchema_wnio_Dokument_wnio_TrescDokumentu_wnio_Wartosc_wnio_KorektaInformacji_wnio_B_Rok_type"&gt;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base="str:Tekst10Typ"/&gt;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name="documentSchema_wnio_Dokument_wnio_TrescDokumentu_wnio_Wartosc_wnio_KorektaInformacji_wnio_B_Miesiac_type"&gt;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value="4"/&gt;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value="5"/&gt;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value="6"/&gt;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value="7"/&gt;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value="8"/&gt;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value="9"/&gt;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name="documentSchema_wnio_Dokument_wnio_TrescDokumentu_wnio_Wartosc_wnio_KorektaInformacji_type"&gt;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name="B_Rok" type="wnio:documentSchema_wnio_Dokument_wnio_TrescDokumentu_wnio_Wartosc_wnio_KorektaInformacji_wnio_B_Rok_type"/&gt;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name="B_Miesiac" type="wnio:documentSchema_wnio_Dokument_wnio_TrescDokumentu_wnio_Wartosc_wnio_KorektaInformacji_wnio_B_Miesiac_type"/&gt;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name="documentSchema_wnio_Dokument_wnio_TrescDokumentu_wnio_Wartosc_wnio_PodmiotZobowiÄ…zany_type"&gt;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name="documentSchema_wnio_Dokument_wnio_TrescDokumentu_wnio_Wartosc_wnio_RodzajPodatnika_type"&gt;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name="documentSchema_wnio_Dokument_wnio_TrescDokumentu_wnio_Wartosc_wnio_DodatkoweDaneOsoby_type"&gt;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ref="oso:DataUrodzenia"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ref="oso:ImieOjca"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ref="oso:ImieMatki"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name="documentSchema_wnio_Dokument_wnio_TrescDokumentu_wnio_Wartosc_wnio_PodstawaPrawna_type"&gt;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base="str:Tekst2000Typ"/&gt;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name="documentSchema_wnio_Dokument_wnio_TrescDokumentu_wnio_Wartosc_wnio_NazwaAdresOrganuPodatkowego_type"&gt;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base="str:Tekst2000Typ"/&gt;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name="documentSchema_wnio_Dokument_wnio_TrescDokumentu_wnio_Wartosc_wnio_RokPodatkowy_type"&gt;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name="Zalaczniki" type="wnio:documentSchema_wnio_Dokument_wnio_TrescDokumentu_wnio_Wartosc_wnio_Zalaczniki_type"/&gt;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name="NumerIdentyfikacjiPodatkowej" type="wnio:documentSchema_wnio_Dokument_wnio_TrescDokumentu_wnio_Wartosc_wnio_NumerIdentyfikacjiPodatkowej_type"/&gt;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name="Dane_a" type="wnio:documentSchema_wnio_Dokument_wnio_TrescDokumentu_wnio_Wartosc_wnio_Dane_a_type"/&gt;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name="Dane_b" type="wnio:documentSchema_wnio_Dokument_wnio_TrescDokumentu_wnio_Wartosc_wnio_Dane_b_type"/&gt;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name="SumaPowierzchni" type="wnio:documentSchema_wnio_Dokument_wnio_TrescDokumentu_wnio_Wartosc_wnio_SumaPowierzchni_type"/&gt;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name="SumaPowierzchniPrzeliczeniowa" type="wnio:documentSchema_wnio_Dokument_wnio_TrescDokumentu_wnio_Wartosc_wnio_SumaPowierzchniPrzeliczeniowa_type"/&gt;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name="ZalacznikZR1B" type="wnio:documentSchema_wnio_Dokument_wnio_TrescDokumentu_wnio_Wartosc_wnio_ZalacznikZR1B_type"/&gt;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name="ZalacznikiZR1A" type="wnio:documentSchema_wnio_Dokument_wnio_TrescDokumentu_wnio_Wartosc_wnio_ZalacznikiZR1A_type"/&gt;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name="KwotaPodatkuZaokraglona" type="wnio:documentSchema_wnio_Dokument_wnio_TrescDokumentu_wnio_Wartosc_wnio_KwotaPodatkuZaokraglona_type"/&gt;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name="StawkaPodatkuZloteG" type="wnio:documentSchema_wnio_Dokument_wnio_TrescDokumentu_wnio_Wartosc_wnio_StawkaPodatkuZloteG_type"/&gt;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name="StawkaPodatkuGroszeG" type="wnio:documentSchema_wnio_Dokument_wnio_TrescDokumentu_wnio_Wartosc_wnio_StawkaPodatkuGroszeG_type"/&gt;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name="Powierzchnia" type="wnio:documentSchema_wnio_Dokument_wnio_TrescDokumentu_wnio_Wartosc_wnio_Powierzchnia_type"/&gt;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name="PodatekOdGospodarstwZaokraglony" type="wnio:documentSchema_wnio_Dokument_wnio_TrescDokumentu_wnio_Wartosc_wnio_PodatekOdGospodarstwZaokraglony_type"/&gt;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name="StawkaPodatkuZlote" type="wnio:documentSchema_wnio_Dokument_wnio_TrescDokumentu_wnio_Wartosc_wnio_StawkaPodatkuZlote_type"/&gt;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name="StawkaPodatkuGrosze" type="wnio:documentSchema_wnio_Dokument_wnio_TrescDokumentu_wnio_Wartosc_wnio_StawkaPodatkuGrosze_type"/&gt;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name="LacznaPowierzchnia" type="wnio:documentSchema_wnio_Dokument_wnio_TrescDokumentu_wnio_Wartosc_wnio_LacznaPowierzchnia_type"/&gt;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ref="oso:Osoba"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name="DataDokumentu" type="wnio:documentSchema_wnio_Dokument_wnio_TrescDokumentu_wnio_Wartosc_wnio_DataDokumentu_type"/&gt;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name="Okolicznosci" type="wnio:documentSchema_wnio_Dokument_wnio_TrescDokumentu_wnio_Wartosc_wnio_Okolicznosci_type"/&gt;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name="KorektaInformacji" type="wnio:documentSchema_wnio_Dokument_wnio_TrescDokumentu_wnio_Wartosc_wnio_KorektaInformacji_type" minOccurs="0"/&gt;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name="PodmiotZobowiÄ…zany" type="wnio:documentSchema_wnio_Dokument_wnio_TrescDokumentu_wnio_Wartosc_wnio_PodmiotZobowiÄ…zany_type"/&gt;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name="RodzajPodatnika" type="wnio:documentSchema_wnio_Dokument_wnio_TrescDokumentu_wnio_Wartosc_wnio_RodzajPodatnika_type"/&gt;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name="DodatkoweDaneOsoby" type="wnio:documentSchema_wnio_Dokument_wnio_TrescDokumentu_wnio_Wartosc_wnio_DodatkoweDaneOsoby_type" minOccurs="0"/&gt;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name="PodstawaPrawna" type="wnio:documentSchema_wnio_Dokument_wnio_TrescDokumentu_wnio_Wartosc_wnio_PodstawaPrawna_type"/&gt;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name="NazwaAdresOrganuPodatkowego" type="wnio:documentSchema_wnio_Dokument_wnio_TrescDokumentu_wnio_Wartosc_wnio_NazwaAdresOrganuPodatkowego_type"/&gt;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name="RokPodatkowy" type="wnio:documentSchema_wnio_Dokument_wnio_TrescDokumentu_wnio_Wartosc_wnio_RokPodatkowy_type"/&gt;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name="documentSchema_wnio_Dokument_wnio_TrescDokumentu_atrformat_type"&gt;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base="str:formatTyp"/&gt;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name="documentSchema_wnio_Dokument_wnio_TrescDokumentu_atrkodowanie_type"&gt;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base="str:kodowanieTyp"/&gt;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name="Wartosc" type="wnio:documentSchema_wnio_Dokument_wnio_TrescDokumentu_wnio_Wartosc_type"/&gt;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&lt;xs:attribute name="format" type="wnio:documentSchema_wnio_Dokument_wnio_TrescDokumentu_atrformat_type" use="required"/&gt;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&lt;xs:attribute name="kodowanie" type="wnio:documentSchema_wnio_Dokument_wnio_TrescDokumentu_atrkodowanie_type" use="required"/&gt;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name="OpisDokumentu" type="str:OpisDokumentuTyp"/&gt;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name="DaneDokumentu" type="str:DaneDokumentuTyp"/&gt;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name="TrescDokumentu" type="wnio:documentSchema_wnio_Dokument_wnio_TrescDokumentu_type"/&gt;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ref="ds:Signature"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name="Dokument" type="wnio:documentSchema_wnio_Dokument_type"/&gt;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name="Dokument" type="wnio:documentSchema_wnio_Dokument_type"/&gt;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&lt;/xs:schema&gt;</w:t>
      </w:r>
    </w:p>
    <w:p>
      <w:pPr>
        <w:spacing w:before="0" w:after="0" w:line="240" w:lineRule="auto"/>
        <w:ind w:left="6521" w:right="0" w:firstLine="0"/>
        <w:jc w:val="left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Załącznik Nr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5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br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do uchwały Nr I/28/18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br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Rady Miejskiej w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Łodzi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br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 dnia 28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listopada 2018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r.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&lt;?xml version="1.0" encoding="UTF-8"?&gt;&lt;xs:schema xmlns:xs="http://www.w3.org/2001/XMLSchema" xmlns:str="http://crd.gov.pl/xml/schematy/struktura/2009/11/16/" xmlns:meta="http://crd.gov.pl/xml/schematy/meta/2009/11/16/" xmlns:inst="http://crd.gov.pl/xml/schematy/instytucja/2009/11/16/" xmlns:adr="http://crd.gov.pl/xml/schematy/adres/2009/11/09/" xmlns:oso="http://crd.gov.pl/xml/schematy/osoba/2009/11/16/" xmlns:ds="http://www.w3.org/2000/09/xmldsig#" xmlns:wnio="http://epuap.gov.pl/FeResourceServlet/wzor_lokalny/s551nj3qkq/ir1_2019/" targetNamespace="http://epuap.gov.pl/FeResourceServlet/wzor_lokalny/s551nj3qkq/ir1_2019/" elementFormDefault="qualified" attributeFormDefault="unqualified"&gt;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&lt;xs:import namespace="http://crd.gov.pl/xml/schematy/struktura/2009/11/16/" schemaLocation="http://crd.gov.pl/xml/schematy/struktura/2009/11/16/struktura.xsd"/&gt;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&lt;xs:import namespace="http://crd.gov.pl/xml/schematy/meta/2009/11/16/" schemaLocation="http://crd.gov.pl/xml/schematy/meta/2009/11/16/meta.xsd"/&gt;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&lt;xs:import namespace="http://crd.gov.pl/xml/schematy/instytucja/2009/11/16/" schemaLocation="http://crd.gov.pl/xml/schematy/instytucja/2009/11/16/instytucja.xsd"/&gt;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&lt;xs:import namespace="http://crd.gov.pl/xml/schematy/adres/2009/11/09/" schemaLocation="http://crd.gov.pl/xml/schematy/adres/2009/11/09/adres.xsd"/&gt;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&lt;xs:import namespace="http://crd.gov.pl/xml/schematy/osoba/2009/11/16/" schemaLocation="http://crd.gov.pl/xml/schematy/osoba/2009/11/16/osoba.xsd"/&gt;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&lt;xs:import namespace="http://www.w3.org/2000/09/xmldsig#" schemaLocation="http://www.w3.org/TR/xmldsig-core/xmldsig-core-schema.xsd"/&gt;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name="documentSchema_wnio_Dokument_wnio_DaneDokumentu_type"&gt;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ref="str:Nadawcy"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name="documentSchema_wnio_Dokument_wnio_TrescDokumentu_wnio_Wartosc_wnio_AdresDoKorespondencji_type"&gt;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ref="adr:KodPocztowy"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ref="adr:Poczta"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ref="adr:Miejscowosc"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ref="adr:Ulica"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ref="adr:Budynek"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ref="adr:Lokal"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ref="adr:Wojewodztwo"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ref="adr:Powiat"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ref="adr:Gmina"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ref="adr:Uwagi"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name="documentSchema_wnio_Dokument_wnio_TrescDokumentu_wnio_Wartosc_wnio_NazwaAdresOrganuPodatkowego_type"&gt;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base="str:Tekst2000Typ"/&gt;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name="documentSchema_wnio_Dokument_wnio_TrescDokumentu_wnio_Wartosc_wnio_NumerIdentyfikacjiPodatkowej_type"&gt;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name="documentSchema_wnio_Dokument_wnio_TrescDokumentu_wnio_Wartosc_wnio_Okolicznosci_type"&gt;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name="documentSchema_wnio_Dokument_wnio_TrescDokumentu_wnio_Wartosc_wnio_KorektaInformacji_wnio_B_Rok_type"&gt;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base="str:Tekst10Typ"/&gt;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name="documentSchema_wnio_Dokument_wnio_TrescDokumentu_wnio_Wartosc_wnio_KorektaInformacji_wnio_B_Miesiac_type"&gt;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value="4"/&gt;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value="5"/&gt;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value="6"/&gt;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value="7"/&gt;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value="8"/&gt;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value="9"/&gt;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name="documentSchema_wnio_Dokument_wnio_TrescDokumentu_wnio_Wartosc_wnio_KorektaInformacji_type"&gt;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name="B_Rok" type="wnio:documentSchema_wnio_Dokument_wnio_TrescDokumentu_wnio_Wartosc_wnio_KorektaInformacji_wnio_B_Rok_type"/&gt;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name="B_Miesiac" type="wnio:documentSchema_wnio_Dokument_wnio_TrescDokumentu_wnio_Wartosc_wnio_KorektaInformacji_wnio_B_Miesiac_type"/&gt;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name="documentSchema_wnio_Dokument_wnio_TrescDokumentu_wnio_Wartosc_wnio_PodmiotZobowiÄ…zany_type"&gt;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name="documentSchema_wnio_Dokument_wnio_TrescDokumentu_wnio_Wartosc_wnio_DodatkoweDaneOsoby_type"&gt;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ref="oso:ImieOjca"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ref="oso:ImieMatki"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ref="oso:DataUrodzenia"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name="documentSchema_wnio_Dokument_wnio_TrescDokumentu_wnio_Wartosc_wnio_PodstawaPrawna_type"&gt;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base="str:Tekst2000Typ"/&gt;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name="documentSchema_wnio_Dokument_wnio_TrescDokumentu_wnio_Wartosc_wnio_RokPodatkowy_type"&gt;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name="documentSchema_wnio_Dokument_wnio_TrescDokumentu_wnio_Wartosc_wnio_E1_36_type"&gt;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name="documentSchema_wnio_Dokument_wnio_TrescDokumentu_wnio_Wartosc_wnio_E1_37_type"&gt;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name="documentSchema_wnio_Dokument_wnio_TrescDokumentu_wnio_Wartosc_wnio_E1_38_type"&gt;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name="documentSchema_wnio_Dokument_wnio_TrescDokumentu_wnio_Wartosc_wnio_E1_39_type"&gt;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name="documentSchema_wnio_Dokument_wnio_TrescDokumentu_wnio_Wartosc_wnio_E1_40_type"&gt;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name="documentSchema_wnio_Dokument_wnio_TrescDokumentu_wnio_Wartosc_wnio_E1_41_type"&gt;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name="documentSchema_wnio_Dokument_wnio_TrescDokumentu_wnio_Wartosc_wnio_E2_42_type"&gt;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name="documentSchema_wnio_Dokument_wnio_TrescDokumentu_wnio_Wartosc_wnio_E2_43_type"&gt;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name="documentSchema_wnio_Dokument_wnio_TrescDokumentu_wnio_Wartosc_wnio_E2_44_type"&gt;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name="documentSchema_wnio_Dokument_wnio_TrescDokumentu_wnio_Wartosc_wnio_E2_45_type"&gt;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name="documentSchema_wnio_Dokument_wnio_TrescDokumentu_wnio_Wartosc_wnio_E3_46_type"&gt;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name="documentSchema_wnio_Dokument_wnio_TrescDokumentu_wnio_Wartosc_wnio_E3_47_type"&gt;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name="documentSchema_wnio_Dokument_wnio_TrescDokumentu_wnio_Wartosc_wnio_E3_48_type"&gt;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name="documentSchema_wnio_Dokument_wnio_TrescDokumentu_wnio_Wartosc_wnio_E3_49_type"&gt;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name="documentSchema_wnio_Dokument_wnio_TrescDokumentu_wnio_Wartosc_wnio_E3_50_type"&gt;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name="documentSchema_wnio_Dokument_wnio_TrescDokumentu_wnio_Wartosc_wnio_E3_51_type"&gt;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name="documentSchema_wnio_Dokument_wnio_TrescDokumentu_wnio_Wartosc_wnio_E4_52_type"&gt;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name="documentSchema_wnio_Dokument_wnio_TrescDokumentu_wnio_Wartosc_wnio_E4_53_type"&gt;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name="documentSchema_wnio_Dokument_wnio_TrescDokumentu_wnio_Wartosc_wnio_E4_54_type"&gt;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name="documentSchema_wnio_Dokument_wnio_TrescDokumentu_wnio_Wartosc_wnio_E4_55_type"&gt;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name="documentSchema_wnio_Dokument_wnio_TrescDokumentu_wnio_Wartosc_wnio_E4_56_type"&gt;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name="documentSchema_wnio_Dokument_wnio_TrescDokumentu_wnio_Wartosc_wnio_E4_57_type"&gt;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name="documentSchema_wnio_Dokument_wnio_TrescDokumentu_wnio_Wartosc_wnio_E5_58_type"&gt;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name="documentSchema_wnio_Dokument_wnio_TrescDokumentu_wnio_Wartosc_wnio_E5_59_type"&gt;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name="documentSchema_wnio_Dokument_wnio_TrescDokumentu_wnio_Wartosc_wnio_E5_60_type"&gt;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name="documentSchema_wnio_Dokument_wnio_TrescDokumentu_wnio_Wartosc_wnio_E5_61_type"&gt;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name="documentSchema_wnio_Dokument_wnio_TrescDokumentu_wnio_Wartosc_wnio_E6_62_type"&gt;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name="documentSchema_wnio_Dokument_wnio_TrescDokumentu_wnio_Wartosc_wnio_E6_63_type"&gt;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name="documentSchema_wnio_Dokument_wnio_TrescDokumentu_wnio_Wartosc_wnio_E6_64_type"&gt;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name="documentSchema_wnio_Dokument_wnio_TrescDokumentu_wnio_Wartosc_wnio_E6_65_type"&gt;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name="documentSchema_wnio_Dokument_wnio_TrescDokumentu_wnio_Wartosc_wnio_E6_66_type"&gt;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name="documentSchema_wnio_Dokument_wnio_TrescDokumentu_wnio_Wartosc_wnio_E6_67_type"&gt;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name="documentSchema_wnio_Dokument_wnio_TrescDokumentu_wnio_Wartosc_wnio_E7_68_type"&gt;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name="documentSchema_wnio_Dokument_wnio_TrescDokumentu_wnio_Wartosc_wnio_E7_69_type"&gt;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name="documentSchema_wnio_Dokument_wnio_TrescDokumentu_wnio_Wartosc_wnio_E7_70_type"&gt;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name="documentSchema_wnio_Dokument_wnio_TrescDokumentu_wnio_Wartosc_wnio_E7_71_type"&gt;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name="documentSchema_wnio_Dokument_wnio_TrescDokumentu_wnio_Wartosc_wnio_E8_72_type"&gt;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name="documentSchema_wnio_Dokument_wnio_TrescDokumentu_wnio_Wartosc_wnio_E8_73_type"&gt;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name="documentSchema_wnio_Dokument_wnio_TrescDokumentu_wnio_Wartosc_wnio_E8_74_type"&gt;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name="documentSchema_wnio_Dokument_wnio_TrescDokumentu_wnio_Wartosc_wnio_E8_75_type"&gt;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name="documentSchema_wnio_Dokument_wnio_TrescDokumentu_wnio_Wartosc_wnio_E8_76_type"&gt;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name="documentSchema_wnio_Dokument_wnio_TrescDokumentu_wnio_Wartosc_wnio_E8_77_type"&gt;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name="documentSchema_wnio_Dokument_wnio_TrescDokumentu_wnio_Wartosc_wnio_E9_78_type"&gt;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name="documentSchema_wnio_Dokument_wnio_TrescDokumentu_wnio_Wartosc_wnio_E9_79_type"&gt;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name="documentSchema_wnio_Dokument_wnio_TrescDokumentu_wnio_Wartosc_wnio_E9_80_type"&gt;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name="documentSchema_wnio_Dokument_wnio_TrescDokumentu_wnio_Wartosc_wnio_E9_81_type"&gt;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name="documentSchema_wnio_Dokument_wnio_TrescDokumentu_wnio_Wartosc_wnio_E10_82_type"&gt;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name="documentSchema_wnio_Dokument_wnio_TrescDokumentu_wnio_Wartosc_wnio_E11_83_type"&gt;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name="documentSchema_wnio_Dokument_wnio_TrescDokumentu_wnio_Wartosc_wnio_E12_84_type"&gt;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name="documentSchema_wnio_Dokument_wnio_TrescDokumentu_wnio_Wartosc_wnio_E13_85_type"&gt;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name="documentSchema_wnio_Dokument_wnio_TrescDokumentu_wnio_Wartosc_wnio_E14_86_type"&gt;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name="documentSchema_wnio_Dokument_wnio_TrescDokumentu_wnio_Wartosc_wnio_E15_87_type"&gt;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name="documentSchema_wnio_Dokument_wnio_TrescDokumentu_wnio_Wartosc_wnio_F-88_type"&gt;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name="documentSchema_wnio_Dokument_wnio_TrescDokumentu_wnio_Wartosc_wnio_G_89_type"&gt;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name="documentSchema_wnio_Dokument_wnio_TrescDokumentu_wnio_Wartosc_wnio_G_89_PolozenieGruntow_type"&gt;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base="str:Tekst10000Typ"/&gt;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name="documentSchema_wnio_Dokument_wnio_TrescDokumentu_wnio_Wartosc_wnio_ZalacznikZR1B_type"&gt;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name="documentSchema_wnio_Dokument_wnio_TrescDokumentu_wnio_Wartosc_wnio_ZalacznikiZR1A_type"&gt;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name="documentSchema_wnio_Dokument_wnio_TrescDokumentu_wnio_Wartosc_wnio_DataDokumentu_type"&gt;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name="documentSchema_wnio_Dokument_wnio_TrescDokumentu_wnio_Wartosc_wnio_Zalaczniki_wnio_ZR-1A_wnio_NIP_type"&gt;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name="documentSchema_wnio_Dokument_wnio_TrescDokumentu_wnio_Wartosc_wnio_Zalaczniki_wnio_ZR-1A_wnio_PolozenieNieruchomosci_type"&gt;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base="str:Tekst10000Typ"/&gt;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name="documentSchema_wnio_Dokument_wnio_TrescDokumentu_wnio_Wartosc_wnio_Zalaczniki_wnio_ZR-1A_wnio_RodzajPodatnika_type"&gt;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name="documentSchema_wnio_Dokument_wnio_TrescDokumentu_wnio_Wartosc_wnio_Zalaczniki_wnio_ZR-1A_wnio_PrzeznaczenieDokumentu_type"&gt;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name="documentSchema_wnio_Dokument_wnio_TrescDokumentu_wnio_Wartosc_wnio_Zalaczniki_wnio_ZR-1A_wnio_DaneOsoby_type"&gt;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ref="oso:IdOsoby"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ref="oso:Nazwisko"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ref="oso:Imie"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ref="oso:ImieDrugie"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name="documentSchema_wnio_Dokument_wnio_TrescDokumentu_wnio_Wartosc_wnio_Zalaczniki_wnio_ZR-1A_wnio_DaneInstytucji_type"&gt;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ref="inst:NazwaInstytucji"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ref="inst:IdInstytucji"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name="documentSchema_wnio_Dokument_wnio_TrescDokumentu_wnio_Wartosc_wnio_Zalaczniki_wnio_ZR-1A_wnio_RodzajPosiadaniaZaleznego_type"&gt;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name="documentSchema_wnio_Dokument_wnio_TrescDokumentu_wnio_Wartosc_wnio_Zalaczniki_wnio_ZR-1A_wnio_RodzajUzytkowania_type"&gt;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name="documentSchema_wnio_Dokument_wnio_TrescDokumentu_wnio_Wartosc_wnio_Zalaczniki_wnio_ZR-1A_wnio_RodzajPosiadaniaSamoistnego_type"&gt;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name="documentSchema_wnio_Dokument_wnio_TrescDokumentu_wnio_Wartosc_wnio_Zalaczniki_wnio_ZR-1A_wnio_RodzajWlasnosci_type"&gt;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name="documentSchema_wnio_Dokument_wnio_TrescDokumentu_wnio_Wartosc_wnio_Zalaczniki_wnio_ZR-1A_wnio_NazwaSadu_type"&gt;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base="str:Tekst2000Typ"/&gt;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name="documentSchema_wnio_Dokument_wnio_TrescDokumentu_wnio_Wartosc_wnio_Zalaczniki_wnio_ZR-1A_wnio_NumerKsiegiWieczystej_type"&gt;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name="documentSchema_wnio_Dokument_wnio_TrescDokumentu_wnio_Wartosc_wnio_Zalaczniki_wnio_ZR-1A_wnioDzialki_wnio_Dzialka_wnio_IdentyfikatorGeodezyjny_type"&gt;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base="str:Tekst200Typ"/&gt;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name="documentSchema_wnio_Dokument_wnio_TrescDokumentu_wnio_Wartosc_wnio_Zalaczniki_wnio_ZR-1A_wnioDzialki_wnio_Dzialka_type"&gt;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name="IdentyfikatorGeodezyjny" type="wnio:documentSchema_wnio_Dokument_wnio_TrescDokumentu_wnio_Wartosc_wnio_Zalaczniki_wnio_ZR-1A_wnioDzialki_wnio_Dzialka_wnio_IdentyfikatorGeodezyjny_type"/&gt;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name="documentSchema_wnio_Dokument_wnio_TrescDokumentu_wnio_Wartosc_wnio_Zalaczniki_wnio_ZR-1A_wnioDzialki_type"&gt;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name="Dzialka" type="wnio:documentSchema_wnio_Dokument_wnio_TrescDokumentu_wnio_Wartosc_wnio_Zalaczniki_wnio_ZR-1A_wnioDzialki_wnio_Dzialka_type"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name="documentSchema_wnio_Dokument_wnio_TrescDokumentu_wnio_Wartosc_wnio_Zalaczniki_wnio_ZR-1A_wnio_NumerZalacznika_type"&gt;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base="str:Tekst10Typ"/&gt;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name="documentSchema_wnio_Dokument_wnio_TrescDokumentu_wnio_Wartosc_wnio_Zalaczniki_wnio_ZR-1A_type"&gt;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name="NIP" type="wnio:documentSchema_wnio_Dokument_wnio_TrescDokumentu_wnio_Wartosc_wnio_Zalaczniki_wnio_ZR-1A_wnio_NIP_type"/&gt;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name="PolozenieNieruchomosci" type="wnio:documentSchema_wnio_Dokument_wnio_TrescDokumentu_wnio_Wartosc_wnio_Zalaczniki_wnio_ZR-1A_wnio_PolozenieNieruchomosci_type"/&gt;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name="RodzajPodatnika" type="wnio:documentSchema_wnio_Dokument_wnio_TrescDokumentu_wnio_Wartosc_wnio_Zalaczniki_wnio_ZR-1A_wnio_RodzajPodatnika_type"/&gt;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name="PrzeznaczenieDokumentu" type="wnio:documentSchema_wnio_Dokument_wnio_TrescDokumentu_wnio_Wartosc_wnio_Zalaczniki_wnio_ZR-1A_wnio_PrzeznaczenieDokumentu_type"/&gt;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name="DaneOsoby" type="wnio:documentSchema_wnio_Dokument_wnio_TrescDokumentu_wnio_Wartosc_wnio_Zalaczniki_wnio_ZR-1A_wnio_DaneOsoby_type" minOccurs="0"/&gt;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name="DaneInstytucji" type="wnio:documentSchema_wnio_Dokument_wnio_TrescDokumentu_wnio_Wartosc_wnio_Zalaczniki_wnio_ZR-1A_wnio_DaneInstytucji_type" minOccurs="0"/&gt;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name="RodzajPosiadaniaZaleznego" type="wnio:documentSchema_wnio_Dokument_wnio_TrescDokumentu_wnio_Wartosc_wnio_Zalaczniki_wnio_ZR-1A_wnio_RodzajPosiadaniaZaleznego_type"/&gt;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name="RodzajUzytkowania" type="wnio:documentSchema_wnio_Dokument_wnio_TrescDokumentu_wnio_Wartosc_wnio_Zalaczniki_wnio_ZR-1A_wnio_RodzajUzytkowania_type"/&gt;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name="RodzajPosiadaniaSamoistnego" type="wnio:documentSchema_wnio_Dokument_wnio_TrescDokumentu_wnio_Wartosc_wnio_Zalaczniki_wnio_ZR-1A_wnio_RodzajPosiadaniaSamoistnego_type"/&gt;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name="RodzajWlasnosci" type="wnio:documentSchema_wnio_Dokument_wnio_TrescDokumentu_wnio_Wartosc_wnio_Zalaczniki_wnio_ZR-1A_wnio_RodzajWlasnosci_type"/&gt;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name="NazwaSadu" type="wnio:documentSchema_wnio_Dokument_wnio_TrescDokumentu_wnio_Wartosc_wnio_Zalaczniki_wnio_ZR-1A_wnio_NazwaSadu_type"/&gt;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name="NumerKsiegiWieczystej" type="wnio:documentSchema_wnio_Dokument_wnio_TrescDokumentu_wnio_Wartosc_wnio_Zalaczniki_wnio_ZR-1A_wnio_NumerKsiegiWieczystej_type"/&gt;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name="wnioDzialki" type="wnio:documentSchema_wnio_Dokument_wnio_TrescDokumentu_wnio_Wartosc_wnio_Zalaczniki_wnio_ZR-1A_wnioDzialki_type"/&gt;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name="NumerZalacznika" type="wnio:documentSchema_wnio_Dokument_wnio_TrescDokumentu_wnio_Wartosc_wnio_Zalaczniki_wnio_ZR-1A_wnio_NumerZalacznika_type"/&gt;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name="documentSchema_wnio_Dokument_wnio_TrescDokumentu_wnio_Wartosc_wnio_Zalaczniki_wnio_ZR1-B_wnio_NIP_type"&gt;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name="documentSchema_wnio_Dokument_wnio_TrescDokumentu_wnio_Wartosc_wnio_Zalaczniki_wnio_ZR1-B_wnio_PrzeznaczenieDokumentu_type"&gt;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name="documentSchema_wnio_Dokument_wnio_TrescDokumentu_wnio_Wartosc_wnio_Zalaczniki_wnio_ZR1-B_wnio_RodzajPodatnika_type"&gt;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name="documentSchema_wnio_Dokument_wnio_TrescDokumentu_wnio_Wartosc_wnio_Zalaczniki_wnio_ZR1-B_wnio_DaneOsoby_type"&gt;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ref="oso:IdOsoby"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ref="oso:Nazwisko"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ref="oso:Imie"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ref="oso:ImieDrugie"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name="documentSchema_wnio_Dokument_wnio_TrescDokumentu_wnio_Wartosc_wnio_Zalaczniki_wnio_ZR1-B_wnio_DaneInstytucji_type"&gt;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ref="inst:IdInstytucji"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ref="inst:NazwaInstytucji"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name="documentSchema_wnio_Dokument_wnio_TrescDokumentu_wnio_Wartosc_wnio_Zalaczniki_wnio_ZR1-B_wnio_ZwolnieniaPodatkowe_wnio_Powierzchnia_10_type"&gt;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name="documentSchema_wnio_Dokument_wnio_TrescDokumentu_wnio_Wartosc_wnio_Zalaczniki_wnio_ZR1-B_wnio_ZwolnieniaPodatkowe_wnio_Powierzchnia_11_type"&gt;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name="documentSchema_wnio_Dokument_wnio_TrescDokumentu_wnio_Wartosc_wnio_Zalaczniki_wnio_ZR1-B_wnio_ZwolnieniaPodatkowe_wnio_Powierzchnia_12_type"&gt;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name="documentSchema_wnio_Dokument_wnio_TrescDokumentu_wnio_Wartosc_wnio_Zalaczniki_wnio_ZR1-B_wnio_ZwolnieniaPodatkowe_wnio_Powierzchnia_13_type"&gt;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name="documentSchema_wnio_Dokument_wnio_TrescDokumentu_wnio_Wartosc_wnio_Zalaczniki_wnio_ZR1-B_wnio_ZwolnieniaPodatkowe_wnio_Ulga_14_type"&gt;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name="documentSchema_wnio_Dokument_wnio_TrescDokumentu_wnio_Wartosc_wnio_Zalaczniki_wnio_ZR1-B_wnio_ZwolnieniaPodatkowe_wnio_Powierzchnia_15_type"&gt;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name="documentSchema_wnio_Dokument_wnio_TrescDokumentu_wnio_Wartosc_wnio_Zalaczniki_wnio_ZR1-B_wnio_ZwolnieniaPodatkowe_wnio_Ulga_16_type"&gt;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name="documentSchema_wnio_Dokument_wnio_TrescDokumentu_wnio_Wartosc_wnio_Zalaczniki_wnio_ZR1-B_wnio_ZwolnieniaPodatkowe_wnio_Powierzchnia_17_type"&gt;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name="documentSchema_wnio_Dokument_wnio_TrescDokumentu_wnio_Wartosc_wnio_Zalaczniki_wnio_ZR1-B_wnio_ZwolnieniaPodatkowe_wnio_Ulga_18_type"&gt;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name="documentSchema_wnio_Dokument_wnio_TrescDokumentu_wnio_Wartosc_wnio_Zalaczniki_wnio_ZR1-B_wnio_ZwolnieniaPodatkowe_wnio_Powierzchnia_19_type"&gt;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name="documentSchema_wnio_Dokument_wnio_TrescDokumentu_wnio_Wartosc_wnio_Zalaczniki_wnio_ZR1-B_wnio_ZwolnieniaPodatkowe_wnio_Powierzchnia_27_type"&gt;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name="documentSchema_wnio_Dokument_wnio_TrescDokumentu_wnio_Wartosc_wnio_Zalaczniki_wnio_ZR1-B_wnio_ZwolnieniaPodatkowe_wnio_Powierzchnia_28_type"&gt;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name="documentSchema_wnio_Dokument_wnio_TrescDokumentu_wnio_Wartosc_wnio_Zalaczniki_wnio_ZR1-B_wnio_ZwolnieniaPodatkowe_wnio_Powierzchnia_29_type"&gt;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name="documentSchema_wnio_Dokument_wnio_TrescDokumentu_wnio_Wartosc_wnio_Zalaczniki_wnio_ZR1-B_wnio_ZwolnieniaPodatkowe_wnio_Powierzchnia_30_type"&gt;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name="documentSchema_wnio_Dokument_wnio_TrescDokumentu_wnio_Wartosc_wnio_Zalaczniki_wnio_ZR1-B_wnio_ZwolnieniaPodatkowe_wnio_Powierzchnia_31_type"&gt;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name="documentSchema_wnio_Dokument_wnio_TrescDokumentu_wnio_Wartosc_wnio_Zalaczniki_wnio_ZR1-B_wnio_ZwolnieniaPodatkowe_wnio_Powierzchnia_32_type"&gt;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name="documentSchema_wnio_Dokument_wnio_TrescDokumentu_wnio_Wartosc_wnio_Zalaczniki_wnio_ZR1-B_wnio_ZwolnieniaPodatkowe_wnio_Powierzchnia_33_type"&gt;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base="str:Tekst65Typ"/&gt;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name="documentSchema_wnio_Dokument_wnio_TrescDokumentu_wnio_Wartosc_wnio_Zalaczniki_wnio_ZR1-B_wnio_ZwolnieniaPodatkowe_type"&gt;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name="Powierzchnia_9" type="wnio:documentSchema_wnio_Dokument_wnio_TrescDokumentu_wnio_Wartosc_wnio_Zalaczniki_wnio_ZR1-B_wnio_ZwolnieniaPodatkowe_wnio_Powierzchnia_9_type"/&gt;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name="Powierzchnia_10" type="wnio:documentSchema_wnio_Dokument_wnio_TrescDokumentu_wnio_Wartosc_wnio_Zalaczniki_wnio_ZR1-B_wnio_ZwolnieniaPodatkowe_wnio_Powierzchnia_10_type"/&gt;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name="Powierzchnia_11" type="wnio:documentSchema_wnio_Dokument_wnio_TrescDokumentu_wnio_Wartosc_wnio_Zalaczniki_wnio_ZR1-B_wnio_ZwolnieniaPodatkowe_wnio_Powierzchnia_11_type"/&gt;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name="Powierzchnia_12" type="wnio:documentSchema_wnio_Dokument_wnio_TrescDokumentu_wnio_Wartosc_wnio_Zalaczniki_wnio_ZR1-B_wnio_ZwolnieniaPodatkowe_wnio_Powierzchnia_12_type"/&gt;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name="Powierzchnia_13" type="wnio:documentSchema_wnio_Dokument_wnio_TrescDokumentu_wnio_Wartosc_wnio_Zalaczniki_wnio_ZR1-B_wnio_ZwolnieniaPodatkowe_wnio_Powierzchnia_13_type"/&gt;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name="Ulga_14" type="wnio:documentSchema_wnio_Dokument_wnio_TrescDokumentu_wnio_Wartosc_wnio_Zalaczniki_wnio_ZR1-B_wnio_ZwolnieniaPodatkowe_wnio_Ulga_14_type"/&gt;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name="Powierzchnia_15" type="wnio:documentSchema_wnio_Dokument_wnio_TrescDokumentu_wnio_Wartosc_wnio_Zalaczniki_wnio_ZR1-B_wnio_ZwolnieniaPodatkowe_wnio_Powierzchnia_15_type"/&gt;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name="Ulga_16" type="wnio:documentSchema_wnio_Dokument_wnio_TrescDokumentu_wnio_Wartosc_wnio_Zalaczniki_wnio_ZR1-B_wnio_ZwolnieniaPodatkowe_wnio_Ulga_16_type"/&gt;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name="Powierzchnia_17" type="wnio:documentSchema_wnio_Dokument_wnio_TrescDokumentu_wnio_Wartosc_wnio_Zalaczniki_wnio_ZR1-B_wnio_ZwolnieniaPodatkowe_wnio_Powierzchnia_17_type"/&gt;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name="Ulga_18" type="wnio:documentSchema_wnio_Dokument_wnio_TrescDokumentu_wnio_Wartosc_wnio_Zalaczniki_wnio_ZR1-B_wnio_ZwolnieniaPodatkowe_wnio_Ulga_18_type"/&gt;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name="Powierzchnia_19" type="wnio:documentSchema_wnio_Dokument_wnio_TrescDokumentu_wnio_Wartosc_wnio_Zalaczniki_wnio_ZR1-B_wnio_ZwolnieniaPodatkowe_wnio_Powierzchnia_19_type"/&gt;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name="Powierzchnia_20" type="wnio:documentSchema_wnio_Dokument_wnio_TrescDokumentu_wnio_Wartosc_wnio_Zalaczniki_wnio_ZR1-B_wnio_ZwolnieniaPodatkowe_wnio_Powierzchnia_20_type"/&gt;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name="Powierzchnia_21" type="wnio:documentSchema_wnio_Dokument_wnio_TrescDokumentu_wnio_Wartosc_wnio_Zalaczniki_wnio_ZR1-B_wnio_ZwolnieniaPodatkowe_wnio_Powierzchnia_21_type"/&gt;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name="Powierzchnia_22" type="wnio:documentSchema_wnio_Dokument_wnio_TrescDokumentu_wnio_Wartosc_wnio_Zalaczniki_wnio_ZR1-B_wnio_ZwolnieniaPodatkowe_wnio_Powierzchnia_22_type"/&gt;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name="Powierzchnia_23" type="wnio:documentSchema_wnio_Dokument_wnio_TrescDokumentu_wnio_Wartosc_wnio_Zalaczniki_wnio_ZR1-B_wnio_ZwolnieniaPodatkowe_wnio_Powierzchnia_23_type"/&gt;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name="Powierzchnia_24" type="wnio:documentSchema_wnio_Dokument_wnio_TrescDokumentu_wnio_Wartosc_wnio_Zalaczniki_wnio_ZR1-B_wnio_ZwolnieniaPodatkowe_wnio_Powierzchnia_24_type"/&gt;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name="Powierzchnia_25" type="wnio:documentSchema_wnio_Dokument_wnio_TrescDokumentu_wnio_Wartosc_wnio_Zalaczniki_wnio_ZR1-B_wnio_ZwolnieniaPodatkowe_wnio_Powierzchnia_25_type"/&gt;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name="Powierzchnia_26" type="wnio:documentSchema_wnio_Dokument_wnio_TrescDokumentu_wnio_Wartosc_wnio_Zalaczniki_wnio_ZR1-B_wnio_ZwolnieniaPodatkowe_wnio_Powierzchnia_26_type"/&gt;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name="Powierzchnia_27" type="wnio:documentSchema_wnio_Dokument_wnio_TrescDokumentu_wnio_Wartosc_wnio_Zalaczniki_wnio_ZR1-B_wnio_ZwolnieniaPodatkowe_wnio_Powierzchnia_27_type"/&gt;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name="Powierzchnia_28" type="wnio:documentSchema_wnio_Dokument_wnio_TrescDokumentu_wnio_Wartosc_wnio_Zalaczniki_wnio_ZR1-B_wnio_ZwolnieniaPodatkowe_wnio_Powierzchnia_28_type"/&gt;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name="Powierzchnia_29" type="wnio:documentSchema_wnio_Dokument_wnio_TrescDokumentu_wnio_Wartosc_wnio_Zalaczniki_wnio_ZR1-B_wnio_ZwolnieniaPodatkowe_wnio_Powierzchnia_29_type"/&gt;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name="Powierzchnia_30" type="wnio:documentSchema_wnio_Dokument_wnio_TrescDokumentu_wnio_Wartosc_wnio_Zalaczniki_wnio_ZR1-B_wnio_ZwolnieniaPodatkowe_wnio_Powierzchnia_30_type"/&gt;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name="Powierzchnia_31" type="wnio:documentSchema_wnio_Dokument_wnio_TrescDokumentu_wnio_Wartosc_wnio_Zalaczniki_wnio_ZR1-B_wnio_ZwolnieniaPodatkowe_wnio_Powierzchnia_31_type"/&gt;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name="Powierzchnia_32" type="wnio:documentSchema_wnio_Dokument_wnio_TrescDokumentu_wnio_Wartosc_wnio_Zalaczniki_wnio_ZR1-B_wnio_ZwolnieniaPodatkowe_wnio_Powierzchnia_32_type"/&gt;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name="Powierzchnia_33" type="wnio:documentSchema_wnio_Dokument_wnio_TrescDokumentu_wnio_Wartosc_wnio_Zalaczniki_wnio_ZR1-B_wnio_ZwolnieniaPodatkowe_wnio_Powierzchnia_33_type"/&gt;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name="documentSchema_wnio_Dokument_wnio_TrescDokumentu_wnio_Wartosc_wnio_Zalaczniki_wnio_ZR1-B_wnio_UlgiPodatkowe_wnio_Ulgi_34_type"&gt;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name="documentSchema_wnio_Dokument_wnio_TrescDokumentu_wnio_Wartosc_wnio_Zalaczniki_wnio_ZR1-B_wnio_UlgiPodatkowe_wnio_Ulgi_35_type"&gt;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name="documentSchema_wnio_Dokument_wnio_TrescDokumentu_wnio_Wartosc_wnio_Zalaczniki_wnio_ZR1-B_wnio_UlgiPodatkowe_wnio_Ulgi_36_type"&gt;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base="xs:string"&gt;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value="1"/&gt;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value="2"/&gt;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&lt;xs:enumeration value="3"/&gt;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&lt;/xs:restriction&gt;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name="documentSchema_wnio_Dokument_wnio_TrescDokumentu_wnio_Wartosc_wnio_Zalaczniki_wnio_ZR1-B_wnio_UlgiPodatkowe_type"&gt;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name="Ulgi_34" type="wnio:documentSchema_wnio_Dokument_wnio_TrescDokumentu_wnio_Wartosc_wnio_Zalaczniki_wnio_ZR1-B_wnio_UlgiPodatkowe_wnio_Ulgi_34_type"/&gt;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name="Ulgi_35" type="wnio:documentSchema_wnio_Dokument_wnio_TrescDokumentu_wnio_Wartosc_wnio_Zalaczniki_wnio_ZR1-B_wnio_UlgiPodatkowe_wnio_Ulgi_35_type"/&gt;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name="Ulgi_36" type="wnio:documentSchema_wnio_Dokument_wnio_TrescDokumentu_wnio_Wartosc_wnio_Zalaczniki_wnio_ZR1-B_wnio_UlgiPodatkowe_wnio_Ulgi_36_type"/&gt;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name="documentSchema_wnio_Dokument_wnio_TrescDokumentu_wnio_Wartosc_wnio_Zalaczniki_wnio_ZR1-B_type"&gt;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name="NIP" type="wnio:documentSchema_wnio_Dokument_wnio_TrescDokumentu_wnio_Wartosc_wnio_Zalaczniki_wnio_ZR1-B_wnio_NIP_type"/&gt;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name="PrzeznaczenieDokumentu" type="wnio:documentSchema_wnio_Dokument_wnio_TrescDokumentu_wnio_Wartosc_wnio_Zalaczniki_wnio_ZR1-B_wnio_PrzeznaczenieDokumentu_type"/&gt;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name="RodzajPodatnika" type="wnio:documentSchema_wnio_Dokument_wnio_TrescDokumentu_wnio_Wartosc_wnio_Zalaczniki_wnio_ZR1-B_wnio_RodzajPodatnika_type"/&gt;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name="DaneOsoby" type="wnio:documentSchema_wnio_Dokument_wnio_TrescDokumentu_wnio_Wartosc_wnio_Zalaczniki_wnio_ZR1-B_wnio_DaneOsoby_type" minOccurs="0"/&gt;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name="DaneInstytucji" type="wnio:documentSchema_wnio_Dokument_wnio_TrescDokumentu_wnio_Wartosc_wnio_Zalaczniki_wnio_ZR1-B_wnio_DaneInstytucji_type" minOccurs="0"/&gt;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name="ZwolnieniaPodatkowe" type="wnio:documentSchema_wnio_Dokument_wnio_TrescDokumentu_wnio_Wartosc_wnio_Zalaczniki_wnio_ZR1-B_wnio_ZwolnieniaPodatkowe_type" minOccurs="0"/&gt;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name="UlgiPodatkowe" type="wnio:documentSchema_wnio_Dokument_wnio_TrescDokumentu_wnio_Wartosc_wnio_Zalaczniki_wnio_ZR1-B_wnio_UlgiPodatkowe_type" minOccurs="0"/&gt;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name="documentSchema_wnio_Dokument_wnio_TrescDokumentu_wnio_Wartosc_wnio_Zalaczniki_type"&gt;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name="ZR-1A" type="wnio:documentSchema_wnio_Dokument_wnio_TrescDokumentu_wnio_Wartosc_wnio_Zalaczniki_wnio_ZR-1A_type"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ref="str:Zalacznik"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name="ZR1-B" type="wnio:documentSchema_wnio_Dokument_wnio_TrescDokumentu_wnio_Wartosc_wnio_Zalaczniki_wnio_ZR1-B_type"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name="documentSchema_wnio_Dokument_wnio_TrescDokumentu_wnio_Wartosc_type"&gt;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name="AdresDoKorespondencji" type="wnio:documentSchema_wnio_Dokument_wnio_TrescDokumentu_wnio_Wartosc_wnio_AdresDoKorespondencji_type" minOccurs="0"/&gt;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name="NazwaAdresOrganuPodatkowego" type="wnio:documentSchema_wnio_Dokument_wnio_TrescDokumentu_wnio_Wartosc_wnio_NazwaAdresOrganuPodatkowego_type"/&gt;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name="NumerIdentyfikacjiPodatkowej" type="wnio:documentSchema_wnio_Dokument_wnio_TrescDokumentu_wnio_Wartosc_wnio_NumerIdentyfikacjiPodatkowej_type"/&gt;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name="Okolicznosci" type="wnio:documentSchema_wnio_Dokument_wnio_TrescDokumentu_wnio_Wartosc_wnio_Okolicznosci_type"/&gt;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name="KorektaInformacji" type="wnio:documentSchema_wnio_Dokument_wnio_TrescDokumentu_wnio_Wartosc_wnio_KorektaInformacji_type" minOccurs="0"/&gt;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name="PodmiotZobowiÄ…zany" type="wnio:documentSchema_wnio_Dokument_wnio_TrescDokumentu_wnio_Wartosc_wnio_PodmiotZobowiÄ…zany_type"/&gt;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name="DodatkoweDaneOsoby" type="wnio:documentSchema_wnio_Dokument_wnio_TrescDokumentu_wnio_Wartosc_wnio_DodatkoweDaneOsoby_type" minOccurs="0"/&gt;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name="PodstawaPrawna" type="wnio:documentSchema_wnio_Dokument_wnio_TrescDokumentu_wnio_Wartosc_wnio_PodstawaPrawna_type"/&gt;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name="RokPodatkowy" type="wnio:documentSchema_wnio_Dokument_wnio_TrescDokumentu_wnio_Wartosc_wnio_RokPodatkowy_type"/&gt;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name="E1_36" type="wnio:documentSchema_wnio_Dokument_wnio_TrescDokumentu_wnio_Wartosc_wnio_E1_36_type"/&gt;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name="E1_37" type="wnio:documentSchema_wnio_Dokument_wnio_TrescDokumentu_wnio_Wartosc_wnio_E1_37_type"/&gt;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name="E1_38" type="wnio:documentSchema_wnio_Dokument_wnio_TrescDokumentu_wnio_Wartosc_wnio_E1_38_type"/&gt;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name="E1_39" type="wnio:documentSchema_wnio_Dokument_wnio_TrescDokumentu_wnio_Wartosc_wnio_E1_39_type"/&gt;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name="E1_40" type="wnio:documentSchema_wnio_Dokument_wnio_TrescDokumentu_wnio_Wartosc_wnio_E1_40_type"/&gt;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name="E1_41" type="wnio:documentSchema_wnio_Dokument_wnio_TrescDokumentu_wnio_Wartosc_wnio_E1_41_type"/&gt;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name="E2_42" type="wnio:documentSchema_wnio_Dokument_wnio_TrescDokumentu_wnio_Wartosc_wnio_E2_42_type"/&gt;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name="E2_43" type="wnio:documentSchema_wnio_Dokument_wnio_TrescDokumentu_wnio_Wartosc_wnio_E2_43_type"/&gt;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name="E2_44" type="wnio:documentSchema_wnio_Dokument_wnio_TrescDokumentu_wnio_Wartosc_wnio_E2_44_type"/&gt;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name="E2_45" type="wnio:documentSchema_wnio_Dokument_wnio_TrescDokumentu_wnio_Wartosc_wnio_E2_45_type"/&gt;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name="E3_46" type="wnio:documentSchema_wnio_Dokument_wnio_TrescDokumentu_wnio_Wartosc_wnio_E3_46_type"/&gt;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name="E3_47" type="wnio:documentSchema_wnio_Dokument_wnio_TrescDokumentu_wnio_Wartosc_wnio_E3_47_type"/&gt;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name="E3_48" type="wnio:documentSchema_wnio_Dokument_wnio_TrescDokumentu_wnio_Wartosc_wnio_E3_48_type"/&gt;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name="E3_49" type="wnio:documentSchema_wnio_Dokument_wnio_TrescDokumentu_wnio_Wartosc_wnio_E3_49_type"/&gt;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name="E3_50" type="wnio:documentSchema_wnio_Dokument_wnio_TrescDokumentu_wnio_Wartosc_wnio_E3_50_type"/&gt;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name="E3_51" type="wnio:documentSchema_wnio_Dokument_wnio_TrescDokumentu_wnio_Wartosc_wnio_E3_51_type"/&gt;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name="E4_52" type="wnio:documentSchema_wnio_Dokument_wnio_TrescDokumentu_wnio_Wartosc_wnio_E4_52_type"/&gt;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name="E4_53" type="wnio:documentSchema_wnio_Dokument_wnio_TrescDokumentu_wnio_Wartosc_wnio_E4_53_type"/&gt;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name="E4_54" type="wnio:documentSchema_wnio_Dokument_wnio_TrescDokumentu_wnio_Wartosc_wnio_E4_54_type"/&gt;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name="E4_55" type="wnio:documentSchema_wnio_Dokument_wnio_TrescDokumentu_wnio_Wartosc_wnio_E4_55_type"/&gt;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name="E4_56" type="wnio:documentSchema_wnio_Dokument_wnio_TrescDokumentu_wnio_Wartosc_wnio_E4_56_type"/&gt;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name="E4_57" type="wnio:documentSchema_wnio_Dokument_wnio_TrescDokumentu_wnio_Wartosc_wnio_E4_57_type"/&gt;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name="E5_58" type="wnio:documentSchema_wnio_Dokument_wnio_TrescDokumentu_wnio_Wartosc_wnio_E5_58_type"/&gt;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name="E5_59" type="wnio:documentSchema_wnio_Dokument_wnio_TrescDokumentu_wnio_Wartosc_wnio_E5_59_type"/&gt;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name="E5_60" type="wnio:documentSchema_wnio_Dokument_wnio_TrescDokumentu_wnio_Wartosc_wnio_E5_60_type"/&gt;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name="E5_61" type="wnio:documentSchema_wnio_Dokument_wnio_TrescDokumentu_wnio_Wartosc_wnio_E5_61_type"/&gt;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name="E6_62" type="wnio:documentSchema_wnio_Dokument_wnio_TrescDokumentu_wnio_Wartosc_wnio_E6_62_type"/&gt;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name="E6_63" type="wnio:documentSchema_wnio_Dokument_wnio_TrescDokumentu_wnio_Wartosc_wnio_E6_63_type"/&gt;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name="E6_64" type="wnio:documentSchema_wnio_Dokument_wnio_TrescDokumentu_wnio_Wartosc_wnio_E6_64_type"/&gt;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name="E6_65" type="wnio:documentSchema_wnio_Dokument_wnio_TrescDokumentu_wnio_Wartosc_wnio_E6_65_type"/&gt;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name="E6_66" type="wnio:documentSchema_wnio_Dokument_wnio_TrescDokumentu_wnio_Wartosc_wnio_E6_66_type"/&gt;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name="E6_67" type="wnio:documentSchema_wnio_Dokument_wnio_TrescDokumentu_wnio_Wartosc_wnio_E6_67_type"/&gt;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name="E7_68" type="wnio:documentSchema_wnio_Dokument_wnio_TrescDokumentu_wnio_Wartosc_wnio_E7_68_type"/&gt;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name="E7_69" type="wnio:documentSchema_wnio_Dokument_wnio_TrescDokumentu_wnio_Wartosc_wnio_E7_69_type"/&gt;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name="E7_70" type="wnio:documentSchema_wnio_Dokument_wnio_TrescDokumentu_wnio_Wartosc_wnio_E7_70_type"/&gt;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name="E7_71" type="wnio:documentSchema_wnio_Dokument_wnio_TrescDokumentu_wnio_Wartosc_wnio_E7_71_type"/&gt;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name="E8_72" type="wnio:documentSchema_wnio_Dokument_wnio_TrescDokumentu_wnio_Wartosc_wnio_E8_72_type"/&gt;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name="E8_73" type="wnio:documentSchema_wnio_Dokument_wnio_TrescDokumentu_wnio_Wartosc_wnio_E8_73_type"/&gt;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name="E8_74" type="wnio:documentSchema_wnio_Dokument_wnio_TrescDokumentu_wnio_Wartosc_wnio_E8_74_type"/&gt;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name="E8_75" type="wnio:documentSchema_wnio_Dokument_wnio_TrescDokumentu_wnio_Wartosc_wnio_E8_75_type"/&gt;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name="E8_76" type="wnio:documentSchema_wnio_Dokument_wnio_TrescDokumentu_wnio_Wartosc_wnio_E8_76_type"/&gt;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name="E8_77" type="wnio:documentSchema_wnio_Dokument_wnio_TrescDokumentu_wnio_Wartosc_wnio_E8_77_type"/&gt;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name="E9_78" type="wnio:documentSchema_wnio_Dokument_wnio_TrescDokumentu_wnio_Wartosc_wnio_E9_78_type"/&gt;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name="E9_79" type="wnio:documentSchema_wnio_Dokument_wnio_TrescDokumentu_wnio_Wartosc_wnio_E9_79_type"/&gt;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name="E9_80" type="wnio:documentSchema_wnio_Dokument_wnio_TrescDokumentu_wnio_Wartosc_wnio_E9_80_type"/&gt;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name="E9_81" type="wnio:documentSchema_wnio_Dokument_wnio_TrescDokumentu_wnio_Wartosc_wnio_E9_81_type"/&gt;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name="E10_82" type="wnio:documentSchema_wnio_Dokument_wnio_TrescDokumentu_wnio_Wartosc_wnio_E10_82_type"/&gt;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name="E11_83" type="wnio:documentSchema_wnio_Dokument_wnio_TrescDokumentu_wnio_Wartosc_wnio_E11_83_type"/&gt;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name="E12_84" type="wnio:documentSchema_wnio_Dokument_wnio_TrescDokumentu_wnio_Wartosc_wnio_E12_84_type"/&gt;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name="E13_85" type="wnio:documentSchema_wnio_Dokument_wnio_TrescDokumentu_wnio_Wartosc_wnio_E13_85_type"/&gt;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name="E14_86" type="wnio:documentSchema_wnio_Dokument_wnio_TrescDokumentu_wnio_Wartosc_wnio_E14_86_type"/&gt;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name="E15_87" type="wnio:documentSchema_wnio_Dokument_wnio_TrescDokumentu_wnio_Wartosc_wnio_E15_87_type"/&gt;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name="F-88" type="wnio:documentSchema_wnio_Dokument_wnio_TrescDokumentu_wnio_Wartosc_wnio_F-88_type"/&gt;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name="G_89" type="wnio:documentSchema_wnio_Dokument_wnio_TrescDokumentu_wnio_Wartosc_wnio_G_89_type"/&gt;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name="G_89_PolozenieGruntow" type="wnio:documentSchema_wnio_Dokument_wnio_TrescDokumentu_wnio_Wartosc_wnio_G_89_PolozenieGruntow_type"/&gt;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name="ZalacznikZR1B" type="wnio:documentSchema_wnio_Dokument_wnio_TrescDokumentu_wnio_Wartosc_wnio_ZalacznikZR1B_type"/&gt;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name="ZalacznikiZR1A" type="wnio:documentSchema_wnio_Dokument_wnio_TrescDokumentu_wnio_Wartosc_wnio_ZalacznikiZR1A_type"/&gt;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ref="oso:Osoba"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name="DataDokumentu" type="wnio:documentSchema_wnio_Dokument_wnio_TrescDokumentu_wnio_Wartosc_wnio_DataDokumentu_type"/&gt;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name="Zalaczniki" type="wnio:documentSchema_wnio_Dokument_wnio_TrescDokumentu_wnio_Wartosc_wnio_Zalaczniki_type"/&gt;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name="documentSchema_wnio_Dokument_wnio_TrescDokumentu_atrformat_type"&gt;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base="str:formatTyp"/&gt;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&lt;xs:simpleType name="documentSchema_wnio_Dokument_wnio_TrescDokumentu_atrkodowanie_type"&gt;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&lt;xs:restriction base="str:kodowanieTyp"/&gt;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&lt;/xs:simpleType&gt;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name="documentSchema_wnio_Dokument_wnio_TrescDokumentu_type"&gt;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name="Wartosc" type="wnio:documentSchema_wnio_Dokument_wnio_TrescDokumentu_wnio_Wartosc_type"/&gt;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&lt;xs:attribute name="format" type="wnio:documentSchema_wnio_Dokument_wnio_TrescDokumentu_atrformat_type" use="required"/&gt;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&lt;xs:attribute name="kodowanie" type="wnio:documentSchema_wnio_Dokument_wnio_TrescDokumentu_atrkodowanie_type" use="required"/&gt;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name="documentSchema_wnio_Dokument_type"&gt;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name="OpisDokumentu" type="str:OpisDokumentuTyp"/&gt;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name="DaneDokumentu" type="str:DaneDokumentuTyp"/&gt;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name="TrescDokumentu" type="wnio:documentSchema_wnio_Dokument_wnio_TrescDokumentu_type"/&gt;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ref="ds:Signature" minOccurs="0" maxOccurs="unbounded"/&gt;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&lt;xs:complexType name="documentSchema_type"&gt;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name="Dokument" type="wnio:documentSchema_wnio_Dokument_type"/&gt;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&lt;/xs:sequence&gt;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&lt;/xs:complexType&gt;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&lt;xs:element name="Dokument" type="wnio:documentSchema_wnio_Dokument_type"/&gt;</w:t>
      </w:r>
    </w:p>
    <w:p>
      <w:pPr>
        <w:keepNext w:val="0"/>
        <w:keepLines/>
        <w:spacing w:before="120" w:after="120" w:line="36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&lt;/xs:schema&gt;</w:t>
      </w:r>
    </w:p>
    <w:sectPr>
      <w:footerReference w:type="default" r:id="rId8"/>
      <w:type w:val="nextPage"/>
      <w:pgSz w:w="11906" w:h="16838"/>
      <w:pgMar w:top="1701" w:right="1020" w:bottom="992" w:left="10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D674ED0D-9304-40C3-B75E-67B73487BB8B.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D674ED0D-9304-40C3-B75E-67B73487BB8B.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D674ED0D-9304-40C3-B75E-67B73487BB8B.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9"/>
      <w:gridCol w:w="329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D674ED0D-9304-40C3-B75E-67B73487BB8B. Podpisany</w:t>
          </w:r>
        </w:p>
      </w:tc>
      <w:tc>
        <w:tcPr>
          <w:tcW w:w="3290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D674ED0D-9304-40C3-B75E-67B73487BB8B.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0000000"/>
    <w:lvl w:ilvl="0">
      <w:start w:val="1"/>
      <w:numFmt w:val="decimal"/>
      <w:lvlText w:val="%1)"/>
      <w:lvlJc w:val="left"/>
      <w:pPr>
        <w:ind w:left="720" w:hanging="360"/>
      </w:pPr>
      <w:rPr>
        <w:sz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1"/>
    <w:next w:val="Normal1"/>
    <w:pPr>
      <w:spacing w:before="120" w:beforeAutospacing="0" w:afterAutospacing="0"/>
      <w:outlineLvl w:val="1"/>
    </w:pPr>
    <w:rPr>
      <w:rFonts w:ascii="Arial" w:hAnsi="Arial"/>
      <w:b/>
      <w:color w:val="auto"/>
      <w:shd w:val="clear" w:color="auto" w:fil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0"/>
    <w:pPr>
      <w:tabs>
        <w:tab w:val="center" w:pos="4536"/>
        <w:tab w:val="right" w:pos="9072"/>
      </w:tabs>
    </w:pPr>
    <w:rPr>
      <w:color w:val="auto"/>
      <w:shd w:val="clear" w:color="auto" w:fill="auto"/>
    </w:rPr>
  </w:style>
  <w:style w:type="paragraph" w:customStyle="1" w:styleId="Normal0">
    <w:name w:val="Normal_0"/>
    <w:rPr>
      <w:rFonts w:ascii="Times New Roman" w:hAnsi="Times New Roman"/>
      <w:b w:val="0"/>
      <w:color w:val="000000"/>
      <w:sz w:val="24"/>
    </w:rPr>
  </w:style>
  <w:style w:type="paragraph" w:styleId="Footer">
    <w:name w:val="footer"/>
    <w:basedOn w:val="Normal0"/>
    <w:pPr>
      <w:tabs>
        <w:tab w:val="center" w:pos="4536"/>
        <w:tab w:val="right" w:pos="9072"/>
      </w:tabs>
    </w:pPr>
    <w:rPr>
      <w:color w:val="auto"/>
      <w:shd w:val="clear" w:color="auto" w:fill="auto"/>
    </w:rPr>
  </w:style>
  <w:style w:type="paragraph" w:customStyle="1" w:styleId="Tytul0">
    <w:name w:val="Tytul0"/>
    <w:basedOn w:val="Normal0"/>
    <w:pPr>
      <w:keepLines/>
      <w:jc w:val="center"/>
    </w:pPr>
    <w:rPr>
      <w:rFonts w:ascii="ArialPL" w:hAnsi="ArialPL"/>
      <w:b/>
      <w:color w:val="auto"/>
      <w:shd w:val="clear" w:color="auto" w:fill="auto"/>
    </w:rPr>
  </w:style>
  <w:style w:type="paragraph" w:styleId="BodyText3">
    <w:name w:val="Body Text 3"/>
    <w:basedOn w:val="Normal0"/>
    <w:pPr>
      <w:jc w:val="both"/>
    </w:pPr>
    <w:rPr>
      <w:color w:val="auto"/>
      <w:sz w:val="18"/>
      <w:shd w:val="clear" w:color="auto" w:fill="auto"/>
    </w:rPr>
  </w:style>
  <w:style w:type="paragraph" w:customStyle="1" w:styleId="opis">
    <w:name w:val="opis"/>
    <w:basedOn w:val="Normal0"/>
    <w:rPr>
      <w:rFonts w:ascii="Arial" w:hAnsi="Arial"/>
      <w:color w:val="auto"/>
      <w:sz w:val="18"/>
      <w:shd w:val="clear" w:color="auto" w:fill="auto"/>
    </w:rPr>
  </w:style>
  <w:style w:type="character" w:customStyle="1" w:styleId="txt-new">
    <w:name w:val="txt-new"/>
    <w:basedOn w:val="DefaultParagraphFont"/>
    <w:rPr>
      <w:color w:val="auto"/>
      <w:shd w:val="clear" w:color="auto" w:fill="auto"/>
    </w:rPr>
  </w:style>
  <w:style w:type="character" w:customStyle="1" w:styleId="tabulatory">
    <w:name w:val="tabulatory"/>
    <w:basedOn w:val="DefaultParagraphFont"/>
    <w:rPr>
      <w:color w:val="auto"/>
      <w:shd w:val="clear" w:color="auto" w:fill="auto"/>
    </w:rPr>
  </w:style>
  <w:style w:type="paragraph" w:customStyle="1" w:styleId="Header0">
    <w:name w:val="Header_0"/>
    <w:basedOn w:val="Normal1"/>
    <w:pPr>
      <w:tabs>
        <w:tab w:val="center" w:pos="4819"/>
        <w:tab w:val="right" w:pos="9071"/>
      </w:tabs>
    </w:pPr>
    <w:rPr>
      <w:rFonts w:ascii="ArialPL" w:hAnsi="ArialPL"/>
      <w:color w:val="auto"/>
      <w:shd w:val="clear" w:color="auto" w:fill="auto"/>
    </w:rPr>
  </w:style>
  <w:style w:type="paragraph" w:customStyle="1" w:styleId="Normal1">
    <w:name w:val="Normal_1"/>
    <w:rPr>
      <w:rFonts w:ascii="Times New Roman" w:hAnsi="Times New Roman"/>
      <w:b w:val="0"/>
      <w:color w:val="000000"/>
      <w:sz w:val="24"/>
    </w:rPr>
  </w:style>
  <w:style w:type="paragraph" w:customStyle="1" w:styleId="Footer0">
    <w:name w:val="Footer_0"/>
    <w:basedOn w:val="Normal1"/>
    <w:pPr>
      <w:tabs>
        <w:tab w:val="center" w:pos="4819"/>
        <w:tab w:val="right" w:pos="9071"/>
      </w:tabs>
    </w:pPr>
    <w:rPr>
      <w:rFonts w:ascii="ArialPL" w:hAnsi="ArialPL"/>
      <w:color w:val="auto"/>
      <w:shd w:val="clear" w:color="auto" w:fill="auto"/>
    </w:rPr>
  </w:style>
  <w:style w:type="paragraph" w:customStyle="1" w:styleId="Nagwekpola">
    <w:name w:val="Nag³ówek pola"/>
    <w:basedOn w:val="Normal1"/>
    <w:rPr>
      <w:rFonts w:ascii="ArialPL" w:hAnsi="ArialPL"/>
      <w:b/>
      <w:color w:val="auto"/>
      <w:sz w:val="14"/>
      <w:shd w:val="clear" w:color="auto" w:fill="auto"/>
    </w:rPr>
  </w:style>
  <w:style w:type="paragraph" w:customStyle="1" w:styleId="Symbolformularza">
    <w:name w:val="Symbol formularza"/>
    <w:basedOn w:val="Normal1"/>
    <w:rPr>
      <w:rFonts w:ascii="ArialPL" w:hAnsi="ArialPL"/>
      <w:b/>
      <w:color w:val="auto"/>
      <w:sz w:val="28"/>
      <w:shd w:val="clear" w:color="auto" w:fill="auto"/>
    </w:rPr>
  </w:style>
  <w:style w:type="paragraph" w:customStyle="1" w:styleId="Tytul00">
    <w:name w:val="Tytul0_0"/>
    <w:basedOn w:val="Normal1"/>
    <w:pPr>
      <w:keepLines/>
      <w:jc w:val="center"/>
    </w:pPr>
    <w:rPr>
      <w:rFonts w:ascii="ArialPL" w:hAnsi="ArialPL"/>
      <w:b/>
      <w:color w:val="auto"/>
      <w:shd w:val="clear" w:color="auto" w:fill="auto"/>
    </w:rPr>
  </w:style>
  <w:style w:type="paragraph" w:customStyle="1" w:styleId="Tytusekcji">
    <w:name w:val="Tytu³ sekcji"/>
    <w:basedOn w:val="Normal1"/>
    <w:pPr>
      <w:keepNext/>
      <w:keepLines/>
    </w:pPr>
    <w:rPr>
      <w:rFonts w:ascii="ArialPL" w:hAnsi="ArialPL"/>
      <w:b/>
      <w:color w:val="auto"/>
      <w:shd w:val="clear" w:color="auto" w:fill="auto"/>
    </w:rPr>
  </w:style>
  <w:style w:type="paragraph" w:customStyle="1" w:styleId="heading1">
    <w:name w:val="heading1"/>
    <w:basedOn w:val="Normal1"/>
    <w:pPr>
      <w:spacing w:beforeAutospacing="0" w:afterAutospacing="0" w:line="240" w:lineRule="atLeast"/>
    </w:pPr>
    <w:rPr>
      <w:rFonts w:ascii="ArialPL" w:hAnsi="ArialPL"/>
      <w:b/>
      <w:color w:val="auto"/>
      <w:sz w:val="20"/>
      <w:shd w:val="clear" w:color="auto" w:fill="auto"/>
    </w:rPr>
  </w:style>
  <w:style w:type="paragraph" w:customStyle="1" w:styleId="Tytubloku">
    <w:name w:val="Tytu³ bloku"/>
    <w:basedOn w:val="Tytusekcji"/>
    <w:rPr>
      <w:b w:val="0"/>
      <w:sz w:val="22"/>
    </w:rPr>
  </w:style>
  <w:style w:type="paragraph" w:customStyle="1" w:styleId="BodyText30">
    <w:name w:val="Body Text 3_0"/>
    <w:basedOn w:val="Normal1"/>
    <w:pPr>
      <w:jc w:val="both"/>
    </w:pPr>
    <w:rPr>
      <w:rFonts w:ascii="Times New Roman" w:hAnsi="Times New Roman"/>
      <w:color w:val="auto"/>
      <w:sz w:val="18"/>
      <w:shd w:val="clear" w:color="auto" w:fill="auto"/>
    </w:rPr>
  </w:style>
  <w:style w:type="paragraph" w:styleId="CommentText">
    <w:name w:val="annotation text"/>
    <w:basedOn w:val="Normal1"/>
    <w:rPr>
      <w:rFonts w:ascii="ArialPL" w:hAnsi="ArialPL"/>
      <w:color w:val="auto"/>
      <w:sz w:val="20"/>
      <w:shd w:val="clear" w:color="auto" w:fill="auto"/>
    </w:rPr>
  </w:style>
  <w:style w:type="paragraph" w:customStyle="1" w:styleId="Normal2">
    <w:name w:val="Normal_2"/>
    <w:rPr>
      <w:rFonts w:ascii="Times New Roman" w:hAnsi="Times New Roman"/>
      <w:b w:val="0"/>
      <w:color w:val="000000"/>
      <w:sz w:val="24"/>
    </w:rPr>
  </w:style>
  <w:style w:type="paragraph" w:customStyle="1" w:styleId="Nagwekpola0">
    <w:name w:val="Nag³ówek pola_0"/>
    <w:basedOn w:val="Normal2"/>
    <w:rPr>
      <w:rFonts w:ascii="ArialPL" w:hAnsi="ArialPL"/>
      <w:b/>
      <w:color w:val="auto"/>
      <w:sz w:val="14"/>
      <w:shd w:val="clear" w:color="auto" w:fill="auto"/>
    </w:rPr>
  </w:style>
  <w:style w:type="paragraph" w:customStyle="1" w:styleId="Symbolformularza0">
    <w:name w:val="Symbol formularza_0"/>
    <w:basedOn w:val="Normal2"/>
    <w:rPr>
      <w:rFonts w:ascii="ArialPL" w:hAnsi="ArialPL"/>
      <w:b/>
      <w:color w:val="auto"/>
      <w:sz w:val="28"/>
      <w:shd w:val="clear" w:color="auto" w:fill="auto"/>
    </w:rPr>
  </w:style>
  <w:style w:type="paragraph" w:customStyle="1" w:styleId="Tytul01">
    <w:name w:val="Tytul0_1"/>
    <w:basedOn w:val="Normal2"/>
    <w:pPr>
      <w:jc w:val="center"/>
    </w:pPr>
    <w:rPr>
      <w:rFonts w:ascii="ArialPL" w:hAnsi="ArialPL"/>
      <w:b/>
      <w:color w:val="auto"/>
      <w:shd w:val="clear" w:color="auto" w:fill="auto"/>
    </w:rPr>
  </w:style>
  <w:style w:type="paragraph" w:customStyle="1" w:styleId="Tytusekcji0">
    <w:name w:val="Tytu³ sekcji_0"/>
    <w:basedOn w:val="Normal2"/>
    <w:pPr>
      <w:keepNext/>
      <w:keepLines/>
    </w:pPr>
    <w:rPr>
      <w:rFonts w:ascii="ArialPL" w:hAnsi="ArialPL"/>
      <w:b/>
      <w:color w:val="auto"/>
      <w:shd w:val="clear" w:color="auto" w:fill="auto"/>
    </w:rPr>
  </w:style>
  <w:style w:type="paragraph" w:customStyle="1" w:styleId="heading10">
    <w:name w:val="heading1_0"/>
    <w:basedOn w:val="Normal2"/>
    <w:pPr>
      <w:spacing w:beforeAutospacing="0" w:afterAutospacing="0" w:line="240" w:lineRule="atLeast"/>
    </w:pPr>
    <w:rPr>
      <w:rFonts w:ascii="ArialPL" w:hAnsi="ArialPL"/>
      <w:b/>
      <w:color w:val="auto"/>
      <w:sz w:val="20"/>
      <w:shd w:val="clear" w:color="auto" w:fill="auto"/>
    </w:rPr>
  </w:style>
  <w:style w:type="paragraph" w:customStyle="1" w:styleId="Tytubloku0">
    <w:name w:val="Tytu³ bloku_0"/>
    <w:basedOn w:val="Tytusekcji0"/>
    <w:rPr>
      <w:b w:val="0"/>
      <w:sz w:val="22"/>
    </w:rPr>
  </w:style>
  <w:style w:type="paragraph" w:customStyle="1" w:styleId="BodyText31">
    <w:name w:val="Body Text 3_1"/>
    <w:basedOn w:val="Normal2"/>
    <w:pPr>
      <w:jc w:val="both"/>
    </w:pPr>
    <w:rPr>
      <w:color w:val="auto"/>
      <w:sz w:val="18"/>
      <w:shd w:val="clear" w:color="auto" w:fill="auto"/>
    </w:rPr>
  </w:style>
  <w:style w:type="paragraph" w:customStyle="1" w:styleId="opis0">
    <w:name w:val="opis_0"/>
    <w:basedOn w:val="Normal2"/>
    <w:rPr>
      <w:rFonts w:ascii="Arial" w:hAnsi="Arial"/>
      <w:color w:val="auto"/>
      <w:sz w:val="18"/>
      <w:shd w:val="clear" w:color="auto" w:fill="auto"/>
    </w:rPr>
  </w:style>
  <w:style w:type="paragraph" w:customStyle="1" w:styleId="CommentText0">
    <w:name w:val="Comment Text_0"/>
    <w:basedOn w:val="Normal2"/>
    <w:rPr>
      <w:rFonts w:ascii="ArialPL" w:hAnsi="ArialPL"/>
      <w:color w:val="auto"/>
      <w:sz w:val="2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I/28/18^^ z dnia 28 listopada 2018 r.</dc:title>
  <dc:subject>zmieniająca uchwałę w^sprawie określenia wzorów formularzy oraz warunków i^trybu składania deklaracji na podatek od nieruchomości, podatek rolny i^podatek leśny za^pomocą elektronicznej Platformy Usług Administracji Publicznej – ePUAP</dc:subject>
  <dc:creator>kkosciolek</dc:creator>
  <cp:lastModifiedBy>kkosciolek</cp:lastModifiedBy>
  <cp:revision>1</cp:revision>
  <dcterms:created xsi:type="dcterms:W3CDTF">2020-02-27T15:03:41Z</dcterms:created>
  <dcterms:modified xsi:type="dcterms:W3CDTF">2020-02-27T15:03:41Z</dcterms:modified>
  <cp:category>Akt prawny</cp:category>
</cp:coreProperties>
</file>