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2B" w:rsidRDefault="002C6B25" w:rsidP="002C6B25">
      <w:pPr>
        <w:ind w:left="4678" w:hanging="142"/>
        <w:jc w:val="center"/>
        <w:rPr>
          <w:sz w:val="24"/>
          <w:szCs w:val="24"/>
        </w:rPr>
      </w:pPr>
      <w:r>
        <w:rPr>
          <w:sz w:val="24"/>
          <w:szCs w:val="24"/>
        </w:rPr>
        <w:t>Załącznik nr 1 – Opis przedmiotu zamówienia</w:t>
      </w:r>
    </w:p>
    <w:p w:rsidR="002C6B25" w:rsidRDefault="002C6B25" w:rsidP="00B67A0A">
      <w:pPr>
        <w:spacing w:line="360" w:lineRule="auto"/>
        <w:ind w:left="4956" w:firstLine="708"/>
        <w:jc w:val="center"/>
        <w:rPr>
          <w:sz w:val="24"/>
          <w:szCs w:val="24"/>
        </w:rPr>
      </w:pPr>
    </w:p>
    <w:p w:rsidR="00605C38" w:rsidRPr="00605C38" w:rsidRDefault="00605C38" w:rsidP="00605C38">
      <w:pPr>
        <w:pStyle w:val="Standard"/>
        <w:autoSpaceDE w:val="0"/>
        <w:spacing w:line="276" w:lineRule="auto"/>
        <w:jc w:val="center"/>
        <w:rPr>
          <w:rFonts w:ascii="Times New Roman" w:hAnsi="Times New Roman" w:cs="Times New Roman"/>
        </w:rPr>
      </w:pPr>
      <w:r w:rsidRPr="00605C38">
        <w:rPr>
          <w:rFonts w:ascii="Times New Roman" w:hAnsi="Times New Roman" w:cs="Times New Roman"/>
          <w:b/>
          <w:bCs/>
          <w:lang w:eastAsia="ar-SA"/>
        </w:rPr>
        <w:t>OPIS PRZEDMIOTU ZAMÓWIENIA</w:t>
      </w:r>
    </w:p>
    <w:p w:rsidR="00605C38" w:rsidRPr="00605C38" w:rsidRDefault="00605C38" w:rsidP="00605C38">
      <w:pPr>
        <w:pStyle w:val="Standard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05C38">
        <w:rPr>
          <w:rFonts w:ascii="Times New Roman" w:hAnsi="Times New Roman" w:cs="Times New Roman"/>
          <w:b/>
          <w:bCs/>
        </w:rPr>
        <w:t xml:space="preserve">1. </w:t>
      </w:r>
      <w:r>
        <w:rPr>
          <w:rFonts w:ascii="Times New Roman" w:hAnsi="Times New Roman" w:cs="Times New Roman"/>
          <w:b/>
          <w:bCs/>
        </w:rPr>
        <w:tab/>
      </w:r>
      <w:r w:rsidRPr="00605C38">
        <w:rPr>
          <w:rFonts w:ascii="Times New Roman" w:hAnsi="Times New Roman" w:cs="Times New Roman"/>
          <w:b/>
          <w:bCs/>
        </w:rPr>
        <w:t>Nazwa zamówienia:</w:t>
      </w:r>
      <w:r>
        <w:rPr>
          <w:rFonts w:ascii="Times New Roman" w:hAnsi="Times New Roman" w:cs="Times New Roman"/>
          <w:b/>
          <w:bCs/>
        </w:rPr>
        <w:t xml:space="preserve"> </w:t>
      </w:r>
      <w:bookmarkStart w:id="0" w:name="_Hlk493668603"/>
      <w:r w:rsidRPr="00605C38">
        <w:rPr>
          <w:rFonts w:ascii="Times New Roman" w:hAnsi="Times New Roman" w:cs="Times New Roman"/>
        </w:rPr>
        <w:t xml:space="preserve">„Zakup </w:t>
      </w:r>
      <w:r>
        <w:rPr>
          <w:rFonts w:ascii="Times New Roman" w:hAnsi="Times New Roman" w:cs="Times New Roman"/>
        </w:rPr>
        <w:t>paczek żyw</w:t>
      </w:r>
      <w:r w:rsidRPr="00605C38">
        <w:rPr>
          <w:rFonts w:ascii="Times New Roman" w:hAnsi="Times New Roman" w:cs="Times New Roman"/>
        </w:rPr>
        <w:t>nościowych dla osób przebywających na kwarantannie</w:t>
      </w:r>
      <w:r w:rsidR="002C6B25">
        <w:rPr>
          <w:rFonts w:ascii="Times New Roman" w:hAnsi="Times New Roman" w:cs="Times New Roman"/>
        </w:rPr>
        <w:t xml:space="preserve"> dla potrzeb Miejskiego Ośrodka Pomocy Społecznej w Łodzi</w:t>
      </w:r>
      <w:r w:rsidRPr="00605C38">
        <w:rPr>
          <w:rFonts w:ascii="Times New Roman" w:hAnsi="Times New Roman" w:cs="Times New Roman"/>
        </w:rPr>
        <w:t>”</w:t>
      </w:r>
    </w:p>
    <w:bookmarkEnd w:id="0"/>
    <w:p w:rsidR="00605C38" w:rsidRDefault="00605C38" w:rsidP="00605C38">
      <w:pPr>
        <w:pStyle w:val="Akapitzlist"/>
        <w:numPr>
          <w:ilvl w:val="0"/>
          <w:numId w:val="8"/>
        </w:numPr>
        <w:suppressAutoHyphens w:val="0"/>
        <w:spacing w:line="276" w:lineRule="auto"/>
        <w:ind w:left="284" w:hanging="284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Zawartość paczki</w:t>
      </w:r>
      <w:r w:rsidRPr="00605C38">
        <w:rPr>
          <w:rFonts w:eastAsia="Calibri"/>
          <w:b/>
          <w:bCs/>
          <w:sz w:val="24"/>
          <w:szCs w:val="24"/>
          <w:lang w:eastAsia="en-US"/>
        </w:rPr>
        <w:t>:</w:t>
      </w:r>
    </w:p>
    <w:p w:rsidR="00605C38" w:rsidRPr="00605C38" w:rsidRDefault="00605C38" w:rsidP="00605C38">
      <w:pPr>
        <w:pStyle w:val="Akapitzlist"/>
        <w:suppressAutoHyphens w:val="0"/>
        <w:spacing w:line="276" w:lineRule="auto"/>
        <w:ind w:left="284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Zestaw nr </w:t>
      </w:r>
      <w:r w:rsidR="00F90B34">
        <w:rPr>
          <w:rFonts w:eastAsia="Calibri"/>
          <w:b/>
          <w:bCs/>
          <w:sz w:val="24"/>
          <w:szCs w:val="24"/>
          <w:lang w:eastAsia="en-US"/>
        </w:rPr>
        <w:t>I</w:t>
      </w:r>
      <w:r>
        <w:rPr>
          <w:rFonts w:eastAsia="Calibri"/>
          <w:b/>
          <w:bCs/>
          <w:sz w:val="24"/>
          <w:szCs w:val="24"/>
          <w:lang w:eastAsia="en-US"/>
        </w:rPr>
        <w:t>:</w:t>
      </w:r>
    </w:p>
    <w:p w:rsidR="00605C38" w:rsidRPr="00605C38" w:rsidRDefault="00605C38" w:rsidP="00605C38">
      <w:pPr>
        <w:numPr>
          <w:ilvl w:val="0"/>
          <w:numId w:val="19"/>
        </w:numPr>
        <w:suppressAutoHyphens w:val="0"/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05C38">
        <w:rPr>
          <w:rFonts w:eastAsia="Calibri"/>
          <w:sz w:val="24"/>
          <w:szCs w:val="24"/>
          <w:lang w:eastAsia="en-US"/>
        </w:rPr>
        <w:t>cukier biały kryształ – 1 kg</w:t>
      </w:r>
    </w:p>
    <w:p w:rsidR="00605C38" w:rsidRPr="00605C38" w:rsidRDefault="00605C38" w:rsidP="00605C38">
      <w:pPr>
        <w:numPr>
          <w:ilvl w:val="0"/>
          <w:numId w:val="19"/>
        </w:numPr>
        <w:suppressAutoHyphens w:val="0"/>
        <w:spacing w:after="16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05C38">
        <w:rPr>
          <w:rFonts w:eastAsia="Calibri"/>
          <w:sz w:val="24"/>
          <w:szCs w:val="24"/>
          <w:lang w:eastAsia="en-US"/>
        </w:rPr>
        <w:t>fasola biała konserwowa – 2 puszki po 0,4 kg</w:t>
      </w:r>
    </w:p>
    <w:p w:rsidR="00605C38" w:rsidRPr="00605C38" w:rsidRDefault="00605C38" w:rsidP="00605C38">
      <w:pPr>
        <w:numPr>
          <w:ilvl w:val="0"/>
          <w:numId w:val="19"/>
        </w:numPr>
        <w:suppressAutoHyphens w:val="0"/>
        <w:spacing w:after="16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05C38">
        <w:rPr>
          <w:rFonts w:eastAsia="Calibri"/>
          <w:sz w:val="24"/>
          <w:szCs w:val="24"/>
          <w:lang w:eastAsia="en-US"/>
        </w:rPr>
        <w:t>konserwy rybne (śledź lub szprot w sosie pomidorowym i śledź lub szprot w oleju) – 2 szt. po 0,17 kg</w:t>
      </w:r>
    </w:p>
    <w:p w:rsidR="00605C38" w:rsidRPr="00605C38" w:rsidRDefault="00605C38" w:rsidP="00605C38">
      <w:pPr>
        <w:numPr>
          <w:ilvl w:val="0"/>
          <w:numId w:val="19"/>
        </w:numPr>
        <w:suppressAutoHyphens w:val="0"/>
        <w:spacing w:after="16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05C38">
        <w:rPr>
          <w:rFonts w:eastAsia="Calibri"/>
          <w:sz w:val="24"/>
          <w:szCs w:val="24"/>
          <w:lang w:eastAsia="en-US"/>
        </w:rPr>
        <w:t>gołąbki z ryżem w sosie pomidorowym – 1 szt. 0,60 kg</w:t>
      </w:r>
    </w:p>
    <w:p w:rsidR="00605C38" w:rsidRPr="00605C38" w:rsidRDefault="00605C38" w:rsidP="00605C38">
      <w:pPr>
        <w:numPr>
          <w:ilvl w:val="0"/>
          <w:numId w:val="19"/>
        </w:numPr>
        <w:suppressAutoHyphens w:val="0"/>
        <w:spacing w:after="16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05C38">
        <w:rPr>
          <w:rFonts w:eastAsia="Calibri"/>
          <w:sz w:val="24"/>
          <w:szCs w:val="24"/>
          <w:lang w:eastAsia="en-US"/>
        </w:rPr>
        <w:t>pulpety wieprzowe w sosie własnym – 1 szt. 0,60 kg</w:t>
      </w:r>
    </w:p>
    <w:p w:rsidR="00605C38" w:rsidRPr="00605C38" w:rsidRDefault="00605C38" w:rsidP="00605C38">
      <w:pPr>
        <w:numPr>
          <w:ilvl w:val="0"/>
          <w:numId w:val="19"/>
        </w:numPr>
        <w:suppressAutoHyphens w:val="0"/>
        <w:spacing w:after="16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05C38">
        <w:rPr>
          <w:rFonts w:eastAsia="Calibri"/>
          <w:sz w:val="24"/>
          <w:szCs w:val="24"/>
          <w:lang w:eastAsia="en-US"/>
        </w:rPr>
        <w:t>groszek z marchewką – 2 słoje po 0,4 kg</w:t>
      </w:r>
    </w:p>
    <w:p w:rsidR="00605C38" w:rsidRPr="00605C38" w:rsidRDefault="00605C38" w:rsidP="00605C38">
      <w:pPr>
        <w:numPr>
          <w:ilvl w:val="0"/>
          <w:numId w:val="19"/>
        </w:numPr>
        <w:suppressAutoHyphens w:val="0"/>
        <w:spacing w:after="16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05C38">
        <w:rPr>
          <w:rFonts w:eastAsia="Calibri"/>
          <w:sz w:val="24"/>
          <w:szCs w:val="24"/>
          <w:lang w:eastAsia="en-US"/>
        </w:rPr>
        <w:t>kasza gryczana prażona w saszetkach – 1 opak. 04,kg</w:t>
      </w:r>
    </w:p>
    <w:p w:rsidR="00605C38" w:rsidRPr="00605C38" w:rsidRDefault="00605C38" w:rsidP="00605C38">
      <w:pPr>
        <w:numPr>
          <w:ilvl w:val="0"/>
          <w:numId w:val="19"/>
        </w:numPr>
        <w:suppressAutoHyphens w:val="0"/>
        <w:spacing w:after="16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05C38">
        <w:rPr>
          <w:rFonts w:eastAsia="Calibri"/>
          <w:sz w:val="24"/>
          <w:szCs w:val="24"/>
          <w:lang w:eastAsia="en-US"/>
        </w:rPr>
        <w:t>makaron jajeczny świderki – 1 opak. po 0,5 kg</w:t>
      </w:r>
    </w:p>
    <w:p w:rsidR="00605C38" w:rsidRPr="00605C38" w:rsidRDefault="00605C38" w:rsidP="00605C38">
      <w:pPr>
        <w:numPr>
          <w:ilvl w:val="0"/>
          <w:numId w:val="19"/>
        </w:numPr>
        <w:suppressAutoHyphens w:val="0"/>
        <w:spacing w:after="16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05C38">
        <w:rPr>
          <w:rFonts w:eastAsia="Calibri"/>
          <w:sz w:val="24"/>
          <w:szCs w:val="24"/>
          <w:lang w:eastAsia="en-US"/>
        </w:rPr>
        <w:t>mleko UHT 2% w opakowaniu kartonowym -1 litr</w:t>
      </w:r>
    </w:p>
    <w:p w:rsidR="00605C38" w:rsidRPr="00605C38" w:rsidRDefault="00605C38" w:rsidP="00605C38">
      <w:pPr>
        <w:numPr>
          <w:ilvl w:val="0"/>
          <w:numId w:val="19"/>
        </w:numPr>
        <w:suppressAutoHyphens w:val="0"/>
        <w:spacing w:after="16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05C38">
        <w:rPr>
          <w:rFonts w:eastAsia="Calibri"/>
          <w:sz w:val="24"/>
          <w:szCs w:val="24"/>
          <w:lang w:eastAsia="en-US"/>
        </w:rPr>
        <w:t>olej rzepakowy tłoczony na zimno – ½ litra</w:t>
      </w:r>
    </w:p>
    <w:p w:rsidR="00605C38" w:rsidRPr="00605C38" w:rsidRDefault="00605C38" w:rsidP="00605C38">
      <w:pPr>
        <w:numPr>
          <w:ilvl w:val="0"/>
          <w:numId w:val="19"/>
        </w:numPr>
        <w:suppressAutoHyphens w:val="0"/>
        <w:spacing w:after="16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05C38">
        <w:rPr>
          <w:rFonts w:eastAsia="Calibri"/>
          <w:sz w:val="24"/>
          <w:szCs w:val="24"/>
          <w:lang w:eastAsia="en-US"/>
        </w:rPr>
        <w:t>pasztet wieprzowy – 2 opak po 0,16 kg</w:t>
      </w:r>
    </w:p>
    <w:p w:rsidR="00605C38" w:rsidRPr="00605C38" w:rsidRDefault="00605C38" w:rsidP="00605C38">
      <w:pPr>
        <w:numPr>
          <w:ilvl w:val="0"/>
          <w:numId w:val="19"/>
        </w:numPr>
        <w:suppressAutoHyphens w:val="0"/>
        <w:spacing w:after="16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05C38">
        <w:rPr>
          <w:rFonts w:eastAsia="Calibri"/>
          <w:sz w:val="24"/>
          <w:szCs w:val="24"/>
          <w:lang w:eastAsia="en-US"/>
        </w:rPr>
        <w:t>powidła śliwkowe niskosłodzone – słoik 0,3 kg</w:t>
      </w:r>
    </w:p>
    <w:p w:rsidR="00605C38" w:rsidRPr="00605C38" w:rsidRDefault="00605C38" w:rsidP="00605C38">
      <w:pPr>
        <w:numPr>
          <w:ilvl w:val="0"/>
          <w:numId w:val="19"/>
        </w:numPr>
        <w:suppressAutoHyphens w:val="0"/>
        <w:spacing w:after="16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05C38">
        <w:rPr>
          <w:rFonts w:eastAsia="Calibri"/>
          <w:sz w:val="24"/>
          <w:szCs w:val="24"/>
          <w:lang w:eastAsia="en-US"/>
        </w:rPr>
        <w:t>ryż biały w saszetkach – 1 opak. 04,kg</w:t>
      </w:r>
    </w:p>
    <w:p w:rsidR="00605C38" w:rsidRPr="00605C38" w:rsidRDefault="00605C38" w:rsidP="00605C38">
      <w:pPr>
        <w:numPr>
          <w:ilvl w:val="0"/>
          <w:numId w:val="19"/>
        </w:numPr>
        <w:suppressAutoHyphens w:val="0"/>
        <w:spacing w:after="16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05C38">
        <w:rPr>
          <w:rFonts w:eastAsia="Calibri"/>
          <w:sz w:val="24"/>
          <w:szCs w:val="24"/>
          <w:lang w:eastAsia="en-US"/>
        </w:rPr>
        <w:t>ser  żółty – 1 opak. 0,25 kg</w:t>
      </w:r>
    </w:p>
    <w:p w:rsidR="00605C38" w:rsidRPr="00605C38" w:rsidRDefault="00605C38" w:rsidP="00605C38">
      <w:pPr>
        <w:numPr>
          <w:ilvl w:val="0"/>
          <w:numId w:val="19"/>
        </w:numPr>
        <w:suppressAutoHyphens w:val="0"/>
        <w:spacing w:after="16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05C38">
        <w:rPr>
          <w:rFonts w:eastAsia="Calibri"/>
          <w:sz w:val="24"/>
          <w:szCs w:val="24"/>
          <w:lang w:eastAsia="en-US"/>
        </w:rPr>
        <w:t>szynka drobiowa/wieprzowa – 2 konserwy po 0,3 kg</w:t>
      </w:r>
    </w:p>
    <w:p w:rsidR="00605C38" w:rsidRPr="00605C38" w:rsidRDefault="00605C38" w:rsidP="00605C38">
      <w:pPr>
        <w:numPr>
          <w:ilvl w:val="0"/>
          <w:numId w:val="19"/>
        </w:numPr>
        <w:suppressAutoHyphens w:val="0"/>
        <w:spacing w:after="16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05C38">
        <w:rPr>
          <w:rFonts w:eastAsia="Calibri"/>
          <w:sz w:val="24"/>
          <w:szCs w:val="24"/>
          <w:lang w:eastAsia="en-US"/>
        </w:rPr>
        <w:t>mąka pszenna typu poznańskiego – 1 kg</w:t>
      </w:r>
    </w:p>
    <w:p w:rsidR="00605C38" w:rsidRPr="00605C38" w:rsidRDefault="00605C38" w:rsidP="00605C38">
      <w:pPr>
        <w:numPr>
          <w:ilvl w:val="0"/>
          <w:numId w:val="19"/>
        </w:numPr>
        <w:suppressAutoHyphens w:val="0"/>
        <w:spacing w:after="16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05C38">
        <w:rPr>
          <w:rFonts w:eastAsia="Calibri"/>
          <w:sz w:val="24"/>
          <w:szCs w:val="24"/>
          <w:lang w:eastAsia="en-US"/>
        </w:rPr>
        <w:t>chleb pszenny krojony pakowany – 2 opak. po 0,4 kg</w:t>
      </w:r>
    </w:p>
    <w:p w:rsidR="00605C38" w:rsidRPr="00605C38" w:rsidRDefault="00605C38" w:rsidP="00605C38">
      <w:pPr>
        <w:numPr>
          <w:ilvl w:val="0"/>
          <w:numId w:val="19"/>
        </w:numPr>
        <w:suppressAutoHyphens w:val="0"/>
        <w:spacing w:after="16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05C38">
        <w:rPr>
          <w:rFonts w:eastAsia="Calibri"/>
          <w:sz w:val="24"/>
          <w:szCs w:val="24"/>
          <w:lang w:eastAsia="en-US"/>
        </w:rPr>
        <w:t>margaryna miękka – 0,25 kg</w:t>
      </w:r>
    </w:p>
    <w:p w:rsidR="00605C38" w:rsidRPr="00605C38" w:rsidRDefault="00605C38" w:rsidP="00605C38">
      <w:pPr>
        <w:numPr>
          <w:ilvl w:val="0"/>
          <w:numId w:val="19"/>
        </w:numPr>
        <w:suppressAutoHyphens w:val="0"/>
        <w:spacing w:after="16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05C38">
        <w:rPr>
          <w:rFonts w:eastAsia="Calibri"/>
          <w:sz w:val="24"/>
          <w:szCs w:val="24"/>
          <w:lang w:eastAsia="en-US"/>
        </w:rPr>
        <w:t xml:space="preserve">jajka M, chów klatkowy – 10 </w:t>
      </w:r>
      <w:proofErr w:type="spellStart"/>
      <w:r w:rsidRPr="00605C38">
        <w:rPr>
          <w:rFonts w:eastAsia="Calibri"/>
          <w:sz w:val="24"/>
          <w:szCs w:val="24"/>
          <w:lang w:eastAsia="en-US"/>
        </w:rPr>
        <w:t>szt</w:t>
      </w:r>
      <w:proofErr w:type="spellEnd"/>
    </w:p>
    <w:p w:rsidR="00605C38" w:rsidRPr="00605C38" w:rsidRDefault="00605C38" w:rsidP="00605C38">
      <w:pPr>
        <w:pStyle w:val="Akapitzlist"/>
        <w:suppressAutoHyphens w:val="0"/>
        <w:spacing w:line="276" w:lineRule="auto"/>
        <w:ind w:left="284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Zestaw nr </w:t>
      </w:r>
      <w:r w:rsidR="00F90B34">
        <w:rPr>
          <w:rFonts w:eastAsia="Calibri"/>
          <w:b/>
          <w:bCs/>
          <w:sz w:val="24"/>
          <w:szCs w:val="24"/>
          <w:lang w:eastAsia="en-US"/>
        </w:rPr>
        <w:t>II</w:t>
      </w:r>
      <w:r>
        <w:rPr>
          <w:rFonts w:eastAsia="Calibri"/>
          <w:b/>
          <w:bCs/>
          <w:sz w:val="24"/>
          <w:szCs w:val="24"/>
          <w:lang w:eastAsia="en-US"/>
        </w:rPr>
        <w:t>:</w:t>
      </w:r>
    </w:p>
    <w:p w:rsidR="00605C38" w:rsidRPr="00605C38" w:rsidRDefault="00605C38" w:rsidP="00605C38">
      <w:pPr>
        <w:numPr>
          <w:ilvl w:val="0"/>
          <w:numId w:val="21"/>
        </w:numPr>
        <w:suppressAutoHyphens w:val="0"/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05C38">
        <w:rPr>
          <w:rFonts w:eastAsia="Calibri"/>
          <w:sz w:val="24"/>
          <w:szCs w:val="24"/>
          <w:lang w:eastAsia="en-US"/>
        </w:rPr>
        <w:t>cukier biały kryształ – 1 kg</w:t>
      </w:r>
    </w:p>
    <w:p w:rsidR="00605C38" w:rsidRPr="00605C38" w:rsidRDefault="00605C38" w:rsidP="00605C38">
      <w:pPr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05C38">
        <w:rPr>
          <w:rFonts w:eastAsia="Calibri"/>
          <w:sz w:val="24"/>
          <w:szCs w:val="24"/>
          <w:lang w:eastAsia="en-US"/>
        </w:rPr>
        <w:t>fasola biała konserwowa – 2 puszki po 0,4 kg</w:t>
      </w:r>
    </w:p>
    <w:p w:rsidR="00605C38" w:rsidRPr="00605C38" w:rsidRDefault="00605C38" w:rsidP="00605C38">
      <w:pPr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05C38">
        <w:rPr>
          <w:rFonts w:eastAsia="Calibri"/>
          <w:sz w:val="24"/>
          <w:szCs w:val="24"/>
          <w:lang w:eastAsia="en-US"/>
        </w:rPr>
        <w:t>konserwy rybne (śledź lub szprot w sosie pomidorowym i śledź lub szprot w oleju) – 2 szt. po 0,17 kg</w:t>
      </w:r>
    </w:p>
    <w:p w:rsidR="00605C38" w:rsidRPr="00605C38" w:rsidRDefault="00605C38" w:rsidP="00605C38">
      <w:pPr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05C38">
        <w:rPr>
          <w:rFonts w:eastAsia="Calibri"/>
          <w:sz w:val="24"/>
          <w:szCs w:val="24"/>
          <w:lang w:eastAsia="en-US"/>
        </w:rPr>
        <w:t>gołąbki z ryżem w sosie pomidorowym – 1 szt. 0,60 kg</w:t>
      </w:r>
    </w:p>
    <w:p w:rsidR="00605C38" w:rsidRPr="00605C38" w:rsidRDefault="00605C38" w:rsidP="00605C38">
      <w:pPr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05C38">
        <w:rPr>
          <w:rFonts w:eastAsia="Calibri"/>
          <w:sz w:val="24"/>
          <w:szCs w:val="24"/>
          <w:lang w:eastAsia="en-US"/>
        </w:rPr>
        <w:t>pulpety wieprzowe w sosie własnym – 1 szt. 0,60 kg</w:t>
      </w:r>
    </w:p>
    <w:p w:rsidR="00605C38" w:rsidRPr="00605C38" w:rsidRDefault="00605C38" w:rsidP="00605C38">
      <w:pPr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05C38">
        <w:rPr>
          <w:rFonts w:eastAsia="Calibri"/>
          <w:sz w:val="24"/>
          <w:szCs w:val="24"/>
          <w:lang w:eastAsia="en-US"/>
        </w:rPr>
        <w:t>groszek z marchewką – 2 słoje po 0,4 kg</w:t>
      </w:r>
    </w:p>
    <w:p w:rsidR="00605C38" w:rsidRPr="00605C38" w:rsidRDefault="00605C38" w:rsidP="00605C38">
      <w:pPr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05C38">
        <w:rPr>
          <w:rFonts w:eastAsia="Calibri"/>
          <w:sz w:val="24"/>
          <w:szCs w:val="24"/>
          <w:lang w:eastAsia="en-US"/>
        </w:rPr>
        <w:t>kasza gryczana prażona w saszetkach – 1 opak. 04,kg</w:t>
      </w:r>
    </w:p>
    <w:p w:rsidR="00605C38" w:rsidRPr="00605C38" w:rsidRDefault="00605C38" w:rsidP="00605C38">
      <w:pPr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05C38">
        <w:rPr>
          <w:rFonts w:eastAsia="Calibri"/>
          <w:sz w:val="24"/>
          <w:szCs w:val="24"/>
          <w:lang w:eastAsia="en-US"/>
        </w:rPr>
        <w:t>makaron jajeczny świderki – 1 opak. po 0,5 kg</w:t>
      </w:r>
    </w:p>
    <w:p w:rsidR="00605C38" w:rsidRPr="00605C38" w:rsidRDefault="00605C38" w:rsidP="00605C38">
      <w:pPr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05C38">
        <w:rPr>
          <w:rFonts w:eastAsia="Calibri"/>
          <w:sz w:val="24"/>
          <w:szCs w:val="24"/>
          <w:lang w:eastAsia="en-US"/>
        </w:rPr>
        <w:t>mleko UHT 2% w opakowaniu kartonowym -1 litr</w:t>
      </w:r>
    </w:p>
    <w:p w:rsidR="00605C38" w:rsidRPr="00605C38" w:rsidRDefault="00605C38" w:rsidP="00605C38">
      <w:pPr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05C38">
        <w:rPr>
          <w:rFonts w:eastAsia="Calibri"/>
          <w:sz w:val="24"/>
          <w:szCs w:val="24"/>
          <w:lang w:eastAsia="en-US"/>
        </w:rPr>
        <w:t>olej rzepakowy tłoczony na zimno – ½ litra</w:t>
      </w:r>
    </w:p>
    <w:p w:rsidR="00605C38" w:rsidRPr="00605C38" w:rsidRDefault="00605C38" w:rsidP="00605C38">
      <w:pPr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05C38">
        <w:rPr>
          <w:rFonts w:eastAsia="Calibri"/>
          <w:sz w:val="24"/>
          <w:szCs w:val="24"/>
          <w:lang w:eastAsia="en-US"/>
        </w:rPr>
        <w:t>pasztet wieprzowy – 2 opak po 0,16 kg</w:t>
      </w:r>
    </w:p>
    <w:p w:rsidR="00605C38" w:rsidRPr="00605C38" w:rsidRDefault="00605C38" w:rsidP="00605C38">
      <w:pPr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05C38">
        <w:rPr>
          <w:rFonts w:eastAsia="Calibri"/>
          <w:sz w:val="24"/>
          <w:szCs w:val="24"/>
          <w:lang w:eastAsia="en-US"/>
        </w:rPr>
        <w:t>powidła śliwkowe niskosłodzone – słoik 0,3 kg</w:t>
      </w:r>
    </w:p>
    <w:p w:rsidR="00605C38" w:rsidRPr="00605C38" w:rsidRDefault="00605C38" w:rsidP="00605C38">
      <w:pPr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05C38">
        <w:rPr>
          <w:rFonts w:eastAsia="Calibri"/>
          <w:sz w:val="24"/>
          <w:szCs w:val="24"/>
          <w:lang w:eastAsia="en-US"/>
        </w:rPr>
        <w:t>ryż biały w saszetkach – 1 opak. 04,kg</w:t>
      </w:r>
    </w:p>
    <w:p w:rsidR="00605C38" w:rsidRPr="00605C38" w:rsidRDefault="00605C38" w:rsidP="00605C38">
      <w:pPr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05C38">
        <w:rPr>
          <w:rFonts w:eastAsia="Calibri"/>
          <w:sz w:val="24"/>
          <w:szCs w:val="24"/>
          <w:lang w:eastAsia="en-US"/>
        </w:rPr>
        <w:lastRenderedPageBreak/>
        <w:t>ser  żółty – 1 opak. 0,25 kg</w:t>
      </w:r>
    </w:p>
    <w:p w:rsidR="00605C38" w:rsidRPr="00605C38" w:rsidRDefault="00605C38" w:rsidP="00605C38">
      <w:pPr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05C38">
        <w:rPr>
          <w:rFonts w:eastAsia="Calibri"/>
          <w:sz w:val="24"/>
          <w:szCs w:val="24"/>
          <w:lang w:eastAsia="en-US"/>
        </w:rPr>
        <w:t>szynka drobiowa/wieprzowa – 2 konserwy po 0,3 kg</w:t>
      </w:r>
    </w:p>
    <w:p w:rsidR="00605C38" w:rsidRPr="00605C38" w:rsidRDefault="00605C38" w:rsidP="00605C38">
      <w:pPr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05C38">
        <w:rPr>
          <w:rFonts w:eastAsia="Calibri"/>
          <w:sz w:val="24"/>
          <w:szCs w:val="24"/>
          <w:lang w:eastAsia="en-US"/>
        </w:rPr>
        <w:t>mąka pszenna typu poznańskiego – 1 kg</w:t>
      </w:r>
    </w:p>
    <w:p w:rsidR="00605C38" w:rsidRPr="00605C38" w:rsidRDefault="00605C38" w:rsidP="00605C38">
      <w:pPr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05C38">
        <w:rPr>
          <w:rFonts w:eastAsia="Calibri"/>
          <w:sz w:val="24"/>
          <w:szCs w:val="24"/>
          <w:lang w:eastAsia="en-US"/>
        </w:rPr>
        <w:t>chleb pszenny krojony pakowany – 2 opak. po 0,4 kg</w:t>
      </w:r>
    </w:p>
    <w:p w:rsidR="00605C38" w:rsidRPr="00605C38" w:rsidRDefault="00605C38" w:rsidP="00605C38">
      <w:pPr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05C38">
        <w:rPr>
          <w:rFonts w:eastAsia="Calibri"/>
          <w:sz w:val="24"/>
          <w:szCs w:val="24"/>
          <w:lang w:eastAsia="en-US"/>
        </w:rPr>
        <w:t>margaryna miękka – 0,25 kg</w:t>
      </w:r>
    </w:p>
    <w:p w:rsidR="00605C38" w:rsidRPr="00605C38" w:rsidRDefault="00605C38" w:rsidP="00605C38">
      <w:pPr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05C38">
        <w:rPr>
          <w:rFonts w:eastAsia="Calibri"/>
          <w:sz w:val="24"/>
          <w:szCs w:val="24"/>
          <w:lang w:eastAsia="en-US"/>
        </w:rPr>
        <w:t xml:space="preserve">jajka M, chów klatkowy – 10 </w:t>
      </w:r>
      <w:proofErr w:type="spellStart"/>
      <w:r w:rsidRPr="00605C38">
        <w:rPr>
          <w:rFonts w:eastAsia="Calibri"/>
          <w:sz w:val="24"/>
          <w:szCs w:val="24"/>
          <w:lang w:eastAsia="en-US"/>
        </w:rPr>
        <w:t>szt</w:t>
      </w:r>
      <w:proofErr w:type="spellEnd"/>
    </w:p>
    <w:p w:rsidR="00605C38" w:rsidRPr="00605C38" w:rsidRDefault="00605C38" w:rsidP="00605C38">
      <w:pPr>
        <w:numPr>
          <w:ilvl w:val="0"/>
          <w:numId w:val="21"/>
        </w:numPr>
        <w:suppressAutoHyphens w:val="0"/>
        <w:spacing w:before="120" w:after="12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05C38">
        <w:rPr>
          <w:rFonts w:eastAsia="Calibri"/>
          <w:sz w:val="24"/>
          <w:szCs w:val="24"/>
          <w:lang w:eastAsia="en-US"/>
        </w:rPr>
        <w:t>mleko w proszku dla dzieci zdrowych do pierwszego roku życia – 1 opak. 0,55 kg</w:t>
      </w:r>
    </w:p>
    <w:p w:rsidR="00605C38" w:rsidRDefault="00605C38" w:rsidP="00605C38">
      <w:pPr>
        <w:suppressAutoHyphens w:val="0"/>
        <w:spacing w:before="120" w:after="120" w:line="276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05C38" w:rsidRPr="00605C38" w:rsidRDefault="00605C38" w:rsidP="00605C38">
      <w:pPr>
        <w:pStyle w:val="Akapitzlist"/>
        <w:suppressAutoHyphens w:val="0"/>
        <w:spacing w:line="276" w:lineRule="auto"/>
        <w:ind w:left="284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Zestaw nr </w:t>
      </w:r>
      <w:r w:rsidR="00F90B34">
        <w:rPr>
          <w:rFonts w:eastAsia="Calibri"/>
          <w:b/>
          <w:bCs/>
          <w:sz w:val="24"/>
          <w:szCs w:val="24"/>
          <w:lang w:eastAsia="en-US"/>
        </w:rPr>
        <w:t>III</w:t>
      </w:r>
      <w:r>
        <w:rPr>
          <w:rFonts w:eastAsia="Calibri"/>
          <w:b/>
          <w:bCs/>
          <w:sz w:val="24"/>
          <w:szCs w:val="24"/>
          <w:lang w:eastAsia="en-US"/>
        </w:rPr>
        <w:t>:</w:t>
      </w:r>
    </w:p>
    <w:p w:rsidR="00605C38" w:rsidRPr="00605C38" w:rsidRDefault="00605C38" w:rsidP="00605C38">
      <w:pPr>
        <w:numPr>
          <w:ilvl w:val="0"/>
          <w:numId w:val="22"/>
        </w:numPr>
        <w:suppressAutoHyphens w:val="0"/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05C38">
        <w:rPr>
          <w:rFonts w:eastAsia="Calibri"/>
          <w:sz w:val="24"/>
          <w:szCs w:val="24"/>
          <w:lang w:eastAsia="en-US"/>
        </w:rPr>
        <w:t>cukier biały kryształ – 1 kg</w:t>
      </w:r>
    </w:p>
    <w:p w:rsidR="00605C38" w:rsidRPr="00605C38" w:rsidRDefault="00605C38" w:rsidP="00605C38">
      <w:pPr>
        <w:numPr>
          <w:ilvl w:val="0"/>
          <w:numId w:val="22"/>
        </w:numPr>
        <w:suppressAutoHyphens w:val="0"/>
        <w:spacing w:after="16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05C38">
        <w:rPr>
          <w:rFonts w:eastAsia="Calibri"/>
          <w:sz w:val="24"/>
          <w:szCs w:val="24"/>
          <w:lang w:eastAsia="en-US"/>
        </w:rPr>
        <w:t>fasola biała konserwowa – 2 puszki po 0,4 kg</w:t>
      </w:r>
    </w:p>
    <w:p w:rsidR="00605C38" w:rsidRPr="00605C38" w:rsidRDefault="00605C38" w:rsidP="00605C38">
      <w:pPr>
        <w:numPr>
          <w:ilvl w:val="0"/>
          <w:numId w:val="22"/>
        </w:numPr>
        <w:suppressAutoHyphens w:val="0"/>
        <w:spacing w:after="16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05C38">
        <w:rPr>
          <w:rFonts w:eastAsia="Calibri"/>
          <w:sz w:val="24"/>
          <w:szCs w:val="24"/>
          <w:lang w:eastAsia="en-US"/>
        </w:rPr>
        <w:t>konserwy rybne (śledź lub szprot w sosie pomidorowym i śledź lub szprot w oleju) – 2 szt. po 0,17 kg</w:t>
      </w:r>
    </w:p>
    <w:p w:rsidR="00605C38" w:rsidRPr="00605C38" w:rsidRDefault="00605C38" w:rsidP="00605C38">
      <w:pPr>
        <w:numPr>
          <w:ilvl w:val="0"/>
          <w:numId w:val="22"/>
        </w:numPr>
        <w:suppressAutoHyphens w:val="0"/>
        <w:spacing w:after="16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05C38">
        <w:rPr>
          <w:rFonts w:eastAsia="Calibri"/>
          <w:sz w:val="24"/>
          <w:szCs w:val="24"/>
          <w:lang w:eastAsia="en-US"/>
        </w:rPr>
        <w:t>gołąbki z ryżem w sosie pomidorowym – 1 szt. 0,60 kg</w:t>
      </w:r>
    </w:p>
    <w:p w:rsidR="00605C38" w:rsidRPr="00605C38" w:rsidRDefault="00605C38" w:rsidP="00605C38">
      <w:pPr>
        <w:numPr>
          <w:ilvl w:val="0"/>
          <w:numId w:val="22"/>
        </w:numPr>
        <w:suppressAutoHyphens w:val="0"/>
        <w:spacing w:after="16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05C38">
        <w:rPr>
          <w:rFonts w:eastAsia="Calibri"/>
          <w:sz w:val="24"/>
          <w:szCs w:val="24"/>
          <w:lang w:eastAsia="en-US"/>
        </w:rPr>
        <w:t>pulpety wieprzowe w sosie własnym – 1 szt. 0,60 kg</w:t>
      </w:r>
    </w:p>
    <w:p w:rsidR="00605C38" w:rsidRPr="00605C38" w:rsidRDefault="00605C38" w:rsidP="00605C38">
      <w:pPr>
        <w:numPr>
          <w:ilvl w:val="0"/>
          <w:numId w:val="22"/>
        </w:numPr>
        <w:suppressAutoHyphens w:val="0"/>
        <w:spacing w:after="16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05C38">
        <w:rPr>
          <w:rFonts w:eastAsia="Calibri"/>
          <w:sz w:val="24"/>
          <w:szCs w:val="24"/>
          <w:lang w:eastAsia="en-US"/>
        </w:rPr>
        <w:t>groszek z marchewką – 2 słoje po 0,4 kg</w:t>
      </w:r>
    </w:p>
    <w:p w:rsidR="00605C38" w:rsidRPr="00605C38" w:rsidRDefault="00605C38" w:rsidP="00605C38">
      <w:pPr>
        <w:numPr>
          <w:ilvl w:val="0"/>
          <w:numId w:val="22"/>
        </w:numPr>
        <w:suppressAutoHyphens w:val="0"/>
        <w:spacing w:after="16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05C38">
        <w:rPr>
          <w:rFonts w:eastAsia="Calibri"/>
          <w:sz w:val="24"/>
          <w:szCs w:val="24"/>
          <w:lang w:eastAsia="en-US"/>
        </w:rPr>
        <w:t>kasza gryczana prażona w saszetkach – 1 opak. 04,kg</w:t>
      </w:r>
    </w:p>
    <w:p w:rsidR="00605C38" w:rsidRPr="00605C38" w:rsidRDefault="00605C38" w:rsidP="00605C38">
      <w:pPr>
        <w:numPr>
          <w:ilvl w:val="0"/>
          <w:numId w:val="22"/>
        </w:numPr>
        <w:suppressAutoHyphens w:val="0"/>
        <w:spacing w:after="16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05C38">
        <w:rPr>
          <w:rFonts w:eastAsia="Calibri"/>
          <w:sz w:val="24"/>
          <w:szCs w:val="24"/>
          <w:lang w:eastAsia="en-US"/>
        </w:rPr>
        <w:t>makaron jajeczny świderki – 1 opak. po 0,5 kg</w:t>
      </w:r>
    </w:p>
    <w:p w:rsidR="00605C38" w:rsidRPr="00605C38" w:rsidRDefault="00605C38" w:rsidP="00605C38">
      <w:pPr>
        <w:numPr>
          <w:ilvl w:val="0"/>
          <w:numId w:val="22"/>
        </w:numPr>
        <w:suppressAutoHyphens w:val="0"/>
        <w:spacing w:after="16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05C38">
        <w:rPr>
          <w:rFonts w:eastAsia="Calibri"/>
          <w:sz w:val="24"/>
          <w:szCs w:val="24"/>
          <w:lang w:eastAsia="en-US"/>
        </w:rPr>
        <w:t>mleko UHT 2% w opakowaniu kartonowym -1 litr</w:t>
      </w:r>
    </w:p>
    <w:p w:rsidR="00605C38" w:rsidRPr="00605C38" w:rsidRDefault="00605C38" w:rsidP="00605C38">
      <w:pPr>
        <w:numPr>
          <w:ilvl w:val="0"/>
          <w:numId w:val="22"/>
        </w:numPr>
        <w:suppressAutoHyphens w:val="0"/>
        <w:spacing w:after="16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05C38">
        <w:rPr>
          <w:rFonts w:eastAsia="Calibri"/>
          <w:sz w:val="24"/>
          <w:szCs w:val="24"/>
          <w:lang w:eastAsia="en-US"/>
        </w:rPr>
        <w:t>olej rzepakowy tłoczony na zimno – ½ litra</w:t>
      </w:r>
    </w:p>
    <w:p w:rsidR="00605C38" w:rsidRPr="00605C38" w:rsidRDefault="00605C38" w:rsidP="00605C38">
      <w:pPr>
        <w:numPr>
          <w:ilvl w:val="0"/>
          <w:numId w:val="22"/>
        </w:numPr>
        <w:suppressAutoHyphens w:val="0"/>
        <w:spacing w:after="16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05C38">
        <w:rPr>
          <w:rFonts w:eastAsia="Calibri"/>
          <w:sz w:val="24"/>
          <w:szCs w:val="24"/>
          <w:lang w:eastAsia="en-US"/>
        </w:rPr>
        <w:t>pasztet wieprzowy – 2 opak po 0,16 kg</w:t>
      </w:r>
    </w:p>
    <w:p w:rsidR="00605C38" w:rsidRPr="00605C38" w:rsidRDefault="00605C38" w:rsidP="00605C38">
      <w:pPr>
        <w:numPr>
          <w:ilvl w:val="0"/>
          <w:numId w:val="22"/>
        </w:numPr>
        <w:suppressAutoHyphens w:val="0"/>
        <w:spacing w:after="16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05C38">
        <w:rPr>
          <w:rFonts w:eastAsia="Calibri"/>
          <w:sz w:val="24"/>
          <w:szCs w:val="24"/>
          <w:lang w:eastAsia="en-US"/>
        </w:rPr>
        <w:t>powidła śliwkowe niskosłodzone – słoik 0,3 kg</w:t>
      </w:r>
    </w:p>
    <w:p w:rsidR="00605C38" w:rsidRPr="00605C38" w:rsidRDefault="00605C38" w:rsidP="00605C38">
      <w:pPr>
        <w:numPr>
          <w:ilvl w:val="0"/>
          <w:numId w:val="22"/>
        </w:numPr>
        <w:suppressAutoHyphens w:val="0"/>
        <w:spacing w:after="16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05C38">
        <w:rPr>
          <w:rFonts w:eastAsia="Calibri"/>
          <w:sz w:val="24"/>
          <w:szCs w:val="24"/>
          <w:lang w:eastAsia="en-US"/>
        </w:rPr>
        <w:t>ryż biały w saszetkach – 1 opak. 04,kg</w:t>
      </w:r>
    </w:p>
    <w:p w:rsidR="00605C38" w:rsidRPr="00605C38" w:rsidRDefault="00605C38" w:rsidP="00605C38">
      <w:pPr>
        <w:numPr>
          <w:ilvl w:val="0"/>
          <w:numId w:val="22"/>
        </w:numPr>
        <w:suppressAutoHyphens w:val="0"/>
        <w:spacing w:after="16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05C38">
        <w:rPr>
          <w:rFonts w:eastAsia="Calibri"/>
          <w:sz w:val="24"/>
          <w:szCs w:val="24"/>
          <w:lang w:eastAsia="en-US"/>
        </w:rPr>
        <w:t>ser  żółty – 1 opak. 0,25 kg</w:t>
      </w:r>
    </w:p>
    <w:p w:rsidR="00605C38" w:rsidRPr="00605C38" w:rsidRDefault="00605C38" w:rsidP="00605C38">
      <w:pPr>
        <w:numPr>
          <w:ilvl w:val="0"/>
          <w:numId w:val="22"/>
        </w:numPr>
        <w:suppressAutoHyphens w:val="0"/>
        <w:spacing w:after="16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05C38">
        <w:rPr>
          <w:rFonts w:eastAsia="Calibri"/>
          <w:sz w:val="24"/>
          <w:szCs w:val="24"/>
          <w:lang w:eastAsia="en-US"/>
        </w:rPr>
        <w:t>szynka drobiowa/wieprzowa – 2 konserwy po 0,3 kg</w:t>
      </w:r>
    </w:p>
    <w:p w:rsidR="00605C38" w:rsidRPr="00605C38" w:rsidRDefault="00605C38" w:rsidP="00605C38">
      <w:pPr>
        <w:numPr>
          <w:ilvl w:val="0"/>
          <w:numId w:val="22"/>
        </w:numPr>
        <w:suppressAutoHyphens w:val="0"/>
        <w:spacing w:after="16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05C38">
        <w:rPr>
          <w:rFonts w:eastAsia="Calibri"/>
          <w:sz w:val="24"/>
          <w:szCs w:val="24"/>
          <w:lang w:eastAsia="en-US"/>
        </w:rPr>
        <w:t>mąka pszenna typu poznańskiego – 1 kg</w:t>
      </w:r>
    </w:p>
    <w:p w:rsidR="00605C38" w:rsidRPr="00605C38" w:rsidRDefault="00605C38" w:rsidP="00605C38">
      <w:pPr>
        <w:numPr>
          <w:ilvl w:val="0"/>
          <w:numId w:val="22"/>
        </w:numPr>
        <w:suppressAutoHyphens w:val="0"/>
        <w:spacing w:after="16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05C38">
        <w:rPr>
          <w:rFonts w:eastAsia="Calibri"/>
          <w:sz w:val="24"/>
          <w:szCs w:val="24"/>
          <w:lang w:eastAsia="en-US"/>
        </w:rPr>
        <w:t>chleb pszenny krojony pakowany – 2 opak. po 0,4 kg</w:t>
      </w:r>
    </w:p>
    <w:p w:rsidR="00605C38" w:rsidRPr="00605C38" w:rsidRDefault="00605C38" w:rsidP="00605C38">
      <w:pPr>
        <w:numPr>
          <w:ilvl w:val="0"/>
          <w:numId w:val="22"/>
        </w:numPr>
        <w:suppressAutoHyphens w:val="0"/>
        <w:spacing w:after="16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05C38">
        <w:rPr>
          <w:rFonts w:eastAsia="Calibri"/>
          <w:sz w:val="24"/>
          <w:szCs w:val="24"/>
          <w:lang w:eastAsia="en-US"/>
        </w:rPr>
        <w:t>margaryna miękka – 0,25 kg</w:t>
      </w:r>
    </w:p>
    <w:p w:rsidR="00605C38" w:rsidRPr="00605C38" w:rsidRDefault="00605C38" w:rsidP="00605C38">
      <w:pPr>
        <w:numPr>
          <w:ilvl w:val="0"/>
          <w:numId w:val="22"/>
        </w:numPr>
        <w:suppressAutoHyphens w:val="0"/>
        <w:spacing w:after="16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05C38">
        <w:rPr>
          <w:rFonts w:eastAsia="Calibri"/>
          <w:sz w:val="24"/>
          <w:szCs w:val="24"/>
          <w:lang w:eastAsia="en-US"/>
        </w:rPr>
        <w:t xml:space="preserve">jajka M, chów klatkowy – 10 </w:t>
      </w:r>
      <w:proofErr w:type="spellStart"/>
      <w:r w:rsidRPr="00605C38">
        <w:rPr>
          <w:rFonts w:eastAsia="Calibri"/>
          <w:sz w:val="24"/>
          <w:szCs w:val="24"/>
          <w:lang w:eastAsia="en-US"/>
        </w:rPr>
        <w:t>szt</w:t>
      </w:r>
      <w:proofErr w:type="spellEnd"/>
    </w:p>
    <w:p w:rsidR="00605C38" w:rsidRPr="00605C38" w:rsidRDefault="00605C38" w:rsidP="00605C38">
      <w:pPr>
        <w:numPr>
          <w:ilvl w:val="0"/>
          <w:numId w:val="22"/>
        </w:numPr>
        <w:suppressAutoHyphens w:val="0"/>
        <w:spacing w:before="120" w:after="12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05C38">
        <w:rPr>
          <w:rFonts w:eastAsia="Calibri"/>
          <w:sz w:val="24"/>
          <w:szCs w:val="24"/>
          <w:lang w:eastAsia="en-US"/>
        </w:rPr>
        <w:t>mleko w proszku dla dzieci zdrowych od pierwszego roku życia – 1 opak. 0,55 kg</w:t>
      </w:r>
    </w:p>
    <w:p w:rsidR="007C3C34" w:rsidRDefault="007C3C34" w:rsidP="00605C38">
      <w:pPr>
        <w:suppressAutoHyphens w:val="0"/>
        <w:spacing w:line="276" w:lineRule="auto"/>
        <w:jc w:val="both"/>
        <w:rPr>
          <w:b/>
          <w:bCs/>
          <w:sz w:val="24"/>
          <w:szCs w:val="24"/>
          <w:lang w:eastAsia="pl-PL"/>
        </w:rPr>
      </w:pPr>
    </w:p>
    <w:p w:rsidR="00605C38" w:rsidRPr="00605C38" w:rsidRDefault="00605C38" w:rsidP="00605C38">
      <w:pPr>
        <w:suppressAutoHyphens w:val="0"/>
        <w:spacing w:line="276" w:lineRule="auto"/>
        <w:jc w:val="both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3</w:t>
      </w:r>
      <w:r w:rsidRPr="00605C38">
        <w:rPr>
          <w:b/>
          <w:bCs/>
          <w:sz w:val="24"/>
          <w:szCs w:val="24"/>
          <w:lang w:eastAsia="pl-PL"/>
        </w:rPr>
        <w:t xml:space="preserve">. Dodatkowe uwarunkowania: </w:t>
      </w:r>
    </w:p>
    <w:p w:rsidR="00605C38" w:rsidRPr="00605C38" w:rsidRDefault="00605C38" w:rsidP="00605C38">
      <w:pPr>
        <w:suppressAutoHyphens w:val="0"/>
        <w:spacing w:line="276" w:lineRule="auto"/>
        <w:jc w:val="both"/>
        <w:rPr>
          <w:sz w:val="24"/>
          <w:szCs w:val="24"/>
          <w:lang w:eastAsia="pl-PL"/>
        </w:rPr>
      </w:pPr>
      <w:r w:rsidRPr="00605C38">
        <w:rPr>
          <w:sz w:val="24"/>
          <w:szCs w:val="24"/>
          <w:lang w:eastAsia="pl-PL"/>
        </w:rPr>
        <w:t>Wykonawca kompletuje paczki na podstawie zlecenia wystawionego przez:</w:t>
      </w:r>
    </w:p>
    <w:p w:rsidR="00605C38" w:rsidRPr="00605C38" w:rsidRDefault="00605C38" w:rsidP="00605C38">
      <w:pPr>
        <w:pStyle w:val="Akapitzlist"/>
        <w:numPr>
          <w:ilvl w:val="0"/>
          <w:numId w:val="20"/>
        </w:numPr>
        <w:suppressAutoHyphens w:val="0"/>
        <w:spacing w:line="276" w:lineRule="auto"/>
        <w:contextualSpacing w:val="0"/>
        <w:jc w:val="both"/>
        <w:rPr>
          <w:sz w:val="24"/>
          <w:szCs w:val="24"/>
          <w:lang w:eastAsia="pl-PL"/>
        </w:rPr>
      </w:pPr>
      <w:r w:rsidRPr="00605C38">
        <w:rPr>
          <w:sz w:val="24"/>
          <w:szCs w:val="24"/>
          <w:lang w:eastAsia="pl-PL"/>
        </w:rPr>
        <w:t>I Wydział Pracy Środowiskowej Miejskiego Ośrodka Pomocy Społecznej w Łodzi,</w:t>
      </w:r>
      <w:r w:rsidRPr="00605C38">
        <w:rPr>
          <w:sz w:val="24"/>
          <w:szCs w:val="24"/>
          <w:lang w:eastAsia="pl-PL"/>
        </w:rPr>
        <w:br/>
        <w:t>ul. Tadeusza Kutrzeby 16,</w:t>
      </w:r>
    </w:p>
    <w:p w:rsidR="00605C38" w:rsidRPr="00605C38" w:rsidRDefault="00605C38" w:rsidP="00605C38">
      <w:pPr>
        <w:pStyle w:val="Akapitzlist"/>
        <w:numPr>
          <w:ilvl w:val="0"/>
          <w:numId w:val="20"/>
        </w:numPr>
        <w:suppressAutoHyphens w:val="0"/>
        <w:spacing w:line="276" w:lineRule="auto"/>
        <w:contextualSpacing w:val="0"/>
        <w:jc w:val="both"/>
        <w:rPr>
          <w:sz w:val="24"/>
          <w:szCs w:val="24"/>
          <w:lang w:eastAsia="pl-PL"/>
        </w:rPr>
      </w:pPr>
      <w:r w:rsidRPr="00605C38">
        <w:rPr>
          <w:sz w:val="24"/>
          <w:szCs w:val="24"/>
          <w:lang w:eastAsia="pl-PL"/>
        </w:rPr>
        <w:t xml:space="preserve">II Wydział Pracy Środowiskowej Miejskiego Ośrodka Pomocy Społecznej w Łodzi, </w:t>
      </w:r>
      <w:r w:rsidRPr="00605C38">
        <w:rPr>
          <w:sz w:val="24"/>
          <w:szCs w:val="24"/>
          <w:lang w:eastAsia="pl-PL"/>
        </w:rPr>
        <w:br/>
        <w:t>ul. Stefana Grota-Roweckiego 30,</w:t>
      </w:r>
    </w:p>
    <w:p w:rsidR="00605C38" w:rsidRPr="00605C38" w:rsidRDefault="00605C38" w:rsidP="00605C38">
      <w:pPr>
        <w:pStyle w:val="Akapitzlist"/>
        <w:numPr>
          <w:ilvl w:val="0"/>
          <w:numId w:val="20"/>
        </w:numPr>
        <w:suppressAutoHyphens w:val="0"/>
        <w:spacing w:line="276" w:lineRule="auto"/>
        <w:contextualSpacing w:val="0"/>
        <w:jc w:val="both"/>
        <w:rPr>
          <w:sz w:val="24"/>
          <w:szCs w:val="24"/>
          <w:lang w:eastAsia="pl-PL"/>
        </w:rPr>
      </w:pPr>
      <w:r w:rsidRPr="00605C38">
        <w:rPr>
          <w:sz w:val="24"/>
          <w:szCs w:val="24"/>
          <w:lang w:eastAsia="pl-PL"/>
        </w:rPr>
        <w:t xml:space="preserve">III Wydział Pracy Środowiskowej Miejskiego Ośrodka Pomocy Społecznej w Łodzi, </w:t>
      </w:r>
      <w:r w:rsidRPr="00605C38">
        <w:rPr>
          <w:sz w:val="24"/>
          <w:szCs w:val="24"/>
          <w:lang w:eastAsia="pl-PL"/>
        </w:rPr>
        <w:br/>
        <w:t>ul. Będzińska 5.</w:t>
      </w:r>
    </w:p>
    <w:p w:rsidR="00605C38" w:rsidRPr="00605C38" w:rsidRDefault="00605C38" w:rsidP="00605C38">
      <w:pPr>
        <w:suppressAutoHyphens w:val="0"/>
        <w:spacing w:line="276" w:lineRule="auto"/>
        <w:jc w:val="both"/>
        <w:rPr>
          <w:sz w:val="24"/>
          <w:szCs w:val="24"/>
          <w:lang w:eastAsia="pl-PL"/>
        </w:rPr>
      </w:pPr>
      <w:r w:rsidRPr="00605C38">
        <w:rPr>
          <w:sz w:val="24"/>
          <w:szCs w:val="24"/>
          <w:lang w:eastAsia="pl-PL"/>
        </w:rPr>
        <w:t xml:space="preserve">Skompletowane paczki żywnościowe </w:t>
      </w:r>
      <w:r>
        <w:rPr>
          <w:sz w:val="24"/>
          <w:szCs w:val="24"/>
          <w:lang w:eastAsia="pl-PL"/>
        </w:rPr>
        <w:t>będą odbierane od W</w:t>
      </w:r>
      <w:r w:rsidRPr="00605C38">
        <w:rPr>
          <w:sz w:val="24"/>
          <w:szCs w:val="24"/>
          <w:lang w:eastAsia="pl-PL"/>
        </w:rPr>
        <w:t>ykonawcy</w:t>
      </w:r>
      <w:r>
        <w:rPr>
          <w:sz w:val="24"/>
          <w:szCs w:val="24"/>
          <w:lang w:eastAsia="pl-PL"/>
        </w:rPr>
        <w:t xml:space="preserve"> przez: </w:t>
      </w:r>
      <w:r w:rsidRPr="00605C38">
        <w:rPr>
          <w:sz w:val="24"/>
          <w:szCs w:val="24"/>
          <w:lang w:eastAsia="pl-PL"/>
        </w:rPr>
        <w:t>O</w:t>
      </w:r>
      <w:r>
        <w:rPr>
          <w:sz w:val="24"/>
          <w:szCs w:val="24"/>
          <w:lang w:eastAsia="pl-PL"/>
        </w:rPr>
        <w:t>chotniczą Straż Pożarną</w:t>
      </w:r>
      <w:r w:rsidRPr="00605C38">
        <w:rPr>
          <w:sz w:val="24"/>
          <w:szCs w:val="24"/>
          <w:lang w:eastAsia="pl-PL"/>
        </w:rPr>
        <w:t>, W</w:t>
      </w:r>
      <w:r>
        <w:rPr>
          <w:sz w:val="24"/>
          <w:szCs w:val="24"/>
          <w:lang w:eastAsia="pl-PL"/>
        </w:rPr>
        <w:t xml:space="preserve">ojska </w:t>
      </w:r>
      <w:r w:rsidRPr="00605C38">
        <w:rPr>
          <w:sz w:val="24"/>
          <w:szCs w:val="24"/>
          <w:lang w:eastAsia="pl-PL"/>
        </w:rPr>
        <w:t>O</w:t>
      </w:r>
      <w:r>
        <w:rPr>
          <w:sz w:val="24"/>
          <w:szCs w:val="24"/>
          <w:lang w:eastAsia="pl-PL"/>
        </w:rPr>
        <w:t xml:space="preserve">chrony </w:t>
      </w:r>
      <w:r w:rsidRPr="00605C38">
        <w:rPr>
          <w:sz w:val="24"/>
          <w:szCs w:val="24"/>
          <w:lang w:eastAsia="pl-PL"/>
        </w:rPr>
        <w:t>T</w:t>
      </w:r>
      <w:r>
        <w:rPr>
          <w:sz w:val="24"/>
          <w:szCs w:val="24"/>
          <w:lang w:eastAsia="pl-PL"/>
        </w:rPr>
        <w:t>erytorialnej</w:t>
      </w:r>
      <w:r w:rsidRPr="00605C38">
        <w:rPr>
          <w:sz w:val="24"/>
          <w:szCs w:val="24"/>
          <w:lang w:eastAsia="pl-PL"/>
        </w:rPr>
        <w:t xml:space="preserve"> lub Policj</w:t>
      </w:r>
      <w:r>
        <w:rPr>
          <w:sz w:val="24"/>
          <w:szCs w:val="24"/>
          <w:lang w:eastAsia="pl-PL"/>
        </w:rPr>
        <w:t>ę</w:t>
      </w:r>
      <w:r w:rsidRPr="00605C38">
        <w:rPr>
          <w:sz w:val="24"/>
          <w:szCs w:val="24"/>
          <w:lang w:eastAsia="pl-PL"/>
        </w:rPr>
        <w:t xml:space="preserve">. </w:t>
      </w:r>
    </w:p>
    <w:p w:rsidR="002C6B25" w:rsidRDefault="002C6B25" w:rsidP="00605C38">
      <w:pPr>
        <w:suppressAutoHyphens w:val="0"/>
        <w:spacing w:line="276" w:lineRule="auto"/>
        <w:rPr>
          <w:b/>
          <w:bCs/>
          <w:sz w:val="24"/>
          <w:szCs w:val="24"/>
          <w:lang w:eastAsia="pl-PL"/>
        </w:rPr>
      </w:pPr>
    </w:p>
    <w:p w:rsidR="002C6B25" w:rsidRDefault="002C6B25" w:rsidP="00605C38">
      <w:pPr>
        <w:suppressAutoHyphens w:val="0"/>
        <w:spacing w:line="276" w:lineRule="auto"/>
        <w:rPr>
          <w:b/>
          <w:bCs/>
          <w:sz w:val="24"/>
          <w:szCs w:val="24"/>
          <w:lang w:eastAsia="pl-PL"/>
        </w:rPr>
      </w:pPr>
    </w:p>
    <w:p w:rsidR="00605C38" w:rsidRPr="00605C38" w:rsidRDefault="00605C38" w:rsidP="00605C38">
      <w:pPr>
        <w:suppressAutoHyphens w:val="0"/>
        <w:spacing w:line="276" w:lineRule="auto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lastRenderedPageBreak/>
        <w:t>4</w:t>
      </w:r>
      <w:r w:rsidRPr="00605C38">
        <w:rPr>
          <w:b/>
          <w:bCs/>
          <w:sz w:val="24"/>
          <w:szCs w:val="24"/>
          <w:lang w:eastAsia="pl-PL"/>
        </w:rPr>
        <w:t>. Termin realizacji umowy</w:t>
      </w:r>
    </w:p>
    <w:p w:rsidR="00605C38" w:rsidRDefault="00605C38" w:rsidP="00605C38">
      <w:pPr>
        <w:suppressAutoHyphens w:val="0"/>
        <w:spacing w:line="276" w:lineRule="auto"/>
        <w:rPr>
          <w:sz w:val="24"/>
          <w:szCs w:val="24"/>
          <w:lang w:eastAsia="pl-PL"/>
        </w:rPr>
      </w:pPr>
      <w:r w:rsidRPr="00605C38">
        <w:rPr>
          <w:sz w:val="24"/>
          <w:szCs w:val="24"/>
          <w:lang w:eastAsia="pl-PL"/>
        </w:rPr>
        <w:t xml:space="preserve">Od dnia podpisania umowy do </w:t>
      </w:r>
      <w:r w:rsidR="004E765A">
        <w:rPr>
          <w:sz w:val="24"/>
          <w:szCs w:val="24"/>
          <w:lang w:eastAsia="pl-PL"/>
        </w:rPr>
        <w:t xml:space="preserve"> 18</w:t>
      </w:r>
      <w:r w:rsidRPr="00605C38">
        <w:rPr>
          <w:sz w:val="24"/>
          <w:szCs w:val="24"/>
          <w:lang w:eastAsia="pl-PL"/>
        </w:rPr>
        <w:t xml:space="preserve"> grudnia 2020 r.</w:t>
      </w:r>
    </w:p>
    <w:p w:rsidR="002C6B25" w:rsidRDefault="002C6B25" w:rsidP="00C60162">
      <w:pPr>
        <w:suppressAutoHyphens w:val="0"/>
        <w:spacing w:line="276" w:lineRule="auto"/>
        <w:rPr>
          <w:b/>
          <w:bCs/>
          <w:sz w:val="24"/>
          <w:szCs w:val="24"/>
          <w:lang w:eastAsia="pl-PL"/>
        </w:rPr>
      </w:pPr>
    </w:p>
    <w:p w:rsidR="00C60162" w:rsidRPr="00605C38" w:rsidRDefault="00C60162" w:rsidP="00C60162">
      <w:pPr>
        <w:suppressAutoHyphens w:val="0"/>
        <w:spacing w:line="276" w:lineRule="auto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5. Termin przygotowania paczek: 1 dzień roboczy od daty złożenia zamówienia </w:t>
      </w:r>
    </w:p>
    <w:p w:rsidR="00C60162" w:rsidRPr="00605C38" w:rsidRDefault="00C60162" w:rsidP="00605C38">
      <w:pPr>
        <w:suppressAutoHyphens w:val="0"/>
        <w:spacing w:line="276" w:lineRule="auto"/>
        <w:rPr>
          <w:sz w:val="24"/>
          <w:szCs w:val="24"/>
          <w:lang w:eastAsia="pl-PL"/>
        </w:rPr>
      </w:pPr>
    </w:p>
    <w:p w:rsidR="00252E2B" w:rsidRDefault="00252E2B" w:rsidP="00B67A0A">
      <w:pPr>
        <w:spacing w:line="360" w:lineRule="auto"/>
        <w:ind w:left="4956" w:firstLine="708"/>
        <w:jc w:val="center"/>
        <w:rPr>
          <w:sz w:val="24"/>
          <w:szCs w:val="24"/>
        </w:rPr>
      </w:pPr>
    </w:p>
    <w:sectPr w:rsidR="00252E2B" w:rsidSect="00EF6850">
      <w:headerReference w:type="default" r:id="rId8"/>
      <w:footerReference w:type="default" r:id="rId9"/>
      <w:pgSz w:w="11906" w:h="16838"/>
      <w:pgMar w:top="1020" w:right="1417" w:bottom="1417" w:left="1417" w:header="708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AA367" w16cex:dateUtc="2020-11-02T14:25:00Z"/>
  <w16cex:commentExtensible w16cex:durableId="234AAA42" w16cex:dateUtc="2020-11-02T14:54:00Z"/>
  <w16cex:commentExtensible w16cex:durableId="234AA430" w16cex:dateUtc="2020-11-02T14:28:00Z"/>
  <w16cex:commentExtensible w16cex:durableId="234AA4B2" w16cex:dateUtc="2020-11-02T14:30:00Z"/>
  <w16cex:commentExtensible w16cex:durableId="234AA75E" w16cex:dateUtc="2020-11-02T14:42:00Z"/>
  <w16cex:commentExtensible w16cex:durableId="234AA77B" w16cex:dateUtc="2020-11-02T14:42:00Z"/>
  <w16cex:commentExtensible w16cex:durableId="234AA9B9" w16cex:dateUtc="2020-11-02T14:52:00Z"/>
  <w16cex:commentExtensible w16cex:durableId="234AA669" w16cex:dateUtc="2020-11-02T14:38:00Z"/>
  <w16cex:commentExtensible w16cex:durableId="234AA7B8" w16cex:dateUtc="2020-11-02T14:43:00Z"/>
  <w16cex:commentExtensible w16cex:durableId="234AA6DE" w16cex:dateUtc="2020-11-02T14:40:00Z"/>
  <w16cex:commentExtensible w16cex:durableId="234AA7CB" w16cex:dateUtc="2020-11-02T14:44:00Z"/>
  <w16cex:commentExtensible w16cex:durableId="234AA803" w16cex:dateUtc="2020-11-02T14:45:00Z"/>
  <w16cex:commentExtensible w16cex:durableId="234AA900" w16cex:dateUtc="2020-11-02T14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25256E" w16cid:durableId="234AA367"/>
  <w16cid:commentId w16cid:paraId="7DBE8455" w16cid:durableId="234AAA42"/>
  <w16cid:commentId w16cid:paraId="11C32805" w16cid:durableId="234AA430"/>
  <w16cid:commentId w16cid:paraId="76240FC9" w16cid:durableId="234AA4B2"/>
  <w16cid:commentId w16cid:paraId="49347BA9" w16cid:durableId="234AA75E"/>
  <w16cid:commentId w16cid:paraId="3C807343" w16cid:durableId="234AA77B"/>
  <w16cid:commentId w16cid:paraId="5EC2E598" w16cid:durableId="234AA9B9"/>
  <w16cid:commentId w16cid:paraId="75667E55" w16cid:durableId="234AA669"/>
  <w16cid:commentId w16cid:paraId="253F3526" w16cid:durableId="234AA7B8"/>
  <w16cid:commentId w16cid:paraId="57D12C91" w16cid:durableId="234AA6DE"/>
  <w16cid:commentId w16cid:paraId="5CC552D1" w16cid:durableId="234AA7CB"/>
  <w16cid:commentId w16cid:paraId="5F23EEC2" w16cid:durableId="234AA803"/>
  <w16cid:commentId w16cid:paraId="068BB744" w16cid:durableId="234AA90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D98" w:rsidRDefault="00531D98" w:rsidP="00EF6850">
      <w:r>
        <w:separator/>
      </w:r>
    </w:p>
  </w:endnote>
  <w:endnote w:type="continuationSeparator" w:id="0">
    <w:p w:rsidR="00531D98" w:rsidRDefault="00531D98" w:rsidP="00EF6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36" w:rsidRDefault="00395A2B">
    <w:pPr>
      <w:pStyle w:val="Stopka"/>
      <w:tabs>
        <w:tab w:val="clear" w:pos="4536"/>
        <w:tab w:val="clear" w:pos="9072"/>
        <w:tab w:val="left" w:pos="0"/>
        <w:tab w:val="right" w:pos="9639"/>
      </w:tabs>
    </w:pPr>
    <w:r>
      <w:rPr>
        <w:noProof/>
        <w:lang w:eastAsia="pl-PL"/>
      </w:rPr>
      <w:pict>
        <v:line id="Łącznik prosty 3" o:spid="_x0000_s16385" style="position:absolute;z-index:-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1pt,-12.25pt" to="453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" strokeweight=".26mm">
          <v:stroke joinstyle="miter" endcap="square"/>
        </v:line>
      </w:pict>
    </w:r>
    <w:r w:rsidR="00FD18EE">
      <w:rPr>
        <w:rFonts w:ascii="Calibri" w:hAnsi="Calibri" w:cs="Calibri"/>
        <w:noProof/>
        <w:spacing w:val="-2"/>
        <w:sz w:val="20"/>
        <w:lang w:eastAsia="pl-PL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2562225</wp:posOffset>
          </wp:positionH>
          <wp:positionV relativeFrom="paragraph">
            <wp:posOffset>-124460</wp:posOffset>
          </wp:positionV>
          <wp:extent cx="869950" cy="707390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073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F40F41">
      <w:rPr>
        <w:rFonts w:ascii="Calibri" w:hAnsi="Calibri" w:cs="Calibri"/>
        <w:spacing w:val="-2"/>
        <w:sz w:val="20"/>
      </w:rPr>
      <w:t>Miejski Ośrodek Pomocy Społecznej w Łodzi                                                  telefon:  (42) 685 43 62 lub  (42) 685 43 63</w:t>
    </w:r>
    <w:r w:rsidR="00F40F41">
      <w:rPr>
        <w:rFonts w:ascii="Arial" w:hAnsi="Arial" w:cs="Arial"/>
        <w:spacing w:val="-2"/>
        <w:sz w:val="20"/>
      </w:rPr>
      <w:br/>
    </w:r>
    <w:r w:rsidR="00F40F41">
      <w:rPr>
        <w:rFonts w:ascii="Calibri" w:hAnsi="Calibri" w:cs="Calibri"/>
        <w:spacing w:val="-2"/>
        <w:sz w:val="20"/>
      </w:rPr>
      <w:t>90-012 Łódź, ul. Kilińskiego102/102a                                                                                                          fax.  (42) 632 41 30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D98" w:rsidRDefault="00531D98" w:rsidP="00EF6850">
      <w:r>
        <w:separator/>
      </w:r>
    </w:p>
  </w:footnote>
  <w:footnote w:type="continuationSeparator" w:id="0">
    <w:p w:rsidR="00531D98" w:rsidRDefault="00531D98" w:rsidP="00EF6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0D" w:rsidRDefault="00FA4E0D">
    <w:pPr>
      <w:pStyle w:val="Nagwek"/>
    </w:pPr>
    <w:r w:rsidRPr="00FA4E0D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margin">
            <wp:posOffset>-678180</wp:posOffset>
          </wp:positionH>
          <wp:positionV relativeFrom="margin">
            <wp:posOffset>-868045</wp:posOffset>
          </wp:positionV>
          <wp:extent cx="2223135" cy="650875"/>
          <wp:effectExtent l="19050" t="0" r="5715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135" cy="650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FA4E0D" w:rsidRDefault="00FA4E0D">
    <w:pPr>
      <w:pStyle w:val="Nagwek"/>
    </w:pPr>
  </w:p>
  <w:p w:rsidR="00FA4E0D" w:rsidRDefault="00FA4E0D">
    <w:pPr>
      <w:pStyle w:val="Nagwek"/>
    </w:pPr>
  </w:p>
  <w:p w:rsidR="00FA4E0D" w:rsidRDefault="00FA4E0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 w:cs="Tahoma"/>
        <w:sz w:val="24"/>
        <w:szCs w:val="24"/>
        <w:lang w:eastAsia="en-US" w:bidi="en-U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Lucida Sans Unicode" w:cs="Tahoma"/>
        <w:sz w:val="24"/>
        <w:szCs w:val="24"/>
        <w:lang w:eastAsia="en-US" w:bidi="en-U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4"/>
        <w:szCs w:val="24"/>
        <w:lang w:eastAsia="en-U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C58EAB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 w:cs="Tahoma"/>
        <w:b w:val="0"/>
        <w:sz w:val="24"/>
        <w:szCs w:val="24"/>
        <w:lang w:eastAsia="en-US" w:bidi="en-US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 w:cs="Tahoma"/>
        <w:sz w:val="24"/>
        <w:szCs w:val="24"/>
        <w:lang w:eastAsia="en-US" w:bidi="en-US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 w:cs="Tahoma"/>
        <w:sz w:val="24"/>
        <w:szCs w:val="24"/>
        <w:lang w:eastAsia="en-US" w:bidi="en-US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ahoma"/>
        <w:sz w:val="24"/>
        <w:szCs w:val="24"/>
        <w:lang w:eastAsia="en-US" w:bidi="en-US"/>
      </w:r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10E84807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ahoma"/>
        <w:sz w:val="24"/>
        <w:szCs w:val="24"/>
        <w:lang w:eastAsia="en-US" w:bidi="en-US"/>
      </w:rPr>
    </w:lvl>
  </w:abstractNum>
  <w:abstractNum w:abstractNumId="16">
    <w:nsid w:val="2123017E"/>
    <w:multiLevelType w:val="hybridMultilevel"/>
    <w:tmpl w:val="B89CE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6A76A0"/>
    <w:multiLevelType w:val="hybridMultilevel"/>
    <w:tmpl w:val="1034E2D2"/>
    <w:lvl w:ilvl="0" w:tplc="274E3848">
      <w:start w:val="1"/>
      <w:numFmt w:val="decimal"/>
      <w:lvlText w:val="%1."/>
      <w:lvlJc w:val="left"/>
      <w:pPr>
        <w:ind w:left="720" w:hanging="360"/>
      </w:pPr>
      <w:rPr>
        <w:rFonts w:eastAsia="Lucida Sans Unicode" w:cs="Tahoma"/>
        <w:b w:val="0"/>
        <w:sz w:val="24"/>
        <w:szCs w:val="24"/>
        <w:lang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E56FB"/>
    <w:multiLevelType w:val="hybridMultilevel"/>
    <w:tmpl w:val="2338A0C0"/>
    <w:lvl w:ilvl="0" w:tplc="061CB38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5BC1F4A"/>
    <w:multiLevelType w:val="hybridMultilevel"/>
    <w:tmpl w:val="B89CE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8868DE"/>
    <w:multiLevelType w:val="hybridMultilevel"/>
    <w:tmpl w:val="B89CE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E27039"/>
    <w:multiLevelType w:val="hybridMultilevel"/>
    <w:tmpl w:val="3480A234"/>
    <w:lvl w:ilvl="0" w:tplc="FC529F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7"/>
  </w:num>
  <w:num w:numId="17">
    <w:abstractNumId w:val="18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1"/>
  </w:num>
  <w:num w:numId="21">
    <w:abstractNumId w:val="16"/>
  </w:num>
  <w:num w:numId="22">
    <w:abstractNumId w:val="19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6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7A0C7A"/>
    <w:rsid w:val="00001A98"/>
    <w:rsid w:val="000039BF"/>
    <w:rsid w:val="00086D4A"/>
    <w:rsid w:val="00090D55"/>
    <w:rsid w:val="0009462B"/>
    <w:rsid w:val="000C7584"/>
    <w:rsid w:val="0016427A"/>
    <w:rsid w:val="001C3CE6"/>
    <w:rsid w:val="001F10AE"/>
    <w:rsid w:val="00252E2B"/>
    <w:rsid w:val="002C6B25"/>
    <w:rsid w:val="002D3B27"/>
    <w:rsid w:val="002E1E6A"/>
    <w:rsid w:val="00321D1C"/>
    <w:rsid w:val="00362F6E"/>
    <w:rsid w:val="00395A2B"/>
    <w:rsid w:val="003D7015"/>
    <w:rsid w:val="00443201"/>
    <w:rsid w:val="004524B4"/>
    <w:rsid w:val="0049039C"/>
    <w:rsid w:val="004A4B23"/>
    <w:rsid w:val="004A60FE"/>
    <w:rsid w:val="004E765A"/>
    <w:rsid w:val="00531D98"/>
    <w:rsid w:val="0053411F"/>
    <w:rsid w:val="00591C8C"/>
    <w:rsid w:val="005D6C03"/>
    <w:rsid w:val="005E0B44"/>
    <w:rsid w:val="005E186B"/>
    <w:rsid w:val="00605C38"/>
    <w:rsid w:val="006228BA"/>
    <w:rsid w:val="0063022E"/>
    <w:rsid w:val="006761B9"/>
    <w:rsid w:val="006D6695"/>
    <w:rsid w:val="0070512B"/>
    <w:rsid w:val="00767F6A"/>
    <w:rsid w:val="007804CB"/>
    <w:rsid w:val="007A0C7A"/>
    <w:rsid w:val="007C3A52"/>
    <w:rsid w:val="007C3C34"/>
    <w:rsid w:val="0084534E"/>
    <w:rsid w:val="008645B2"/>
    <w:rsid w:val="00885560"/>
    <w:rsid w:val="00916105"/>
    <w:rsid w:val="009729AF"/>
    <w:rsid w:val="0098241A"/>
    <w:rsid w:val="009D0260"/>
    <w:rsid w:val="009E6EAB"/>
    <w:rsid w:val="009F7930"/>
    <w:rsid w:val="00A008E5"/>
    <w:rsid w:val="00A5456A"/>
    <w:rsid w:val="00AA7665"/>
    <w:rsid w:val="00AB10E0"/>
    <w:rsid w:val="00AE4B39"/>
    <w:rsid w:val="00AE6676"/>
    <w:rsid w:val="00B30BEA"/>
    <w:rsid w:val="00B31A79"/>
    <w:rsid w:val="00B67A0A"/>
    <w:rsid w:val="00BA37FF"/>
    <w:rsid w:val="00BE1361"/>
    <w:rsid w:val="00C373E9"/>
    <w:rsid w:val="00C60162"/>
    <w:rsid w:val="00C60D49"/>
    <w:rsid w:val="00C909EF"/>
    <w:rsid w:val="00C920C2"/>
    <w:rsid w:val="00C96018"/>
    <w:rsid w:val="00C97732"/>
    <w:rsid w:val="00CA149F"/>
    <w:rsid w:val="00CB5CC6"/>
    <w:rsid w:val="00CE4072"/>
    <w:rsid w:val="00D67481"/>
    <w:rsid w:val="00D83569"/>
    <w:rsid w:val="00EB5650"/>
    <w:rsid w:val="00ED46C9"/>
    <w:rsid w:val="00EE7917"/>
    <w:rsid w:val="00EF6850"/>
    <w:rsid w:val="00F40F41"/>
    <w:rsid w:val="00F47133"/>
    <w:rsid w:val="00F56DDE"/>
    <w:rsid w:val="00F90B34"/>
    <w:rsid w:val="00FA4E0D"/>
    <w:rsid w:val="00FB14FA"/>
    <w:rsid w:val="00FD18EE"/>
    <w:rsid w:val="00FF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8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D18EE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FD18E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re3f9c3fe6tekstu">
    <w:name w:val="Tre?3f9c?3fe6 tekstu"/>
    <w:rsid w:val="00FD18EE"/>
    <w:pPr>
      <w:widowControl w:val="0"/>
      <w:suppressAutoHyphens/>
      <w:spacing w:after="14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/>
    </w:rPr>
  </w:style>
  <w:style w:type="character" w:styleId="Hipercze">
    <w:name w:val="Hyperlink"/>
    <w:uiPriority w:val="99"/>
    <w:unhideWhenUsed/>
    <w:rsid w:val="00FD18EE"/>
    <w:rPr>
      <w:color w:val="0563C1"/>
      <w:u w:val="single"/>
    </w:rPr>
  </w:style>
  <w:style w:type="paragraph" w:styleId="Akapitzlist">
    <w:name w:val="List Paragraph"/>
    <w:basedOn w:val="Normalny"/>
    <w:qFormat/>
    <w:rsid w:val="004524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A4E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4E0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8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8BA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3A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3A5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3A5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3A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3A5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Standard">
    <w:name w:val="Standard"/>
    <w:rsid w:val="00605C3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605C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217F8-633D-49AE-9F4E-13EC93FA4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dorsol</dc:creator>
  <cp:keywords/>
  <dc:description/>
  <cp:lastModifiedBy>Dorota Sołtys</cp:lastModifiedBy>
  <cp:revision>10</cp:revision>
  <cp:lastPrinted>2020-10-30T11:01:00Z</cp:lastPrinted>
  <dcterms:created xsi:type="dcterms:W3CDTF">2020-11-03T10:00:00Z</dcterms:created>
  <dcterms:modified xsi:type="dcterms:W3CDTF">2020-11-05T12:49:00Z</dcterms:modified>
</cp:coreProperties>
</file>