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A" w:rsidRPr="00B67A0A" w:rsidRDefault="00B67A0A" w:rsidP="00B67A0A">
      <w:pPr>
        <w:spacing w:line="360" w:lineRule="auto"/>
        <w:ind w:left="4956" w:firstLine="708"/>
        <w:jc w:val="center"/>
        <w:rPr>
          <w:sz w:val="24"/>
          <w:szCs w:val="24"/>
        </w:rPr>
      </w:pPr>
      <w:r w:rsidRPr="00B67A0A">
        <w:rPr>
          <w:sz w:val="24"/>
          <w:szCs w:val="24"/>
        </w:rPr>
        <w:t>D</w:t>
      </w:r>
      <w:r w:rsidR="004047AB">
        <w:rPr>
          <w:sz w:val="24"/>
          <w:szCs w:val="24"/>
        </w:rPr>
        <w:t>ata zgłoszenia</w:t>
      </w:r>
      <w:r w:rsidRPr="00B67A0A">
        <w:rPr>
          <w:sz w:val="24"/>
          <w:szCs w:val="24"/>
        </w:rPr>
        <w:t>:</w:t>
      </w:r>
      <w:r w:rsidR="004047AB">
        <w:rPr>
          <w:sz w:val="24"/>
          <w:szCs w:val="24"/>
        </w:rPr>
        <w:t>…………………..</w:t>
      </w:r>
    </w:p>
    <w:p w:rsidR="0084534E" w:rsidRDefault="0084534E" w:rsidP="0084534E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30BEA">
        <w:rPr>
          <w:b/>
          <w:sz w:val="24"/>
          <w:szCs w:val="24"/>
          <w:u w:val="single"/>
        </w:rPr>
        <w:t>Zlecenie przygotowania paczek</w:t>
      </w:r>
    </w:p>
    <w:tbl>
      <w:tblPr>
        <w:tblStyle w:val="Tabela-Siatka"/>
        <w:tblW w:w="5000" w:type="pct"/>
        <w:tblLook w:val="04A0"/>
      </w:tblPr>
      <w:tblGrid>
        <w:gridCol w:w="730"/>
        <w:gridCol w:w="3939"/>
        <w:gridCol w:w="4619"/>
      </w:tblGrid>
      <w:tr w:rsidR="0051368A" w:rsidRPr="004047AB" w:rsidTr="004047AB">
        <w:tc>
          <w:tcPr>
            <w:tcW w:w="730" w:type="dxa"/>
            <w:vMerge w:val="restart"/>
            <w:shd w:val="clear" w:color="auto" w:fill="FFFFFF" w:themeFill="background1"/>
            <w:vAlign w:val="center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  <w:shd w:val="clear" w:color="auto" w:fill="D9D9D9" w:themeFill="background1" w:themeFillShade="D9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  <w:r w:rsidR="0051368A" w:rsidRPr="004047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66436" w:rsidRPr="004047AB" w:rsidTr="004047AB">
        <w:trPr>
          <w:trHeight w:val="713"/>
        </w:trPr>
        <w:tc>
          <w:tcPr>
            <w:tcW w:w="730" w:type="dxa"/>
            <w:vMerge/>
            <w:shd w:val="clear" w:color="auto" w:fill="FFFFFF" w:themeFill="background1"/>
            <w:vAlign w:val="center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8" w:type="dxa"/>
            <w:gridSpan w:val="2"/>
            <w:shd w:val="clear" w:color="auto" w:fill="auto"/>
          </w:tcPr>
          <w:p w:rsidR="0032422F" w:rsidRPr="004047AB" w:rsidRDefault="0051368A" w:rsidP="00404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7AB">
              <w:rPr>
                <w:rFonts w:ascii="Arial" w:hAnsi="Arial" w:cs="Arial"/>
                <w:sz w:val="24"/>
                <w:szCs w:val="24"/>
              </w:rPr>
              <w:t>Miejski Ośrodek Pomocy Społecznej w Łodzi</w:t>
            </w:r>
          </w:p>
          <w:p w:rsidR="0051368A" w:rsidRPr="004047AB" w:rsidRDefault="0051368A" w:rsidP="00404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7AB">
              <w:rPr>
                <w:rFonts w:ascii="Arial" w:hAnsi="Arial" w:cs="Arial"/>
                <w:sz w:val="24"/>
                <w:szCs w:val="24"/>
              </w:rPr>
              <w:t>ul. Kilińskiego 102/102a</w:t>
            </w:r>
          </w:p>
        </w:tc>
      </w:tr>
      <w:tr w:rsidR="0051368A" w:rsidRPr="004047AB" w:rsidTr="004047AB">
        <w:trPr>
          <w:trHeight w:val="302"/>
        </w:trPr>
        <w:tc>
          <w:tcPr>
            <w:tcW w:w="730" w:type="dxa"/>
            <w:vMerge w:val="restart"/>
            <w:shd w:val="clear" w:color="auto" w:fill="FFFFFF" w:themeFill="background1"/>
            <w:vAlign w:val="center"/>
          </w:tcPr>
          <w:p w:rsidR="0051368A" w:rsidRPr="004047AB" w:rsidRDefault="0051368A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58" w:type="dxa"/>
            <w:gridSpan w:val="2"/>
            <w:shd w:val="clear" w:color="auto" w:fill="D9D9D9" w:themeFill="background1" w:themeFillShade="D9"/>
          </w:tcPr>
          <w:p w:rsidR="0051368A" w:rsidRPr="004047AB" w:rsidRDefault="0051368A" w:rsidP="0040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>PODMIOT ZLECAJĄCY PRZYGOTOWANIE PACZEK</w:t>
            </w:r>
          </w:p>
        </w:tc>
      </w:tr>
      <w:tr w:rsidR="0051368A" w:rsidRPr="004047AB" w:rsidTr="004047AB">
        <w:trPr>
          <w:trHeight w:val="975"/>
        </w:trPr>
        <w:tc>
          <w:tcPr>
            <w:tcW w:w="730" w:type="dxa"/>
            <w:vMerge/>
            <w:shd w:val="clear" w:color="auto" w:fill="FFFFFF" w:themeFill="background1"/>
            <w:vAlign w:val="center"/>
          </w:tcPr>
          <w:p w:rsidR="0051368A" w:rsidRPr="004047AB" w:rsidRDefault="0051368A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8" w:type="dxa"/>
            <w:gridSpan w:val="2"/>
            <w:shd w:val="clear" w:color="auto" w:fill="auto"/>
          </w:tcPr>
          <w:p w:rsidR="0051368A" w:rsidRPr="004047AB" w:rsidRDefault="0051368A" w:rsidP="009E3E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68A" w:rsidRPr="004047AB" w:rsidRDefault="0051368A" w:rsidP="009E3EA5">
            <w:pPr>
              <w:rPr>
                <w:rFonts w:ascii="Arial" w:hAnsi="Arial" w:cs="Arial"/>
                <w:sz w:val="24"/>
                <w:szCs w:val="24"/>
              </w:rPr>
            </w:pPr>
            <w:r w:rsidRPr="004047A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B66436" w:rsidRPr="004047AB" w:rsidTr="004047AB">
        <w:trPr>
          <w:trHeight w:val="293"/>
        </w:trPr>
        <w:tc>
          <w:tcPr>
            <w:tcW w:w="730" w:type="dxa"/>
            <w:vMerge w:val="restart"/>
            <w:shd w:val="clear" w:color="auto" w:fill="FFFFFF" w:themeFill="background1"/>
            <w:vAlign w:val="center"/>
          </w:tcPr>
          <w:p w:rsidR="00B66436" w:rsidRPr="004047AB" w:rsidRDefault="00B66436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58" w:type="dxa"/>
            <w:gridSpan w:val="2"/>
            <w:shd w:val="clear" w:color="auto" w:fill="D9D9D9" w:themeFill="background1" w:themeFillShade="D9"/>
          </w:tcPr>
          <w:p w:rsidR="00B66436" w:rsidRPr="004047AB" w:rsidRDefault="00B66436" w:rsidP="0040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>PODMIOT ODBIERAJĄCY PACZKI</w:t>
            </w:r>
          </w:p>
        </w:tc>
      </w:tr>
      <w:tr w:rsidR="00B66436" w:rsidRPr="004047AB" w:rsidTr="004047AB">
        <w:trPr>
          <w:trHeight w:val="793"/>
        </w:trPr>
        <w:tc>
          <w:tcPr>
            <w:tcW w:w="730" w:type="dxa"/>
            <w:vMerge/>
            <w:shd w:val="clear" w:color="auto" w:fill="FFFFFF" w:themeFill="background1"/>
            <w:vAlign w:val="center"/>
          </w:tcPr>
          <w:p w:rsidR="00B66436" w:rsidRPr="004047AB" w:rsidRDefault="00B66436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8" w:type="dxa"/>
            <w:gridSpan w:val="2"/>
            <w:shd w:val="clear" w:color="auto" w:fill="auto"/>
          </w:tcPr>
          <w:p w:rsidR="00B66436" w:rsidRPr="004047AB" w:rsidRDefault="00B66436" w:rsidP="009E3E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436" w:rsidRPr="004047AB" w:rsidRDefault="00B66436" w:rsidP="009E3EA5">
            <w:pPr>
              <w:rPr>
                <w:rFonts w:ascii="Arial" w:hAnsi="Arial" w:cs="Arial"/>
                <w:sz w:val="24"/>
                <w:szCs w:val="24"/>
              </w:rPr>
            </w:pPr>
            <w:r w:rsidRPr="004047A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51368A" w:rsidRPr="004047AB" w:rsidTr="004047AB">
        <w:tc>
          <w:tcPr>
            <w:tcW w:w="730" w:type="dxa"/>
            <w:vMerge w:val="restart"/>
            <w:shd w:val="clear" w:color="auto" w:fill="FFFFFF" w:themeFill="background1"/>
            <w:vAlign w:val="center"/>
          </w:tcPr>
          <w:p w:rsidR="0032422F" w:rsidRPr="004047AB" w:rsidRDefault="00B66436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2422F" w:rsidRPr="004047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8" w:type="dxa"/>
            <w:gridSpan w:val="2"/>
            <w:shd w:val="clear" w:color="auto" w:fill="D9D9D9" w:themeFill="background1" w:themeFillShade="D9"/>
          </w:tcPr>
          <w:p w:rsidR="0032422F" w:rsidRPr="004047AB" w:rsidRDefault="0051368A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</w:tr>
      <w:tr w:rsidR="0051368A" w:rsidRPr="004047AB" w:rsidTr="004047AB">
        <w:trPr>
          <w:trHeight w:val="628"/>
        </w:trPr>
        <w:tc>
          <w:tcPr>
            <w:tcW w:w="730" w:type="dxa"/>
            <w:vMerge/>
            <w:shd w:val="clear" w:color="auto" w:fill="FFFFFF" w:themeFill="background1"/>
            <w:vAlign w:val="center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8" w:type="dxa"/>
            <w:gridSpan w:val="2"/>
            <w:shd w:val="clear" w:color="auto" w:fill="auto"/>
          </w:tcPr>
          <w:p w:rsidR="0032422F" w:rsidRPr="004047AB" w:rsidRDefault="0051368A" w:rsidP="00404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7AB">
              <w:rPr>
                <w:rFonts w:ascii="Arial" w:hAnsi="Arial" w:cs="Arial"/>
                <w:sz w:val="24"/>
                <w:szCs w:val="24"/>
              </w:rPr>
              <w:t>Paczki żywnościowe dla osób przebywających na kwarantannie</w:t>
            </w:r>
          </w:p>
        </w:tc>
      </w:tr>
      <w:tr w:rsidR="005E6D7E" w:rsidRPr="004047AB" w:rsidTr="004047AB">
        <w:tc>
          <w:tcPr>
            <w:tcW w:w="730" w:type="dxa"/>
            <w:vMerge w:val="restart"/>
            <w:shd w:val="clear" w:color="auto" w:fill="FFFFFF" w:themeFill="background1"/>
            <w:vAlign w:val="center"/>
          </w:tcPr>
          <w:p w:rsidR="005E6D7E" w:rsidRPr="004047AB" w:rsidRDefault="005E6D7E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58" w:type="dxa"/>
            <w:gridSpan w:val="2"/>
            <w:shd w:val="clear" w:color="auto" w:fill="D9D9D9" w:themeFill="background1" w:themeFillShade="D9"/>
          </w:tcPr>
          <w:p w:rsidR="005E6D7E" w:rsidRPr="004047AB" w:rsidRDefault="005E6D7E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 ZAMAWIANYCH PACZEK</w:t>
            </w:r>
          </w:p>
        </w:tc>
      </w:tr>
      <w:tr w:rsidR="005E6D7E" w:rsidRPr="004047AB" w:rsidTr="005E6D7E">
        <w:tc>
          <w:tcPr>
            <w:tcW w:w="730" w:type="dxa"/>
            <w:vMerge/>
            <w:shd w:val="clear" w:color="auto" w:fill="FFFFFF" w:themeFill="background1"/>
            <w:vAlign w:val="center"/>
          </w:tcPr>
          <w:p w:rsidR="005E6D7E" w:rsidRPr="004047AB" w:rsidRDefault="005E6D7E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2"/>
            <w:shd w:val="clear" w:color="auto" w:fill="auto"/>
          </w:tcPr>
          <w:p w:rsidR="005E6D7E" w:rsidRDefault="005E6D7E" w:rsidP="009E3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6D7E" w:rsidRDefault="005E6D7E" w:rsidP="004047AB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Zestaw I: ………………………… (ilość sztuk)</w:t>
            </w:r>
          </w:p>
          <w:p w:rsidR="005E6D7E" w:rsidRDefault="005E6D7E" w:rsidP="004047AB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Zestaw II: …………………………(ilość sztuk)</w:t>
            </w:r>
          </w:p>
          <w:p w:rsidR="005E6D7E" w:rsidRPr="004047AB" w:rsidRDefault="005E6D7E" w:rsidP="004047AB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Zestaw </w:t>
            </w:r>
            <w:r w:rsidRPr="004047AB">
              <w:rPr>
                <w:rFonts w:ascii="Arial" w:hAnsi="Arial" w:cs="Arial"/>
                <w:b/>
                <w:sz w:val="24"/>
                <w:szCs w:val="24"/>
              </w:rPr>
              <w:t>II: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…………………………(ilość sztuk)</w:t>
            </w:r>
          </w:p>
        </w:tc>
      </w:tr>
      <w:tr w:rsidR="0051368A" w:rsidRPr="004047AB" w:rsidTr="004047AB">
        <w:tc>
          <w:tcPr>
            <w:tcW w:w="730" w:type="dxa"/>
            <w:vMerge w:val="restart"/>
            <w:shd w:val="clear" w:color="auto" w:fill="FFFFFF" w:themeFill="background1"/>
            <w:vAlign w:val="center"/>
          </w:tcPr>
          <w:p w:rsidR="0032422F" w:rsidRPr="004047AB" w:rsidRDefault="0032422F" w:rsidP="005E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D7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58" w:type="dxa"/>
            <w:gridSpan w:val="2"/>
            <w:shd w:val="clear" w:color="auto" w:fill="D9D9D9" w:themeFill="background1" w:themeFillShade="D9"/>
          </w:tcPr>
          <w:p w:rsidR="0032422F" w:rsidRPr="004047AB" w:rsidRDefault="008F2E85" w:rsidP="008F2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ODBIORU </w:t>
            </w:r>
            <w:r w:rsidR="00B66436" w:rsidRPr="004047AB">
              <w:rPr>
                <w:rFonts w:ascii="Arial" w:hAnsi="Arial" w:cs="Arial"/>
                <w:b/>
                <w:sz w:val="24"/>
                <w:szCs w:val="24"/>
              </w:rPr>
              <w:t>PACZ</w:t>
            </w:r>
            <w:r w:rsidR="004047A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66436" w:rsidRPr="004047AB">
              <w:rPr>
                <w:rFonts w:ascii="Arial" w:hAnsi="Arial" w:cs="Arial"/>
                <w:b/>
                <w:sz w:val="24"/>
                <w:szCs w:val="24"/>
              </w:rPr>
              <w:t>K:</w:t>
            </w:r>
          </w:p>
        </w:tc>
      </w:tr>
      <w:tr w:rsidR="008F2E85" w:rsidRPr="004047AB" w:rsidTr="008F2E85">
        <w:trPr>
          <w:trHeight w:val="745"/>
        </w:trPr>
        <w:tc>
          <w:tcPr>
            <w:tcW w:w="730" w:type="dxa"/>
            <w:vMerge/>
            <w:shd w:val="clear" w:color="auto" w:fill="FFFFFF" w:themeFill="background1"/>
            <w:vAlign w:val="center"/>
          </w:tcPr>
          <w:p w:rsidR="008F2E85" w:rsidRPr="004047AB" w:rsidRDefault="008F2E85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8" w:type="dxa"/>
            <w:gridSpan w:val="2"/>
            <w:shd w:val="clear" w:color="auto" w:fill="auto"/>
          </w:tcPr>
          <w:p w:rsidR="008F2E85" w:rsidRDefault="008F2E85" w:rsidP="009E3EA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F2E85" w:rsidRPr="004047AB" w:rsidRDefault="008F2E85" w:rsidP="00296E1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  <w:r w:rsidRPr="008F2E85">
              <w:rPr>
                <w:rFonts w:ascii="Arial" w:hAnsi="Arial" w:cs="Arial"/>
                <w:b/>
                <w:sz w:val="24"/>
                <w:szCs w:val="24"/>
              </w:rPr>
              <w:t>……………………………….…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do godziny </w:t>
            </w:r>
            <w:r w:rsidR="00296E1D">
              <w:rPr>
                <w:rFonts w:ascii="Arial" w:hAnsi="Arial" w:cs="Arial"/>
                <w:b/>
                <w:sz w:val="24"/>
                <w:szCs w:val="24"/>
              </w:rPr>
              <w:t>……..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51368A" w:rsidRPr="004047AB" w:rsidTr="004047AB">
        <w:tc>
          <w:tcPr>
            <w:tcW w:w="730" w:type="dxa"/>
            <w:vMerge w:val="restart"/>
            <w:shd w:val="clear" w:color="auto" w:fill="FFFFFF" w:themeFill="background1"/>
            <w:vAlign w:val="center"/>
          </w:tcPr>
          <w:p w:rsidR="0032422F" w:rsidRPr="004047AB" w:rsidRDefault="0032422F" w:rsidP="0040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58" w:type="dxa"/>
            <w:gridSpan w:val="2"/>
            <w:shd w:val="clear" w:color="auto" w:fill="D9D9D9" w:themeFill="background1" w:themeFillShade="D9"/>
          </w:tcPr>
          <w:p w:rsidR="0032422F" w:rsidRPr="004047AB" w:rsidRDefault="0032422F" w:rsidP="005E2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AB">
              <w:rPr>
                <w:rFonts w:ascii="Arial" w:hAnsi="Arial" w:cs="Arial"/>
                <w:b/>
                <w:sz w:val="24"/>
                <w:szCs w:val="24"/>
              </w:rPr>
              <w:t>OSOBA DO KONTAKT</w:t>
            </w:r>
            <w:r w:rsidR="005E2ED2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51368A" w:rsidRPr="004047AB" w:rsidTr="004047AB">
        <w:trPr>
          <w:trHeight w:val="426"/>
        </w:trPr>
        <w:tc>
          <w:tcPr>
            <w:tcW w:w="730" w:type="dxa"/>
            <w:vMerge/>
            <w:shd w:val="clear" w:color="auto" w:fill="FFFFFF" w:themeFill="background1"/>
          </w:tcPr>
          <w:p w:rsidR="0032422F" w:rsidRPr="004047AB" w:rsidRDefault="0032422F" w:rsidP="009E3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7AB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619" w:type="dxa"/>
            <w:shd w:val="clear" w:color="auto" w:fill="auto"/>
          </w:tcPr>
          <w:p w:rsidR="0032422F" w:rsidRPr="004047AB" w:rsidRDefault="0032422F" w:rsidP="009E3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68A" w:rsidRPr="004047AB" w:rsidTr="004047AB">
        <w:trPr>
          <w:trHeight w:val="390"/>
        </w:trPr>
        <w:tc>
          <w:tcPr>
            <w:tcW w:w="730" w:type="dxa"/>
            <w:vMerge/>
            <w:shd w:val="clear" w:color="auto" w:fill="FFFFFF" w:themeFill="background1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7AB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619" w:type="dxa"/>
            <w:shd w:val="clear" w:color="auto" w:fill="auto"/>
          </w:tcPr>
          <w:p w:rsidR="0032422F" w:rsidRPr="004047AB" w:rsidRDefault="0032422F" w:rsidP="009E3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68A" w:rsidRPr="004047AB" w:rsidTr="004047AB">
        <w:trPr>
          <w:trHeight w:val="368"/>
        </w:trPr>
        <w:tc>
          <w:tcPr>
            <w:tcW w:w="730" w:type="dxa"/>
            <w:vMerge/>
            <w:shd w:val="clear" w:color="auto" w:fill="FFFFFF" w:themeFill="background1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7AB">
              <w:rPr>
                <w:rFonts w:ascii="Arial" w:hAnsi="Arial" w:cs="Arial"/>
                <w:sz w:val="24"/>
                <w:szCs w:val="24"/>
              </w:rPr>
              <w:t>Nr tel. kontaktowego</w:t>
            </w:r>
          </w:p>
        </w:tc>
        <w:tc>
          <w:tcPr>
            <w:tcW w:w="4619" w:type="dxa"/>
            <w:shd w:val="clear" w:color="auto" w:fill="auto"/>
          </w:tcPr>
          <w:p w:rsidR="0032422F" w:rsidRPr="004047AB" w:rsidRDefault="0032422F" w:rsidP="009E3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68A" w:rsidRPr="004047AB" w:rsidTr="004047AB">
        <w:trPr>
          <w:trHeight w:val="368"/>
        </w:trPr>
        <w:tc>
          <w:tcPr>
            <w:tcW w:w="730" w:type="dxa"/>
            <w:vMerge/>
            <w:shd w:val="clear" w:color="auto" w:fill="FFFFFF" w:themeFill="background1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32422F" w:rsidRPr="004047AB" w:rsidRDefault="0032422F" w:rsidP="009E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7AB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619" w:type="dxa"/>
            <w:shd w:val="clear" w:color="auto" w:fill="auto"/>
          </w:tcPr>
          <w:p w:rsidR="0032422F" w:rsidRPr="004047AB" w:rsidRDefault="0032422F" w:rsidP="009E3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D49" w:rsidRDefault="00C60D49" w:rsidP="0084534E">
      <w:pPr>
        <w:spacing w:line="360" w:lineRule="auto"/>
        <w:jc w:val="center"/>
        <w:rPr>
          <w:b/>
          <w:sz w:val="24"/>
          <w:szCs w:val="24"/>
        </w:rPr>
      </w:pPr>
    </w:p>
    <w:p w:rsidR="0032422F" w:rsidRDefault="0032422F" w:rsidP="0084534E">
      <w:pPr>
        <w:jc w:val="both"/>
        <w:rPr>
          <w:b/>
          <w:sz w:val="24"/>
          <w:szCs w:val="24"/>
        </w:rPr>
      </w:pPr>
    </w:p>
    <w:p w:rsidR="0032422F" w:rsidRDefault="0032422F" w:rsidP="0084534E">
      <w:pPr>
        <w:jc w:val="both"/>
        <w:rPr>
          <w:b/>
          <w:sz w:val="24"/>
          <w:szCs w:val="24"/>
        </w:rPr>
      </w:pPr>
    </w:p>
    <w:p w:rsidR="0032422F" w:rsidRDefault="0032422F" w:rsidP="0084534E">
      <w:pPr>
        <w:jc w:val="both"/>
        <w:rPr>
          <w:b/>
          <w:sz w:val="24"/>
          <w:szCs w:val="24"/>
        </w:rPr>
      </w:pPr>
    </w:p>
    <w:p w:rsidR="0032422F" w:rsidRDefault="0032422F" w:rsidP="0084534E">
      <w:pPr>
        <w:jc w:val="both"/>
        <w:rPr>
          <w:b/>
          <w:sz w:val="24"/>
          <w:szCs w:val="24"/>
        </w:rPr>
      </w:pPr>
    </w:p>
    <w:p w:rsidR="0032422F" w:rsidRDefault="0032422F" w:rsidP="0084534E">
      <w:pPr>
        <w:spacing w:line="360" w:lineRule="auto"/>
        <w:jc w:val="both"/>
        <w:rPr>
          <w:sz w:val="24"/>
          <w:szCs w:val="24"/>
        </w:rPr>
      </w:pPr>
    </w:p>
    <w:p w:rsidR="0032422F" w:rsidRDefault="0032422F" w:rsidP="0084534E">
      <w:pPr>
        <w:spacing w:line="360" w:lineRule="auto"/>
        <w:jc w:val="both"/>
        <w:rPr>
          <w:sz w:val="24"/>
          <w:szCs w:val="24"/>
        </w:rPr>
      </w:pPr>
    </w:p>
    <w:p w:rsidR="008F2E85" w:rsidRDefault="008F2E85" w:rsidP="0084534E">
      <w:pPr>
        <w:spacing w:line="360" w:lineRule="auto"/>
        <w:jc w:val="both"/>
        <w:rPr>
          <w:sz w:val="24"/>
          <w:szCs w:val="24"/>
        </w:rPr>
      </w:pPr>
    </w:p>
    <w:p w:rsidR="008F2E85" w:rsidRDefault="008F2E85" w:rsidP="0084534E">
      <w:pPr>
        <w:spacing w:line="360" w:lineRule="auto"/>
        <w:jc w:val="both"/>
        <w:rPr>
          <w:sz w:val="24"/>
          <w:szCs w:val="24"/>
        </w:rPr>
      </w:pPr>
    </w:p>
    <w:p w:rsidR="0032422F" w:rsidRDefault="0032422F" w:rsidP="0084534E">
      <w:pPr>
        <w:spacing w:line="360" w:lineRule="auto"/>
        <w:jc w:val="both"/>
        <w:rPr>
          <w:sz w:val="24"/>
          <w:szCs w:val="24"/>
        </w:rPr>
      </w:pPr>
    </w:p>
    <w:p w:rsidR="0051368A" w:rsidRDefault="005E6D7E" w:rsidP="0051368A">
      <w:pPr>
        <w:spacing w:line="360" w:lineRule="auto"/>
        <w:ind w:firstLine="284"/>
        <w:jc w:val="right"/>
        <w:rPr>
          <w:b/>
          <w:sz w:val="22"/>
          <w:lang w:eastAsia="ar-SA"/>
        </w:rPr>
      </w:pPr>
      <w:r>
        <w:rPr>
          <w:b/>
          <w:sz w:val="22"/>
          <w:lang w:eastAsia="ar-SA"/>
        </w:rPr>
        <w:lastRenderedPageBreak/>
        <w:t>Załącznik nr 3</w:t>
      </w:r>
      <w:r w:rsidR="0051368A">
        <w:rPr>
          <w:b/>
          <w:sz w:val="22"/>
          <w:lang w:eastAsia="ar-SA"/>
        </w:rPr>
        <w:t xml:space="preserve"> do umowy</w:t>
      </w:r>
    </w:p>
    <w:p w:rsidR="0051368A" w:rsidRDefault="0051368A" w:rsidP="0032422F">
      <w:pPr>
        <w:spacing w:line="360" w:lineRule="auto"/>
        <w:jc w:val="center"/>
        <w:rPr>
          <w:b/>
          <w:sz w:val="24"/>
          <w:szCs w:val="24"/>
        </w:rPr>
      </w:pPr>
    </w:p>
    <w:p w:rsidR="0032422F" w:rsidRDefault="0051368A" w:rsidP="00324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odbioru</w:t>
      </w:r>
      <w:r w:rsidR="005E6D7E">
        <w:rPr>
          <w:b/>
          <w:sz w:val="24"/>
          <w:szCs w:val="24"/>
        </w:rPr>
        <w:t xml:space="preserve"> ilościowego</w:t>
      </w:r>
    </w:p>
    <w:p w:rsidR="0051368A" w:rsidRDefault="0051368A" w:rsidP="0032422F">
      <w:pPr>
        <w:spacing w:line="360" w:lineRule="auto"/>
        <w:jc w:val="center"/>
        <w:rPr>
          <w:b/>
          <w:sz w:val="24"/>
          <w:szCs w:val="24"/>
        </w:rPr>
      </w:pPr>
    </w:p>
    <w:p w:rsidR="0051368A" w:rsidRDefault="0051368A" w:rsidP="005E6D7E">
      <w:pPr>
        <w:spacing w:after="120" w:line="360" w:lineRule="auto"/>
        <w:rPr>
          <w:sz w:val="24"/>
          <w:lang w:eastAsia="ar-SA"/>
        </w:rPr>
      </w:pPr>
      <w:r>
        <w:rPr>
          <w:sz w:val="24"/>
          <w:lang w:eastAsia="ar-SA"/>
        </w:rPr>
        <w:t>Miejsce dokonania odbioru: .........................................................................................................</w:t>
      </w:r>
    </w:p>
    <w:p w:rsidR="0051368A" w:rsidRDefault="0051368A" w:rsidP="005E6D7E">
      <w:pPr>
        <w:spacing w:after="120" w:line="360" w:lineRule="auto"/>
        <w:rPr>
          <w:sz w:val="24"/>
          <w:lang w:eastAsia="ar-SA"/>
        </w:rPr>
      </w:pPr>
      <w:r>
        <w:rPr>
          <w:sz w:val="24"/>
          <w:lang w:eastAsia="ar-SA"/>
        </w:rPr>
        <w:t>Data dokonania odbioru: ..............................................................................................................</w:t>
      </w:r>
    </w:p>
    <w:p w:rsidR="0051368A" w:rsidRDefault="005E6D7E" w:rsidP="005E6D7E">
      <w:pPr>
        <w:spacing w:after="120"/>
      </w:pPr>
      <w:r>
        <w:rPr>
          <w:sz w:val="24"/>
          <w:szCs w:val="24"/>
        </w:rPr>
        <w:t>Ze strony Odbierającego</w:t>
      </w:r>
      <w:r w:rsidR="0051368A">
        <w:t>:.................................................................................................................</w:t>
      </w:r>
    </w:p>
    <w:p w:rsidR="0051368A" w:rsidRPr="005E6D7E" w:rsidRDefault="0051368A" w:rsidP="005E6D7E">
      <w:pPr>
        <w:spacing w:after="120" w:line="360" w:lineRule="auto"/>
        <w:rPr>
          <w:i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 xml:space="preserve"> </w:t>
      </w:r>
      <w:r w:rsidR="005E6D7E">
        <w:rPr>
          <w:i/>
          <w:lang w:eastAsia="ar-SA"/>
        </w:rPr>
        <w:t>(</w:t>
      </w:r>
      <w:r w:rsidRPr="005E6D7E">
        <w:rPr>
          <w:i/>
          <w:lang w:eastAsia="ar-SA"/>
        </w:rPr>
        <w:t xml:space="preserve"> imię i nazwisko osoby </w:t>
      </w:r>
      <w:r w:rsidR="005E6D7E" w:rsidRPr="005E6D7E">
        <w:rPr>
          <w:i/>
          <w:lang w:eastAsia="ar-SA"/>
        </w:rPr>
        <w:t>odbierającej paczkę</w:t>
      </w:r>
      <w:r w:rsidRPr="005E6D7E">
        <w:rPr>
          <w:i/>
          <w:lang w:eastAsia="ar-SA"/>
        </w:rPr>
        <w:t>)</w:t>
      </w:r>
    </w:p>
    <w:p w:rsidR="0051368A" w:rsidRPr="005E6D7E" w:rsidRDefault="0051368A" w:rsidP="005E6D7E">
      <w:pPr>
        <w:spacing w:after="120"/>
        <w:rPr>
          <w:sz w:val="24"/>
          <w:szCs w:val="24"/>
        </w:rPr>
      </w:pPr>
      <w:r w:rsidRPr="005E6D7E">
        <w:rPr>
          <w:sz w:val="24"/>
          <w:szCs w:val="24"/>
        </w:rPr>
        <w:t xml:space="preserve">Ze strony </w:t>
      </w:r>
      <w:r w:rsidR="005E6D7E" w:rsidRPr="005E6D7E">
        <w:rPr>
          <w:sz w:val="24"/>
          <w:szCs w:val="24"/>
        </w:rPr>
        <w:t>Wydającego</w:t>
      </w:r>
      <w:r w:rsidRPr="005E6D7E">
        <w:rPr>
          <w:sz w:val="24"/>
          <w:szCs w:val="24"/>
        </w:rPr>
        <w:t>: ...........................................................................................................</w:t>
      </w:r>
    </w:p>
    <w:p w:rsidR="0051368A" w:rsidRDefault="0051368A" w:rsidP="005E6D7E">
      <w:pPr>
        <w:spacing w:after="120"/>
        <w:rPr>
          <w:i/>
        </w:rPr>
      </w:pPr>
      <w:r>
        <w:tab/>
      </w:r>
      <w:r>
        <w:tab/>
      </w:r>
      <w:r>
        <w:tab/>
      </w:r>
      <w:r>
        <w:tab/>
        <w:t xml:space="preserve">  </w:t>
      </w:r>
      <w:r w:rsidR="005E6D7E">
        <w:rPr>
          <w:sz w:val="24"/>
          <w:lang w:eastAsia="ar-SA"/>
        </w:rPr>
        <w:t xml:space="preserve"> </w:t>
      </w:r>
      <w:r w:rsidR="005E6D7E">
        <w:rPr>
          <w:i/>
          <w:lang w:eastAsia="ar-SA"/>
        </w:rPr>
        <w:t>(</w:t>
      </w:r>
      <w:r w:rsidR="005E6D7E" w:rsidRPr="005E6D7E">
        <w:rPr>
          <w:i/>
          <w:lang w:eastAsia="ar-SA"/>
        </w:rPr>
        <w:t xml:space="preserve"> imię i nazwisko osoby odbierającej paczkę</w:t>
      </w:r>
      <w:r>
        <w:rPr>
          <w:i/>
        </w:rPr>
        <w:t>)</w:t>
      </w:r>
    </w:p>
    <w:p w:rsidR="005E6D7E" w:rsidRDefault="005E6D7E" w:rsidP="0051368A"/>
    <w:p w:rsidR="0051368A" w:rsidRDefault="0051368A" w:rsidP="0051368A">
      <w:pPr>
        <w:spacing w:line="360" w:lineRule="auto"/>
        <w:rPr>
          <w:sz w:val="24"/>
          <w:lang w:eastAsia="ar-SA"/>
        </w:rPr>
      </w:pPr>
      <w:r>
        <w:rPr>
          <w:sz w:val="24"/>
          <w:lang w:eastAsia="ar-SA"/>
        </w:rPr>
        <w:t xml:space="preserve">Przedmiotem </w:t>
      </w:r>
      <w:r w:rsidR="005E6D7E">
        <w:rPr>
          <w:sz w:val="24"/>
          <w:lang w:eastAsia="ar-SA"/>
        </w:rPr>
        <w:t xml:space="preserve">odbioru są paczki żywnościowe </w:t>
      </w:r>
      <w:r>
        <w:rPr>
          <w:sz w:val="24"/>
          <w:lang w:eastAsia="ar-SA"/>
        </w:rPr>
        <w:t>w ramach umowy nr .....</w:t>
      </w:r>
      <w:r w:rsidR="005E6D7E">
        <w:rPr>
          <w:sz w:val="24"/>
          <w:lang w:eastAsia="ar-SA"/>
        </w:rPr>
        <w:t>........</w:t>
      </w:r>
      <w:r>
        <w:rPr>
          <w:sz w:val="24"/>
          <w:lang w:eastAsia="ar-SA"/>
        </w:rPr>
        <w:t xml:space="preserve">.................. </w:t>
      </w:r>
      <w:r w:rsidR="005E6D7E">
        <w:rPr>
          <w:sz w:val="24"/>
          <w:lang w:eastAsia="ar-SA"/>
        </w:rPr>
        <w:br/>
      </w:r>
      <w:r>
        <w:rPr>
          <w:sz w:val="24"/>
          <w:lang w:eastAsia="ar-SA"/>
        </w:rPr>
        <w:t>z dnia.....................</w:t>
      </w:r>
      <w:r w:rsidR="005E6D7E">
        <w:rPr>
          <w:sz w:val="24"/>
          <w:lang w:eastAsia="ar-SA"/>
        </w:rPr>
        <w:t>:</w:t>
      </w:r>
    </w:p>
    <w:tbl>
      <w:tblPr>
        <w:tblW w:w="9309" w:type="dxa"/>
        <w:jc w:val="center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3261"/>
        <w:gridCol w:w="2409"/>
        <w:gridCol w:w="2977"/>
      </w:tblGrid>
      <w:tr w:rsidR="004047AB" w:rsidTr="005E6D7E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4047AB" w:rsidP="005E6D7E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rFonts w:eastAsia="Times New Roman" w:cs="Times New Roman"/>
                <w:b w:val="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 w:val="0"/>
                <w:szCs w:val="20"/>
                <w:lang w:eastAsia="ar-SA" w:bidi="ar-SA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Nazwa przedmiotu</w:t>
            </w:r>
          </w:p>
          <w:p w:rsidR="005E6D7E" w:rsidRDefault="005E6D7E" w:rsidP="005E6D7E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(wpisać Zestaw I, Zestaw II lub Zestaw III)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Ilość sztuk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uwagi</w:t>
            </w:r>
          </w:p>
        </w:tc>
      </w:tr>
      <w:tr w:rsidR="004047AB" w:rsidTr="005E6D7E">
        <w:trPr>
          <w:trHeight w:val="851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5E6D7E" w:rsidP="005E6D7E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</w:tr>
      <w:tr w:rsidR="004047AB" w:rsidTr="005E6D7E">
        <w:trPr>
          <w:trHeight w:val="851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5E6D7E" w:rsidP="005E6D7E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</w:tr>
      <w:tr w:rsidR="004047AB" w:rsidTr="005E6D7E">
        <w:trPr>
          <w:trHeight w:val="851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5E6D7E" w:rsidP="005E6D7E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7AB" w:rsidRDefault="004047AB" w:rsidP="005E6D7E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</w:tr>
    </w:tbl>
    <w:p w:rsidR="0051368A" w:rsidRDefault="0051368A" w:rsidP="0051368A">
      <w:pPr>
        <w:spacing w:line="360" w:lineRule="auto"/>
      </w:pPr>
    </w:p>
    <w:p w:rsidR="005E6D7E" w:rsidRDefault="005E6D7E" w:rsidP="0051368A">
      <w:pPr>
        <w:rPr>
          <w:sz w:val="22"/>
          <w:lang w:eastAsia="ar-SA"/>
        </w:rPr>
      </w:pPr>
      <w:r>
        <w:rPr>
          <w:sz w:val="22"/>
          <w:lang w:eastAsia="ar-SA"/>
        </w:rPr>
        <w:t>Czy  ilość odebranych paczek jest zgodna ze złożonym zamówieniem:</w:t>
      </w:r>
    </w:p>
    <w:p w:rsidR="0051368A" w:rsidRDefault="0051368A" w:rsidP="0051368A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ind w:left="360"/>
        <w:rPr>
          <w:sz w:val="22"/>
          <w:lang w:eastAsia="ar-SA"/>
        </w:rPr>
      </w:pPr>
      <w:r>
        <w:rPr>
          <w:sz w:val="22"/>
          <w:lang w:eastAsia="ar-SA"/>
        </w:rPr>
        <w:t>TAK *</w:t>
      </w:r>
    </w:p>
    <w:p w:rsidR="005E6D7E" w:rsidRDefault="005E6D7E" w:rsidP="005E6D7E">
      <w:pPr>
        <w:widowControl w:val="0"/>
        <w:tabs>
          <w:tab w:val="left" w:pos="360"/>
        </w:tabs>
        <w:ind w:left="360"/>
        <w:rPr>
          <w:sz w:val="22"/>
          <w:lang w:eastAsia="ar-SA"/>
        </w:rPr>
      </w:pPr>
    </w:p>
    <w:p w:rsidR="0051368A" w:rsidRDefault="0051368A" w:rsidP="0051368A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ind w:left="360"/>
        <w:rPr>
          <w:sz w:val="22"/>
          <w:lang w:eastAsia="ar-SA"/>
        </w:rPr>
      </w:pPr>
      <w:r>
        <w:rPr>
          <w:sz w:val="22"/>
          <w:lang w:eastAsia="ar-SA"/>
        </w:rPr>
        <w:t>NIE * - zastrzeżenia ............................................................................................................</w:t>
      </w:r>
    </w:p>
    <w:p w:rsidR="005E6D7E" w:rsidRDefault="005E6D7E" w:rsidP="0051368A">
      <w:pPr>
        <w:rPr>
          <w:sz w:val="22"/>
          <w:lang w:eastAsia="ar-SA"/>
        </w:rPr>
      </w:pPr>
    </w:p>
    <w:p w:rsidR="005E6D7E" w:rsidRDefault="005E6D7E" w:rsidP="0051368A">
      <w:pPr>
        <w:rPr>
          <w:sz w:val="22"/>
          <w:lang w:eastAsia="ar-SA"/>
        </w:rPr>
      </w:pPr>
      <w:r>
        <w:rPr>
          <w:sz w:val="22"/>
          <w:lang w:eastAsia="ar-SA"/>
        </w:rPr>
        <w:t>…………………………………………………………………………………………………</w:t>
      </w:r>
    </w:p>
    <w:p w:rsidR="005E6D7E" w:rsidRDefault="005E6D7E" w:rsidP="0051368A">
      <w:pPr>
        <w:rPr>
          <w:sz w:val="22"/>
          <w:lang w:eastAsia="ar-SA"/>
        </w:rPr>
      </w:pPr>
    </w:p>
    <w:p w:rsidR="0051368A" w:rsidRDefault="0051368A" w:rsidP="0051368A">
      <w:pPr>
        <w:spacing w:line="36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Podpisy:  </w:t>
      </w:r>
    </w:p>
    <w:p w:rsidR="0051368A" w:rsidRDefault="0051368A" w:rsidP="0051368A">
      <w:pPr>
        <w:spacing w:line="36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...................................................             </w:t>
      </w:r>
      <w:r w:rsidR="005E6D7E">
        <w:rPr>
          <w:sz w:val="22"/>
          <w:lang w:eastAsia="ar-SA"/>
        </w:rPr>
        <w:t xml:space="preserve">                           ……………………………..</w:t>
      </w:r>
      <w:r>
        <w:rPr>
          <w:sz w:val="22"/>
          <w:lang w:eastAsia="ar-SA"/>
        </w:rPr>
        <w:t xml:space="preserve">               </w:t>
      </w:r>
    </w:p>
    <w:p w:rsidR="0051368A" w:rsidRPr="005E6D7E" w:rsidRDefault="0051368A" w:rsidP="0051368A">
      <w:pPr>
        <w:rPr>
          <w:i/>
          <w:lang w:eastAsia="ar-SA"/>
        </w:rPr>
      </w:pPr>
      <w:r w:rsidRPr="005E6D7E">
        <w:rPr>
          <w:i/>
          <w:lang w:eastAsia="ar-SA"/>
        </w:rPr>
        <w:t xml:space="preserve">( </w:t>
      </w:r>
      <w:r w:rsidR="005E6D7E">
        <w:rPr>
          <w:i/>
          <w:lang w:eastAsia="ar-SA"/>
        </w:rPr>
        <w:t>podpis odbierającego paczki</w:t>
      </w:r>
      <w:r w:rsidRPr="005E6D7E">
        <w:rPr>
          <w:i/>
          <w:lang w:eastAsia="ar-SA"/>
        </w:rPr>
        <w:t xml:space="preserve">)                              </w:t>
      </w:r>
      <w:r w:rsidR="005E6D7E">
        <w:rPr>
          <w:i/>
          <w:lang w:eastAsia="ar-SA"/>
        </w:rPr>
        <w:t xml:space="preserve">                     </w:t>
      </w:r>
      <w:r w:rsidRPr="005E6D7E">
        <w:rPr>
          <w:i/>
          <w:lang w:eastAsia="ar-SA"/>
        </w:rPr>
        <w:t xml:space="preserve"> (</w:t>
      </w:r>
      <w:r w:rsidR="005E6D7E">
        <w:rPr>
          <w:i/>
          <w:lang w:eastAsia="ar-SA"/>
        </w:rPr>
        <w:t>podpis wydającego paczki</w:t>
      </w:r>
      <w:r w:rsidRPr="005E6D7E">
        <w:rPr>
          <w:i/>
          <w:lang w:eastAsia="ar-SA"/>
        </w:rPr>
        <w:t>)</w:t>
      </w:r>
    </w:p>
    <w:p w:rsidR="0051368A" w:rsidRDefault="0051368A" w:rsidP="0051368A">
      <w:pPr>
        <w:rPr>
          <w:sz w:val="22"/>
          <w:lang w:eastAsia="ar-SA"/>
        </w:rPr>
      </w:pPr>
    </w:p>
    <w:p w:rsidR="0051368A" w:rsidRDefault="0051368A" w:rsidP="0051368A">
      <w:pPr>
        <w:rPr>
          <w:sz w:val="22"/>
          <w:lang w:eastAsia="ar-SA"/>
        </w:rPr>
      </w:pPr>
    </w:p>
    <w:p w:rsidR="0051368A" w:rsidRPr="0032422F" w:rsidRDefault="0051368A" w:rsidP="0032422F">
      <w:pPr>
        <w:spacing w:line="360" w:lineRule="auto"/>
        <w:jc w:val="center"/>
        <w:rPr>
          <w:b/>
          <w:sz w:val="24"/>
          <w:szCs w:val="24"/>
        </w:rPr>
      </w:pPr>
    </w:p>
    <w:sectPr w:rsidR="0051368A" w:rsidRPr="0032422F" w:rsidSect="00EF6850">
      <w:headerReference w:type="default" r:id="rId8"/>
      <w:footerReference w:type="default" r:id="rId9"/>
      <w:pgSz w:w="11906" w:h="16838"/>
      <w:pgMar w:top="1020" w:right="1417" w:bottom="1417" w:left="1417" w:header="70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C63FA1" w15:done="0"/>
  <w15:commentEx w15:paraId="1D2389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97D6" w16cex:dateUtc="2020-10-30T12:47:00Z"/>
  <w16cex:commentExtensible w16cex:durableId="234699C1" w16cex:dateUtc="2020-10-30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C63FA1" w16cid:durableId="234697D6"/>
  <w16cid:commentId w16cid:paraId="1D238910" w16cid:durableId="234699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9C" w:rsidRDefault="0049039C" w:rsidP="00EF6850">
      <w:r>
        <w:separator/>
      </w:r>
    </w:p>
  </w:endnote>
  <w:endnote w:type="continuationSeparator" w:id="0">
    <w:p w:rsidR="0049039C" w:rsidRDefault="0049039C" w:rsidP="00EF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6" w:rsidRDefault="00104B5D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noProof/>
        <w:lang w:eastAsia="pl-PL"/>
      </w:rPr>
      <w:pict>
        <v:line id="Łącznik prosty 3" o:spid="_x0000_s8193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" strokeweight=".26mm">
          <v:stroke joinstyle="miter" endcap="square"/>
        </v:line>
      </w:pict>
    </w:r>
    <w:r w:rsidR="00FD18EE">
      <w:rPr>
        <w:rFonts w:ascii="Calibri" w:hAnsi="Calibri" w:cs="Calibri"/>
        <w:noProof/>
        <w:spacing w:val="-2"/>
        <w:sz w:val="20"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69950" cy="70739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07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40F41">
      <w:rPr>
        <w:rFonts w:ascii="Calibri" w:hAnsi="Calibri" w:cs="Calibri"/>
        <w:spacing w:val="-2"/>
        <w:sz w:val="20"/>
      </w:rPr>
      <w:t>Miejski Ośrodek Pomocy Społecznej w Łodzi                                                  telefon:  (42) 685 43 62 lub  (42) 685 43 63</w:t>
    </w:r>
    <w:r w:rsidR="00F40F41">
      <w:rPr>
        <w:rFonts w:ascii="Arial" w:hAnsi="Arial" w:cs="Arial"/>
        <w:spacing w:val="-2"/>
        <w:sz w:val="20"/>
      </w:rPr>
      <w:br/>
    </w:r>
    <w:r w:rsidR="00F40F41">
      <w:rPr>
        <w:rFonts w:ascii="Calibri" w:hAnsi="Calibri" w:cs="Calibri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9C" w:rsidRDefault="0049039C" w:rsidP="00EF6850">
      <w:r>
        <w:separator/>
      </w:r>
    </w:p>
  </w:footnote>
  <w:footnote w:type="continuationSeparator" w:id="0">
    <w:p w:rsidR="0049039C" w:rsidRDefault="0049039C" w:rsidP="00EF6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0D" w:rsidRDefault="00FA4E0D">
    <w:pPr>
      <w:pStyle w:val="Nagwek"/>
    </w:pPr>
    <w:r w:rsidRPr="00FA4E0D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-678180</wp:posOffset>
          </wp:positionH>
          <wp:positionV relativeFrom="margin">
            <wp:posOffset>-868045</wp:posOffset>
          </wp:positionV>
          <wp:extent cx="2223135" cy="650875"/>
          <wp:effectExtent l="19050" t="0" r="571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A4E0D" w:rsidRDefault="00FA4E0D">
    <w:pPr>
      <w:pStyle w:val="Nagwek"/>
    </w:pPr>
  </w:p>
  <w:p w:rsidR="00FA4E0D" w:rsidRDefault="00FA4E0D">
    <w:pPr>
      <w:pStyle w:val="Nagwek"/>
    </w:pPr>
  </w:p>
  <w:p w:rsidR="00FA4E0D" w:rsidRDefault="00FA4E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C58EA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sz w:val="24"/>
        <w:szCs w:val="24"/>
        <w:lang w:eastAsia="en-US" w:bidi="en-US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123017E"/>
    <w:multiLevelType w:val="hybridMultilevel"/>
    <w:tmpl w:val="B8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A76A0"/>
    <w:multiLevelType w:val="hybridMultilevel"/>
    <w:tmpl w:val="1034E2D2"/>
    <w:lvl w:ilvl="0" w:tplc="274E3848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E56FB"/>
    <w:multiLevelType w:val="hybridMultilevel"/>
    <w:tmpl w:val="2338A0C0"/>
    <w:lvl w:ilvl="0" w:tplc="061CB3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5BC1F4A"/>
    <w:multiLevelType w:val="hybridMultilevel"/>
    <w:tmpl w:val="B8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868DE"/>
    <w:multiLevelType w:val="hybridMultilevel"/>
    <w:tmpl w:val="B8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27039"/>
    <w:multiLevelType w:val="hybridMultilevel"/>
    <w:tmpl w:val="3480A234"/>
    <w:lvl w:ilvl="0" w:tplc="FC529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15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kadiusz Kowalski">
    <w15:presenceInfo w15:providerId="None" w15:userId="Arkadiusz Kowal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A0C7A"/>
    <w:rsid w:val="00001A98"/>
    <w:rsid w:val="000039BF"/>
    <w:rsid w:val="0009462B"/>
    <w:rsid w:val="000C7584"/>
    <w:rsid w:val="00104B5D"/>
    <w:rsid w:val="001C3CE6"/>
    <w:rsid w:val="00252E2B"/>
    <w:rsid w:val="00296E1D"/>
    <w:rsid w:val="002D3B27"/>
    <w:rsid w:val="002E1E6A"/>
    <w:rsid w:val="0032422F"/>
    <w:rsid w:val="00362F6E"/>
    <w:rsid w:val="003D7015"/>
    <w:rsid w:val="004047AB"/>
    <w:rsid w:val="00443201"/>
    <w:rsid w:val="004524B4"/>
    <w:rsid w:val="0049039C"/>
    <w:rsid w:val="004A60FE"/>
    <w:rsid w:val="0051368A"/>
    <w:rsid w:val="0053411F"/>
    <w:rsid w:val="005D6C03"/>
    <w:rsid w:val="005E0B44"/>
    <w:rsid w:val="005E186B"/>
    <w:rsid w:val="005E2ED2"/>
    <w:rsid w:val="005E6D7E"/>
    <w:rsid w:val="00605C38"/>
    <w:rsid w:val="006228BA"/>
    <w:rsid w:val="006761B9"/>
    <w:rsid w:val="007804CB"/>
    <w:rsid w:val="00795A09"/>
    <w:rsid w:val="007A0C7A"/>
    <w:rsid w:val="007C3A52"/>
    <w:rsid w:val="007C3C34"/>
    <w:rsid w:val="0084534E"/>
    <w:rsid w:val="008645B2"/>
    <w:rsid w:val="00885560"/>
    <w:rsid w:val="008F2E85"/>
    <w:rsid w:val="00916105"/>
    <w:rsid w:val="009729AF"/>
    <w:rsid w:val="0098241A"/>
    <w:rsid w:val="009D0260"/>
    <w:rsid w:val="00A008E5"/>
    <w:rsid w:val="00A5456A"/>
    <w:rsid w:val="00AB10E0"/>
    <w:rsid w:val="00AE4B39"/>
    <w:rsid w:val="00B30BEA"/>
    <w:rsid w:val="00B31A79"/>
    <w:rsid w:val="00B66436"/>
    <w:rsid w:val="00B67A0A"/>
    <w:rsid w:val="00BA37FF"/>
    <w:rsid w:val="00C60D49"/>
    <w:rsid w:val="00C909EF"/>
    <w:rsid w:val="00C96018"/>
    <w:rsid w:val="00C97732"/>
    <w:rsid w:val="00D67481"/>
    <w:rsid w:val="00D83569"/>
    <w:rsid w:val="00EB5650"/>
    <w:rsid w:val="00ED46C9"/>
    <w:rsid w:val="00EE7917"/>
    <w:rsid w:val="00EF6850"/>
    <w:rsid w:val="00F40F41"/>
    <w:rsid w:val="00F47133"/>
    <w:rsid w:val="00F90B34"/>
    <w:rsid w:val="00FA4E0D"/>
    <w:rsid w:val="00FB14FA"/>
    <w:rsid w:val="00FD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368A"/>
    <w:pPr>
      <w:keepNext/>
      <w:widowControl w:val="0"/>
      <w:numPr>
        <w:numId w:val="1"/>
      </w:numPr>
      <w:spacing w:line="360" w:lineRule="auto"/>
      <w:jc w:val="both"/>
      <w:outlineLvl w:val="0"/>
    </w:pPr>
    <w:rPr>
      <w:rFonts w:eastAsia="Lucida Sans Unicode" w:cs="Tahoma"/>
      <w:b/>
      <w:sz w:val="22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18EE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FD18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re3f9c3fe6tekstu">
    <w:name w:val="Tre?3f9c?3fe6 tekstu"/>
    <w:rsid w:val="00FD18EE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styleId="Hipercze">
    <w:name w:val="Hyperlink"/>
    <w:uiPriority w:val="99"/>
    <w:unhideWhenUsed/>
    <w:rsid w:val="00FD18EE"/>
    <w:rPr>
      <w:color w:val="0563C1"/>
      <w:u w:val="single"/>
    </w:rPr>
  </w:style>
  <w:style w:type="paragraph" w:styleId="Akapitzlist">
    <w:name w:val="List Paragraph"/>
    <w:basedOn w:val="Normalny"/>
    <w:qFormat/>
    <w:rsid w:val="0045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E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BA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A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A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A5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605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05C38"/>
    <w:rPr>
      <w:b/>
      <w:bCs/>
    </w:rPr>
  </w:style>
  <w:style w:type="table" w:styleId="Tabela-Siatka">
    <w:name w:val="Table Grid"/>
    <w:basedOn w:val="Standardowy"/>
    <w:uiPriority w:val="39"/>
    <w:rsid w:val="0032422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1368A"/>
    <w:rPr>
      <w:rFonts w:ascii="Times New Roman" w:eastAsia="Lucida Sans Unicode" w:hAnsi="Times New Roman" w:cs="Tahoma"/>
      <w:b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4453-22A4-4052-9598-2AC26CC4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dorsol</dc:creator>
  <cp:keywords/>
  <dc:description/>
  <cp:lastModifiedBy>Dorota Sołtys</cp:lastModifiedBy>
  <cp:revision>15</cp:revision>
  <cp:lastPrinted>2020-10-30T11:01:00Z</cp:lastPrinted>
  <dcterms:created xsi:type="dcterms:W3CDTF">2020-10-30T14:19:00Z</dcterms:created>
  <dcterms:modified xsi:type="dcterms:W3CDTF">2020-11-05T19:55:00Z</dcterms:modified>
</cp:coreProperties>
</file>