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3D568E" w14:textId="77777777" w:rsidR="001A698F" w:rsidRDefault="001A698F" w:rsidP="000D647C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  <w:bookmarkStart w:id="0" w:name="_Toc274742415"/>
      <w:r>
        <w:rPr>
          <w:rFonts w:eastAsia="Calibri" w:cs="Arial"/>
          <w:b/>
        </w:rPr>
        <w:t xml:space="preserve">Załącznik nr </w:t>
      </w:r>
      <w:r w:rsidR="005C2C3E">
        <w:rPr>
          <w:rFonts w:eastAsia="Calibri" w:cs="Arial"/>
          <w:b/>
        </w:rPr>
        <w:t>5</w:t>
      </w:r>
      <w:r>
        <w:rPr>
          <w:rFonts w:eastAsia="Calibri" w:cs="Arial"/>
          <w:b/>
        </w:rPr>
        <w:t xml:space="preserve"> do SWZ </w:t>
      </w:r>
    </w:p>
    <w:p w14:paraId="5C2E5635" w14:textId="77777777" w:rsidR="00FE5BBD" w:rsidRPr="0074753A" w:rsidRDefault="00FE5BBD" w:rsidP="000D647C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b/>
          <w:sz w:val="12"/>
          <w:szCs w:val="12"/>
        </w:rPr>
      </w:pPr>
    </w:p>
    <w:p w14:paraId="78AE1A2C" w14:textId="77777777" w:rsidR="0019075A" w:rsidRPr="00831D54" w:rsidRDefault="0019075A" w:rsidP="000D647C">
      <w:pPr>
        <w:keepNext/>
        <w:keepLines/>
        <w:widowControl w:val="0"/>
        <w:rPr>
          <w:rFonts w:eastAsia="Calibri" w:cs="Arial"/>
          <w:b/>
          <w:sz w:val="12"/>
          <w:szCs w:val="12"/>
        </w:rPr>
      </w:pPr>
    </w:p>
    <w:p w14:paraId="4A2F11E7" w14:textId="77777777" w:rsidR="00831D54" w:rsidRPr="00245B32" w:rsidRDefault="001A698F" w:rsidP="000D647C">
      <w:pPr>
        <w:keepNext/>
        <w:keepLines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eastAsia="Calibri"/>
          <w:b/>
        </w:rPr>
      </w:pPr>
      <w:r w:rsidRPr="00245B32">
        <w:rPr>
          <w:rFonts w:eastAsia="Calibri"/>
          <w:b/>
        </w:rPr>
        <w:t>Oświadczenie o przynale</w:t>
      </w:r>
      <w:r w:rsidR="0019075A" w:rsidRPr="00245B32">
        <w:rPr>
          <w:rFonts w:eastAsia="Calibri"/>
          <w:b/>
        </w:rPr>
        <w:t xml:space="preserve">żności lub braku przynależności </w:t>
      </w:r>
      <w:r w:rsidRPr="00245B32">
        <w:rPr>
          <w:rFonts w:eastAsia="Calibri"/>
          <w:b/>
        </w:rPr>
        <w:t>do grupy kapitałowej</w:t>
      </w:r>
    </w:p>
    <w:p w14:paraId="0ACEB7F1" w14:textId="77777777" w:rsidR="0043688F" w:rsidRDefault="0043688F" w:rsidP="000D647C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3773570B" w14:textId="77777777" w:rsidR="00E5065C" w:rsidRPr="00892A12" w:rsidRDefault="00E5065C" w:rsidP="00E5065C">
      <w:pPr>
        <w:keepNext/>
        <w:widowControl w:val="0"/>
        <w:ind w:left="360"/>
        <w:rPr>
          <w:rFonts w:cs="Arial"/>
          <w:b/>
          <w:color w:val="000000"/>
        </w:rPr>
      </w:pPr>
      <w:r w:rsidRPr="009347B0">
        <w:rPr>
          <w:rFonts w:cs="Arial"/>
          <w:b/>
          <w:color w:val="000000"/>
        </w:rPr>
        <w:t>Mi</w:t>
      </w:r>
      <w:r w:rsidR="00071984">
        <w:rPr>
          <w:rFonts w:cs="Arial"/>
          <w:b/>
          <w:color w:val="000000"/>
        </w:rPr>
        <w:t>ejski Ośrodek Pomocy Społecznej w</w:t>
      </w:r>
      <w:r w:rsidR="00332FA8">
        <w:rPr>
          <w:b/>
          <w:color w:val="000000"/>
        </w:rPr>
        <w:t xml:space="preserve"> Łodzi</w:t>
      </w:r>
    </w:p>
    <w:p w14:paraId="5EDF0734" w14:textId="77777777" w:rsidR="00E5065C" w:rsidRPr="009347B0" w:rsidRDefault="00E5065C" w:rsidP="00E5065C">
      <w:pPr>
        <w:keepNext/>
        <w:widowControl w:val="0"/>
        <w:ind w:left="360"/>
        <w:rPr>
          <w:rFonts w:cs="Arial"/>
          <w:b/>
          <w:color w:val="000000"/>
        </w:rPr>
      </w:pPr>
      <w:r w:rsidRPr="009347B0">
        <w:rPr>
          <w:rFonts w:cs="Arial"/>
          <w:b/>
          <w:color w:val="000000"/>
        </w:rPr>
        <w:t xml:space="preserve">ul. </w:t>
      </w:r>
      <w:r w:rsidR="00071984">
        <w:rPr>
          <w:rFonts w:cs="Arial"/>
          <w:b/>
          <w:color w:val="000000"/>
        </w:rPr>
        <w:t>Kilińskiego 102/102a</w:t>
      </w:r>
      <w:r w:rsidR="00332FA8" w:rsidRPr="009347B0">
        <w:rPr>
          <w:rFonts w:cs="Arial"/>
          <w:b/>
          <w:color w:val="000000"/>
        </w:rPr>
        <w:t xml:space="preserve">, </w:t>
      </w:r>
      <w:r w:rsidR="00332FA8" w:rsidRPr="009347B0">
        <w:rPr>
          <w:rFonts w:cs="Arial"/>
          <w:b/>
          <w:color w:val="000000"/>
          <w:lang w:val="es-ES"/>
        </w:rPr>
        <w:t>9</w:t>
      </w:r>
      <w:r w:rsidR="00332FA8">
        <w:rPr>
          <w:rFonts w:cs="Arial"/>
          <w:b/>
          <w:color w:val="000000"/>
          <w:lang w:val="es-ES"/>
        </w:rPr>
        <w:t>0</w:t>
      </w:r>
      <w:r w:rsidR="00332FA8" w:rsidRPr="009347B0">
        <w:rPr>
          <w:rFonts w:cs="Arial"/>
          <w:b/>
          <w:color w:val="000000"/>
          <w:lang w:val="es-ES"/>
        </w:rPr>
        <w:t>-</w:t>
      </w:r>
      <w:r w:rsidR="00071984">
        <w:rPr>
          <w:rFonts w:cs="Arial"/>
          <w:b/>
          <w:color w:val="000000"/>
          <w:lang w:val="es-ES"/>
        </w:rPr>
        <w:t>112</w:t>
      </w:r>
      <w:r w:rsidR="00332FA8" w:rsidRPr="009347B0">
        <w:rPr>
          <w:rFonts w:cs="Arial"/>
          <w:b/>
          <w:color w:val="000000"/>
          <w:lang w:val="es-ES"/>
        </w:rPr>
        <w:t xml:space="preserve"> Łódź</w:t>
      </w:r>
    </w:p>
    <w:p w14:paraId="2D24374D" w14:textId="77777777" w:rsidR="001A698F" w:rsidRDefault="001A698F" w:rsidP="000D647C">
      <w:pPr>
        <w:keepNext/>
        <w:keepLines/>
        <w:widowControl w:val="0"/>
        <w:numPr>
          <w:ilvl w:val="0"/>
          <w:numId w:val="13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14:paraId="616A3D8B" w14:textId="77777777" w:rsidR="00810158" w:rsidRPr="00E860D9" w:rsidRDefault="00810158" w:rsidP="00810158">
      <w:pPr>
        <w:keepNext/>
        <w:widowControl w:val="0"/>
        <w:spacing w:after="120"/>
        <w:ind w:left="360"/>
        <w:rPr>
          <w:b/>
          <w:color w:val="000000"/>
        </w:rPr>
      </w:pPr>
      <w:r w:rsidRPr="00E860D9">
        <w:rPr>
          <w:b/>
          <w:color w:val="000000"/>
        </w:rPr>
        <w:t>Niniejsza oferta zostaje złożona przez</w:t>
      </w:r>
      <w:r w:rsidRPr="00EC6070">
        <w:rPr>
          <w:b/>
          <w:color w:val="000000"/>
          <w:sz w:val="22"/>
          <w:szCs w:val="22"/>
          <w:vertAlign w:val="superscript"/>
        </w:rPr>
        <w:footnoteReference w:id="1"/>
      </w:r>
      <w:r w:rsidRPr="00E860D9"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10158" w:rsidRPr="00E860D9" w14:paraId="5A7A711B" w14:textId="77777777" w:rsidTr="00C132E2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3C7DCA8" w14:textId="77777777" w:rsidR="00810158" w:rsidRPr="00E860D9" w:rsidRDefault="00810158" w:rsidP="00C132E2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</w:t>
            </w:r>
            <w:r w:rsidRPr="00E860D9">
              <w:rPr>
                <w:rFonts w:cs="Arial"/>
                <w:b/>
                <w:color w:val="000000"/>
              </w:rPr>
              <w:t>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568E6BB" w14:textId="77777777" w:rsidR="00810158" w:rsidRPr="00E860D9" w:rsidRDefault="00810158" w:rsidP="00C132E2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E860D9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4687BA3" w14:textId="77777777" w:rsidR="00810158" w:rsidRPr="00E860D9" w:rsidRDefault="00810158" w:rsidP="00C132E2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E860D9"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E860D9"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 w:rsidRPr="00E860D9"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75BDEAD" w14:textId="77777777" w:rsidR="00810158" w:rsidRPr="00E860D9" w:rsidRDefault="00810158" w:rsidP="00C132E2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E860D9">
              <w:rPr>
                <w:rFonts w:cs="Arial"/>
                <w:b/>
                <w:color w:val="000000"/>
              </w:rPr>
              <w:t>NIP</w:t>
            </w:r>
          </w:p>
        </w:tc>
      </w:tr>
      <w:tr w:rsidR="00810158" w:rsidRPr="00D77157" w14:paraId="47B53F6C" w14:textId="77777777" w:rsidTr="00C132E2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265205FB" w14:textId="77777777" w:rsidR="00810158" w:rsidRPr="00D77157" w:rsidRDefault="00810158" w:rsidP="00C132E2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33BC3A9D" w14:textId="77777777"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57215700" w14:textId="77777777"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35137D28" w14:textId="77777777"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810158" w:rsidRPr="00D77157" w14:paraId="0F5A7264" w14:textId="77777777" w:rsidTr="00C132E2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0F4EEE8D" w14:textId="77777777" w:rsidR="00810158" w:rsidRPr="0089260A" w:rsidRDefault="00810158" w:rsidP="00C132E2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6222424E" w14:textId="77777777"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5756952F" w14:textId="77777777"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2FA606AA" w14:textId="77777777"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1BE31682" w14:textId="77777777" w:rsidR="00245B32" w:rsidRDefault="00245B32" w:rsidP="00245B32">
      <w:pPr>
        <w:keepNext/>
        <w:widowControl w:val="0"/>
        <w:ind w:left="360"/>
      </w:pPr>
    </w:p>
    <w:p w14:paraId="71E34B32" w14:textId="05AF5F33" w:rsidR="001A698F" w:rsidRDefault="001A698F" w:rsidP="0075449D">
      <w:pPr>
        <w:keepNext/>
        <w:keepLines/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2"/>
          <w:szCs w:val="22"/>
        </w:rPr>
      </w:pPr>
      <w:r w:rsidRPr="00222B9E">
        <w:rPr>
          <w:rFonts w:eastAsia="Calibri" w:cs="Arial"/>
          <w:sz w:val="22"/>
          <w:szCs w:val="22"/>
        </w:rPr>
        <w:t>Przystępując do postępowania o udzielenie zamówienia publicznego realizowanego</w:t>
      </w:r>
      <w:r w:rsidR="00332FA8">
        <w:rPr>
          <w:rFonts w:eastAsia="Calibri" w:cs="Arial"/>
          <w:sz w:val="22"/>
          <w:szCs w:val="22"/>
        </w:rPr>
        <w:br/>
      </w:r>
      <w:r w:rsidRPr="00222B9E">
        <w:rPr>
          <w:rFonts w:eastAsia="Calibri" w:cs="Arial"/>
          <w:sz w:val="22"/>
          <w:szCs w:val="22"/>
        </w:rPr>
        <w:t xml:space="preserve">w trybie </w:t>
      </w:r>
      <w:r w:rsidR="00E06DC8" w:rsidRPr="00222B9E">
        <w:rPr>
          <w:rFonts w:eastAsia="Calibri" w:cs="Arial"/>
          <w:sz w:val="22"/>
          <w:szCs w:val="22"/>
        </w:rPr>
        <w:t xml:space="preserve">przetargu nieograniczonego </w:t>
      </w:r>
      <w:r w:rsidR="0051084C">
        <w:rPr>
          <w:rFonts w:eastAsia="Calibri" w:cs="Arial"/>
          <w:sz w:val="22"/>
          <w:szCs w:val="22"/>
        </w:rPr>
        <w:t>pn</w:t>
      </w:r>
      <w:r w:rsidR="005C2C3E">
        <w:rPr>
          <w:rFonts w:eastAsia="Calibri" w:cs="Arial"/>
          <w:sz w:val="22"/>
          <w:szCs w:val="22"/>
        </w:rPr>
        <w:t xml:space="preserve">. </w:t>
      </w:r>
      <w:r w:rsidR="004F33D7">
        <w:rPr>
          <w:rFonts w:eastAsia="Calibri" w:cs="Arial"/>
          <w:b/>
          <w:sz w:val="22"/>
          <w:szCs w:val="22"/>
        </w:rPr>
        <w:t>zorganizowanie</w:t>
      </w:r>
      <w:r w:rsidR="004F33D7" w:rsidRPr="004F33D7">
        <w:rPr>
          <w:rFonts w:eastAsia="Calibri" w:cs="Arial"/>
          <w:b/>
          <w:sz w:val="22"/>
          <w:szCs w:val="22"/>
        </w:rPr>
        <w:t xml:space="preserve"> i przeprowadzenie szkolenia zawodowego „Opiekun osób starszych - zależnych” dla </w:t>
      </w:r>
      <w:r w:rsidR="00DD4D19">
        <w:rPr>
          <w:rFonts w:eastAsia="Calibri" w:cs="Arial"/>
          <w:b/>
          <w:sz w:val="22"/>
          <w:szCs w:val="22"/>
        </w:rPr>
        <w:t>2</w:t>
      </w:r>
      <w:r w:rsidR="004F33D7" w:rsidRPr="004F33D7">
        <w:rPr>
          <w:rFonts w:eastAsia="Calibri" w:cs="Arial"/>
          <w:b/>
          <w:sz w:val="22"/>
          <w:szCs w:val="22"/>
        </w:rPr>
        <w:t xml:space="preserve"> osób</w:t>
      </w:r>
      <w:r w:rsidR="005C2C3E" w:rsidRPr="005C2C3E">
        <w:rPr>
          <w:rFonts w:eastAsia="Calibri" w:cs="Arial"/>
          <w:b/>
          <w:sz w:val="22"/>
          <w:szCs w:val="22"/>
        </w:rPr>
        <w:t xml:space="preserve"> dla Uczestników Projektu „Aktywizacja Plus”</w:t>
      </w:r>
      <w:r w:rsidR="004D4CE5" w:rsidRPr="003F4215">
        <w:rPr>
          <w:rFonts w:cs="Arial"/>
          <w:b/>
          <w:sz w:val="22"/>
          <w:szCs w:val="22"/>
        </w:rPr>
        <w:t>,</w:t>
      </w:r>
      <w:r w:rsidR="004D4CE5">
        <w:rPr>
          <w:rFonts w:cs="Arial"/>
        </w:rPr>
        <w:t xml:space="preserve"> </w:t>
      </w:r>
      <w:r w:rsidR="00332FA8">
        <w:rPr>
          <w:rFonts w:eastAsia="Calibri" w:cs="Arial"/>
          <w:noProof/>
          <w:sz w:val="22"/>
          <w:szCs w:val="22"/>
        </w:rPr>
        <w:t>na podstawie</w:t>
      </w:r>
      <w:r w:rsidR="004260D4" w:rsidRPr="00222B9E">
        <w:rPr>
          <w:rFonts w:eastAsia="Calibri" w:cs="Arial"/>
          <w:noProof/>
          <w:sz w:val="22"/>
          <w:szCs w:val="22"/>
        </w:rPr>
        <w:t xml:space="preserve"> art. </w:t>
      </w:r>
      <w:r w:rsidR="000D0D19">
        <w:rPr>
          <w:rFonts w:eastAsia="Calibri" w:cs="Arial"/>
          <w:noProof/>
          <w:sz w:val="22"/>
          <w:szCs w:val="22"/>
        </w:rPr>
        <w:t>108</w:t>
      </w:r>
      <w:r w:rsidR="004260D4" w:rsidRPr="00222B9E">
        <w:rPr>
          <w:rFonts w:eastAsia="Calibri" w:cs="Arial"/>
          <w:noProof/>
          <w:sz w:val="22"/>
          <w:szCs w:val="22"/>
        </w:rPr>
        <w:t xml:space="preserve"> ust. 1</w:t>
      </w:r>
      <w:r w:rsidR="000D0D19">
        <w:rPr>
          <w:rFonts w:eastAsia="Calibri" w:cs="Arial"/>
          <w:noProof/>
          <w:sz w:val="22"/>
          <w:szCs w:val="22"/>
        </w:rPr>
        <w:t xml:space="preserve"> pkt 5</w:t>
      </w:r>
      <w:r w:rsidR="004260D4" w:rsidRPr="00222B9E">
        <w:rPr>
          <w:rFonts w:eastAsia="Calibri" w:cs="Arial"/>
          <w:noProof/>
          <w:sz w:val="22"/>
          <w:szCs w:val="22"/>
        </w:rPr>
        <w:t xml:space="preserve"> </w:t>
      </w:r>
      <w:r w:rsidR="004260D4" w:rsidRPr="00222B9E">
        <w:rPr>
          <w:rFonts w:eastAsia="Calibri"/>
          <w:sz w:val="22"/>
          <w:szCs w:val="22"/>
        </w:rPr>
        <w:t>ustawy Prawo zamówień publicznych oświadczam/my, że</w:t>
      </w:r>
      <w:r w:rsidRPr="00222B9E">
        <w:rPr>
          <w:rFonts w:eastAsia="Calibri"/>
          <w:sz w:val="22"/>
          <w:szCs w:val="22"/>
        </w:rPr>
        <w:t>:</w:t>
      </w:r>
    </w:p>
    <w:p w14:paraId="37C8B26D" w14:textId="77777777" w:rsidR="001A698F" w:rsidRDefault="001A698F" w:rsidP="0075449D">
      <w:pPr>
        <w:keepNext/>
        <w:keepLines/>
        <w:widowControl w:val="0"/>
        <w:numPr>
          <w:ilvl w:val="0"/>
          <w:numId w:val="10"/>
        </w:numPr>
        <w:tabs>
          <w:tab w:val="clear" w:pos="1080"/>
          <w:tab w:val="num" w:pos="426"/>
        </w:tabs>
        <w:spacing w:line="276" w:lineRule="auto"/>
        <w:ind w:left="360"/>
        <w:rPr>
          <w:rFonts w:eastAsia="Calibri"/>
          <w:sz w:val="22"/>
          <w:szCs w:val="22"/>
        </w:rPr>
      </w:pPr>
      <w:r w:rsidRPr="00222B9E">
        <w:rPr>
          <w:rFonts w:eastAsia="Calibri"/>
          <w:sz w:val="22"/>
          <w:szCs w:val="22"/>
        </w:rPr>
        <w:t xml:space="preserve">należę/ymy do grupy kapitałowej (w rozumieniu ustawy z dnia 16 lutego 2007 r. </w:t>
      </w:r>
      <w:r w:rsidR="002D5A4A" w:rsidRPr="00222B9E">
        <w:rPr>
          <w:rFonts w:eastAsia="Calibri"/>
          <w:sz w:val="22"/>
          <w:szCs w:val="22"/>
        </w:rPr>
        <w:br/>
      </w:r>
      <w:r w:rsidRPr="00222B9E">
        <w:rPr>
          <w:rFonts w:eastAsia="Calibri"/>
          <w:sz w:val="22"/>
          <w:szCs w:val="22"/>
        </w:rPr>
        <w:t>o ochronie konkurencji i konsumen</w:t>
      </w:r>
      <w:r w:rsidR="008D2F9B" w:rsidRPr="00222B9E">
        <w:rPr>
          <w:rFonts w:eastAsia="Calibri"/>
          <w:sz w:val="22"/>
          <w:szCs w:val="22"/>
        </w:rPr>
        <w:t>tów – Dz. U. z 20</w:t>
      </w:r>
      <w:r w:rsidR="00973ED1">
        <w:rPr>
          <w:rFonts w:eastAsia="Calibri"/>
          <w:sz w:val="22"/>
          <w:szCs w:val="22"/>
        </w:rPr>
        <w:t>20</w:t>
      </w:r>
      <w:r w:rsidR="002D5A4A" w:rsidRPr="00222B9E">
        <w:rPr>
          <w:rFonts w:eastAsia="Calibri"/>
          <w:sz w:val="22"/>
          <w:szCs w:val="22"/>
        </w:rPr>
        <w:t xml:space="preserve"> r. poz. </w:t>
      </w:r>
      <w:r w:rsidR="00973ED1">
        <w:rPr>
          <w:rFonts w:eastAsia="Calibri"/>
          <w:sz w:val="22"/>
          <w:szCs w:val="22"/>
        </w:rPr>
        <w:t>1076</w:t>
      </w:r>
      <w:r w:rsidR="00B73F86">
        <w:rPr>
          <w:rFonts w:eastAsia="Calibri"/>
          <w:sz w:val="22"/>
          <w:szCs w:val="22"/>
        </w:rPr>
        <w:t xml:space="preserve"> ze zm</w:t>
      </w:r>
      <w:r w:rsidR="00196DA1">
        <w:rPr>
          <w:rFonts w:eastAsia="Calibri"/>
          <w:sz w:val="22"/>
          <w:szCs w:val="22"/>
        </w:rPr>
        <w:t>.</w:t>
      </w:r>
      <w:r w:rsidRPr="00222B9E">
        <w:rPr>
          <w:rFonts w:eastAsia="Calibri"/>
          <w:sz w:val="22"/>
          <w:szCs w:val="22"/>
        </w:rPr>
        <w:t>), o której mowa</w:t>
      </w:r>
      <w:r w:rsidR="00052250">
        <w:rPr>
          <w:rFonts w:eastAsia="Calibri"/>
          <w:sz w:val="22"/>
          <w:szCs w:val="22"/>
        </w:rPr>
        <w:br/>
      </w:r>
      <w:r w:rsidRPr="00222B9E">
        <w:rPr>
          <w:rFonts w:eastAsia="Calibri"/>
          <w:sz w:val="22"/>
          <w:szCs w:val="22"/>
        </w:rPr>
        <w:t xml:space="preserve">w art. </w:t>
      </w:r>
      <w:r w:rsidR="00610336" w:rsidRPr="00222B9E">
        <w:rPr>
          <w:rFonts w:eastAsia="Calibri" w:cs="Arial"/>
          <w:noProof/>
          <w:sz w:val="22"/>
          <w:szCs w:val="22"/>
        </w:rPr>
        <w:t xml:space="preserve">art. </w:t>
      </w:r>
      <w:r w:rsidR="00610336">
        <w:rPr>
          <w:rFonts w:eastAsia="Calibri" w:cs="Arial"/>
          <w:noProof/>
          <w:sz w:val="22"/>
          <w:szCs w:val="22"/>
        </w:rPr>
        <w:t>108</w:t>
      </w:r>
      <w:r w:rsidR="00610336" w:rsidRPr="00222B9E">
        <w:rPr>
          <w:rFonts w:eastAsia="Calibri" w:cs="Arial"/>
          <w:noProof/>
          <w:sz w:val="22"/>
          <w:szCs w:val="22"/>
        </w:rPr>
        <w:t xml:space="preserve"> ust. 1</w:t>
      </w:r>
      <w:r w:rsidR="00610336">
        <w:rPr>
          <w:rFonts w:eastAsia="Calibri" w:cs="Arial"/>
          <w:noProof/>
          <w:sz w:val="22"/>
          <w:szCs w:val="22"/>
        </w:rPr>
        <w:t xml:space="preserve"> pkt 5</w:t>
      </w:r>
      <w:r w:rsidR="00610336" w:rsidRPr="00222B9E">
        <w:rPr>
          <w:rFonts w:eastAsia="Calibri" w:cs="Arial"/>
          <w:noProof/>
          <w:sz w:val="22"/>
          <w:szCs w:val="22"/>
        </w:rPr>
        <w:t xml:space="preserve"> </w:t>
      </w:r>
      <w:r w:rsidR="00610336" w:rsidRPr="00222B9E">
        <w:rPr>
          <w:rFonts w:eastAsia="Calibri"/>
          <w:sz w:val="22"/>
          <w:szCs w:val="22"/>
        </w:rPr>
        <w:t xml:space="preserve">ustawy </w:t>
      </w:r>
      <w:r w:rsidR="009C05CB" w:rsidRPr="00222B9E">
        <w:rPr>
          <w:rFonts w:eastAsia="Calibri"/>
          <w:sz w:val="22"/>
          <w:szCs w:val="22"/>
        </w:rPr>
        <w:t>Pzp</w:t>
      </w:r>
      <w:r w:rsidRPr="00222B9E">
        <w:rPr>
          <w:rFonts w:eastAsia="Calibri"/>
          <w:sz w:val="22"/>
          <w:szCs w:val="22"/>
        </w:rPr>
        <w:t>, w skład której wchodzą następujące podmioty: *</w:t>
      </w:r>
    </w:p>
    <w:p w14:paraId="2971E3C7" w14:textId="77777777" w:rsidR="00222B9E" w:rsidRPr="005546F8" w:rsidRDefault="00222B9E" w:rsidP="00222B9E">
      <w:pPr>
        <w:keepNext/>
        <w:widowControl w:val="0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222B9E" w:rsidRPr="005546F8" w14:paraId="55B936C5" w14:textId="77777777" w:rsidTr="00222B9E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3C1D84" w14:textId="77777777"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A450AB9" w14:textId="77777777"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Podmioty należące do grupy kapitałowej</w:t>
            </w:r>
          </w:p>
        </w:tc>
      </w:tr>
      <w:tr w:rsidR="00222B9E" w:rsidRPr="005546F8" w14:paraId="48FBD97F" w14:textId="77777777" w:rsidTr="00222B9E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FC0F" w14:textId="77777777"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B092C9" w14:textId="77777777" w:rsidR="00222B9E" w:rsidRPr="005546F8" w:rsidRDefault="00222B9E" w:rsidP="00222B9E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22B9E" w:rsidRPr="005546F8" w14:paraId="341C39F9" w14:textId="77777777" w:rsidTr="00222B9E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CAFC" w14:textId="77777777"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1EE3F6" w14:textId="77777777" w:rsidR="00222B9E" w:rsidRPr="005546F8" w:rsidRDefault="00222B9E" w:rsidP="00222B9E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22B9E" w:rsidRPr="005546F8" w14:paraId="5E6503BD" w14:textId="77777777" w:rsidTr="00222B9E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E8D016" w14:textId="77777777"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83B289" w14:textId="77777777" w:rsidR="00222B9E" w:rsidRPr="005546F8" w:rsidRDefault="00222B9E" w:rsidP="00222B9E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14:paraId="644D5EEC" w14:textId="77777777" w:rsidR="001A698F" w:rsidRPr="0074753A" w:rsidRDefault="001A698F" w:rsidP="000D647C">
      <w:pPr>
        <w:keepNext/>
        <w:keepLines/>
        <w:widowControl w:val="0"/>
        <w:rPr>
          <w:rFonts w:eastAsia="Calibri"/>
          <w:sz w:val="8"/>
          <w:szCs w:val="8"/>
        </w:rPr>
      </w:pPr>
    </w:p>
    <w:p w14:paraId="073F67D8" w14:textId="77777777" w:rsidR="009A4C7D" w:rsidRDefault="009A4C7D" w:rsidP="009A4C7D">
      <w:pPr>
        <w:keepNext/>
        <w:keepLines/>
        <w:widowControl w:val="0"/>
        <w:ind w:left="360"/>
        <w:rPr>
          <w:rFonts w:eastAsia="Calibri"/>
          <w:sz w:val="22"/>
          <w:szCs w:val="22"/>
        </w:rPr>
      </w:pPr>
    </w:p>
    <w:p w14:paraId="267F705C" w14:textId="77777777" w:rsidR="001A698F" w:rsidRPr="00222B9E" w:rsidRDefault="001A698F" w:rsidP="0075449D">
      <w:pPr>
        <w:keepNext/>
        <w:keepLines/>
        <w:widowControl w:val="0"/>
        <w:numPr>
          <w:ilvl w:val="0"/>
          <w:numId w:val="10"/>
        </w:numPr>
        <w:tabs>
          <w:tab w:val="clear" w:pos="1080"/>
          <w:tab w:val="num" w:pos="142"/>
        </w:tabs>
        <w:spacing w:line="276" w:lineRule="auto"/>
        <w:ind w:left="360"/>
        <w:rPr>
          <w:rFonts w:eastAsia="Calibri"/>
          <w:sz w:val="22"/>
          <w:szCs w:val="22"/>
        </w:rPr>
      </w:pPr>
      <w:r w:rsidRPr="00222B9E">
        <w:rPr>
          <w:rFonts w:eastAsia="Calibri"/>
          <w:sz w:val="22"/>
          <w:szCs w:val="22"/>
        </w:rPr>
        <w:t>nie należę/ymy do grupy kapitałowej (w rozumieniu ustawy z dnia 16 lutego 2007 r.</w:t>
      </w:r>
      <w:r w:rsidR="003045BB">
        <w:rPr>
          <w:rFonts w:eastAsia="Calibri"/>
          <w:sz w:val="22"/>
          <w:szCs w:val="22"/>
        </w:rPr>
        <w:br/>
      </w:r>
      <w:r w:rsidRPr="00222B9E">
        <w:rPr>
          <w:rFonts w:eastAsia="Calibri"/>
          <w:sz w:val="22"/>
          <w:szCs w:val="22"/>
        </w:rPr>
        <w:t>o ochronie konkurencji i konsumentów</w:t>
      </w:r>
      <w:r w:rsidRPr="00BF6255">
        <w:rPr>
          <w:rFonts w:eastAsia="Calibri"/>
          <w:sz w:val="22"/>
          <w:szCs w:val="22"/>
        </w:rPr>
        <w:t xml:space="preserve"> –</w:t>
      </w:r>
      <w:r w:rsidR="00BF6255">
        <w:rPr>
          <w:rFonts w:eastAsia="Calibri"/>
          <w:color w:val="FF0000"/>
          <w:sz w:val="22"/>
          <w:szCs w:val="22"/>
        </w:rPr>
        <w:t xml:space="preserve"> </w:t>
      </w:r>
      <w:r w:rsidR="00973ED1" w:rsidRPr="00222B9E">
        <w:rPr>
          <w:rFonts w:eastAsia="Calibri"/>
          <w:sz w:val="22"/>
          <w:szCs w:val="22"/>
        </w:rPr>
        <w:t>Dz. U. z 20</w:t>
      </w:r>
      <w:r w:rsidR="00973ED1">
        <w:rPr>
          <w:rFonts w:eastAsia="Calibri"/>
          <w:sz w:val="22"/>
          <w:szCs w:val="22"/>
        </w:rPr>
        <w:t>20</w:t>
      </w:r>
      <w:r w:rsidR="00973ED1" w:rsidRPr="00222B9E">
        <w:rPr>
          <w:rFonts w:eastAsia="Calibri"/>
          <w:sz w:val="22"/>
          <w:szCs w:val="22"/>
        </w:rPr>
        <w:t xml:space="preserve"> r. poz. </w:t>
      </w:r>
      <w:r w:rsidR="00973ED1">
        <w:rPr>
          <w:rFonts w:eastAsia="Calibri"/>
          <w:sz w:val="22"/>
          <w:szCs w:val="22"/>
        </w:rPr>
        <w:t>1076 ze zm.</w:t>
      </w:r>
      <w:r w:rsidR="00973ED1" w:rsidRPr="00222B9E">
        <w:rPr>
          <w:rFonts w:eastAsia="Calibri"/>
          <w:sz w:val="22"/>
          <w:szCs w:val="22"/>
        </w:rPr>
        <w:t xml:space="preserve">), </w:t>
      </w:r>
      <w:r w:rsidRPr="00222B9E">
        <w:rPr>
          <w:rFonts w:eastAsia="Calibri"/>
          <w:sz w:val="22"/>
          <w:szCs w:val="22"/>
        </w:rPr>
        <w:t>o której mowa</w:t>
      </w:r>
      <w:r w:rsidR="00052250">
        <w:rPr>
          <w:rFonts w:eastAsia="Calibri"/>
          <w:sz w:val="22"/>
          <w:szCs w:val="22"/>
        </w:rPr>
        <w:br/>
      </w:r>
      <w:r w:rsidR="00610336" w:rsidRPr="00222B9E">
        <w:rPr>
          <w:rFonts w:eastAsia="Calibri"/>
          <w:sz w:val="22"/>
          <w:szCs w:val="22"/>
        </w:rPr>
        <w:t xml:space="preserve">w art. </w:t>
      </w:r>
      <w:r w:rsidR="00610336" w:rsidRPr="00222B9E">
        <w:rPr>
          <w:rFonts w:eastAsia="Calibri" w:cs="Arial"/>
          <w:noProof/>
          <w:sz w:val="22"/>
          <w:szCs w:val="22"/>
        </w:rPr>
        <w:t xml:space="preserve">art. </w:t>
      </w:r>
      <w:r w:rsidR="00610336">
        <w:rPr>
          <w:rFonts w:eastAsia="Calibri" w:cs="Arial"/>
          <w:noProof/>
          <w:sz w:val="22"/>
          <w:szCs w:val="22"/>
        </w:rPr>
        <w:t>108</w:t>
      </w:r>
      <w:r w:rsidR="00610336" w:rsidRPr="00222B9E">
        <w:rPr>
          <w:rFonts w:eastAsia="Calibri" w:cs="Arial"/>
          <w:noProof/>
          <w:sz w:val="22"/>
          <w:szCs w:val="22"/>
        </w:rPr>
        <w:t xml:space="preserve"> ust. 1</w:t>
      </w:r>
      <w:r w:rsidR="00610336">
        <w:rPr>
          <w:rFonts w:eastAsia="Calibri" w:cs="Arial"/>
          <w:noProof/>
          <w:sz w:val="22"/>
          <w:szCs w:val="22"/>
        </w:rPr>
        <w:t xml:space="preserve"> pkt 5 </w:t>
      </w:r>
      <w:r w:rsidRPr="00222B9E">
        <w:rPr>
          <w:rFonts w:eastAsia="Calibri"/>
          <w:sz w:val="22"/>
          <w:szCs w:val="22"/>
        </w:rPr>
        <w:t>ustawy</w:t>
      </w:r>
      <w:r w:rsidR="009C05CB" w:rsidRPr="00222B9E">
        <w:rPr>
          <w:rFonts w:eastAsia="Calibri"/>
          <w:sz w:val="22"/>
          <w:szCs w:val="22"/>
        </w:rPr>
        <w:t xml:space="preserve"> Pzp</w:t>
      </w:r>
      <w:r w:rsidRPr="00222B9E">
        <w:rPr>
          <w:rFonts w:eastAsia="Calibri"/>
          <w:sz w:val="22"/>
          <w:szCs w:val="22"/>
        </w:rPr>
        <w:t xml:space="preserve"> *.</w:t>
      </w:r>
    </w:p>
    <w:p w14:paraId="02063751" w14:textId="77777777" w:rsidR="0074753A" w:rsidRPr="0074753A" w:rsidRDefault="0074753A" w:rsidP="0074753A">
      <w:pPr>
        <w:keepNext/>
        <w:keepLines/>
        <w:widowControl w:val="0"/>
        <w:ind w:left="360"/>
        <w:rPr>
          <w:rFonts w:eastAsia="Calibri"/>
          <w:sz w:val="6"/>
          <w:szCs w:val="6"/>
        </w:rPr>
      </w:pPr>
    </w:p>
    <w:p w14:paraId="4384D340" w14:textId="77777777" w:rsidR="00222B9E" w:rsidRDefault="001A698F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 </w:t>
      </w:r>
      <w:r>
        <w:rPr>
          <w:rFonts w:eastAsia="Calibri"/>
          <w:i/>
          <w:sz w:val="20"/>
          <w:szCs w:val="20"/>
        </w:rPr>
        <w:t>Zaznaczyć odpowiedni kwadrat.</w:t>
      </w:r>
    </w:p>
    <w:p w14:paraId="59A91A43" w14:textId="77777777" w:rsidR="001A698F" w:rsidRDefault="001A698F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0"/>
          <w:szCs w:val="20"/>
        </w:rPr>
      </w:pPr>
    </w:p>
    <w:p w14:paraId="47616F48" w14:textId="77777777" w:rsidR="006A5DCC" w:rsidRDefault="006A5DCC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21"/>
        <w:gridCol w:w="6009"/>
      </w:tblGrid>
      <w:tr w:rsidR="003162F1" w:rsidRPr="005C2C3E" w14:paraId="472ECE6D" w14:textId="77777777" w:rsidTr="00086708">
        <w:trPr>
          <w:jc w:val="center"/>
        </w:trPr>
        <w:tc>
          <w:tcPr>
            <w:tcW w:w="1814" w:type="pct"/>
            <w:vAlign w:val="center"/>
          </w:tcPr>
          <w:bookmarkEnd w:id="0"/>
          <w:p w14:paraId="7FF6E90E" w14:textId="77777777" w:rsidR="003162F1" w:rsidRPr="005C2C3E" w:rsidRDefault="003162F1" w:rsidP="003162F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C2C3E">
              <w:rPr>
                <w:rFonts w:cs="Arial"/>
                <w:sz w:val="18"/>
                <w:szCs w:val="18"/>
              </w:rPr>
              <w:t>…………</w:t>
            </w:r>
            <w:r w:rsidR="00267050" w:rsidRPr="005C2C3E">
              <w:rPr>
                <w:rFonts w:cs="Arial"/>
                <w:sz w:val="18"/>
                <w:szCs w:val="18"/>
              </w:rPr>
              <w:t>………..</w:t>
            </w:r>
            <w:r w:rsidRPr="005C2C3E">
              <w:rPr>
                <w:rFonts w:cs="Arial"/>
                <w:sz w:val="18"/>
                <w:szCs w:val="18"/>
              </w:rPr>
              <w:t>……</w:t>
            </w:r>
          </w:p>
        </w:tc>
        <w:tc>
          <w:tcPr>
            <w:tcW w:w="3186" w:type="pct"/>
            <w:vAlign w:val="center"/>
          </w:tcPr>
          <w:p w14:paraId="3E57BE5D" w14:textId="77777777" w:rsidR="003162F1" w:rsidRPr="005C2C3E" w:rsidRDefault="003162F1" w:rsidP="003162F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C2C3E">
              <w:rPr>
                <w:rFonts w:cs="Arial"/>
                <w:sz w:val="18"/>
                <w:szCs w:val="18"/>
              </w:rPr>
              <w:t>………………</w:t>
            </w:r>
            <w:r w:rsidR="00267050" w:rsidRPr="005C2C3E">
              <w:rPr>
                <w:rFonts w:cs="Arial"/>
                <w:sz w:val="18"/>
                <w:szCs w:val="18"/>
              </w:rPr>
              <w:t>………….…</w:t>
            </w:r>
            <w:r w:rsidRPr="005C2C3E">
              <w:rPr>
                <w:rFonts w:cs="Arial"/>
                <w:sz w:val="18"/>
                <w:szCs w:val="18"/>
              </w:rPr>
              <w:t>……………………..</w:t>
            </w:r>
          </w:p>
        </w:tc>
      </w:tr>
      <w:tr w:rsidR="003162F1" w:rsidRPr="005C2C3E" w14:paraId="3867467B" w14:textId="77777777" w:rsidTr="00086708">
        <w:trPr>
          <w:jc w:val="center"/>
        </w:trPr>
        <w:tc>
          <w:tcPr>
            <w:tcW w:w="1814" w:type="pct"/>
            <w:vAlign w:val="center"/>
          </w:tcPr>
          <w:p w14:paraId="69B200DD" w14:textId="77777777" w:rsidR="003162F1" w:rsidRPr="005C2C3E" w:rsidRDefault="003162F1" w:rsidP="003162F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C2C3E"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6CD8133F" w14:textId="77777777" w:rsidR="003162F1" w:rsidRPr="005C2C3E" w:rsidRDefault="003162F1" w:rsidP="003162F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C2C3E">
              <w:rPr>
                <w:rFonts w:cs="Arial"/>
                <w:sz w:val="18"/>
                <w:szCs w:val="18"/>
              </w:rPr>
              <w:t xml:space="preserve">Imię i nazwisko osoby(osób) upoważnionej(ych) </w:t>
            </w:r>
            <w:r w:rsidR="00267050" w:rsidRPr="005C2C3E">
              <w:rPr>
                <w:rFonts w:cs="Arial"/>
                <w:sz w:val="18"/>
                <w:szCs w:val="18"/>
              </w:rPr>
              <w:br/>
            </w:r>
            <w:r w:rsidRPr="005C2C3E">
              <w:rPr>
                <w:rFonts w:cs="Arial"/>
                <w:sz w:val="18"/>
                <w:szCs w:val="18"/>
              </w:rPr>
              <w:t>do złożenia kwalifikowanego podpisu elektronicznego</w:t>
            </w:r>
          </w:p>
        </w:tc>
      </w:tr>
    </w:tbl>
    <w:p w14:paraId="6D07BA6B" w14:textId="77777777" w:rsidR="00216D5A" w:rsidRDefault="00216D5A" w:rsidP="00222B9E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sectPr w:rsidR="00216D5A" w:rsidSect="005C2C3E">
      <w:headerReference w:type="default" r:id="rId8"/>
      <w:pgSz w:w="11907" w:h="16840" w:code="9"/>
      <w:pgMar w:top="1538" w:right="992" w:bottom="1702" w:left="1701" w:header="0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8E9A" w14:textId="77777777" w:rsidR="003F4215" w:rsidRDefault="003F4215">
      <w:r>
        <w:separator/>
      </w:r>
    </w:p>
  </w:endnote>
  <w:endnote w:type="continuationSeparator" w:id="0">
    <w:p w14:paraId="35E12637" w14:textId="77777777" w:rsidR="003F4215" w:rsidRDefault="003F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7DA0" w14:textId="77777777" w:rsidR="003F4215" w:rsidRDefault="003F4215">
      <w:r>
        <w:separator/>
      </w:r>
    </w:p>
  </w:footnote>
  <w:footnote w:type="continuationSeparator" w:id="0">
    <w:p w14:paraId="61E48680" w14:textId="77777777" w:rsidR="003F4215" w:rsidRDefault="003F4215">
      <w:r>
        <w:continuationSeparator/>
      </w:r>
    </w:p>
  </w:footnote>
  <w:footnote w:id="1">
    <w:p w14:paraId="22D70CD2" w14:textId="77777777" w:rsidR="003F4215" w:rsidRDefault="003F4215" w:rsidP="00810158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E6AC" w14:textId="77777777" w:rsidR="003F4215" w:rsidRDefault="003F4215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14:paraId="37C639B7" w14:textId="77777777" w:rsidR="005C2C3E" w:rsidRDefault="00DD4D19" w:rsidP="005C2C3E">
    <w:pPr>
      <w:spacing w:line="276" w:lineRule="auto"/>
      <w:jc w:val="center"/>
      <w:rPr>
        <w:rFonts w:ascii="Calibri" w:hAnsi="Calibri" w:cs="Calibri"/>
        <w:color w:val="000000"/>
      </w:rPr>
    </w:pPr>
    <w:r>
      <w:rPr>
        <w:noProof/>
      </w:rPr>
      <w:pict w14:anchorId="16610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4" type="#_x0000_t75" alt="logo RPO WŁ 27" style="position:absolute;left:0;text-align:left;margin-left:15.2pt;margin-top:9.7pt;width:439pt;height:3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logo RPO WŁ 27"/>
          <w10:wrap type="square" side="largest"/>
        </v:shape>
      </w:pict>
    </w:r>
  </w:p>
  <w:p w14:paraId="4AA0E43E" w14:textId="77777777" w:rsidR="005C2C3E" w:rsidRDefault="005C2C3E" w:rsidP="005C2C3E">
    <w:pPr>
      <w:spacing w:line="276" w:lineRule="auto"/>
      <w:jc w:val="center"/>
      <w:rPr>
        <w:rFonts w:ascii="Calibri" w:hAnsi="Calibri" w:cs="Calibri"/>
        <w:color w:val="000000"/>
      </w:rPr>
    </w:pPr>
  </w:p>
  <w:p w14:paraId="1960F24C" w14:textId="77777777" w:rsidR="005C2C3E" w:rsidRDefault="005C2C3E" w:rsidP="005C2C3E">
    <w:pPr>
      <w:spacing w:line="276" w:lineRule="auto"/>
      <w:jc w:val="center"/>
      <w:rPr>
        <w:rFonts w:ascii="Calibri" w:hAnsi="Calibri" w:cs="Calibri"/>
        <w:color w:val="000000"/>
      </w:rPr>
    </w:pPr>
  </w:p>
  <w:p w14:paraId="373C03EF" w14:textId="77777777" w:rsidR="005C2C3E" w:rsidRPr="005A6B11" w:rsidRDefault="005C2C3E" w:rsidP="005C2C3E">
    <w:pPr>
      <w:jc w:val="center"/>
      <w:rPr>
        <w:rFonts w:ascii="Calibri" w:hAnsi="Calibri" w:cs="Calibri"/>
        <w:color w:val="000000"/>
      </w:rPr>
    </w:pPr>
    <w:r w:rsidRPr="005A6B11">
      <w:rPr>
        <w:rFonts w:ascii="Calibri" w:hAnsi="Calibri" w:cs="Calibri"/>
        <w:color w:val="000000"/>
      </w:rPr>
      <w:t>Projekt „Aktyw</w:t>
    </w:r>
    <w:r>
      <w:rPr>
        <w:rFonts w:ascii="Calibri" w:hAnsi="Calibri" w:cs="Calibri"/>
        <w:color w:val="000000"/>
      </w:rPr>
      <w:t>izacja Plus</w:t>
    </w:r>
    <w:r w:rsidRPr="005A6B11">
      <w:rPr>
        <w:rFonts w:ascii="Calibri" w:hAnsi="Calibri" w:cs="Calibri"/>
        <w:color w:val="000000"/>
      </w:rPr>
      <w:t xml:space="preserve">” jest współfinansowany ze środków Unii Europejskiej w ramach </w:t>
    </w:r>
  </w:p>
  <w:p w14:paraId="146FB5C1" w14:textId="77777777" w:rsidR="003F4215" w:rsidRDefault="005C2C3E" w:rsidP="005C2C3E">
    <w:pPr>
      <w:jc w:val="center"/>
      <w:rPr>
        <w:b/>
        <w:sz w:val="20"/>
        <w:szCs w:val="20"/>
        <w:lang w:val="en-US"/>
      </w:rPr>
    </w:pPr>
    <w:bookmarkStart w:id="1" w:name="_Toc410634233"/>
    <w:bookmarkEnd w:id="1"/>
    <w:r w:rsidRPr="005A6B11">
      <w:rPr>
        <w:rFonts w:ascii="Calibri" w:hAnsi="Calibri" w:cs="Calibri"/>
        <w:color w:val="000000"/>
      </w:rPr>
      <w:t>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3B8DCC"/>
    <w:multiLevelType w:val="hybridMultilevel"/>
    <w:tmpl w:val="C97062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D4A1BE"/>
    <w:multiLevelType w:val="hybridMultilevel"/>
    <w:tmpl w:val="EE7D2E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7149B3"/>
    <w:multiLevelType w:val="hybridMultilevel"/>
    <w:tmpl w:val="5A90C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024A64"/>
    <w:multiLevelType w:val="hybridMultilevel"/>
    <w:tmpl w:val="309DEE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6E1DF9"/>
    <w:multiLevelType w:val="multilevel"/>
    <w:tmpl w:val="643CC5C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C7F5D18"/>
    <w:multiLevelType w:val="hybridMultilevel"/>
    <w:tmpl w:val="3E6C0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8F9140A"/>
    <w:multiLevelType w:val="hybridMultilevel"/>
    <w:tmpl w:val="CA5006E6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0CA7B51"/>
    <w:multiLevelType w:val="hybridMultilevel"/>
    <w:tmpl w:val="879C05D8"/>
    <w:lvl w:ilvl="0" w:tplc="5EB00BF2">
      <w:start w:val="1"/>
      <w:numFmt w:val="decimal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527982"/>
    <w:multiLevelType w:val="hybridMultilevel"/>
    <w:tmpl w:val="2AF524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9C447B2"/>
    <w:multiLevelType w:val="hybridMultilevel"/>
    <w:tmpl w:val="D974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4F7015B"/>
    <w:multiLevelType w:val="hybridMultilevel"/>
    <w:tmpl w:val="D3DC4E2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5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33318"/>
    <w:multiLevelType w:val="multilevel"/>
    <w:tmpl w:val="D5EEC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0F506CC"/>
    <w:multiLevelType w:val="hybridMultilevel"/>
    <w:tmpl w:val="593E09AE"/>
    <w:lvl w:ilvl="0" w:tplc="BDF86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 w15:restartNumberingAfterBreak="0">
    <w:nsid w:val="55090F08"/>
    <w:multiLevelType w:val="multilevel"/>
    <w:tmpl w:val="B95A5B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2" w15:restartNumberingAfterBreak="0">
    <w:nsid w:val="56247280"/>
    <w:multiLevelType w:val="multilevel"/>
    <w:tmpl w:val="F6FE22D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 w:val="0"/>
        <w:i w:val="0"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bCs w:val="0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58737E49"/>
    <w:multiLevelType w:val="hybridMultilevel"/>
    <w:tmpl w:val="2DC40B40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5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E5357A1"/>
    <w:multiLevelType w:val="hybridMultilevel"/>
    <w:tmpl w:val="0C06B546"/>
    <w:lvl w:ilvl="0" w:tplc="6A4EA00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53AFA"/>
    <w:multiLevelType w:val="hybridMultilevel"/>
    <w:tmpl w:val="964EC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0" w15:restartNumberingAfterBreak="0">
    <w:nsid w:val="668247D1"/>
    <w:multiLevelType w:val="hybridMultilevel"/>
    <w:tmpl w:val="1340DB34"/>
    <w:lvl w:ilvl="0" w:tplc="D3447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3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6EB904C4"/>
    <w:multiLevelType w:val="hybridMultilevel"/>
    <w:tmpl w:val="BDE8E8D2"/>
    <w:lvl w:ilvl="0" w:tplc="6A4EA00E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65CA62F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 w15:restartNumberingAfterBreak="0">
    <w:nsid w:val="70C21D7E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7" w15:restartNumberingAfterBreak="0">
    <w:nsid w:val="73AE3A84"/>
    <w:multiLevelType w:val="multilevel"/>
    <w:tmpl w:val="6A2EED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0"/>
  </w:num>
  <w:num w:numId="3">
    <w:abstractNumId w:val="2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9"/>
  </w:num>
  <w:num w:numId="7">
    <w:abstractNumId w:val="21"/>
  </w:num>
  <w:num w:numId="8">
    <w:abstractNumId w:val="45"/>
  </w:num>
  <w:num w:numId="9">
    <w:abstractNumId w:val="52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</w:num>
  <w:num w:numId="12">
    <w:abstractNumId w:val="16"/>
  </w:num>
  <w:num w:numId="13">
    <w:abstractNumId w:val="26"/>
  </w:num>
  <w:num w:numId="14">
    <w:abstractNumId w:val="55"/>
  </w:num>
  <w:num w:numId="15">
    <w:abstractNumId w:val="37"/>
  </w:num>
  <w:num w:numId="16">
    <w:abstractNumId w:val="57"/>
  </w:num>
  <w:num w:numId="17">
    <w:abstractNumId w:val="48"/>
  </w:num>
  <w:num w:numId="18">
    <w:abstractNumId w:val="24"/>
  </w:num>
  <w:num w:numId="19">
    <w:abstractNumId w:val="22"/>
  </w:num>
  <w:num w:numId="20">
    <w:abstractNumId w:val="25"/>
  </w:num>
  <w:num w:numId="21">
    <w:abstractNumId w:val="34"/>
  </w:num>
  <w:num w:numId="22">
    <w:abstractNumId w:val="15"/>
  </w:num>
  <w:num w:numId="23">
    <w:abstractNumId w:val="29"/>
  </w:num>
  <w:num w:numId="24">
    <w:abstractNumId w:val="59"/>
  </w:num>
  <w:num w:numId="25">
    <w:abstractNumId w:val="12"/>
  </w:num>
  <w:num w:numId="26">
    <w:abstractNumId w:val="58"/>
  </w:num>
  <w:num w:numId="27">
    <w:abstractNumId w:val="39"/>
  </w:num>
  <w:num w:numId="28">
    <w:abstractNumId w:val="31"/>
  </w:num>
  <w:num w:numId="29">
    <w:abstractNumId w:val="46"/>
  </w:num>
  <w:num w:numId="30">
    <w:abstractNumId w:val="18"/>
  </w:num>
  <w:num w:numId="31">
    <w:abstractNumId w:val="47"/>
  </w:num>
  <w:num w:numId="32">
    <w:abstractNumId w:val="54"/>
  </w:num>
  <w:num w:numId="33">
    <w:abstractNumId w:val="50"/>
  </w:num>
  <w:num w:numId="34">
    <w:abstractNumId w:val="38"/>
  </w:num>
  <w:num w:numId="35">
    <w:abstractNumId w:val="41"/>
  </w:num>
  <w:num w:numId="36">
    <w:abstractNumId w:val="32"/>
  </w:num>
  <w:num w:numId="37">
    <w:abstractNumId w:val="43"/>
  </w:num>
  <w:num w:numId="38">
    <w:abstractNumId w:val="42"/>
  </w:num>
  <w:num w:numId="39">
    <w:abstractNumId w:val="1"/>
  </w:num>
  <w:num w:numId="40">
    <w:abstractNumId w:val="28"/>
  </w:num>
  <w:num w:numId="41">
    <w:abstractNumId w:val="0"/>
  </w:num>
  <w:num w:numId="42">
    <w:abstractNumId w:val="13"/>
  </w:num>
  <w:num w:numId="4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072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6AC"/>
    <w:rsid w:val="00012E3A"/>
    <w:rsid w:val="00014DA0"/>
    <w:rsid w:val="000154BC"/>
    <w:rsid w:val="00017053"/>
    <w:rsid w:val="00017157"/>
    <w:rsid w:val="000202F1"/>
    <w:rsid w:val="000206B5"/>
    <w:rsid w:val="000206EE"/>
    <w:rsid w:val="000213E7"/>
    <w:rsid w:val="0002194F"/>
    <w:rsid w:val="00021CF1"/>
    <w:rsid w:val="0002218E"/>
    <w:rsid w:val="000225FA"/>
    <w:rsid w:val="00022DC3"/>
    <w:rsid w:val="000236B8"/>
    <w:rsid w:val="00024308"/>
    <w:rsid w:val="00024FA1"/>
    <w:rsid w:val="00025B1C"/>
    <w:rsid w:val="00025FE0"/>
    <w:rsid w:val="000261F9"/>
    <w:rsid w:val="0002780A"/>
    <w:rsid w:val="00031A99"/>
    <w:rsid w:val="00032144"/>
    <w:rsid w:val="000326E6"/>
    <w:rsid w:val="00032CA6"/>
    <w:rsid w:val="00032E04"/>
    <w:rsid w:val="000339BB"/>
    <w:rsid w:val="00034B05"/>
    <w:rsid w:val="000370CB"/>
    <w:rsid w:val="000374CE"/>
    <w:rsid w:val="0004084A"/>
    <w:rsid w:val="00040FE2"/>
    <w:rsid w:val="00041413"/>
    <w:rsid w:val="00041D7B"/>
    <w:rsid w:val="00042B47"/>
    <w:rsid w:val="00043235"/>
    <w:rsid w:val="0004383F"/>
    <w:rsid w:val="000451D4"/>
    <w:rsid w:val="00045406"/>
    <w:rsid w:val="00045A38"/>
    <w:rsid w:val="00046A2F"/>
    <w:rsid w:val="00046F5D"/>
    <w:rsid w:val="00046FB8"/>
    <w:rsid w:val="00047678"/>
    <w:rsid w:val="00050647"/>
    <w:rsid w:val="000514DE"/>
    <w:rsid w:val="00051C3E"/>
    <w:rsid w:val="00052250"/>
    <w:rsid w:val="0005244B"/>
    <w:rsid w:val="00052455"/>
    <w:rsid w:val="00052674"/>
    <w:rsid w:val="0005292F"/>
    <w:rsid w:val="00052CFF"/>
    <w:rsid w:val="00053584"/>
    <w:rsid w:val="00054726"/>
    <w:rsid w:val="00054EE5"/>
    <w:rsid w:val="000556BC"/>
    <w:rsid w:val="00056501"/>
    <w:rsid w:val="00060444"/>
    <w:rsid w:val="00060664"/>
    <w:rsid w:val="0006078B"/>
    <w:rsid w:val="0006092E"/>
    <w:rsid w:val="00061108"/>
    <w:rsid w:val="0006144F"/>
    <w:rsid w:val="0006346F"/>
    <w:rsid w:val="00065245"/>
    <w:rsid w:val="00065404"/>
    <w:rsid w:val="000654FE"/>
    <w:rsid w:val="000666DF"/>
    <w:rsid w:val="00066C9D"/>
    <w:rsid w:val="00066CFA"/>
    <w:rsid w:val="00066F2D"/>
    <w:rsid w:val="000670C1"/>
    <w:rsid w:val="00067D3A"/>
    <w:rsid w:val="00071984"/>
    <w:rsid w:val="000719E2"/>
    <w:rsid w:val="00071A4F"/>
    <w:rsid w:val="0007277D"/>
    <w:rsid w:val="00072A62"/>
    <w:rsid w:val="00073325"/>
    <w:rsid w:val="00073DB6"/>
    <w:rsid w:val="00073F48"/>
    <w:rsid w:val="00075349"/>
    <w:rsid w:val="00075762"/>
    <w:rsid w:val="000757C3"/>
    <w:rsid w:val="000769A6"/>
    <w:rsid w:val="00077C92"/>
    <w:rsid w:val="000804B3"/>
    <w:rsid w:val="00082332"/>
    <w:rsid w:val="00082694"/>
    <w:rsid w:val="00082EC3"/>
    <w:rsid w:val="00082FDC"/>
    <w:rsid w:val="00083D19"/>
    <w:rsid w:val="00083F2A"/>
    <w:rsid w:val="000848E7"/>
    <w:rsid w:val="00084AE7"/>
    <w:rsid w:val="00084CC8"/>
    <w:rsid w:val="00084E1B"/>
    <w:rsid w:val="0008583C"/>
    <w:rsid w:val="00085D91"/>
    <w:rsid w:val="00086708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27BA"/>
    <w:rsid w:val="00093778"/>
    <w:rsid w:val="0009476B"/>
    <w:rsid w:val="00094823"/>
    <w:rsid w:val="00094B6F"/>
    <w:rsid w:val="00094FF9"/>
    <w:rsid w:val="000951E7"/>
    <w:rsid w:val="000955CC"/>
    <w:rsid w:val="00095B12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94E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2E76"/>
    <w:rsid w:val="000B3DC5"/>
    <w:rsid w:val="000B42EE"/>
    <w:rsid w:val="000B4491"/>
    <w:rsid w:val="000B4736"/>
    <w:rsid w:val="000B554B"/>
    <w:rsid w:val="000B76AD"/>
    <w:rsid w:val="000B7F2F"/>
    <w:rsid w:val="000C0057"/>
    <w:rsid w:val="000C34B3"/>
    <w:rsid w:val="000C3737"/>
    <w:rsid w:val="000C5822"/>
    <w:rsid w:val="000C5D7A"/>
    <w:rsid w:val="000C76B4"/>
    <w:rsid w:val="000C7885"/>
    <w:rsid w:val="000D092E"/>
    <w:rsid w:val="000D0D19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647C"/>
    <w:rsid w:val="000D6C7C"/>
    <w:rsid w:val="000D7014"/>
    <w:rsid w:val="000D720B"/>
    <w:rsid w:val="000D7D18"/>
    <w:rsid w:val="000E007E"/>
    <w:rsid w:val="000E0363"/>
    <w:rsid w:val="000E0E8A"/>
    <w:rsid w:val="000E148F"/>
    <w:rsid w:val="000E25EF"/>
    <w:rsid w:val="000E2A2D"/>
    <w:rsid w:val="000E2A74"/>
    <w:rsid w:val="000E3BBD"/>
    <w:rsid w:val="000E4623"/>
    <w:rsid w:val="000E5E65"/>
    <w:rsid w:val="000E6AA8"/>
    <w:rsid w:val="000E6B2F"/>
    <w:rsid w:val="000E6D0B"/>
    <w:rsid w:val="000E6E5D"/>
    <w:rsid w:val="000E6E85"/>
    <w:rsid w:val="000F04D0"/>
    <w:rsid w:val="000F0A8D"/>
    <w:rsid w:val="000F118C"/>
    <w:rsid w:val="000F152A"/>
    <w:rsid w:val="000F1926"/>
    <w:rsid w:val="000F210C"/>
    <w:rsid w:val="000F2453"/>
    <w:rsid w:val="000F25CF"/>
    <w:rsid w:val="000F28C9"/>
    <w:rsid w:val="000F2D8B"/>
    <w:rsid w:val="000F300D"/>
    <w:rsid w:val="000F3230"/>
    <w:rsid w:val="000F5A80"/>
    <w:rsid w:val="000F7428"/>
    <w:rsid w:val="00100237"/>
    <w:rsid w:val="00101C83"/>
    <w:rsid w:val="001022D4"/>
    <w:rsid w:val="00103CD9"/>
    <w:rsid w:val="00103D0E"/>
    <w:rsid w:val="00104D5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2557"/>
    <w:rsid w:val="00113BB8"/>
    <w:rsid w:val="00113E3E"/>
    <w:rsid w:val="0011401A"/>
    <w:rsid w:val="00115BEA"/>
    <w:rsid w:val="0011655A"/>
    <w:rsid w:val="00116744"/>
    <w:rsid w:val="0011696B"/>
    <w:rsid w:val="00116CEE"/>
    <w:rsid w:val="001171E1"/>
    <w:rsid w:val="0011732B"/>
    <w:rsid w:val="00121D86"/>
    <w:rsid w:val="001220E6"/>
    <w:rsid w:val="00122DA6"/>
    <w:rsid w:val="001234FF"/>
    <w:rsid w:val="00123777"/>
    <w:rsid w:val="00123F4D"/>
    <w:rsid w:val="00125CBE"/>
    <w:rsid w:val="00125CE3"/>
    <w:rsid w:val="001262F5"/>
    <w:rsid w:val="00127381"/>
    <w:rsid w:val="00127916"/>
    <w:rsid w:val="00127F65"/>
    <w:rsid w:val="00130E5B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962"/>
    <w:rsid w:val="00140B7A"/>
    <w:rsid w:val="00140FA6"/>
    <w:rsid w:val="00141DCA"/>
    <w:rsid w:val="00141F51"/>
    <w:rsid w:val="00142177"/>
    <w:rsid w:val="00142B2D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2211"/>
    <w:rsid w:val="00153238"/>
    <w:rsid w:val="0015388B"/>
    <w:rsid w:val="00153DA0"/>
    <w:rsid w:val="00154017"/>
    <w:rsid w:val="00155DE5"/>
    <w:rsid w:val="00156188"/>
    <w:rsid w:val="00156645"/>
    <w:rsid w:val="001572E9"/>
    <w:rsid w:val="001577C1"/>
    <w:rsid w:val="00157B91"/>
    <w:rsid w:val="001600DD"/>
    <w:rsid w:val="001602C8"/>
    <w:rsid w:val="001605C2"/>
    <w:rsid w:val="001612E0"/>
    <w:rsid w:val="00161DE2"/>
    <w:rsid w:val="00164021"/>
    <w:rsid w:val="001641EE"/>
    <w:rsid w:val="00165A9C"/>
    <w:rsid w:val="0016618B"/>
    <w:rsid w:val="001667E3"/>
    <w:rsid w:val="0016732D"/>
    <w:rsid w:val="00167DBC"/>
    <w:rsid w:val="00170979"/>
    <w:rsid w:val="00170BEC"/>
    <w:rsid w:val="00170D55"/>
    <w:rsid w:val="001711F6"/>
    <w:rsid w:val="00171C35"/>
    <w:rsid w:val="0017248B"/>
    <w:rsid w:val="00173785"/>
    <w:rsid w:val="001738C8"/>
    <w:rsid w:val="001743D2"/>
    <w:rsid w:val="00175E28"/>
    <w:rsid w:val="0018114E"/>
    <w:rsid w:val="00181C38"/>
    <w:rsid w:val="00182E45"/>
    <w:rsid w:val="00183375"/>
    <w:rsid w:val="001844EB"/>
    <w:rsid w:val="001847B1"/>
    <w:rsid w:val="00184AE7"/>
    <w:rsid w:val="0018657D"/>
    <w:rsid w:val="001865AD"/>
    <w:rsid w:val="00186CBD"/>
    <w:rsid w:val="001874C1"/>
    <w:rsid w:val="0019075A"/>
    <w:rsid w:val="00190C0A"/>
    <w:rsid w:val="0019224C"/>
    <w:rsid w:val="0019229B"/>
    <w:rsid w:val="0019310A"/>
    <w:rsid w:val="001938DD"/>
    <w:rsid w:val="0019518E"/>
    <w:rsid w:val="001953A0"/>
    <w:rsid w:val="001954FD"/>
    <w:rsid w:val="001957ED"/>
    <w:rsid w:val="00196225"/>
    <w:rsid w:val="00196DA1"/>
    <w:rsid w:val="001973B3"/>
    <w:rsid w:val="001A0FB5"/>
    <w:rsid w:val="001A12E8"/>
    <w:rsid w:val="001A17AF"/>
    <w:rsid w:val="001A1FD2"/>
    <w:rsid w:val="001A39FB"/>
    <w:rsid w:val="001A41B9"/>
    <w:rsid w:val="001A5016"/>
    <w:rsid w:val="001A526F"/>
    <w:rsid w:val="001A5D08"/>
    <w:rsid w:val="001A5FBA"/>
    <w:rsid w:val="001A619F"/>
    <w:rsid w:val="001A6724"/>
    <w:rsid w:val="001A698F"/>
    <w:rsid w:val="001A6A43"/>
    <w:rsid w:val="001A6F6A"/>
    <w:rsid w:val="001A7186"/>
    <w:rsid w:val="001B0139"/>
    <w:rsid w:val="001B08BF"/>
    <w:rsid w:val="001B0D7F"/>
    <w:rsid w:val="001B23F8"/>
    <w:rsid w:val="001B2689"/>
    <w:rsid w:val="001B2E56"/>
    <w:rsid w:val="001B3B80"/>
    <w:rsid w:val="001B4039"/>
    <w:rsid w:val="001B414B"/>
    <w:rsid w:val="001B42B6"/>
    <w:rsid w:val="001B4A7C"/>
    <w:rsid w:val="001B5430"/>
    <w:rsid w:val="001B5915"/>
    <w:rsid w:val="001C02B4"/>
    <w:rsid w:val="001C0855"/>
    <w:rsid w:val="001C39A6"/>
    <w:rsid w:val="001C3C9C"/>
    <w:rsid w:val="001C44F8"/>
    <w:rsid w:val="001C4957"/>
    <w:rsid w:val="001C56D6"/>
    <w:rsid w:val="001C5803"/>
    <w:rsid w:val="001C5AB3"/>
    <w:rsid w:val="001C6340"/>
    <w:rsid w:val="001C6523"/>
    <w:rsid w:val="001C725A"/>
    <w:rsid w:val="001C7D42"/>
    <w:rsid w:val="001D0A48"/>
    <w:rsid w:val="001D10C4"/>
    <w:rsid w:val="001D1DF1"/>
    <w:rsid w:val="001D20AC"/>
    <w:rsid w:val="001D2ECF"/>
    <w:rsid w:val="001D45F1"/>
    <w:rsid w:val="001D5060"/>
    <w:rsid w:val="001D5414"/>
    <w:rsid w:val="001D5D2B"/>
    <w:rsid w:val="001D7509"/>
    <w:rsid w:val="001D75E8"/>
    <w:rsid w:val="001D7E11"/>
    <w:rsid w:val="001E0309"/>
    <w:rsid w:val="001E0E5A"/>
    <w:rsid w:val="001E0F3E"/>
    <w:rsid w:val="001E1A2A"/>
    <w:rsid w:val="001E3A0D"/>
    <w:rsid w:val="001E427B"/>
    <w:rsid w:val="001E4D96"/>
    <w:rsid w:val="001E57DE"/>
    <w:rsid w:val="001E65A8"/>
    <w:rsid w:val="001E68CF"/>
    <w:rsid w:val="001E6A12"/>
    <w:rsid w:val="001E76A2"/>
    <w:rsid w:val="001E7ACB"/>
    <w:rsid w:val="001F0CB4"/>
    <w:rsid w:val="001F178D"/>
    <w:rsid w:val="001F1799"/>
    <w:rsid w:val="001F1AAA"/>
    <w:rsid w:val="001F1E17"/>
    <w:rsid w:val="001F2843"/>
    <w:rsid w:val="001F3071"/>
    <w:rsid w:val="001F35B7"/>
    <w:rsid w:val="001F47F6"/>
    <w:rsid w:val="001F5B89"/>
    <w:rsid w:val="001F5DA6"/>
    <w:rsid w:val="002001CB"/>
    <w:rsid w:val="002002AD"/>
    <w:rsid w:val="002003D5"/>
    <w:rsid w:val="002003F3"/>
    <w:rsid w:val="00200D49"/>
    <w:rsid w:val="00201B96"/>
    <w:rsid w:val="00201CF5"/>
    <w:rsid w:val="0020202A"/>
    <w:rsid w:val="0020206F"/>
    <w:rsid w:val="0020259B"/>
    <w:rsid w:val="00202CBC"/>
    <w:rsid w:val="002036CB"/>
    <w:rsid w:val="00203743"/>
    <w:rsid w:val="00203D4E"/>
    <w:rsid w:val="0020517B"/>
    <w:rsid w:val="002067B6"/>
    <w:rsid w:val="00207ACB"/>
    <w:rsid w:val="00207D24"/>
    <w:rsid w:val="00210A55"/>
    <w:rsid w:val="0021135C"/>
    <w:rsid w:val="002117C5"/>
    <w:rsid w:val="002122E5"/>
    <w:rsid w:val="00212B35"/>
    <w:rsid w:val="00212C27"/>
    <w:rsid w:val="002137EE"/>
    <w:rsid w:val="00214B5D"/>
    <w:rsid w:val="00215095"/>
    <w:rsid w:val="0021643A"/>
    <w:rsid w:val="00216846"/>
    <w:rsid w:val="00216D5A"/>
    <w:rsid w:val="002172EF"/>
    <w:rsid w:val="0021790A"/>
    <w:rsid w:val="00217DAF"/>
    <w:rsid w:val="0022053D"/>
    <w:rsid w:val="00221167"/>
    <w:rsid w:val="00222B9E"/>
    <w:rsid w:val="0022313D"/>
    <w:rsid w:val="002236E7"/>
    <w:rsid w:val="002237B4"/>
    <w:rsid w:val="00223994"/>
    <w:rsid w:val="00225217"/>
    <w:rsid w:val="00225A5A"/>
    <w:rsid w:val="0022691D"/>
    <w:rsid w:val="00226E91"/>
    <w:rsid w:val="00227B02"/>
    <w:rsid w:val="00230ECE"/>
    <w:rsid w:val="0023167F"/>
    <w:rsid w:val="00231D9F"/>
    <w:rsid w:val="00232320"/>
    <w:rsid w:val="00232C04"/>
    <w:rsid w:val="00233B40"/>
    <w:rsid w:val="002350A8"/>
    <w:rsid w:val="00235AC9"/>
    <w:rsid w:val="00240358"/>
    <w:rsid w:val="00241476"/>
    <w:rsid w:val="00241738"/>
    <w:rsid w:val="0024248B"/>
    <w:rsid w:val="00242849"/>
    <w:rsid w:val="00242B99"/>
    <w:rsid w:val="002444DF"/>
    <w:rsid w:val="0024466C"/>
    <w:rsid w:val="002457E2"/>
    <w:rsid w:val="0024580F"/>
    <w:rsid w:val="00245B32"/>
    <w:rsid w:val="00246B1F"/>
    <w:rsid w:val="00247681"/>
    <w:rsid w:val="00247A17"/>
    <w:rsid w:val="00247AFC"/>
    <w:rsid w:val="00247D0E"/>
    <w:rsid w:val="00250526"/>
    <w:rsid w:val="0025074B"/>
    <w:rsid w:val="00250CAC"/>
    <w:rsid w:val="00251F2A"/>
    <w:rsid w:val="00253BFD"/>
    <w:rsid w:val="00253D3F"/>
    <w:rsid w:val="00254519"/>
    <w:rsid w:val="0025453D"/>
    <w:rsid w:val="002564F3"/>
    <w:rsid w:val="002571B0"/>
    <w:rsid w:val="00257A90"/>
    <w:rsid w:val="0026131B"/>
    <w:rsid w:val="00262662"/>
    <w:rsid w:val="00262B68"/>
    <w:rsid w:val="00263838"/>
    <w:rsid w:val="00263A17"/>
    <w:rsid w:val="00264854"/>
    <w:rsid w:val="00265448"/>
    <w:rsid w:val="00265795"/>
    <w:rsid w:val="00265B4C"/>
    <w:rsid w:val="002662AF"/>
    <w:rsid w:val="00266ED8"/>
    <w:rsid w:val="00267050"/>
    <w:rsid w:val="00267B96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56C"/>
    <w:rsid w:val="002756A0"/>
    <w:rsid w:val="002758A4"/>
    <w:rsid w:val="00276300"/>
    <w:rsid w:val="00276814"/>
    <w:rsid w:val="002769FD"/>
    <w:rsid w:val="0027724F"/>
    <w:rsid w:val="00277949"/>
    <w:rsid w:val="00280AC0"/>
    <w:rsid w:val="0028139B"/>
    <w:rsid w:val="00281447"/>
    <w:rsid w:val="00282AD1"/>
    <w:rsid w:val="00282E11"/>
    <w:rsid w:val="00283B99"/>
    <w:rsid w:val="0028515A"/>
    <w:rsid w:val="00285B41"/>
    <w:rsid w:val="00285DBF"/>
    <w:rsid w:val="00285E83"/>
    <w:rsid w:val="002863CC"/>
    <w:rsid w:val="002870D7"/>
    <w:rsid w:val="00287627"/>
    <w:rsid w:val="0028796A"/>
    <w:rsid w:val="00287B10"/>
    <w:rsid w:val="002904CC"/>
    <w:rsid w:val="00290D35"/>
    <w:rsid w:val="0029178F"/>
    <w:rsid w:val="00291C76"/>
    <w:rsid w:val="0029211B"/>
    <w:rsid w:val="002932B9"/>
    <w:rsid w:val="00293BDD"/>
    <w:rsid w:val="00294D8C"/>
    <w:rsid w:val="00294EF5"/>
    <w:rsid w:val="00295880"/>
    <w:rsid w:val="002963BF"/>
    <w:rsid w:val="002963E5"/>
    <w:rsid w:val="00296916"/>
    <w:rsid w:val="002978CD"/>
    <w:rsid w:val="00297D58"/>
    <w:rsid w:val="002A0CD6"/>
    <w:rsid w:val="002A109F"/>
    <w:rsid w:val="002A17FF"/>
    <w:rsid w:val="002A1BB6"/>
    <w:rsid w:val="002A1D16"/>
    <w:rsid w:val="002A2A2B"/>
    <w:rsid w:val="002A3BF0"/>
    <w:rsid w:val="002A5D7A"/>
    <w:rsid w:val="002B08E1"/>
    <w:rsid w:val="002B0914"/>
    <w:rsid w:val="002B1449"/>
    <w:rsid w:val="002B1B77"/>
    <w:rsid w:val="002B24E7"/>
    <w:rsid w:val="002B469B"/>
    <w:rsid w:val="002B518B"/>
    <w:rsid w:val="002B5615"/>
    <w:rsid w:val="002B73D7"/>
    <w:rsid w:val="002C000F"/>
    <w:rsid w:val="002C01C2"/>
    <w:rsid w:val="002C11F5"/>
    <w:rsid w:val="002C245E"/>
    <w:rsid w:val="002C3217"/>
    <w:rsid w:val="002C4381"/>
    <w:rsid w:val="002C5FAF"/>
    <w:rsid w:val="002C642B"/>
    <w:rsid w:val="002C6BDE"/>
    <w:rsid w:val="002D10DF"/>
    <w:rsid w:val="002D1208"/>
    <w:rsid w:val="002D22B1"/>
    <w:rsid w:val="002D32D9"/>
    <w:rsid w:val="002D47CF"/>
    <w:rsid w:val="002D5A4A"/>
    <w:rsid w:val="002D5D2A"/>
    <w:rsid w:val="002D67B2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466"/>
    <w:rsid w:val="002E4CD9"/>
    <w:rsid w:val="002E5133"/>
    <w:rsid w:val="002E641C"/>
    <w:rsid w:val="002E65AD"/>
    <w:rsid w:val="002E7952"/>
    <w:rsid w:val="002E7C41"/>
    <w:rsid w:val="002F0027"/>
    <w:rsid w:val="002F03E6"/>
    <w:rsid w:val="002F049A"/>
    <w:rsid w:val="002F0689"/>
    <w:rsid w:val="002F0F13"/>
    <w:rsid w:val="002F16B6"/>
    <w:rsid w:val="002F18E0"/>
    <w:rsid w:val="002F21AE"/>
    <w:rsid w:val="002F2FF6"/>
    <w:rsid w:val="002F334B"/>
    <w:rsid w:val="002F3371"/>
    <w:rsid w:val="002F34C5"/>
    <w:rsid w:val="002F3B8C"/>
    <w:rsid w:val="002F4585"/>
    <w:rsid w:val="002F4C47"/>
    <w:rsid w:val="002F4E1E"/>
    <w:rsid w:val="002F553A"/>
    <w:rsid w:val="002F567D"/>
    <w:rsid w:val="002F6402"/>
    <w:rsid w:val="002F64B5"/>
    <w:rsid w:val="002F673F"/>
    <w:rsid w:val="002F68AF"/>
    <w:rsid w:val="002F6922"/>
    <w:rsid w:val="002F72F3"/>
    <w:rsid w:val="00300E06"/>
    <w:rsid w:val="00300ED7"/>
    <w:rsid w:val="00302072"/>
    <w:rsid w:val="00302907"/>
    <w:rsid w:val="00302F12"/>
    <w:rsid w:val="0030323C"/>
    <w:rsid w:val="003045BB"/>
    <w:rsid w:val="00304B54"/>
    <w:rsid w:val="00304E24"/>
    <w:rsid w:val="00305342"/>
    <w:rsid w:val="00305A81"/>
    <w:rsid w:val="0030612D"/>
    <w:rsid w:val="00310EEB"/>
    <w:rsid w:val="00311619"/>
    <w:rsid w:val="00314A7B"/>
    <w:rsid w:val="00315B60"/>
    <w:rsid w:val="00315E1B"/>
    <w:rsid w:val="003162F1"/>
    <w:rsid w:val="00316639"/>
    <w:rsid w:val="003171D1"/>
    <w:rsid w:val="00317610"/>
    <w:rsid w:val="0031765C"/>
    <w:rsid w:val="003178ED"/>
    <w:rsid w:val="00320CF0"/>
    <w:rsid w:val="00321034"/>
    <w:rsid w:val="003218D9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06A8"/>
    <w:rsid w:val="00332FA8"/>
    <w:rsid w:val="00335563"/>
    <w:rsid w:val="0033582E"/>
    <w:rsid w:val="003359E2"/>
    <w:rsid w:val="00340002"/>
    <w:rsid w:val="00340C0C"/>
    <w:rsid w:val="00341245"/>
    <w:rsid w:val="003430E2"/>
    <w:rsid w:val="0034342B"/>
    <w:rsid w:val="00343871"/>
    <w:rsid w:val="00344BB3"/>
    <w:rsid w:val="003456A6"/>
    <w:rsid w:val="00345A81"/>
    <w:rsid w:val="00346252"/>
    <w:rsid w:val="0034699F"/>
    <w:rsid w:val="003470DC"/>
    <w:rsid w:val="003471DB"/>
    <w:rsid w:val="003476CF"/>
    <w:rsid w:val="00347BAD"/>
    <w:rsid w:val="0035096C"/>
    <w:rsid w:val="003509B6"/>
    <w:rsid w:val="00351337"/>
    <w:rsid w:val="003516B5"/>
    <w:rsid w:val="003532FD"/>
    <w:rsid w:val="003538C2"/>
    <w:rsid w:val="00353EC5"/>
    <w:rsid w:val="0035429A"/>
    <w:rsid w:val="003555A6"/>
    <w:rsid w:val="00355656"/>
    <w:rsid w:val="00355B5F"/>
    <w:rsid w:val="00355ED3"/>
    <w:rsid w:val="003563D1"/>
    <w:rsid w:val="003567F3"/>
    <w:rsid w:val="00356C44"/>
    <w:rsid w:val="00356FB5"/>
    <w:rsid w:val="0035733B"/>
    <w:rsid w:val="003577CF"/>
    <w:rsid w:val="0036117B"/>
    <w:rsid w:val="0036147F"/>
    <w:rsid w:val="00361EAE"/>
    <w:rsid w:val="0036204C"/>
    <w:rsid w:val="00362DC6"/>
    <w:rsid w:val="0036379B"/>
    <w:rsid w:val="00363B87"/>
    <w:rsid w:val="00364BFE"/>
    <w:rsid w:val="003650D8"/>
    <w:rsid w:val="00365B26"/>
    <w:rsid w:val="00367194"/>
    <w:rsid w:val="003702CC"/>
    <w:rsid w:val="00371061"/>
    <w:rsid w:val="0037135A"/>
    <w:rsid w:val="00371C2B"/>
    <w:rsid w:val="00372503"/>
    <w:rsid w:val="00374144"/>
    <w:rsid w:val="0037419B"/>
    <w:rsid w:val="00374317"/>
    <w:rsid w:val="00374C54"/>
    <w:rsid w:val="00375039"/>
    <w:rsid w:val="00375DDA"/>
    <w:rsid w:val="003764D8"/>
    <w:rsid w:val="00376D6D"/>
    <w:rsid w:val="00376E26"/>
    <w:rsid w:val="00380711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13C"/>
    <w:rsid w:val="00386D1E"/>
    <w:rsid w:val="003879DE"/>
    <w:rsid w:val="00387B01"/>
    <w:rsid w:val="00391186"/>
    <w:rsid w:val="0039120F"/>
    <w:rsid w:val="00392A5A"/>
    <w:rsid w:val="00393A9F"/>
    <w:rsid w:val="00393C47"/>
    <w:rsid w:val="00394614"/>
    <w:rsid w:val="00394D87"/>
    <w:rsid w:val="003950BE"/>
    <w:rsid w:val="00395892"/>
    <w:rsid w:val="003959E1"/>
    <w:rsid w:val="00396292"/>
    <w:rsid w:val="00396D2E"/>
    <w:rsid w:val="0039717C"/>
    <w:rsid w:val="003A0E29"/>
    <w:rsid w:val="003A24F6"/>
    <w:rsid w:val="003A2C24"/>
    <w:rsid w:val="003A2F70"/>
    <w:rsid w:val="003A37FC"/>
    <w:rsid w:val="003A3886"/>
    <w:rsid w:val="003A4528"/>
    <w:rsid w:val="003A605C"/>
    <w:rsid w:val="003A611B"/>
    <w:rsid w:val="003A76F5"/>
    <w:rsid w:val="003B0839"/>
    <w:rsid w:val="003B0AC6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0090"/>
    <w:rsid w:val="003C1026"/>
    <w:rsid w:val="003C1BA0"/>
    <w:rsid w:val="003C22C3"/>
    <w:rsid w:val="003C2633"/>
    <w:rsid w:val="003C36D5"/>
    <w:rsid w:val="003C377F"/>
    <w:rsid w:val="003C3EF1"/>
    <w:rsid w:val="003C699F"/>
    <w:rsid w:val="003D0299"/>
    <w:rsid w:val="003D0844"/>
    <w:rsid w:val="003D094E"/>
    <w:rsid w:val="003D1367"/>
    <w:rsid w:val="003D14FF"/>
    <w:rsid w:val="003D18D2"/>
    <w:rsid w:val="003D19BF"/>
    <w:rsid w:val="003D1BD7"/>
    <w:rsid w:val="003D1F65"/>
    <w:rsid w:val="003D27D4"/>
    <w:rsid w:val="003D33A1"/>
    <w:rsid w:val="003D4416"/>
    <w:rsid w:val="003D485A"/>
    <w:rsid w:val="003D582D"/>
    <w:rsid w:val="003D59C9"/>
    <w:rsid w:val="003D633C"/>
    <w:rsid w:val="003D7647"/>
    <w:rsid w:val="003E0FA8"/>
    <w:rsid w:val="003E1A12"/>
    <w:rsid w:val="003E256A"/>
    <w:rsid w:val="003E3E45"/>
    <w:rsid w:val="003E52BA"/>
    <w:rsid w:val="003E5C9A"/>
    <w:rsid w:val="003E5FBC"/>
    <w:rsid w:val="003E6A6E"/>
    <w:rsid w:val="003E6D9B"/>
    <w:rsid w:val="003E7228"/>
    <w:rsid w:val="003E7DF7"/>
    <w:rsid w:val="003E7EB7"/>
    <w:rsid w:val="003F034C"/>
    <w:rsid w:val="003F0E14"/>
    <w:rsid w:val="003F203B"/>
    <w:rsid w:val="003F240A"/>
    <w:rsid w:val="003F32F5"/>
    <w:rsid w:val="003F3ADE"/>
    <w:rsid w:val="003F40E8"/>
    <w:rsid w:val="003F4215"/>
    <w:rsid w:val="003F49C9"/>
    <w:rsid w:val="003F513F"/>
    <w:rsid w:val="003F59CE"/>
    <w:rsid w:val="003F7884"/>
    <w:rsid w:val="003F7C90"/>
    <w:rsid w:val="00400B03"/>
    <w:rsid w:val="00400E3D"/>
    <w:rsid w:val="00401BF1"/>
    <w:rsid w:val="004026D2"/>
    <w:rsid w:val="00404327"/>
    <w:rsid w:val="00404C37"/>
    <w:rsid w:val="00406947"/>
    <w:rsid w:val="004069B2"/>
    <w:rsid w:val="00406A69"/>
    <w:rsid w:val="004072DC"/>
    <w:rsid w:val="0040738C"/>
    <w:rsid w:val="00407C27"/>
    <w:rsid w:val="004109F4"/>
    <w:rsid w:val="00411410"/>
    <w:rsid w:val="00412788"/>
    <w:rsid w:val="004129ED"/>
    <w:rsid w:val="00412E3D"/>
    <w:rsid w:val="00413317"/>
    <w:rsid w:val="0041360B"/>
    <w:rsid w:val="0041563E"/>
    <w:rsid w:val="00416707"/>
    <w:rsid w:val="004176B1"/>
    <w:rsid w:val="004205D6"/>
    <w:rsid w:val="00420932"/>
    <w:rsid w:val="004219A2"/>
    <w:rsid w:val="00421E0C"/>
    <w:rsid w:val="0042210B"/>
    <w:rsid w:val="00422BE2"/>
    <w:rsid w:val="00422F85"/>
    <w:rsid w:val="00424509"/>
    <w:rsid w:val="00424819"/>
    <w:rsid w:val="00425C67"/>
    <w:rsid w:val="00426034"/>
    <w:rsid w:val="004260D4"/>
    <w:rsid w:val="00426509"/>
    <w:rsid w:val="0042691F"/>
    <w:rsid w:val="00426A7B"/>
    <w:rsid w:val="00426F25"/>
    <w:rsid w:val="004275E9"/>
    <w:rsid w:val="00427D86"/>
    <w:rsid w:val="00427DAB"/>
    <w:rsid w:val="0043094E"/>
    <w:rsid w:val="00431504"/>
    <w:rsid w:val="004318DE"/>
    <w:rsid w:val="004319C0"/>
    <w:rsid w:val="00431C02"/>
    <w:rsid w:val="004325DF"/>
    <w:rsid w:val="004326BA"/>
    <w:rsid w:val="00432FB0"/>
    <w:rsid w:val="004335FD"/>
    <w:rsid w:val="004338E4"/>
    <w:rsid w:val="00433FFD"/>
    <w:rsid w:val="00434148"/>
    <w:rsid w:val="0043541E"/>
    <w:rsid w:val="0043573A"/>
    <w:rsid w:val="0043688F"/>
    <w:rsid w:val="0043695C"/>
    <w:rsid w:val="00436AD2"/>
    <w:rsid w:val="00436BA6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61D"/>
    <w:rsid w:val="00452944"/>
    <w:rsid w:val="004532A7"/>
    <w:rsid w:val="00453F6C"/>
    <w:rsid w:val="004545C3"/>
    <w:rsid w:val="00455188"/>
    <w:rsid w:val="004553FA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2FAB"/>
    <w:rsid w:val="00463728"/>
    <w:rsid w:val="00463F2D"/>
    <w:rsid w:val="004669AD"/>
    <w:rsid w:val="00470046"/>
    <w:rsid w:val="004707F2"/>
    <w:rsid w:val="00470B52"/>
    <w:rsid w:val="0047119C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20C"/>
    <w:rsid w:val="00481C75"/>
    <w:rsid w:val="0048372B"/>
    <w:rsid w:val="00484058"/>
    <w:rsid w:val="004840B7"/>
    <w:rsid w:val="00484F96"/>
    <w:rsid w:val="0048560E"/>
    <w:rsid w:val="0048568F"/>
    <w:rsid w:val="0048574D"/>
    <w:rsid w:val="00485982"/>
    <w:rsid w:val="00486005"/>
    <w:rsid w:val="004862E4"/>
    <w:rsid w:val="004862E7"/>
    <w:rsid w:val="0048706E"/>
    <w:rsid w:val="00487D10"/>
    <w:rsid w:val="00487FA7"/>
    <w:rsid w:val="004906ED"/>
    <w:rsid w:val="00490E32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FAC"/>
    <w:rsid w:val="004B70E3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7E7"/>
    <w:rsid w:val="004D0CEF"/>
    <w:rsid w:val="004D0D46"/>
    <w:rsid w:val="004D16FC"/>
    <w:rsid w:val="004D2E92"/>
    <w:rsid w:val="004D324E"/>
    <w:rsid w:val="004D32F9"/>
    <w:rsid w:val="004D37C8"/>
    <w:rsid w:val="004D4135"/>
    <w:rsid w:val="004D437F"/>
    <w:rsid w:val="004D4CE5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BA1"/>
    <w:rsid w:val="004F2F19"/>
    <w:rsid w:val="004F33D7"/>
    <w:rsid w:val="004F3AAD"/>
    <w:rsid w:val="004F429A"/>
    <w:rsid w:val="004F6AE1"/>
    <w:rsid w:val="004F6B97"/>
    <w:rsid w:val="004F73B2"/>
    <w:rsid w:val="004F74ED"/>
    <w:rsid w:val="004F751C"/>
    <w:rsid w:val="004F7BF2"/>
    <w:rsid w:val="005001AC"/>
    <w:rsid w:val="0050033D"/>
    <w:rsid w:val="00500D4F"/>
    <w:rsid w:val="00500E24"/>
    <w:rsid w:val="005021D9"/>
    <w:rsid w:val="0050444C"/>
    <w:rsid w:val="005054FB"/>
    <w:rsid w:val="005058CB"/>
    <w:rsid w:val="00506E58"/>
    <w:rsid w:val="00507A17"/>
    <w:rsid w:val="00510414"/>
    <w:rsid w:val="0051084C"/>
    <w:rsid w:val="0051508F"/>
    <w:rsid w:val="0051526A"/>
    <w:rsid w:val="0051545B"/>
    <w:rsid w:val="0051551F"/>
    <w:rsid w:val="0051628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0EDA"/>
    <w:rsid w:val="005316DE"/>
    <w:rsid w:val="00531C6D"/>
    <w:rsid w:val="00531D3E"/>
    <w:rsid w:val="00532D3E"/>
    <w:rsid w:val="00533222"/>
    <w:rsid w:val="005341A6"/>
    <w:rsid w:val="0053445A"/>
    <w:rsid w:val="00534DDE"/>
    <w:rsid w:val="00535833"/>
    <w:rsid w:val="0053598B"/>
    <w:rsid w:val="00535A25"/>
    <w:rsid w:val="0053733C"/>
    <w:rsid w:val="00537955"/>
    <w:rsid w:val="005402A6"/>
    <w:rsid w:val="005405B4"/>
    <w:rsid w:val="0054105B"/>
    <w:rsid w:val="00541353"/>
    <w:rsid w:val="00542E79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36DD"/>
    <w:rsid w:val="005550C0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4B26"/>
    <w:rsid w:val="00565C60"/>
    <w:rsid w:val="00565D5C"/>
    <w:rsid w:val="00566C1F"/>
    <w:rsid w:val="00566CE5"/>
    <w:rsid w:val="00567F01"/>
    <w:rsid w:val="005700CB"/>
    <w:rsid w:val="00571031"/>
    <w:rsid w:val="005712BA"/>
    <w:rsid w:val="00572239"/>
    <w:rsid w:val="00572EBE"/>
    <w:rsid w:val="00572F79"/>
    <w:rsid w:val="005741FB"/>
    <w:rsid w:val="005745BB"/>
    <w:rsid w:val="00575104"/>
    <w:rsid w:val="005751BA"/>
    <w:rsid w:val="0057790D"/>
    <w:rsid w:val="00577DA3"/>
    <w:rsid w:val="0058023F"/>
    <w:rsid w:val="005818B4"/>
    <w:rsid w:val="005820C1"/>
    <w:rsid w:val="00583B70"/>
    <w:rsid w:val="00584E2E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1FB4"/>
    <w:rsid w:val="005935C6"/>
    <w:rsid w:val="00593B8E"/>
    <w:rsid w:val="005941FB"/>
    <w:rsid w:val="005950D2"/>
    <w:rsid w:val="00595B1A"/>
    <w:rsid w:val="00596954"/>
    <w:rsid w:val="0059698D"/>
    <w:rsid w:val="00597C5F"/>
    <w:rsid w:val="00597D5A"/>
    <w:rsid w:val="00597EC0"/>
    <w:rsid w:val="005A139F"/>
    <w:rsid w:val="005A18DE"/>
    <w:rsid w:val="005A1F4F"/>
    <w:rsid w:val="005A36F6"/>
    <w:rsid w:val="005A3FE4"/>
    <w:rsid w:val="005A40CD"/>
    <w:rsid w:val="005A4DBC"/>
    <w:rsid w:val="005A546B"/>
    <w:rsid w:val="005A6146"/>
    <w:rsid w:val="005A674B"/>
    <w:rsid w:val="005A6BAD"/>
    <w:rsid w:val="005A7083"/>
    <w:rsid w:val="005A78AB"/>
    <w:rsid w:val="005A7AE9"/>
    <w:rsid w:val="005A7B4B"/>
    <w:rsid w:val="005B0D15"/>
    <w:rsid w:val="005B34D4"/>
    <w:rsid w:val="005B44D7"/>
    <w:rsid w:val="005B4935"/>
    <w:rsid w:val="005B59B9"/>
    <w:rsid w:val="005B5ACA"/>
    <w:rsid w:val="005B5C7F"/>
    <w:rsid w:val="005B6B05"/>
    <w:rsid w:val="005B7D29"/>
    <w:rsid w:val="005B7DE3"/>
    <w:rsid w:val="005C0B10"/>
    <w:rsid w:val="005C1569"/>
    <w:rsid w:val="005C22B6"/>
    <w:rsid w:val="005C2C3E"/>
    <w:rsid w:val="005C2D83"/>
    <w:rsid w:val="005C36F6"/>
    <w:rsid w:val="005C47C4"/>
    <w:rsid w:val="005C53D8"/>
    <w:rsid w:val="005C65A1"/>
    <w:rsid w:val="005C7238"/>
    <w:rsid w:val="005C73F6"/>
    <w:rsid w:val="005C74FC"/>
    <w:rsid w:val="005D0490"/>
    <w:rsid w:val="005D123A"/>
    <w:rsid w:val="005D1A3C"/>
    <w:rsid w:val="005D2016"/>
    <w:rsid w:val="005D2E5F"/>
    <w:rsid w:val="005D2FA1"/>
    <w:rsid w:val="005D3415"/>
    <w:rsid w:val="005D40E2"/>
    <w:rsid w:val="005D42C1"/>
    <w:rsid w:val="005D4CBF"/>
    <w:rsid w:val="005D5245"/>
    <w:rsid w:val="005D569F"/>
    <w:rsid w:val="005D56F3"/>
    <w:rsid w:val="005D611B"/>
    <w:rsid w:val="005D688B"/>
    <w:rsid w:val="005D6AAA"/>
    <w:rsid w:val="005D7D97"/>
    <w:rsid w:val="005E00A6"/>
    <w:rsid w:val="005E04BC"/>
    <w:rsid w:val="005E12A4"/>
    <w:rsid w:val="005E1405"/>
    <w:rsid w:val="005E2405"/>
    <w:rsid w:val="005E2461"/>
    <w:rsid w:val="005E2B96"/>
    <w:rsid w:val="005E39BD"/>
    <w:rsid w:val="005E51AE"/>
    <w:rsid w:val="005E52F6"/>
    <w:rsid w:val="005E5318"/>
    <w:rsid w:val="005E57E1"/>
    <w:rsid w:val="005E6805"/>
    <w:rsid w:val="005E6BFB"/>
    <w:rsid w:val="005E6D2E"/>
    <w:rsid w:val="005E7A5C"/>
    <w:rsid w:val="005E7B18"/>
    <w:rsid w:val="005E7D50"/>
    <w:rsid w:val="005F0382"/>
    <w:rsid w:val="005F070A"/>
    <w:rsid w:val="005F163F"/>
    <w:rsid w:val="005F1FF8"/>
    <w:rsid w:val="005F3FAC"/>
    <w:rsid w:val="005F4610"/>
    <w:rsid w:val="005F4942"/>
    <w:rsid w:val="005F6EB7"/>
    <w:rsid w:val="005F71EE"/>
    <w:rsid w:val="0060012C"/>
    <w:rsid w:val="006005C0"/>
    <w:rsid w:val="006016A3"/>
    <w:rsid w:val="006021A7"/>
    <w:rsid w:val="006029D4"/>
    <w:rsid w:val="00603A96"/>
    <w:rsid w:val="006042D6"/>
    <w:rsid w:val="00604893"/>
    <w:rsid w:val="006052AE"/>
    <w:rsid w:val="006064D8"/>
    <w:rsid w:val="006066E0"/>
    <w:rsid w:val="00606AF2"/>
    <w:rsid w:val="0060728E"/>
    <w:rsid w:val="00610336"/>
    <w:rsid w:val="00610468"/>
    <w:rsid w:val="006104C8"/>
    <w:rsid w:val="00610EC5"/>
    <w:rsid w:val="00611F3B"/>
    <w:rsid w:val="006143C3"/>
    <w:rsid w:val="00615915"/>
    <w:rsid w:val="00615EA3"/>
    <w:rsid w:val="00616421"/>
    <w:rsid w:val="00616568"/>
    <w:rsid w:val="0061675E"/>
    <w:rsid w:val="00616A62"/>
    <w:rsid w:val="00616D0A"/>
    <w:rsid w:val="00617375"/>
    <w:rsid w:val="00617493"/>
    <w:rsid w:val="00617DCD"/>
    <w:rsid w:val="00620AF4"/>
    <w:rsid w:val="00620FD1"/>
    <w:rsid w:val="00621623"/>
    <w:rsid w:val="0062177A"/>
    <w:rsid w:val="0062275D"/>
    <w:rsid w:val="00623149"/>
    <w:rsid w:val="006244A0"/>
    <w:rsid w:val="00624AA8"/>
    <w:rsid w:val="00624F6D"/>
    <w:rsid w:val="00625730"/>
    <w:rsid w:val="00625994"/>
    <w:rsid w:val="00625BDD"/>
    <w:rsid w:val="00625EDA"/>
    <w:rsid w:val="00626013"/>
    <w:rsid w:val="0062629E"/>
    <w:rsid w:val="006265C5"/>
    <w:rsid w:val="00630505"/>
    <w:rsid w:val="006307EE"/>
    <w:rsid w:val="00630CF8"/>
    <w:rsid w:val="00633104"/>
    <w:rsid w:val="00634427"/>
    <w:rsid w:val="00634A45"/>
    <w:rsid w:val="006350BE"/>
    <w:rsid w:val="00635C75"/>
    <w:rsid w:val="00636792"/>
    <w:rsid w:val="00636D2E"/>
    <w:rsid w:val="0063753E"/>
    <w:rsid w:val="00637F70"/>
    <w:rsid w:val="006405C0"/>
    <w:rsid w:val="00640636"/>
    <w:rsid w:val="006406F8"/>
    <w:rsid w:val="006422C9"/>
    <w:rsid w:val="00643274"/>
    <w:rsid w:val="0064389F"/>
    <w:rsid w:val="00643CD3"/>
    <w:rsid w:val="0064590D"/>
    <w:rsid w:val="006461C6"/>
    <w:rsid w:val="00646236"/>
    <w:rsid w:val="00646394"/>
    <w:rsid w:val="00647C5D"/>
    <w:rsid w:val="00647CA6"/>
    <w:rsid w:val="00650CFB"/>
    <w:rsid w:val="00651E8B"/>
    <w:rsid w:val="00652A1A"/>
    <w:rsid w:val="00653068"/>
    <w:rsid w:val="0065347F"/>
    <w:rsid w:val="006535E2"/>
    <w:rsid w:val="0065426B"/>
    <w:rsid w:val="0065459D"/>
    <w:rsid w:val="00654AA2"/>
    <w:rsid w:val="00654B60"/>
    <w:rsid w:val="006551BB"/>
    <w:rsid w:val="00655A53"/>
    <w:rsid w:val="00656738"/>
    <w:rsid w:val="00656B46"/>
    <w:rsid w:val="006601E5"/>
    <w:rsid w:val="00660576"/>
    <w:rsid w:val="006614FC"/>
    <w:rsid w:val="00661506"/>
    <w:rsid w:val="00661DBA"/>
    <w:rsid w:val="006626F5"/>
    <w:rsid w:val="0066307C"/>
    <w:rsid w:val="00663414"/>
    <w:rsid w:val="00663F74"/>
    <w:rsid w:val="00664452"/>
    <w:rsid w:val="006662BE"/>
    <w:rsid w:val="0066668D"/>
    <w:rsid w:val="00667DC3"/>
    <w:rsid w:val="00670219"/>
    <w:rsid w:val="006716AD"/>
    <w:rsid w:val="00671D22"/>
    <w:rsid w:val="00671F28"/>
    <w:rsid w:val="0067201E"/>
    <w:rsid w:val="00672106"/>
    <w:rsid w:val="00674D34"/>
    <w:rsid w:val="00675E6C"/>
    <w:rsid w:val="0067770B"/>
    <w:rsid w:val="00677FB1"/>
    <w:rsid w:val="00680983"/>
    <w:rsid w:val="00680F14"/>
    <w:rsid w:val="00683482"/>
    <w:rsid w:val="0068349B"/>
    <w:rsid w:val="00684DE5"/>
    <w:rsid w:val="00686DB3"/>
    <w:rsid w:val="00687D07"/>
    <w:rsid w:val="00692143"/>
    <w:rsid w:val="00692A2E"/>
    <w:rsid w:val="00692FCE"/>
    <w:rsid w:val="006930EA"/>
    <w:rsid w:val="00693149"/>
    <w:rsid w:val="00693854"/>
    <w:rsid w:val="006948B7"/>
    <w:rsid w:val="006948B9"/>
    <w:rsid w:val="006952C0"/>
    <w:rsid w:val="006953D3"/>
    <w:rsid w:val="00695D92"/>
    <w:rsid w:val="00696A93"/>
    <w:rsid w:val="00696CF6"/>
    <w:rsid w:val="0069770C"/>
    <w:rsid w:val="00697717"/>
    <w:rsid w:val="006A0F30"/>
    <w:rsid w:val="006A1033"/>
    <w:rsid w:val="006A1A39"/>
    <w:rsid w:val="006A26C9"/>
    <w:rsid w:val="006A32C2"/>
    <w:rsid w:val="006A3767"/>
    <w:rsid w:val="006A43EB"/>
    <w:rsid w:val="006A45CD"/>
    <w:rsid w:val="006A5B6F"/>
    <w:rsid w:val="006A5DCC"/>
    <w:rsid w:val="006A6572"/>
    <w:rsid w:val="006A7950"/>
    <w:rsid w:val="006B06E1"/>
    <w:rsid w:val="006B08B0"/>
    <w:rsid w:val="006B1ABC"/>
    <w:rsid w:val="006B1BFE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609"/>
    <w:rsid w:val="006C6CCE"/>
    <w:rsid w:val="006D01E7"/>
    <w:rsid w:val="006D1974"/>
    <w:rsid w:val="006D1A02"/>
    <w:rsid w:val="006D1EAC"/>
    <w:rsid w:val="006D1EDC"/>
    <w:rsid w:val="006D205D"/>
    <w:rsid w:val="006D2E8C"/>
    <w:rsid w:val="006D3E3C"/>
    <w:rsid w:val="006D4F80"/>
    <w:rsid w:val="006D50FE"/>
    <w:rsid w:val="006D62A8"/>
    <w:rsid w:val="006D74E4"/>
    <w:rsid w:val="006D7507"/>
    <w:rsid w:val="006D7C60"/>
    <w:rsid w:val="006D7E4C"/>
    <w:rsid w:val="006D7F8A"/>
    <w:rsid w:val="006E02F1"/>
    <w:rsid w:val="006E08D8"/>
    <w:rsid w:val="006E1D42"/>
    <w:rsid w:val="006E220B"/>
    <w:rsid w:val="006E22A9"/>
    <w:rsid w:val="006E279C"/>
    <w:rsid w:val="006E2A2E"/>
    <w:rsid w:val="006E2AE7"/>
    <w:rsid w:val="006E4068"/>
    <w:rsid w:val="006E4592"/>
    <w:rsid w:val="006E4DA8"/>
    <w:rsid w:val="006E4DDD"/>
    <w:rsid w:val="006F0EB5"/>
    <w:rsid w:val="006F265B"/>
    <w:rsid w:val="006F282D"/>
    <w:rsid w:val="006F3301"/>
    <w:rsid w:val="006F3CBA"/>
    <w:rsid w:val="006F4074"/>
    <w:rsid w:val="006F4667"/>
    <w:rsid w:val="006F4BA7"/>
    <w:rsid w:val="006F5188"/>
    <w:rsid w:val="006F571B"/>
    <w:rsid w:val="006F5952"/>
    <w:rsid w:val="006F7139"/>
    <w:rsid w:val="006F75DE"/>
    <w:rsid w:val="007006BF"/>
    <w:rsid w:val="00700EDA"/>
    <w:rsid w:val="00701DBF"/>
    <w:rsid w:val="00702DCA"/>
    <w:rsid w:val="007069B6"/>
    <w:rsid w:val="0070799B"/>
    <w:rsid w:val="007109EF"/>
    <w:rsid w:val="00711686"/>
    <w:rsid w:val="0071197C"/>
    <w:rsid w:val="0071242B"/>
    <w:rsid w:val="00712736"/>
    <w:rsid w:val="00712B0E"/>
    <w:rsid w:val="00712B38"/>
    <w:rsid w:val="00713E8E"/>
    <w:rsid w:val="0071458D"/>
    <w:rsid w:val="007147BF"/>
    <w:rsid w:val="007168B1"/>
    <w:rsid w:val="00716B66"/>
    <w:rsid w:val="0072157F"/>
    <w:rsid w:val="00721DA2"/>
    <w:rsid w:val="00723115"/>
    <w:rsid w:val="007235AD"/>
    <w:rsid w:val="007244FA"/>
    <w:rsid w:val="007248DB"/>
    <w:rsid w:val="00724A45"/>
    <w:rsid w:val="0072588A"/>
    <w:rsid w:val="00726C35"/>
    <w:rsid w:val="007303BA"/>
    <w:rsid w:val="007310DA"/>
    <w:rsid w:val="0073260E"/>
    <w:rsid w:val="00732B1B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3C97"/>
    <w:rsid w:val="00745274"/>
    <w:rsid w:val="00745C35"/>
    <w:rsid w:val="007460DC"/>
    <w:rsid w:val="0074753A"/>
    <w:rsid w:val="007504BE"/>
    <w:rsid w:val="00750CA0"/>
    <w:rsid w:val="00750FF8"/>
    <w:rsid w:val="00751DC3"/>
    <w:rsid w:val="00751F0E"/>
    <w:rsid w:val="00752716"/>
    <w:rsid w:val="00752EB1"/>
    <w:rsid w:val="00753069"/>
    <w:rsid w:val="007530D5"/>
    <w:rsid w:val="00753100"/>
    <w:rsid w:val="007533BF"/>
    <w:rsid w:val="00753B11"/>
    <w:rsid w:val="0075449D"/>
    <w:rsid w:val="00754A94"/>
    <w:rsid w:val="00754D10"/>
    <w:rsid w:val="0075670B"/>
    <w:rsid w:val="00756E51"/>
    <w:rsid w:val="00756EC0"/>
    <w:rsid w:val="0075700C"/>
    <w:rsid w:val="00760435"/>
    <w:rsid w:val="0076191F"/>
    <w:rsid w:val="00761AB6"/>
    <w:rsid w:val="00761C86"/>
    <w:rsid w:val="00762400"/>
    <w:rsid w:val="00764009"/>
    <w:rsid w:val="0076483F"/>
    <w:rsid w:val="0076513E"/>
    <w:rsid w:val="00765597"/>
    <w:rsid w:val="00765C87"/>
    <w:rsid w:val="007666BB"/>
    <w:rsid w:val="0076717A"/>
    <w:rsid w:val="00767764"/>
    <w:rsid w:val="0076783B"/>
    <w:rsid w:val="007712C8"/>
    <w:rsid w:val="00771538"/>
    <w:rsid w:val="00772162"/>
    <w:rsid w:val="00772480"/>
    <w:rsid w:val="007733BE"/>
    <w:rsid w:val="00773DCB"/>
    <w:rsid w:val="007741ED"/>
    <w:rsid w:val="00774B63"/>
    <w:rsid w:val="00775796"/>
    <w:rsid w:val="007763B9"/>
    <w:rsid w:val="00777564"/>
    <w:rsid w:val="007801DD"/>
    <w:rsid w:val="00780224"/>
    <w:rsid w:val="00781E3E"/>
    <w:rsid w:val="00782422"/>
    <w:rsid w:val="0078293B"/>
    <w:rsid w:val="0078305A"/>
    <w:rsid w:val="00784297"/>
    <w:rsid w:val="007842C6"/>
    <w:rsid w:val="00785C7D"/>
    <w:rsid w:val="00786175"/>
    <w:rsid w:val="007866F5"/>
    <w:rsid w:val="00787567"/>
    <w:rsid w:val="00787B45"/>
    <w:rsid w:val="00790654"/>
    <w:rsid w:val="00791C9F"/>
    <w:rsid w:val="00791CFF"/>
    <w:rsid w:val="00791F17"/>
    <w:rsid w:val="0079257A"/>
    <w:rsid w:val="00793031"/>
    <w:rsid w:val="00793040"/>
    <w:rsid w:val="0079327A"/>
    <w:rsid w:val="007933BB"/>
    <w:rsid w:val="00793F16"/>
    <w:rsid w:val="007940AD"/>
    <w:rsid w:val="00794356"/>
    <w:rsid w:val="007945C1"/>
    <w:rsid w:val="00794BD0"/>
    <w:rsid w:val="007955EF"/>
    <w:rsid w:val="00795634"/>
    <w:rsid w:val="0079593F"/>
    <w:rsid w:val="00795D1C"/>
    <w:rsid w:val="007963D4"/>
    <w:rsid w:val="0079673F"/>
    <w:rsid w:val="00796D24"/>
    <w:rsid w:val="007970AB"/>
    <w:rsid w:val="007A1ACA"/>
    <w:rsid w:val="007A1BFE"/>
    <w:rsid w:val="007A44AC"/>
    <w:rsid w:val="007A4EAC"/>
    <w:rsid w:val="007A50FB"/>
    <w:rsid w:val="007A64FF"/>
    <w:rsid w:val="007A7922"/>
    <w:rsid w:val="007B0BB6"/>
    <w:rsid w:val="007B1249"/>
    <w:rsid w:val="007B1939"/>
    <w:rsid w:val="007B1CBD"/>
    <w:rsid w:val="007B22AE"/>
    <w:rsid w:val="007B249E"/>
    <w:rsid w:val="007B2903"/>
    <w:rsid w:val="007B2B53"/>
    <w:rsid w:val="007B3C5E"/>
    <w:rsid w:val="007B60CF"/>
    <w:rsid w:val="007B6A4F"/>
    <w:rsid w:val="007B6C3C"/>
    <w:rsid w:val="007C0721"/>
    <w:rsid w:val="007C187D"/>
    <w:rsid w:val="007C18C9"/>
    <w:rsid w:val="007C1E2E"/>
    <w:rsid w:val="007C2013"/>
    <w:rsid w:val="007C2B85"/>
    <w:rsid w:val="007C3AD7"/>
    <w:rsid w:val="007C5082"/>
    <w:rsid w:val="007C5E14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351E"/>
    <w:rsid w:val="007D3787"/>
    <w:rsid w:val="007D4AA6"/>
    <w:rsid w:val="007D5BDA"/>
    <w:rsid w:val="007D6163"/>
    <w:rsid w:val="007D63B1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5BF"/>
    <w:rsid w:val="007F0CDB"/>
    <w:rsid w:val="007F0F2C"/>
    <w:rsid w:val="007F20A1"/>
    <w:rsid w:val="007F31EB"/>
    <w:rsid w:val="007F33B3"/>
    <w:rsid w:val="007F3FC7"/>
    <w:rsid w:val="007F45BE"/>
    <w:rsid w:val="007F55B1"/>
    <w:rsid w:val="007F56F7"/>
    <w:rsid w:val="007F6AB7"/>
    <w:rsid w:val="007F754C"/>
    <w:rsid w:val="00800F83"/>
    <w:rsid w:val="008010EE"/>
    <w:rsid w:val="00802756"/>
    <w:rsid w:val="00802E10"/>
    <w:rsid w:val="008036DA"/>
    <w:rsid w:val="00803AEA"/>
    <w:rsid w:val="00805054"/>
    <w:rsid w:val="008050FB"/>
    <w:rsid w:val="00805389"/>
    <w:rsid w:val="008063A4"/>
    <w:rsid w:val="00807ED0"/>
    <w:rsid w:val="00810125"/>
    <w:rsid w:val="00810158"/>
    <w:rsid w:val="0081046F"/>
    <w:rsid w:val="00811248"/>
    <w:rsid w:val="00812119"/>
    <w:rsid w:val="00812134"/>
    <w:rsid w:val="008125DD"/>
    <w:rsid w:val="00813D4A"/>
    <w:rsid w:val="00814128"/>
    <w:rsid w:val="008142EC"/>
    <w:rsid w:val="00814A4F"/>
    <w:rsid w:val="00814DAD"/>
    <w:rsid w:val="00815642"/>
    <w:rsid w:val="00817B30"/>
    <w:rsid w:val="00817D57"/>
    <w:rsid w:val="00820C05"/>
    <w:rsid w:val="00821A3D"/>
    <w:rsid w:val="00822F24"/>
    <w:rsid w:val="00822F58"/>
    <w:rsid w:val="00823820"/>
    <w:rsid w:val="0082393E"/>
    <w:rsid w:val="00824A42"/>
    <w:rsid w:val="00824DE8"/>
    <w:rsid w:val="00825D06"/>
    <w:rsid w:val="00826DDA"/>
    <w:rsid w:val="008271EB"/>
    <w:rsid w:val="008277DF"/>
    <w:rsid w:val="008278D8"/>
    <w:rsid w:val="00827F15"/>
    <w:rsid w:val="008303F2"/>
    <w:rsid w:val="00830EEC"/>
    <w:rsid w:val="008310ED"/>
    <w:rsid w:val="008312B8"/>
    <w:rsid w:val="00831587"/>
    <w:rsid w:val="00831B25"/>
    <w:rsid w:val="00831D54"/>
    <w:rsid w:val="00831FD7"/>
    <w:rsid w:val="008321FB"/>
    <w:rsid w:val="00833809"/>
    <w:rsid w:val="00833F95"/>
    <w:rsid w:val="00834133"/>
    <w:rsid w:val="0083525D"/>
    <w:rsid w:val="008359BD"/>
    <w:rsid w:val="00835E8B"/>
    <w:rsid w:val="00835F61"/>
    <w:rsid w:val="0083612A"/>
    <w:rsid w:val="0083779A"/>
    <w:rsid w:val="008378FF"/>
    <w:rsid w:val="00837985"/>
    <w:rsid w:val="00837F11"/>
    <w:rsid w:val="008407C3"/>
    <w:rsid w:val="00841B4F"/>
    <w:rsid w:val="00841DFD"/>
    <w:rsid w:val="008431CF"/>
    <w:rsid w:val="008438FA"/>
    <w:rsid w:val="00843AE4"/>
    <w:rsid w:val="00845941"/>
    <w:rsid w:val="00847271"/>
    <w:rsid w:val="008472D7"/>
    <w:rsid w:val="00847668"/>
    <w:rsid w:val="008477CC"/>
    <w:rsid w:val="00847A39"/>
    <w:rsid w:val="00850134"/>
    <w:rsid w:val="008519C3"/>
    <w:rsid w:val="0085407F"/>
    <w:rsid w:val="0085544F"/>
    <w:rsid w:val="00856E9F"/>
    <w:rsid w:val="00856FD4"/>
    <w:rsid w:val="00860703"/>
    <w:rsid w:val="0086212B"/>
    <w:rsid w:val="00862796"/>
    <w:rsid w:val="008628AE"/>
    <w:rsid w:val="0086342B"/>
    <w:rsid w:val="0086348C"/>
    <w:rsid w:val="008634D4"/>
    <w:rsid w:val="008639E7"/>
    <w:rsid w:val="00864F64"/>
    <w:rsid w:val="00865135"/>
    <w:rsid w:val="00866522"/>
    <w:rsid w:val="0086695B"/>
    <w:rsid w:val="00866CF2"/>
    <w:rsid w:val="00866FAF"/>
    <w:rsid w:val="00867163"/>
    <w:rsid w:val="00871FFA"/>
    <w:rsid w:val="008723D2"/>
    <w:rsid w:val="00872C97"/>
    <w:rsid w:val="00872CB9"/>
    <w:rsid w:val="008739E6"/>
    <w:rsid w:val="00874396"/>
    <w:rsid w:val="00874473"/>
    <w:rsid w:val="0087472A"/>
    <w:rsid w:val="00874B32"/>
    <w:rsid w:val="0087547F"/>
    <w:rsid w:val="008755EA"/>
    <w:rsid w:val="00875A60"/>
    <w:rsid w:val="00876047"/>
    <w:rsid w:val="00881086"/>
    <w:rsid w:val="00881E82"/>
    <w:rsid w:val="008847FF"/>
    <w:rsid w:val="00884CE1"/>
    <w:rsid w:val="00885220"/>
    <w:rsid w:val="00886FE1"/>
    <w:rsid w:val="00887887"/>
    <w:rsid w:val="00890E46"/>
    <w:rsid w:val="008910D7"/>
    <w:rsid w:val="00891D5F"/>
    <w:rsid w:val="00891EE4"/>
    <w:rsid w:val="00894455"/>
    <w:rsid w:val="00894504"/>
    <w:rsid w:val="008952FC"/>
    <w:rsid w:val="008964B9"/>
    <w:rsid w:val="00896716"/>
    <w:rsid w:val="00896C46"/>
    <w:rsid w:val="00896FB6"/>
    <w:rsid w:val="008978BB"/>
    <w:rsid w:val="00897A7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1C73"/>
    <w:rsid w:val="008B325F"/>
    <w:rsid w:val="008B7B51"/>
    <w:rsid w:val="008C088B"/>
    <w:rsid w:val="008C0950"/>
    <w:rsid w:val="008C0B91"/>
    <w:rsid w:val="008C2736"/>
    <w:rsid w:val="008C3F35"/>
    <w:rsid w:val="008C3F46"/>
    <w:rsid w:val="008C45B7"/>
    <w:rsid w:val="008C4C37"/>
    <w:rsid w:val="008C64B8"/>
    <w:rsid w:val="008C68D6"/>
    <w:rsid w:val="008C6FFC"/>
    <w:rsid w:val="008D0556"/>
    <w:rsid w:val="008D112E"/>
    <w:rsid w:val="008D196F"/>
    <w:rsid w:val="008D1FAB"/>
    <w:rsid w:val="008D2188"/>
    <w:rsid w:val="008D2461"/>
    <w:rsid w:val="008D2F9B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3A3C"/>
    <w:rsid w:val="008E50C5"/>
    <w:rsid w:val="008E58FC"/>
    <w:rsid w:val="008E6BE6"/>
    <w:rsid w:val="008E75DF"/>
    <w:rsid w:val="008F0526"/>
    <w:rsid w:val="008F06DF"/>
    <w:rsid w:val="008F0C67"/>
    <w:rsid w:val="008F11A9"/>
    <w:rsid w:val="008F13BB"/>
    <w:rsid w:val="008F13BF"/>
    <w:rsid w:val="008F1908"/>
    <w:rsid w:val="008F1E2D"/>
    <w:rsid w:val="008F2281"/>
    <w:rsid w:val="008F3868"/>
    <w:rsid w:val="008F3D99"/>
    <w:rsid w:val="008F3EF9"/>
    <w:rsid w:val="008F4ADE"/>
    <w:rsid w:val="008F64B7"/>
    <w:rsid w:val="008F69A8"/>
    <w:rsid w:val="008F7CAB"/>
    <w:rsid w:val="00900C1D"/>
    <w:rsid w:val="0090106C"/>
    <w:rsid w:val="009022CF"/>
    <w:rsid w:val="00902808"/>
    <w:rsid w:val="00902A8C"/>
    <w:rsid w:val="00902BF2"/>
    <w:rsid w:val="00904ED8"/>
    <w:rsid w:val="00905A85"/>
    <w:rsid w:val="009062FC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3E5C"/>
    <w:rsid w:val="00914685"/>
    <w:rsid w:val="00915CCD"/>
    <w:rsid w:val="00915FE6"/>
    <w:rsid w:val="009166EE"/>
    <w:rsid w:val="00916D97"/>
    <w:rsid w:val="00921BBB"/>
    <w:rsid w:val="0092223C"/>
    <w:rsid w:val="009238CC"/>
    <w:rsid w:val="00924998"/>
    <w:rsid w:val="00924D88"/>
    <w:rsid w:val="00925FC4"/>
    <w:rsid w:val="00926899"/>
    <w:rsid w:val="00926A3A"/>
    <w:rsid w:val="0092744D"/>
    <w:rsid w:val="00927DC0"/>
    <w:rsid w:val="00927F56"/>
    <w:rsid w:val="00930D52"/>
    <w:rsid w:val="00933F6C"/>
    <w:rsid w:val="0093572E"/>
    <w:rsid w:val="00936831"/>
    <w:rsid w:val="00936EA9"/>
    <w:rsid w:val="009374ED"/>
    <w:rsid w:val="00937C97"/>
    <w:rsid w:val="00937E88"/>
    <w:rsid w:val="0094050C"/>
    <w:rsid w:val="0094103C"/>
    <w:rsid w:val="00941613"/>
    <w:rsid w:val="00944922"/>
    <w:rsid w:val="00945281"/>
    <w:rsid w:val="009458A9"/>
    <w:rsid w:val="00945966"/>
    <w:rsid w:val="00945DA8"/>
    <w:rsid w:val="009507D3"/>
    <w:rsid w:val="00951070"/>
    <w:rsid w:val="0095144A"/>
    <w:rsid w:val="00951B7A"/>
    <w:rsid w:val="00951F3B"/>
    <w:rsid w:val="009524A5"/>
    <w:rsid w:val="0095279E"/>
    <w:rsid w:val="00953041"/>
    <w:rsid w:val="009538BC"/>
    <w:rsid w:val="00956482"/>
    <w:rsid w:val="00956CEF"/>
    <w:rsid w:val="00957829"/>
    <w:rsid w:val="00957CC0"/>
    <w:rsid w:val="00957DDA"/>
    <w:rsid w:val="00957E78"/>
    <w:rsid w:val="0096172B"/>
    <w:rsid w:val="00961897"/>
    <w:rsid w:val="00961A68"/>
    <w:rsid w:val="00961D62"/>
    <w:rsid w:val="00962035"/>
    <w:rsid w:val="009634EA"/>
    <w:rsid w:val="0096538C"/>
    <w:rsid w:val="009671B0"/>
    <w:rsid w:val="00967F4A"/>
    <w:rsid w:val="00970713"/>
    <w:rsid w:val="00972979"/>
    <w:rsid w:val="00972DF2"/>
    <w:rsid w:val="00973597"/>
    <w:rsid w:val="009739BB"/>
    <w:rsid w:val="00973BF8"/>
    <w:rsid w:val="00973ED1"/>
    <w:rsid w:val="0097419F"/>
    <w:rsid w:val="00974289"/>
    <w:rsid w:val="009743F4"/>
    <w:rsid w:val="0097463A"/>
    <w:rsid w:val="0097590F"/>
    <w:rsid w:val="00976C6D"/>
    <w:rsid w:val="0097706A"/>
    <w:rsid w:val="00977398"/>
    <w:rsid w:val="009777AC"/>
    <w:rsid w:val="00977BDB"/>
    <w:rsid w:val="00980644"/>
    <w:rsid w:val="009819F8"/>
    <w:rsid w:val="0098223D"/>
    <w:rsid w:val="00982509"/>
    <w:rsid w:val="00984FD1"/>
    <w:rsid w:val="0098608A"/>
    <w:rsid w:val="00986CD0"/>
    <w:rsid w:val="00987DA6"/>
    <w:rsid w:val="00990AB5"/>
    <w:rsid w:val="009917FB"/>
    <w:rsid w:val="00991C89"/>
    <w:rsid w:val="00992DDD"/>
    <w:rsid w:val="00992EDC"/>
    <w:rsid w:val="00992F52"/>
    <w:rsid w:val="00992FCD"/>
    <w:rsid w:val="00993527"/>
    <w:rsid w:val="00993914"/>
    <w:rsid w:val="00993F64"/>
    <w:rsid w:val="00994275"/>
    <w:rsid w:val="00996DAB"/>
    <w:rsid w:val="00996E34"/>
    <w:rsid w:val="009A0763"/>
    <w:rsid w:val="009A1862"/>
    <w:rsid w:val="009A1B2D"/>
    <w:rsid w:val="009A205C"/>
    <w:rsid w:val="009A21A3"/>
    <w:rsid w:val="009A22BF"/>
    <w:rsid w:val="009A25A8"/>
    <w:rsid w:val="009A345E"/>
    <w:rsid w:val="009A39BC"/>
    <w:rsid w:val="009A438F"/>
    <w:rsid w:val="009A4589"/>
    <w:rsid w:val="009A4C7D"/>
    <w:rsid w:val="009A4FF3"/>
    <w:rsid w:val="009A5952"/>
    <w:rsid w:val="009A5FB5"/>
    <w:rsid w:val="009A6ED7"/>
    <w:rsid w:val="009A7E33"/>
    <w:rsid w:val="009A7F9C"/>
    <w:rsid w:val="009B0F9A"/>
    <w:rsid w:val="009B131B"/>
    <w:rsid w:val="009B1950"/>
    <w:rsid w:val="009B44BC"/>
    <w:rsid w:val="009B462E"/>
    <w:rsid w:val="009B6491"/>
    <w:rsid w:val="009B6621"/>
    <w:rsid w:val="009B66CC"/>
    <w:rsid w:val="009B770D"/>
    <w:rsid w:val="009C0383"/>
    <w:rsid w:val="009C0413"/>
    <w:rsid w:val="009C05CB"/>
    <w:rsid w:val="009C09A8"/>
    <w:rsid w:val="009C286D"/>
    <w:rsid w:val="009C3991"/>
    <w:rsid w:val="009C4511"/>
    <w:rsid w:val="009C5E6B"/>
    <w:rsid w:val="009C66A7"/>
    <w:rsid w:val="009C684C"/>
    <w:rsid w:val="009C6C09"/>
    <w:rsid w:val="009C7107"/>
    <w:rsid w:val="009D0634"/>
    <w:rsid w:val="009D0A6A"/>
    <w:rsid w:val="009D162D"/>
    <w:rsid w:val="009D1C94"/>
    <w:rsid w:val="009D1CB7"/>
    <w:rsid w:val="009D2204"/>
    <w:rsid w:val="009D3CF9"/>
    <w:rsid w:val="009D52C8"/>
    <w:rsid w:val="009D59A6"/>
    <w:rsid w:val="009D71E5"/>
    <w:rsid w:val="009D776F"/>
    <w:rsid w:val="009D7AFA"/>
    <w:rsid w:val="009E0B22"/>
    <w:rsid w:val="009E0B36"/>
    <w:rsid w:val="009E0C6D"/>
    <w:rsid w:val="009E1477"/>
    <w:rsid w:val="009E16A3"/>
    <w:rsid w:val="009E1AD6"/>
    <w:rsid w:val="009E2079"/>
    <w:rsid w:val="009E24AC"/>
    <w:rsid w:val="009E2768"/>
    <w:rsid w:val="009E3301"/>
    <w:rsid w:val="009E3902"/>
    <w:rsid w:val="009E3991"/>
    <w:rsid w:val="009E4AEC"/>
    <w:rsid w:val="009E6670"/>
    <w:rsid w:val="009E6967"/>
    <w:rsid w:val="009E7035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106"/>
    <w:rsid w:val="00A00231"/>
    <w:rsid w:val="00A01D32"/>
    <w:rsid w:val="00A01ED9"/>
    <w:rsid w:val="00A02759"/>
    <w:rsid w:val="00A0405E"/>
    <w:rsid w:val="00A041FE"/>
    <w:rsid w:val="00A04942"/>
    <w:rsid w:val="00A05F9E"/>
    <w:rsid w:val="00A06443"/>
    <w:rsid w:val="00A0690B"/>
    <w:rsid w:val="00A06A06"/>
    <w:rsid w:val="00A07609"/>
    <w:rsid w:val="00A105A2"/>
    <w:rsid w:val="00A12464"/>
    <w:rsid w:val="00A124FB"/>
    <w:rsid w:val="00A12E2A"/>
    <w:rsid w:val="00A12ED3"/>
    <w:rsid w:val="00A14364"/>
    <w:rsid w:val="00A144B7"/>
    <w:rsid w:val="00A15232"/>
    <w:rsid w:val="00A15A21"/>
    <w:rsid w:val="00A16949"/>
    <w:rsid w:val="00A16E53"/>
    <w:rsid w:val="00A202D5"/>
    <w:rsid w:val="00A22136"/>
    <w:rsid w:val="00A239AF"/>
    <w:rsid w:val="00A24405"/>
    <w:rsid w:val="00A24D4E"/>
    <w:rsid w:val="00A26139"/>
    <w:rsid w:val="00A266FB"/>
    <w:rsid w:val="00A27E8B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6D58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175"/>
    <w:rsid w:val="00A50625"/>
    <w:rsid w:val="00A50EE3"/>
    <w:rsid w:val="00A51142"/>
    <w:rsid w:val="00A51CFD"/>
    <w:rsid w:val="00A529FB"/>
    <w:rsid w:val="00A52E0B"/>
    <w:rsid w:val="00A53543"/>
    <w:rsid w:val="00A5380D"/>
    <w:rsid w:val="00A538B5"/>
    <w:rsid w:val="00A54549"/>
    <w:rsid w:val="00A548D1"/>
    <w:rsid w:val="00A54BA5"/>
    <w:rsid w:val="00A55100"/>
    <w:rsid w:val="00A558D6"/>
    <w:rsid w:val="00A55AEC"/>
    <w:rsid w:val="00A56441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774"/>
    <w:rsid w:val="00A66927"/>
    <w:rsid w:val="00A66B17"/>
    <w:rsid w:val="00A66E7F"/>
    <w:rsid w:val="00A67971"/>
    <w:rsid w:val="00A67ADC"/>
    <w:rsid w:val="00A706DA"/>
    <w:rsid w:val="00A7107A"/>
    <w:rsid w:val="00A71223"/>
    <w:rsid w:val="00A74B67"/>
    <w:rsid w:val="00A74DF7"/>
    <w:rsid w:val="00A767E6"/>
    <w:rsid w:val="00A80FC9"/>
    <w:rsid w:val="00A81422"/>
    <w:rsid w:val="00A8154A"/>
    <w:rsid w:val="00A816A6"/>
    <w:rsid w:val="00A820A4"/>
    <w:rsid w:val="00A8234F"/>
    <w:rsid w:val="00A827D3"/>
    <w:rsid w:val="00A83D1E"/>
    <w:rsid w:val="00A83E74"/>
    <w:rsid w:val="00A83F9D"/>
    <w:rsid w:val="00A864C1"/>
    <w:rsid w:val="00A868DB"/>
    <w:rsid w:val="00A8695E"/>
    <w:rsid w:val="00A8695F"/>
    <w:rsid w:val="00A87C77"/>
    <w:rsid w:val="00A87CF1"/>
    <w:rsid w:val="00A9008E"/>
    <w:rsid w:val="00A90774"/>
    <w:rsid w:val="00A9090E"/>
    <w:rsid w:val="00A90A50"/>
    <w:rsid w:val="00A9218C"/>
    <w:rsid w:val="00A93860"/>
    <w:rsid w:val="00A938FA"/>
    <w:rsid w:val="00A94260"/>
    <w:rsid w:val="00A9485B"/>
    <w:rsid w:val="00A964D0"/>
    <w:rsid w:val="00A9695E"/>
    <w:rsid w:val="00A96B56"/>
    <w:rsid w:val="00A9790D"/>
    <w:rsid w:val="00A97DD3"/>
    <w:rsid w:val="00AA0D26"/>
    <w:rsid w:val="00AA1625"/>
    <w:rsid w:val="00AA183D"/>
    <w:rsid w:val="00AA2C33"/>
    <w:rsid w:val="00AA2E32"/>
    <w:rsid w:val="00AA345B"/>
    <w:rsid w:val="00AA353C"/>
    <w:rsid w:val="00AA36A2"/>
    <w:rsid w:val="00AA4920"/>
    <w:rsid w:val="00AA4AD7"/>
    <w:rsid w:val="00AA4CC5"/>
    <w:rsid w:val="00AA505D"/>
    <w:rsid w:val="00AA50FC"/>
    <w:rsid w:val="00AA581F"/>
    <w:rsid w:val="00AA70E8"/>
    <w:rsid w:val="00AA7296"/>
    <w:rsid w:val="00AA7AAF"/>
    <w:rsid w:val="00AA7E8D"/>
    <w:rsid w:val="00AB057C"/>
    <w:rsid w:val="00AB0AD6"/>
    <w:rsid w:val="00AB1C33"/>
    <w:rsid w:val="00AB1E19"/>
    <w:rsid w:val="00AB261A"/>
    <w:rsid w:val="00AB2DB4"/>
    <w:rsid w:val="00AB32E5"/>
    <w:rsid w:val="00AB374C"/>
    <w:rsid w:val="00AB37FC"/>
    <w:rsid w:val="00AB42CD"/>
    <w:rsid w:val="00AB4DFE"/>
    <w:rsid w:val="00AB4EAE"/>
    <w:rsid w:val="00AB7295"/>
    <w:rsid w:val="00AB7361"/>
    <w:rsid w:val="00AC07AA"/>
    <w:rsid w:val="00AC09A0"/>
    <w:rsid w:val="00AC0CD9"/>
    <w:rsid w:val="00AC13D8"/>
    <w:rsid w:val="00AC20BE"/>
    <w:rsid w:val="00AC2190"/>
    <w:rsid w:val="00AC2D02"/>
    <w:rsid w:val="00AC309A"/>
    <w:rsid w:val="00AC3161"/>
    <w:rsid w:val="00AC3437"/>
    <w:rsid w:val="00AC3A4D"/>
    <w:rsid w:val="00AC4157"/>
    <w:rsid w:val="00AC63EE"/>
    <w:rsid w:val="00AC6737"/>
    <w:rsid w:val="00AC6C87"/>
    <w:rsid w:val="00AD043E"/>
    <w:rsid w:val="00AD128F"/>
    <w:rsid w:val="00AD14B4"/>
    <w:rsid w:val="00AD1D15"/>
    <w:rsid w:val="00AD1FC2"/>
    <w:rsid w:val="00AD2D66"/>
    <w:rsid w:val="00AD2F72"/>
    <w:rsid w:val="00AD3D28"/>
    <w:rsid w:val="00AD4409"/>
    <w:rsid w:val="00AD45F9"/>
    <w:rsid w:val="00AD475E"/>
    <w:rsid w:val="00AD7A9D"/>
    <w:rsid w:val="00AD7DFA"/>
    <w:rsid w:val="00AE065D"/>
    <w:rsid w:val="00AE06CE"/>
    <w:rsid w:val="00AE0C28"/>
    <w:rsid w:val="00AE1933"/>
    <w:rsid w:val="00AE3B36"/>
    <w:rsid w:val="00AE3DFC"/>
    <w:rsid w:val="00AE4E30"/>
    <w:rsid w:val="00AE506E"/>
    <w:rsid w:val="00AE5129"/>
    <w:rsid w:val="00AE6242"/>
    <w:rsid w:val="00AE6573"/>
    <w:rsid w:val="00AE6E9F"/>
    <w:rsid w:val="00AF0D1D"/>
    <w:rsid w:val="00AF180C"/>
    <w:rsid w:val="00AF1F65"/>
    <w:rsid w:val="00AF200F"/>
    <w:rsid w:val="00AF3519"/>
    <w:rsid w:val="00AF376A"/>
    <w:rsid w:val="00AF3E92"/>
    <w:rsid w:val="00AF4001"/>
    <w:rsid w:val="00AF4131"/>
    <w:rsid w:val="00AF41EF"/>
    <w:rsid w:val="00AF5268"/>
    <w:rsid w:val="00AF54E1"/>
    <w:rsid w:val="00AF5E3A"/>
    <w:rsid w:val="00AF6459"/>
    <w:rsid w:val="00B007F8"/>
    <w:rsid w:val="00B00BDE"/>
    <w:rsid w:val="00B0109A"/>
    <w:rsid w:val="00B01D84"/>
    <w:rsid w:val="00B02042"/>
    <w:rsid w:val="00B02369"/>
    <w:rsid w:val="00B027E1"/>
    <w:rsid w:val="00B034C2"/>
    <w:rsid w:val="00B05ABD"/>
    <w:rsid w:val="00B05AFC"/>
    <w:rsid w:val="00B05EEB"/>
    <w:rsid w:val="00B06521"/>
    <w:rsid w:val="00B06AFF"/>
    <w:rsid w:val="00B10189"/>
    <w:rsid w:val="00B1059D"/>
    <w:rsid w:val="00B1089C"/>
    <w:rsid w:val="00B10B76"/>
    <w:rsid w:val="00B112E1"/>
    <w:rsid w:val="00B115B9"/>
    <w:rsid w:val="00B1249D"/>
    <w:rsid w:val="00B129A2"/>
    <w:rsid w:val="00B13031"/>
    <w:rsid w:val="00B146AF"/>
    <w:rsid w:val="00B14EF4"/>
    <w:rsid w:val="00B156AB"/>
    <w:rsid w:val="00B21C5F"/>
    <w:rsid w:val="00B22EEB"/>
    <w:rsid w:val="00B23625"/>
    <w:rsid w:val="00B23E24"/>
    <w:rsid w:val="00B23F54"/>
    <w:rsid w:val="00B24BAE"/>
    <w:rsid w:val="00B26E33"/>
    <w:rsid w:val="00B27738"/>
    <w:rsid w:val="00B278B5"/>
    <w:rsid w:val="00B302B2"/>
    <w:rsid w:val="00B3279B"/>
    <w:rsid w:val="00B328B4"/>
    <w:rsid w:val="00B32C5C"/>
    <w:rsid w:val="00B338D7"/>
    <w:rsid w:val="00B346D2"/>
    <w:rsid w:val="00B35000"/>
    <w:rsid w:val="00B351A6"/>
    <w:rsid w:val="00B370AC"/>
    <w:rsid w:val="00B37F72"/>
    <w:rsid w:val="00B41BC3"/>
    <w:rsid w:val="00B439F4"/>
    <w:rsid w:val="00B449F8"/>
    <w:rsid w:val="00B47797"/>
    <w:rsid w:val="00B47A3D"/>
    <w:rsid w:val="00B47DA3"/>
    <w:rsid w:val="00B50364"/>
    <w:rsid w:val="00B50B3E"/>
    <w:rsid w:val="00B517EE"/>
    <w:rsid w:val="00B51E74"/>
    <w:rsid w:val="00B51E7C"/>
    <w:rsid w:val="00B52765"/>
    <w:rsid w:val="00B529F7"/>
    <w:rsid w:val="00B52AC0"/>
    <w:rsid w:val="00B5303A"/>
    <w:rsid w:val="00B53B74"/>
    <w:rsid w:val="00B541B5"/>
    <w:rsid w:val="00B54428"/>
    <w:rsid w:val="00B55EAF"/>
    <w:rsid w:val="00B5788A"/>
    <w:rsid w:val="00B57AD9"/>
    <w:rsid w:val="00B6073A"/>
    <w:rsid w:val="00B607E9"/>
    <w:rsid w:val="00B615B2"/>
    <w:rsid w:val="00B61D32"/>
    <w:rsid w:val="00B628E4"/>
    <w:rsid w:val="00B63148"/>
    <w:rsid w:val="00B64B70"/>
    <w:rsid w:val="00B670D3"/>
    <w:rsid w:val="00B67CD1"/>
    <w:rsid w:val="00B70564"/>
    <w:rsid w:val="00B70B3A"/>
    <w:rsid w:val="00B71A64"/>
    <w:rsid w:val="00B7216C"/>
    <w:rsid w:val="00B722DE"/>
    <w:rsid w:val="00B72CE9"/>
    <w:rsid w:val="00B7308A"/>
    <w:rsid w:val="00B73F86"/>
    <w:rsid w:val="00B74E0F"/>
    <w:rsid w:val="00B74E21"/>
    <w:rsid w:val="00B76260"/>
    <w:rsid w:val="00B76667"/>
    <w:rsid w:val="00B76D9C"/>
    <w:rsid w:val="00B76F7A"/>
    <w:rsid w:val="00B81165"/>
    <w:rsid w:val="00B81292"/>
    <w:rsid w:val="00B8251E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1BE0"/>
    <w:rsid w:val="00B91F73"/>
    <w:rsid w:val="00B93088"/>
    <w:rsid w:val="00B932EC"/>
    <w:rsid w:val="00B93601"/>
    <w:rsid w:val="00B94151"/>
    <w:rsid w:val="00B95129"/>
    <w:rsid w:val="00B955FF"/>
    <w:rsid w:val="00B95B2E"/>
    <w:rsid w:val="00B965B1"/>
    <w:rsid w:val="00B9703E"/>
    <w:rsid w:val="00BA06DF"/>
    <w:rsid w:val="00BA164B"/>
    <w:rsid w:val="00BA1B0F"/>
    <w:rsid w:val="00BA26F8"/>
    <w:rsid w:val="00BA2D67"/>
    <w:rsid w:val="00BA3C19"/>
    <w:rsid w:val="00BA59D3"/>
    <w:rsid w:val="00BA6500"/>
    <w:rsid w:val="00BA69EA"/>
    <w:rsid w:val="00BA75F2"/>
    <w:rsid w:val="00BB032B"/>
    <w:rsid w:val="00BB10D8"/>
    <w:rsid w:val="00BB1FEB"/>
    <w:rsid w:val="00BB2B71"/>
    <w:rsid w:val="00BB465E"/>
    <w:rsid w:val="00BB4854"/>
    <w:rsid w:val="00BB4A4A"/>
    <w:rsid w:val="00BB701D"/>
    <w:rsid w:val="00BB766D"/>
    <w:rsid w:val="00BC0065"/>
    <w:rsid w:val="00BC0A21"/>
    <w:rsid w:val="00BC0B23"/>
    <w:rsid w:val="00BC0BDA"/>
    <w:rsid w:val="00BC23FA"/>
    <w:rsid w:val="00BC2775"/>
    <w:rsid w:val="00BC2992"/>
    <w:rsid w:val="00BC2DE3"/>
    <w:rsid w:val="00BC2E00"/>
    <w:rsid w:val="00BC3828"/>
    <w:rsid w:val="00BC3943"/>
    <w:rsid w:val="00BC43AB"/>
    <w:rsid w:val="00BC4453"/>
    <w:rsid w:val="00BC70FD"/>
    <w:rsid w:val="00BD050C"/>
    <w:rsid w:val="00BD07B0"/>
    <w:rsid w:val="00BD098C"/>
    <w:rsid w:val="00BD0B9F"/>
    <w:rsid w:val="00BD17A2"/>
    <w:rsid w:val="00BD2192"/>
    <w:rsid w:val="00BD249A"/>
    <w:rsid w:val="00BD2E5B"/>
    <w:rsid w:val="00BD35FA"/>
    <w:rsid w:val="00BD3988"/>
    <w:rsid w:val="00BD3A5B"/>
    <w:rsid w:val="00BD3F57"/>
    <w:rsid w:val="00BD56B0"/>
    <w:rsid w:val="00BD5817"/>
    <w:rsid w:val="00BD59C9"/>
    <w:rsid w:val="00BD683E"/>
    <w:rsid w:val="00BD727F"/>
    <w:rsid w:val="00BD7551"/>
    <w:rsid w:val="00BD7995"/>
    <w:rsid w:val="00BD7DE8"/>
    <w:rsid w:val="00BE04EE"/>
    <w:rsid w:val="00BE0673"/>
    <w:rsid w:val="00BE0968"/>
    <w:rsid w:val="00BE1A16"/>
    <w:rsid w:val="00BE21B9"/>
    <w:rsid w:val="00BE29FE"/>
    <w:rsid w:val="00BE4D23"/>
    <w:rsid w:val="00BE5277"/>
    <w:rsid w:val="00BE5865"/>
    <w:rsid w:val="00BE591E"/>
    <w:rsid w:val="00BE6405"/>
    <w:rsid w:val="00BE6D58"/>
    <w:rsid w:val="00BE78FD"/>
    <w:rsid w:val="00BE7B90"/>
    <w:rsid w:val="00BF0FB2"/>
    <w:rsid w:val="00BF2895"/>
    <w:rsid w:val="00BF34BD"/>
    <w:rsid w:val="00BF511A"/>
    <w:rsid w:val="00BF51FD"/>
    <w:rsid w:val="00BF6255"/>
    <w:rsid w:val="00BF776C"/>
    <w:rsid w:val="00BF78CA"/>
    <w:rsid w:val="00BF7EC3"/>
    <w:rsid w:val="00C00160"/>
    <w:rsid w:val="00C00E41"/>
    <w:rsid w:val="00C011E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3D4"/>
    <w:rsid w:val="00C11718"/>
    <w:rsid w:val="00C11D35"/>
    <w:rsid w:val="00C11E4E"/>
    <w:rsid w:val="00C127A1"/>
    <w:rsid w:val="00C12A32"/>
    <w:rsid w:val="00C132E2"/>
    <w:rsid w:val="00C1356B"/>
    <w:rsid w:val="00C138AF"/>
    <w:rsid w:val="00C13988"/>
    <w:rsid w:val="00C1431F"/>
    <w:rsid w:val="00C15B43"/>
    <w:rsid w:val="00C16BB4"/>
    <w:rsid w:val="00C16E68"/>
    <w:rsid w:val="00C20059"/>
    <w:rsid w:val="00C201D4"/>
    <w:rsid w:val="00C208D4"/>
    <w:rsid w:val="00C20BFC"/>
    <w:rsid w:val="00C21B23"/>
    <w:rsid w:val="00C21F5E"/>
    <w:rsid w:val="00C22246"/>
    <w:rsid w:val="00C22E76"/>
    <w:rsid w:val="00C22F59"/>
    <w:rsid w:val="00C22F80"/>
    <w:rsid w:val="00C2437B"/>
    <w:rsid w:val="00C24383"/>
    <w:rsid w:val="00C249A9"/>
    <w:rsid w:val="00C24CBC"/>
    <w:rsid w:val="00C25E23"/>
    <w:rsid w:val="00C2682E"/>
    <w:rsid w:val="00C26A4E"/>
    <w:rsid w:val="00C26EBD"/>
    <w:rsid w:val="00C27E25"/>
    <w:rsid w:val="00C31E78"/>
    <w:rsid w:val="00C31FA6"/>
    <w:rsid w:val="00C32171"/>
    <w:rsid w:val="00C3262E"/>
    <w:rsid w:val="00C33401"/>
    <w:rsid w:val="00C33444"/>
    <w:rsid w:val="00C33CF3"/>
    <w:rsid w:val="00C34155"/>
    <w:rsid w:val="00C341E8"/>
    <w:rsid w:val="00C34D3D"/>
    <w:rsid w:val="00C402DB"/>
    <w:rsid w:val="00C404B0"/>
    <w:rsid w:val="00C41AEA"/>
    <w:rsid w:val="00C41CFA"/>
    <w:rsid w:val="00C432D4"/>
    <w:rsid w:val="00C440D0"/>
    <w:rsid w:val="00C44D25"/>
    <w:rsid w:val="00C4578A"/>
    <w:rsid w:val="00C457D8"/>
    <w:rsid w:val="00C525F1"/>
    <w:rsid w:val="00C536D2"/>
    <w:rsid w:val="00C536FA"/>
    <w:rsid w:val="00C539B1"/>
    <w:rsid w:val="00C5448B"/>
    <w:rsid w:val="00C544FF"/>
    <w:rsid w:val="00C5489D"/>
    <w:rsid w:val="00C548A3"/>
    <w:rsid w:val="00C54B01"/>
    <w:rsid w:val="00C55E14"/>
    <w:rsid w:val="00C56BF0"/>
    <w:rsid w:val="00C5750B"/>
    <w:rsid w:val="00C60B56"/>
    <w:rsid w:val="00C62416"/>
    <w:rsid w:val="00C62E96"/>
    <w:rsid w:val="00C63649"/>
    <w:rsid w:val="00C6377F"/>
    <w:rsid w:val="00C6384F"/>
    <w:rsid w:val="00C6441D"/>
    <w:rsid w:val="00C64BFC"/>
    <w:rsid w:val="00C64D8F"/>
    <w:rsid w:val="00C6537C"/>
    <w:rsid w:val="00C6562B"/>
    <w:rsid w:val="00C65C86"/>
    <w:rsid w:val="00C65DAF"/>
    <w:rsid w:val="00C66262"/>
    <w:rsid w:val="00C671AA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1D14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5C7E"/>
    <w:rsid w:val="00C767DA"/>
    <w:rsid w:val="00C76CA3"/>
    <w:rsid w:val="00C76CC9"/>
    <w:rsid w:val="00C77409"/>
    <w:rsid w:val="00C812DA"/>
    <w:rsid w:val="00C82BF7"/>
    <w:rsid w:val="00C82F42"/>
    <w:rsid w:val="00C830E5"/>
    <w:rsid w:val="00C832A0"/>
    <w:rsid w:val="00C837DB"/>
    <w:rsid w:val="00C83ED5"/>
    <w:rsid w:val="00C84627"/>
    <w:rsid w:val="00C84A0B"/>
    <w:rsid w:val="00C854E8"/>
    <w:rsid w:val="00C860FD"/>
    <w:rsid w:val="00C864F1"/>
    <w:rsid w:val="00C86D62"/>
    <w:rsid w:val="00C874C4"/>
    <w:rsid w:val="00C87724"/>
    <w:rsid w:val="00C87997"/>
    <w:rsid w:val="00C87FE6"/>
    <w:rsid w:val="00C90023"/>
    <w:rsid w:val="00C900E2"/>
    <w:rsid w:val="00C90524"/>
    <w:rsid w:val="00C92A99"/>
    <w:rsid w:val="00C931D6"/>
    <w:rsid w:val="00C94AF2"/>
    <w:rsid w:val="00C95179"/>
    <w:rsid w:val="00C9595C"/>
    <w:rsid w:val="00C95F8A"/>
    <w:rsid w:val="00C96268"/>
    <w:rsid w:val="00C96304"/>
    <w:rsid w:val="00CA0B8A"/>
    <w:rsid w:val="00CA257C"/>
    <w:rsid w:val="00CA2FBA"/>
    <w:rsid w:val="00CA33FD"/>
    <w:rsid w:val="00CA3844"/>
    <w:rsid w:val="00CA58C4"/>
    <w:rsid w:val="00CB009B"/>
    <w:rsid w:val="00CB213D"/>
    <w:rsid w:val="00CB4302"/>
    <w:rsid w:val="00CB4C15"/>
    <w:rsid w:val="00CB4E47"/>
    <w:rsid w:val="00CB52B0"/>
    <w:rsid w:val="00CB5BB2"/>
    <w:rsid w:val="00CB6500"/>
    <w:rsid w:val="00CB696A"/>
    <w:rsid w:val="00CB77DA"/>
    <w:rsid w:val="00CC0380"/>
    <w:rsid w:val="00CC0F37"/>
    <w:rsid w:val="00CC0F9F"/>
    <w:rsid w:val="00CC1A8F"/>
    <w:rsid w:val="00CC2071"/>
    <w:rsid w:val="00CC2964"/>
    <w:rsid w:val="00CC3006"/>
    <w:rsid w:val="00CC43D7"/>
    <w:rsid w:val="00CC4DAC"/>
    <w:rsid w:val="00CC4F33"/>
    <w:rsid w:val="00CC657E"/>
    <w:rsid w:val="00CC6615"/>
    <w:rsid w:val="00CC6FE0"/>
    <w:rsid w:val="00CC7361"/>
    <w:rsid w:val="00CC767C"/>
    <w:rsid w:val="00CC7687"/>
    <w:rsid w:val="00CC7DBE"/>
    <w:rsid w:val="00CD23F3"/>
    <w:rsid w:val="00CD39F1"/>
    <w:rsid w:val="00CD4593"/>
    <w:rsid w:val="00CD523E"/>
    <w:rsid w:val="00CD5B87"/>
    <w:rsid w:val="00CD5DE9"/>
    <w:rsid w:val="00CD5F20"/>
    <w:rsid w:val="00CD6848"/>
    <w:rsid w:val="00CD6F7C"/>
    <w:rsid w:val="00CE28D8"/>
    <w:rsid w:val="00CE373A"/>
    <w:rsid w:val="00CE3C29"/>
    <w:rsid w:val="00CE3EE0"/>
    <w:rsid w:val="00CE420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04F"/>
    <w:rsid w:val="00CF15D6"/>
    <w:rsid w:val="00CF1E96"/>
    <w:rsid w:val="00CF22FA"/>
    <w:rsid w:val="00CF248A"/>
    <w:rsid w:val="00CF409D"/>
    <w:rsid w:val="00CF45CA"/>
    <w:rsid w:val="00CF5277"/>
    <w:rsid w:val="00CF55B5"/>
    <w:rsid w:val="00CF5D8E"/>
    <w:rsid w:val="00CF72AA"/>
    <w:rsid w:val="00CF7C72"/>
    <w:rsid w:val="00D0257F"/>
    <w:rsid w:val="00D029F7"/>
    <w:rsid w:val="00D034BB"/>
    <w:rsid w:val="00D03669"/>
    <w:rsid w:val="00D03B3D"/>
    <w:rsid w:val="00D04628"/>
    <w:rsid w:val="00D05875"/>
    <w:rsid w:val="00D05E00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0D37"/>
    <w:rsid w:val="00D22930"/>
    <w:rsid w:val="00D22A4C"/>
    <w:rsid w:val="00D22E24"/>
    <w:rsid w:val="00D23795"/>
    <w:rsid w:val="00D23974"/>
    <w:rsid w:val="00D23BF5"/>
    <w:rsid w:val="00D25401"/>
    <w:rsid w:val="00D25803"/>
    <w:rsid w:val="00D25F3A"/>
    <w:rsid w:val="00D2626F"/>
    <w:rsid w:val="00D26631"/>
    <w:rsid w:val="00D27642"/>
    <w:rsid w:val="00D30A1B"/>
    <w:rsid w:val="00D31396"/>
    <w:rsid w:val="00D31A03"/>
    <w:rsid w:val="00D31C3C"/>
    <w:rsid w:val="00D3262D"/>
    <w:rsid w:val="00D328D8"/>
    <w:rsid w:val="00D32A1F"/>
    <w:rsid w:val="00D32E52"/>
    <w:rsid w:val="00D32E5E"/>
    <w:rsid w:val="00D334B7"/>
    <w:rsid w:val="00D33584"/>
    <w:rsid w:val="00D337A1"/>
    <w:rsid w:val="00D33A1D"/>
    <w:rsid w:val="00D342EA"/>
    <w:rsid w:val="00D35089"/>
    <w:rsid w:val="00D3765E"/>
    <w:rsid w:val="00D40E7C"/>
    <w:rsid w:val="00D413DB"/>
    <w:rsid w:val="00D42FB5"/>
    <w:rsid w:val="00D43009"/>
    <w:rsid w:val="00D43848"/>
    <w:rsid w:val="00D44AC9"/>
    <w:rsid w:val="00D45289"/>
    <w:rsid w:val="00D45318"/>
    <w:rsid w:val="00D45B07"/>
    <w:rsid w:val="00D4693D"/>
    <w:rsid w:val="00D474CF"/>
    <w:rsid w:val="00D50678"/>
    <w:rsid w:val="00D50AE3"/>
    <w:rsid w:val="00D50D78"/>
    <w:rsid w:val="00D51516"/>
    <w:rsid w:val="00D55274"/>
    <w:rsid w:val="00D558F7"/>
    <w:rsid w:val="00D55EE2"/>
    <w:rsid w:val="00D55FDB"/>
    <w:rsid w:val="00D5606F"/>
    <w:rsid w:val="00D56073"/>
    <w:rsid w:val="00D5614F"/>
    <w:rsid w:val="00D56213"/>
    <w:rsid w:val="00D56373"/>
    <w:rsid w:val="00D569C1"/>
    <w:rsid w:val="00D571BD"/>
    <w:rsid w:val="00D57886"/>
    <w:rsid w:val="00D57A56"/>
    <w:rsid w:val="00D57AD5"/>
    <w:rsid w:val="00D6142A"/>
    <w:rsid w:val="00D6273C"/>
    <w:rsid w:val="00D62D1A"/>
    <w:rsid w:val="00D630AD"/>
    <w:rsid w:val="00D63F04"/>
    <w:rsid w:val="00D64384"/>
    <w:rsid w:val="00D6447B"/>
    <w:rsid w:val="00D64666"/>
    <w:rsid w:val="00D64B20"/>
    <w:rsid w:val="00D6531F"/>
    <w:rsid w:val="00D6561D"/>
    <w:rsid w:val="00D65EEA"/>
    <w:rsid w:val="00D6603B"/>
    <w:rsid w:val="00D67735"/>
    <w:rsid w:val="00D67E14"/>
    <w:rsid w:val="00D708BA"/>
    <w:rsid w:val="00D70FEE"/>
    <w:rsid w:val="00D71FB9"/>
    <w:rsid w:val="00D72127"/>
    <w:rsid w:val="00D72AEC"/>
    <w:rsid w:val="00D72F7A"/>
    <w:rsid w:val="00D734EC"/>
    <w:rsid w:val="00D73773"/>
    <w:rsid w:val="00D73A70"/>
    <w:rsid w:val="00D73D04"/>
    <w:rsid w:val="00D73DB5"/>
    <w:rsid w:val="00D751D4"/>
    <w:rsid w:val="00D751EE"/>
    <w:rsid w:val="00D75D7B"/>
    <w:rsid w:val="00D769A3"/>
    <w:rsid w:val="00D76B7F"/>
    <w:rsid w:val="00D76BE7"/>
    <w:rsid w:val="00D77157"/>
    <w:rsid w:val="00D7758D"/>
    <w:rsid w:val="00D80E72"/>
    <w:rsid w:val="00D821B3"/>
    <w:rsid w:val="00D82893"/>
    <w:rsid w:val="00D83FB4"/>
    <w:rsid w:val="00D852D3"/>
    <w:rsid w:val="00D86249"/>
    <w:rsid w:val="00D866FF"/>
    <w:rsid w:val="00D86FA8"/>
    <w:rsid w:val="00D870E3"/>
    <w:rsid w:val="00D90B2F"/>
    <w:rsid w:val="00D91047"/>
    <w:rsid w:val="00D918FE"/>
    <w:rsid w:val="00D91AB7"/>
    <w:rsid w:val="00D929EB"/>
    <w:rsid w:val="00D92F29"/>
    <w:rsid w:val="00D93E2D"/>
    <w:rsid w:val="00D93E69"/>
    <w:rsid w:val="00D944EE"/>
    <w:rsid w:val="00D95417"/>
    <w:rsid w:val="00DA1D9D"/>
    <w:rsid w:val="00DA3F25"/>
    <w:rsid w:val="00DA4348"/>
    <w:rsid w:val="00DA5677"/>
    <w:rsid w:val="00DA5CEE"/>
    <w:rsid w:val="00DA632F"/>
    <w:rsid w:val="00DA68FA"/>
    <w:rsid w:val="00DA6A83"/>
    <w:rsid w:val="00DA7E29"/>
    <w:rsid w:val="00DB18A0"/>
    <w:rsid w:val="00DB229F"/>
    <w:rsid w:val="00DB3D4A"/>
    <w:rsid w:val="00DB4662"/>
    <w:rsid w:val="00DB4669"/>
    <w:rsid w:val="00DB46B6"/>
    <w:rsid w:val="00DB4C5B"/>
    <w:rsid w:val="00DB4F63"/>
    <w:rsid w:val="00DB5516"/>
    <w:rsid w:val="00DB55B3"/>
    <w:rsid w:val="00DB621F"/>
    <w:rsid w:val="00DC07EF"/>
    <w:rsid w:val="00DC24A2"/>
    <w:rsid w:val="00DC2DCA"/>
    <w:rsid w:val="00DC2EB1"/>
    <w:rsid w:val="00DC3D1D"/>
    <w:rsid w:val="00DC4383"/>
    <w:rsid w:val="00DC4CAF"/>
    <w:rsid w:val="00DC4CEC"/>
    <w:rsid w:val="00DC6ACE"/>
    <w:rsid w:val="00DC7202"/>
    <w:rsid w:val="00DC72FD"/>
    <w:rsid w:val="00DD0132"/>
    <w:rsid w:val="00DD1E20"/>
    <w:rsid w:val="00DD2120"/>
    <w:rsid w:val="00DD2649"/>
    <w:rsid w:val="00DD2881"/>
    <w:rsid w:val="00DD2B85"/>
    <w:rsid w:val="00DD33AF"/>
    <w:rsid w:val="00DD44FB"/>
    <w:rsid w:val="00DD4789"/>
    <w:rsid w:val="00DD4C7A"/>
    <w:rsid w:val="00DD4D19"/>
    <w:rsid w:val="00DD4FA7"/>
    <w:rsid w:val="00DD5A8B"/>
    <w:rsid w:val="00DD5D22"/>
    <w:rsid w:val="00DD5D51"/>
    <w:rsid w:val="00DD7437"/>
    <w:rsid w:val="00DD780D"/>
    <w:rsid w:val="00DE0D59"/>
    <w:rsid w:val="00DE0F59"/>
    <w:rsid w:val="00DE1552"/>
    <w:rsid w:val="00DE15AA"/>
    <w:rsid w:val="00DE1D22"/>
    <w:rsid w:val="00DE211A"/>
    <w:rsid w:val="00DE2E2D"/>
    <w:rsid w:val="00DE3750"/>
    <w:rsid w:val="00DE47EF"/>
    <w:rsid w:val="00DE53DA"/>
    <w:rsid w:val="00DE68F4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4E04"/>
    <w:rsid w:val="00DF5071"/>
    <w:rsid w:val="00DF5924"/>
    <w:rsid w:val="00DF5F63"/>
    <w:rsid w:val="00DF6477"/>
    <w:rsid w:val="00DF723A"/>
    <w:rsid w:val="00DF7E40"/>
    <w:rsid w:val="00E00379"/>
    <w:rsid w:val="00E00443"/>
    <w:rsid w:val="00E0082B"/>
    <w:rsid w:val="00E00E88"/>
    <w:rsid w:val="00E0194E"/>
    <w:rsid w:val="00E019F6"/>
    <w:rsid w:val="00E01E5C"/>
    <w:rsid w:val="00E03534"/>
    <w:rsid w:val="00E0464A"/>
    <w:rsid w:val="00E049B5"/>
    <w:rsid w:val="00E05D08"/>
    <w:rsid w:val="00E06DC8"/>
    <w:rsid w:val="00E10619"/>
    <w:rsid w:val="00E11A47"/>
    <w:rsid w:val="00E11B10"/>
    <w:rsid w:val="00E11ECE"/>
    <w:rsid w:val="00E135F1"/>
    <w:rsid w:val="00E1423C"/>
    <w:rsid w:val="00E15361"/>
    <w:rsid w:val="00E168F9"/>
    <w:rsid w:val="00E17BCA"/>
    <w:rsid w:val="00E17D4F"/>
    <w:rsid w:val="00E20AEA"/>
    <w:rsid w:val="00E21724"/>
    <w:rsid w:val="00E22161"/>
    <w:rsid w:val="00E2227F"/>
    <w:rsid w:val="00E23748"/>
    <w:rsid w:val="00E237C5"/>
    <w:rsid w:val="00E239BD"/>
    <w:rsid w:val="00E24019"/>
    <w:rsid w:val="00E2423F"/>
    <w:rsid w:val="00E24B50"/>
    <w:rsid w:val="00E256C7"/>
    <w:rsid w:val="00E25A09"/>
    <w:rsid w:val="00E25AD8"/>
    <w:rsid w:val="00E25C94"/>
    <w:rsid w:val="00E30558"/>
    <w:rsid w:val="00E31254"/>
    <w:rsid w:val="00E324CC"/>
    <w:rsid w:val="00E3325D"/>
    <w:rsid w:val="00E33DF1"/>
    <w:rsid w:val="00E34093"/>
    <w:rsid w:val="00E3496C"/>
    <w:rsid w:val="00E3551F"/>
    <w:rsid w:val="00E35C5E"/>
    <w:rsid w:val="00E365B8"/>
    <w:rsid w:val="00E36C2F"/>
    <w:rsid w:val="00E43759"/>
    <w:rsid w:val="00E437AD"/>
    <w:rsid w:val="00E4406E"/>
    <w:rsid w:val="00E47CE6"/>
    <w:rsid w:val="00E5065C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CFE"/>
    <w:rsid w:val="00E55E30"/>
    <w:rsid w:val="00E560D4"/>
    <w:rsid w:val="00E57E1B"/>
    <w:rsid w:val="00E57EAC"/>
    <w:rsid w:val="00E60155"/>
    <w:rsid w:val="00E60D6E"/>
    <w:rsid w:val="00E61B15"/>
    <w:rsid w:val="00E6241D"/>
    <w:rsid w:val="00E62FA3"/>
    <w:rsid w:val="00E63503"/>
    <w:rsid w:val="00E6523E"/>
    <w:rsid w:val="00E665B4"/>
    <w:rsid w:val="00E6723C"/>
    <w:rsid w:val="00E70740"/>
    <w:rsid w:val="00E715B1"/>
    <w:rsid w:val="00E725FB"/>
    <w:rsid w:val="00E72BE6"/>
    <w:rsid w:val="00E74155"/>
    <w:rsid w:val="00E74967"/>
    <w:rsid w:val="00E75223"/>
    <w:rsid w:val="00E7593B"/>
    <w:rsid w:val="00E75CDB"/>
    <w:rsid w:val="00E76518"/>
    <w:rsid w:val="00E76E9A"/>
    <w:rsid w:val="00E76F5C"/>
    <w:rsid w:val="00E77104"/>
    <w:rsid w:val="00E77DA6"/>
    <w:rsid w:val="00E80BB8"/>
    <w:rsid w:val="00E8269C"/>
    <w:rsid w:val="00E8351D"/>
    <w:rsid w:val="00E83D83"/>
    <w:rsid w:val="00E84D42"/>
    <w:rsid w:val="00E84F54"/>
    <w:rsid w:val="00E859D9"/>
    <w:rsid w:val="00E85A84"/>
    <w:rsid w:val="00E860D9"/>
    <w:rsid w:val="00E86FCA"/>
    <w:rsid w:val="00E87E84"/>
    <w:rsid w:val="00E901C4"/>
    <w:rsid w:val="00E92144"/>
    <w:rsid w:val="00E967A1"/>
    <w:rsid w:val="00E96DCA"/>
    <w:rsid w:val="00E97020"/>
    <w:rsid w:val="00E97997"/>
    <w:rsid w:val="00E97EFC"/>
    <w:rsid w:val="00EA0C43"/>
    <w:rsid w:val="00EA184B"/>
    <w:rsid w:val="00EA1BC8"/>
    <w:rsid w:val="00EA21C5"/>
    <w:rsid w:val="00EA320A"/>
    <w:rsid w:val="00EA3656"/>
    <w:rsid w:val="00EA3A03"/>
    <w:rsid w:val="00EA4354"/>
    <w:rsid w:val="00EA6176"/>
    <w:rsid w:val="00EA6EC4"/>
    <w:rsid w:val="00EA79BE"/>
    <w:rsid w:val="00EA7CD1"/>
    <w:rsid w:val="00EB07AD"/>
    <w:rsid w:val="00EB0881"/>
    <w:rsid w:val="00EB0912"/>
    <w:rsid w:val="00EB0A23"/>
    <w:rsid w:val="00EB193C"/>
    <w:rsid w:val="00EB1C2B"/>
    <w:rsid w:val="00EB63EA"/>
    <w:rsid w:val="00EB64B6"/>
    <w:rsid w:val="00EB694E"/>
    <w:rsid w:val="00EB7664"/>
    <w:rsid w:val="00EB7695"/>
    <w:rsid w:val="00EC003B"/>
    <w:rsid w:val="00EC09A6"/>
    <w:rsid w:val="00EC0A97"/>
    <w:rsid w:val="00EC1216"/>
    <w:rsid w:val="00EC3116"/>
    <w:rsid w:val="00EC3BD2"/>
    <w:rsid w:val="00EC4C15"/>
    <w:rsid w:val="00EC55FD"/>
    <w:rsid w:val="00EC5674"/>
    <w:rsid w:val="00EC63EC"/>
    <w:rsid w:val="00EC6DEF"/>
    <w:rsid w:val="00ED0280"/>
    <w:rsid w:val="00ED04F3"/>
    <w:rsid w:val="00ED1857"/>
    <w:rsid w:val="00ED1858"/>
    <w:rsid w:val="00ED2265"/>
    <w:rsid w:val="00ED32B4"/>
    <w:rsid w:val="00ED3524"/>
    <w:rsid w:val="00ED390E"/>
    <w:rsid w:val="00ED3BA6"/>
    <w:rsid w:val="00ED46C0"/>
    <w:rsid w:val="00ED4709"/>
    <w:rsid w:val="00ED5526"/>
    <w:rsid w:val="00ED58C7"/>
    <w:rsid w:val="00ED6F0F"/>
    <w:rsid w:val="00EE02C3"/>
    <w:rsid w:val="00EE02F2"/>
    <w:rsid w:val="00EE0881"/>
    <w:rsid w:val="00EE17E6"/>
    <w:rsid w:val="00EE1946"/>
    <w:rsid w:val="00EE1B97"/>
    <w:rsid w:val="00EE2548"/>
    <w:rsid w:val="00EE3133"/>
    <w:rsid w:val="00EE511B"/>
    <w:rsid w:val="00EE5594"/>
    <w:rsid w:val="00EE73F5"/>
    <w:rsid w:val="00EF00CA"/>
    <w:rsid w:val="00EF106C"/>
    <w:rsid w:val="00EF1248"/>
    <w:rsid w:val="00EF34AE"/>
    <w:rsid w:val="00EF3549"/>
    <w:rsid w:val="00EF36AE"/>
    <w:rsid w:val="00EF460D"/>
    <w:rsid w:val="00EF46EF"/>
    <w:rsid w:val="00EF4969"/>
    <w:rsid w:val="00EF49F0"/>
    <w:rsid w:val="00EF5838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3CF"/>
    <w:rsid w:val="00F07794"/>
    <w:rsid w:val="00F077EE"/>
    <w:rsid w:val="00F0799C"/>
    <w:rsid w:val="00F103ED"/>
    <w:rsid w:val="00F10F09"/>
    <w:rsid w:val="00F11197"/>
    <w:rsid w:val="00F11E59"/>
    <w:rsid w:val="00F124D5"/>
    <w:rsid w:val="00F12A34"/>
    <w:rsid w:val="00F12BD8"/>
    <w:rsid w:val="00F149C4"/>
    <w:rsid w:val="00F14B4C"/>
    <w:rsid w:val="00F1552D"/>
    <w:rsid w:val="00F16916"/>
    <w:rsid w:val="00F20068"/>
    <w:rsid w:val="00F20A32"/>
    <w:rsid w:val="00F213EF"/>
    <w:rsid w:val="00F22069"/>
    <w:rsid w:val="00F2284B"/>
    <w:rsid w:val="00F22B5F"/>
    <w:rsid w:val="00F24F69"/>
    <w:rsid w:val="00F26923"/>
    <w:rsid w:val="00F27056"/>
    <w:rsid w:val="00F270EC"/>
    <w:rsid w:val="00F27B9F"/>
    <w:rsid w:val="00F30093"/>
    <w:rsid w:val="00F30DE7"/>
    <w:rsid w:val="00F3160D"/>
    <w:rsid w:val="00F337F2"/>
    <w:rsid w:val="00F34940"/>
    <w:rsid w:val="00F35899"/>
    <w:rsid w:val="00F35C8E"/>
    <w:rsid w:val="00F368C7"/>
    <w:rsid w:val="00F36E87"/>
    <w:rsid w:val="00F40B13"/>
    <w:rsid w:val="00F41032"/>
    <w:rsid w:val="00F419D0"/>
    <w:rsid w:val="00F41A87"/>
    <w:rsid w:val="00F4240E"/>
    <w:rsid w:val="00F42AC6"/>
    <w:rsid w:val="00F42AE1"/>
    <w:rsid w:val="00F42BDF"/>
    <w:rsid w:val="00F42CA0"/>
    <w:rsid w:val="00F43F36"/>
    <w:rsid w:val="00F451FA"/>
    <w:rsid w:val="00F464E5"/>
    <w:rsid w:val="00F46C98"/>
    <w:rsid w:val="00F46F3E"/>
    <w:rsid w:val="00F476D5"/>
    <w:rsid w:val="00F50CF8"/>
    <w:rsid w:val="00F517E8"/>
    <w:rsid w:val="00F519E0"/>
    <w:rsid w:val="00F52279"/>
    <w:rsid w:val="00F52928"/>
    <w:rsid w:val="00F5512F"/>
    <w:rsid w:val="00F55427"/>
    <w:rsid w:val="00F554B5"/>
    <w:rsid w:val="00F55A45"/>
    <w:rsid w:val="00F569DA"/>
    <w:rsid w:val="00F577BD"/>
    <w:rsid w:val="00F605E8"/>
    <w:rsid w:val="00F60AC5"/>
    <w:rsid w:val="00F61222"/>
    <w:rsid w:val="00F6186F"/>
    <w:rsid w:val="00F62093"/>
    <w:rsid w:val="00F62361"/>
    <w:rsid w:val="00F63008"/>
    <w:rsid w:val="00F643BC"/>
    <w:rsid w:val="00F643FE"/>
    <w:rsid w:val="00F64819"/>
    <w:rsid w:val="00F663BA"/>
    <w:rsid w:val="00F66428"/>
    <w:rsid w:val="00F70B4F"/>
    <w:rsid w:val="00F70E9B"/>
    <w:rsid w:val="00F73312"/>
    <w:rsid w:val="00F73413"/>
    <w:rsid w:val="00F73BC3"/>
    <w:rsid w:val="00F73F0F"/>
    <w:rsid w:val="00F74B5A"/>
    <w:rsid w:val="00F7511B"/>
    <w:rsid w:val="00F75167"/>
    <w:rsid w:val="00F7546D"/>
    <w:rsid w:val="00F75B68"/>
    <w:rsid w:val="00F762BD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74"/>
    <w:rsid w:val="00FA4F9B"/>
    <w:rsid w:val="00FA50F9"/>
    <w:rsid w:val="00FA69E4"/>
    <w:rsid w:val="00FA69FC"/>
    <w:rsid w:val="00FA7AC2"/>
    <w:rsid w:val="00FB003A"/>
    <w:rsid w:val="00FB0B4D"/>
    <w:rsid w:val="00FB13A4"/>
    <w:rsid w:val="00FB2355"/>
    <w:rsid w:val="00FB2DD1"/>
    <w:rsid w:val="00FB3055"/>
    <w:rsid w:val="00FB30E9"/>
    <w:rsid w:val="00FB3D89"/>
    <w:rsid w:val="00FB3E54"/>
    <w:rsid w:val="00FB4275"/>
    <w:rsid w:val="00FB4BC5"/>
    <w:rsid w:val="00FB5087"/>
    <w:rsid w:val="00FB5A75"/>
    <w:rsid w:val="00FB73AF"/>
    <w:rsid w:val="00FB7759"/>
    <w:rsid w:val="00FB7D65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0FC6"/>
    <w:rsid w:val="00FD1FE8"/>
    <w:rsid w:val="00FD2639"/>
    <w:rsid w:val="00FD3487"/>
    <w:rsid w:val="00FD45A9"/>
    <w:rsid w:val="00FD4F2E"/>
    <w:rsid w:val="00FD50F2"/>
    <w:rsid w:val="00FD682A"/>
    <w:rsid w:val="00FD6B69"/>
    <w:rsid w:val="00FD6CFD"/>
    <w:rsid w:val="00FE04EB"/>
    <w:rsid w:val="00FE07F1"/>
    <w:rsid w:val="00FE0E2D"/>
    <w:rsid w:val="00FE24A6"/>
    <w:rsid w:val="00FE35EF"/>
    <w:rsid w:val="00FE3FE8"/>
    <w:rsid w:val="00FE5BBD"/>
    <w:rsid w:val="00FE653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74221F93"/>
  <w15:docId w15:val="{B97C61EE-07CE-4E4F-B86F-4CD08C6E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789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uiPriority w:val="99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uiPriority w:val="99"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FD0FC6"/>
    <w:rPr>
      <w:b/>
      <w:bCs w:val="0"/>
      <w:i/>
      <w:iCs w:val="0"/>
      <w:spacing w:val="0"/>
    </w:rPr>
  </w:style>
  <w:style w:type="paragraph" w:customStyle="1" w:styleId="Akapitzlist40">
    <w:name w:val="Akapit z listą4"/>
    <w:basedOn w:val="Normalny"/>
    <w:rsid w:val="00DF723A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99"/>
    <w:locked/>
    <w:rsid w:val="00837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C634A-8099-49AB-80D5-330DAF5B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64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Roland Kozłowski</cp:lastModifiedBy>
  <cp:revision>22</cp:revision>
  <cp:lastPrinted>2018-03-09T09:45:00Z</cp:lastPrinted>
  <dcterms:created xsi:type="dcterms:W3CDTF">2019-10-04T10:44:00Z</dcterms:created>
  <dcterms:modified xsi:type="dcterms:W3CDTF">2021-09-08T11:27:00Z</dcterms:modified>
</cp:coreProperties>
</file>