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FC6" w:rsidRDefault="00C26FC6" w:rsidP="00C26FC6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4a do </w:t>
      </w:r>
      <w:r>
        <w:t>SWZ</w:t>
      </w:r>
      <w:r>
        <w:rPr>
          <w:rFonts w:cs="Arial"/>
          <w:b/>
        </w:rPr>
        <w:t xml:space="preserve"> (składają wszyscy Wykonawcy)</w:t>
      </w:r>
    </w:p>
    <w:p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:rsidR="00C26FC6" w:rsidRDefault="00C26FC6" w:rsidP="00C26FC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:rsidR="00C26FC6" w:rsidRDefault="00C26FC6" w:rsidP="00C26FC6">
      <w:pPr>
        <w:keepNext/>
        <w:widowControl w:val="0"/>
        <w:ind w:left="360"/>
        <w:rPr>
          <w:rFonts w:cs="Arial"/>
          <w:b/>
          <w:color w:val="000000"/>
        </w:rPr>
      </w:pPr>
    </w:p>
    <w:p w:rsidR="00C26FC6" w:rsidRDefault="00C26FC6" w:rsidP="00C26FC6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:rsidR="00C26FC6" w:rsidRDefault="00C26FC6" w:rsidP="00C26FC6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C26FC6" w:rsidTr="00C26FC6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C26FC6" w:rsidTr="00C26FC6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6FC6" w:rsidRDefault="00C26FC6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C26FC6" w:rsidTr="00C26FC6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6FC6" w:rsidRDefault="00C26FC6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:rsidR="00C26FC6" w:rsidRDefault="00C26FC6" w:rsidP="00C26FC6">
      <w:pPr>
        <w:keepNext/>
        <w:widowControl w:val="0"/>
      </w:pPr>
    </w:p>
    <w:p w:rsidR="00C26FC6" w:rsidRDefault="00C26FC6" w:rsidP="00C26FC6">
      <w:pPr>
        <w:keepNext/>
        <w:ind w:firstLine="426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Na potrzeby postępowania o udzielenie zamówienia publicznego, pn.</w:t>
      </w:r>
      <w:r>
        <w:rPr>
          <w:rFonts w:cs="Arial"/>
          <w:b/>
          <w:bCs/>
          <w:sz w:val="22"/>
          <w:szCs w:val="22"/>
        </w:rPr>
        <w:t xml:space="preserve"> Świadczenie usługi opieki </w:t>
      </w:r>
      <w:proofErr w:type="spellStart"/>
      <w:r>
        <w:rPr>
          <w:rFonts w:cs="Arial"/>
          <w:b/>
          <w:bCs/>
          <w:sz w:val="22"/>
          <w:szCs w:val="22"/>
        </w:rPr>
        <w:t>wytchnieniowej</w:t>
      </w:r>
      <w:proofErr w:type="spellEnd"/>
      <w:r>
        <w:rPr>
          <w:rFonts w:cs="Arial"/>
          <w:b/>
          <w:bCs/>
          <w:sz w:val="22"/>
          <w:szCs w:val="22"/>
        </w:rPr>
        <w:t>, w miejscu zamieszkania osoby niepełnosprawnej,</w:t>
      </w:r>
      <w:r>
        <w:rPr>
          <w:rFonts w:cs="Arial"/>
          <w:b/>
          <w:bCs/>
          <w:sz w:val="22"/>
          <w:szCs w:val="22"/>
        </w:rPr>
        <w:br/>
        <w:t xml:space="preserve">w ramach Programu Ministerstwa Rodziny, Pracy i Polityki Społecznej ,,Opieka </w:t>
      </w:r>
      <w:proofErr w:type="spellStart"/>
      <w:r>
        <w:rPr>
          <w:rFonts w:cs="Arial"/>
          <w:b/>
          <w:bCs/>
          <w:sz w:val="22"/>
          <w:szCs w:val="22"/>
        </w:rPr>
        <w:t>Wytchnieniowa</w:t>
      </w:r>
      <w:proofErr w:type="spellEnd"/>
      <w:r>
        <w:rPr>
          <w:rFonts w:cs="Arial"/>
          <w:b/>
          <w:bCs/>
          <w:sz w:val="22"/>
          <w:szCs w:val="22"/>
        </w:rPr>
        <w:t xml:space="preserve">” – edycja 2021 </w:t>
      </w:r>
      <w:r>
        <w:rPr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oświadczam, co następuje:</w:t>
      </w:r>
    </w:p>
    <w:p w:rsidR="00C26FC6" w:rsidRDefault="00C26FC6" w:rsidP="00C26FC6">
      <w:pPr>
        <w:keepNext/>
        <w:spacing w:line="360" w:lineRule="auto"/>
        <w:rPr>
          <w:rFonts w:cs="Arial"/>
        </w:rPr>
      </w:pPr>
    </w:p>
    <w:p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OŚWIADCZENIE WYKONAWCY O BRAKU PODSTAW WYKLUCZENIA </w:t>
      </w:r>
      <w:r>
        <w:rPr>
          <w:rFonts w:cs="Arial"/>
          <w:b/>
          <w:highlight w:val="lightGray"/>
        </w:rPr>
        <w:br/>
        <w:t>Z POSTEPOWANIA:</w:t>
      </w:r>
    </w:p>
    <w:p w:rsidR="00C26FC6" w:rsidRDefault="00C26FC6" w:rsidP="00C26FC6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:rsidR="00C26FC6" w:rsidRDefault="00C26FC6" w:rsidP="00C26FC6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C26FC6" w:rsidRDefault="00C26FC6" w:rsidP="00C26FC6">
      <w:pPr>
        <w:pStyle w:val="Akapitzlist4"/>
        <w:keepNext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:rsidR="00C26FC6" w:rsidRDefault="00C26FC6" w:rsidP="00C26FC6">
      <w:pPr>
        <w:keepNext/>
        <w:rPr>
          <w:rFonts w:cs="Arial"/>
        </w:rPr>
      </w:pPr>
    </w:p>
    <w:p w:rsidR="00C26FC6" w:rsidRDefault="00C26FC6" w:rsidP="00C26FC6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:rsidR="00C26FC6" w:rsidRDefault="00C26FC6" w:rsidP="00C26FC6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 xml:space="preserve">(podać mającą zastosowanie podstawę wykluczenia spośród wymienionych w art. 108 ust. 1 pkt 1, 2 i 5 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:rsidR="00C26FC6" w:rsidRDefault="00C26FC6" w:rsidP="00C26FC6">
      <w:pPr>
        <w:keepNext/>
        <w:rPr>
          <w:rFonts w:cs="Arial"/>
          <w:b/>
          <w:bCs/>
          <w:sz w:val="10"/>
          <w:szCs w:val="10"/>
        </w:rPr>
      </w:pPr>
    </w:p>
    <w:p w:rsidR="00C26FC6" w:rsidRDefault="00C26FC6" w:rsidP="00C26FC6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:rsidR="00C26FC6" w:rsidRDefault="00C26FC6" w:rsidP="00C26FC6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Wykonawcy)</w:t>
      </w:r>
    </w:p>
    <w:p w:rsidR="00C26FC6" w:rsidRDefault="00C26FC6" w:rsidP="00C26FC6">
      <w:pPr>
        <w:keepNext/>
        <w:rPr>
          <w:rFonts w:cs="Arial"/>
        </w:rPr>
      </w:pPr>
    </w:p>
    <w:p w:rsidR="00C26FC6" w:rsidRDefault="00C26FC6" w:rsidP="00C26FC6">
      <w:pPr>
        <w:keepNext/>
        <w:rPr>
          <w:rFonts w:cs="Arial"/>
        </w:rPr>
      </w:pPr>
    </w:p>
    <w:p w:rsidR="00C26FC6" w:rsidRDefault="00C26FC6" w:rsidP="00C26FC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C26FC6" w:rsidTr="00C26FC6">
        <w:trPr>
          <w:jc w:val="center"/>
        </w:trPr>
        <w:tc>
          <w:tcPr>
            <w:tcW w:w="1814" w:type="pct"/>
            <w:vAlign w:val="center"/>
            <w:hideMark/>
          </w:tcPr>
          <w:p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C26FC6" w:rsidTr="00C26FC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niniejszej oferty w imieniu Wykonawcy(ów). </w:t>
            </w:r>
          </w:p>
          <w:p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  <w:p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C6" w:rsidRDefault="00C26FC6">
      <w:r>
        <w:separator/>
      </w:r>
    </w:p>
  </w:endnote>
  <w:endnote w:type="continuationSeparator" w:id="0">
    <w:p w:rsidR="00C26FC6" w:rsidRDefault="00C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7E" w:rsidRDefault="00D56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D5627E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7E" w:rsidRDefault="00D56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C6" w:rsidRDefault="00C26FC6">
      <w:r>
        <w:separator/>
      </w:r>
    </w:p>
  </w:footnote>
  <w:footnote w:type="continuationSeparator" w:id="0">
    <w:p w:rsidR="00C26FC6" w:rsidRDefault="00C26FC6">
      <w:r>
        <w:continuationSeparator/>
      </w:r>
    </w:p>
  </w:footnote>
  <w:footnote w:id="1">
    <w:p w:rsidR="00C26FC6" w:rsidRDefault="00C26FC6" w:rsidP="00C26FC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7E" w:rsidRDefault="00D56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78577F" w:rsidRPr="0078577F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BF9408C" wp14:editId="142E0A10">
                <wp:extent cx="1219200" cy="371475"/>
                <wp:effectExtent l="0" t="0" r="0" b="9525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577F" w:rsidRPr="0078577F" w:rsidRDefault="0078577F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sz w:val="22"/>
              <w:szCs w:val="22"/>
            </w:rPr>
          </w:pPr>
          <w:r w:rsidRPr="0078577F">
            <w:rPr>
              <w:rFonts w:ascii="Calibri" w:hAnsi="Calibri"/>
              <w:sz w:val="18"/>
              <w:szCs w:val="18"/>
            </w:rPr>
            <w:t>Zadanie finansowane ze środków pochodzących z Funduszu Solidarnościowego przyznanego w ramach resortowego Programu Ministerstwa Rodziny, Pracy i Polityki Społecznej ,,</w:t>
          </w:r>
          <w:r w:rsidR="00DB735E">
            <w:rPr>
              <w:rFonts w:ascii="Calibri" w:hAnsi="Calibri"/>
              <w:sz w:val="18"/>
              <w:szCs w:val="18"/>
            </w:rPr>
            <w:t>Asystent osobisty osoby niepełnosprawnej</w:t>
          </w:r>
          <w:r w:rsidRPr="0078577F">
            <w:rPr>
              <w:rFonts w:ascii="Calibri" w:hAnsi="Calibri"/>
              <w:sz w:val="18"/>
              <w:szCs w:val="18"/>
            </w:rPr>
            <w:t>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4544BB10" wp14:editId="78C937F1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5627E" w:rsidRDefault="00D5627E" w:rsidP="00D5627E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Sprawa nr 9/2021</w:t>
    </w:r>
  </w:p>
  <w:p w:rsidR="003D3728" w:rsidRPr="004A34D0" w:rsidRDefault="003D3728" w:rsidP="00D5627E">
    <w:pPr>
      <w:pStyle w:val="Nagwek"/>
      <w:jc w:val="right"/>
      <w:rPr>
        <w:rFonts w:cs="Arial"/>
        <w:i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7E" w:rsidRDefault="00D56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C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26FC6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627E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F76A-21A9-452D-A344-D5CEECAC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2082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2</cp:revision>
  <cp:lastPrinted>2021-07-23T09:49:00Z</cp:lastPrinted>
  <dcterms:created xsi:type="dcterms:W3CDTF">2021-07-23T11:22:00Z</dcterms:created>
  <dcterms:modified xsi:type="dcterms:W3CDTF">2021-09-14T09:14:00Z</dcterms:modified>
</cp:coreProperties>
</file>