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0154C1" w14:textId="77777777" w:rsidR="007C128E" w:rsidRPr="007C128E" w:rsidRDefault="007C128E" w:rsidP="007C128E">
      <w:pPr>
        <w:pageBreakBefore/>
        <w:spacing w:after="200" w:line="276" w:lineRule="auto"/>
        <w:jc w:val="right"/>
        <w:rPr>
          <w:sz w:val="18"/>
          <w:szCs w:val="18"/>
        </w:rPr>
      </w:pPr>
      <w:r w:rsidRPr="007C128E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nr 5</w:t>
      </w:r>
      <w:r w:rsidRPr="007C128E">
        <w:rPr>
          <w:sz w:val="18"/>
          <w:szCs w:val="18"/>
        </w:rPr>
        <w:t xml:space="preserve"> do SWZ</w:t>
      </w:r>
      <w:r>
        <w:rPr>
          <w:sz w:val="18"/>
          <w:szCs w:val="18"/>
        </w:rPr>
        <w:t xml:space="preserve"> oraz załącznik nr 3 do umowy</w:t>
      </w:r>
    </w:p>
    <w:p w14:paraId="571D3845" w14:textId="2E7BD767" w:rsidR="007C128E" w:rsidRDefault="007C128E" w:rsidP="007C128E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b/>
        </w:rPr>
      </w:pPr>
      <w:r>
        <w:rPr>
          <w:b/>
          <w:sz w:val="32"/>
        </w:rPr>
        <w:t>Wykaz osób skierowanych do realizacji zamówienia</w:t>
      </w:r>
      <w:r w:rsidR="00401DB2">
        <w:rPr>
          <w:b/>
          <w:sz w:val="32"/>
        </w:rPr>
        <w:t>- (wypełnić stosownie dla danej części)</w:t>
      </w:r>
    </w:p>
    <w:p w14:paraId="170485D6" w14:textId="77777777" w:rsidR="007C128E" w:rsidRDefault="007C128E" w:rsidP="007C128E">
      <w:pPr>
        <w:widowControl w:val="0"/>
        <w:numPr>
          <w:ilvl w:val="0"/>
          <w:numId w:val="32"/>
        </w:numPr>
        <w:autoSpaceDE w:val="0"/>
        <w:spacing w:after="120"/>
        <w:ind w:left="720" w:right="45"/>
        <w:rPr>
          <w:b/>
          <w:color w:val="000000"/>
          <w:shd w:val="clear" w:color="auto" w:fill="FFFFFF"/>
        </w:rPr>
      </w:pPr>
      <w:r>
        <w:rPr>
          <w:b/>
        </w:rPr>
        <w:t>ZAMAWIAJĄCY:</w:t>
      </w:r>
    </w:p>
    <w:p w14:paraId="238F2342" w14:textId="77777777" w:rsidR="007C128E" w:rsidRDefault="007C128E" w:rsidP="007C128E">
      <w:pPr>
        <w:keepLines/>
        <w:tabs>
          <w:tab w:val="left" w:pos="0"/>
          <w:tab w:val="center" w:pos="4819"/>
        </w:tabs>
        <w:ind w:left="360"/>
        <w:jc w:val="lef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Miejski Ośrodek Pomocy Społecznej w Łodzi</w:t>
      </w:r>
    </w:p>
    <w:p w14:paraId="45485D83" w14:textId="77777777" w:rsidR="007C128E" w:rsidRDefault="007C128E" w:rsidP="007C128E">
      <w:pPr>
        <w:keepLines/>
        <w:ind w:left="360"/>
        <w:jc w:val="left"/>
        <w:rPr>
          <w:b/>
        </w:rPr>
      </w:pPr>
      <w:r>
        <w:rPr>
          <w:b/>
          <w:color w:val="000000"/>
          <w:shd w:val="clear" w:color="auto" w:fill="FFFFFF"/>
        </w:rPr>
        <w:t>90-012</w:t>
      </w:r>
      <w:r>
        <w:rPr>
          <w:b/>
          <w:color w:val="000000"/>
        </w:rPr>
        <w:t xml:space="preserve"> </w:t>
      </w:r>
      <w:r>
        <w:rPr>
          <w:b/>
          <w:color w:val="000000"/>
          <w:shd w:val="clear" w:color="auto" w:fill="FFFFFF"/>
        </w:rPr>
        <w:t>Łódź, ul. Kilińskiego 102/102a</w:t>
      </w:r>
    </w:p>
    <w:p w14:paraId="04384FD2" w14:textId="77777777" w:rsidR="007C128E" w:rsidRDefault="007C128E" w:rsidP="007C128E">
      <w:pPr>
        <w:widowControl w:val="0"/>
        <w:numPr>
          <w:ilvl w:val="0"/>
          <w:numId w:val="32"/>
        </w:numPr>
        <w:spacing w:before="120" w:after="120"/>
        <w:ind w:left="357" w:hanging="357"/>
        <w:rPr>
          <w:b/>
        </w:rPr>
      </w:pPr>
      <w:r>
        <w:rPr>
          <w:b/>
        </w:rPr>
        <w:t>WYKONAWCA:</w:t>
      </w:r>
    </w:p>
    <w:p w14:paraId="7F5AEDF9" w14:textId="77777777" w:rsidR="007C128E" w:rsidRDefault="007C128E" w:rsidP="007C128E">
      <w:pPr>
        <w:widowControl w:val="0"/>
        <w:spacing w:after="120"/>
        <w:rPr>
          <w:b/>
          <w:sz w:val="22"/>
          <w:szCs w:val="22"/>
        </w:rPr>
      </w:pPr>
      <w:r>
        <w:rPr>
          <w:b/>
        </w:rPr>
        <w:t xml:space="preserve">Niniejsza oferta zostaje złożona przez: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5730"/>
        <w:gridCol w:w="6116"/>
      </w:tblGrid>
      <w:tr w:rsidR="007C128E" w14:paraId="73763A82" w14:textId="77777777" w:rsidTr="007C128E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685C9F" w14:textId="77777777" w:rsidR="007C128E" w:rsidRDefault="007C128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620A4" w14:textId="77777777" w:rsidR="007C128E" w:rsidRDefault="007C128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F2E76" w14:textId="77777777" w:rsidR="007C128E" w:rsidRDefault="007C128E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7C128E" w14:paraId="09960ABD" w14:textId="77777777" w:rsidTr="007C128E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EAC" w14:textId="77777777" w:rsidR="007C128E" w:rsidRDefault="007C128E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B4042" w14:textId="77777777" w:rsidR="007C128E" w:rsidRDefault="007C128E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1185" w14:textId="77777777" w:rsidR="007C128E" w:rsidRDefault="007C128E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7C128E" w14:paraId="3AA326D4" w14:textId="77777777" w:rsidTr="007C128E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6AC08" w14:textId="77777777" w:rsidR="007C128E" w:rsidRDefault="007C128E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291A9" w14:textId="77777777" w:rsidR="007C128E" w:rsidRDefault="007C128E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E9AB" w14:textId="77777777" w:rsidR="007C128E" w:rsidRDefault="007C128E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20156776" w14:textId="77777777" w:rsidR="007C128E" w:rsidRDefault="007C128E" w:rsidP="007C128E">
      <w:pPr>
        <w:widowControl w:val="0"/>
        <w:spacing w:line="276" w:lineRule="auto"/>
      </w:pPr>
    </w:p>
    <w:p w14:paraId="702EE88A" w14:textId="60C0ECBD" w:rsidR="007C128E" w:rsidRPr="005C79B3" w:rsidRDefault="007C128E" w:rsidP="005C79B3">
      <w:pPr>
        <w:autoSpaceDN w:val="0"/>
        <w:spacing w:line="276" w:lineRule="auto"/>
        <w:textAlignment w:val="baseline"/>
        <w:rPr>
          <w:rFonts w:eastAsia="Arial"/>
          <w:b/>
          <w:bCs/>
          <w:lang w:eastAsia="pl-PL"/>
        </w:rPr>
      </w:pPr>
      <w:r>
        <w:t xml:space="preserve">Przystępując do postępowania o udzielenie zamówienia publicznego realizowanego w trybie usług społecznych na: </w:t>
      </w:r>
      <w:r w:rsidR="005C79B3">
        <w:rPr>
          <w:rFonts w:eastAsia="Arial"/>
          <w:b/>
          <w:bCs/>
          <w:lang w:eastAsia="pl-PL"/>
        </w:rPr>
        <w:t xml:space="preserve">zorganizowaniu </w:t>
      </w:r>
      <w:r w:rsidR="005C79B3">
        <w:rPr>
          <w:rFonts w:eastAsia="Arial"/>
          <w:b/>
          <w:bCs/>
          <w:lang w:eastAsia="pl-PL"/>
        </w:rPr>
        <w:br/>
        <w:t>i zapewnieniu wsparcia Asystenta Osobistego Osoby Niepełnosprawnej współfinansowanego ze środków Funduszu Solidarnościowego w ramach Programu „Asystent osobisty osoby z niepełnosprawnościami”- edycja 2020-2021</w:t>
      </w:r>
      <w:r>
        <w:rPr>
          <w:b/>
          <w:color w:val="0D0D0D"/>
        </w:rPr>
        <w:t>,</w:t>
      </w:r>
      <w:r>
        <w:t xml:space="preserve"> oświadczam (oświadczamy), że w celu spełnienia warunków udziału w postępowaniu realizacji zamówienia będą uczestniczyć niżej wymienione osoby: </w:t>
      </w:r>
    </w:p>
    <w:p w14:paraId="529BEBB2" w14:textId="77777777" w:rsidR="007C128E" w:rsidRDefault="007C128E" w:rsidP="005C79B3">
      <w:pPr>
        <w:widowControl w:val="0"/>
        <w:tabs>
          <w:tab w:val="left" w:pos="-426"/>
          <w:tab w:val="left" w:pos="3045"/>
        </w:tabs>
        <w:ind w:right="-283"/>
        <w:rPr>
          <w:sz w:val="20"/>
          <w:szCs w:val="20"/>
        </w:rPr>
      </w:pPr>
    </w:p>
    <w:p w14:paraId="42ADE55A" w14:textId="77777777" w:rsidR="007C128E" w:rsidRDefault="007C128E" w:rsidP="007C128E">
      <w:pPr>
        <w:widowControl w:val="0"/>
        <w:rPr>
          <w:sz w:val="20"/>
          <w:szCs w:val="20"/>
        </w:rPr>
      </w:pPr>
    </w:p>
    <w:tbl>
      <w:tblPr>
        <w:tblW w:w="14340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985"/>
        <w:gridCol w:w="2834"/>
        <w:gridCol w:w="1983"/>
        <w:gridCol w:w="1983"/>
        <w:gridCol w:w="1862"/>
      </w:tblGrid>
      <w:tr w:rsidR="007C128E" w14:paraId="25DF1FBB" w14:textId="77777777" w:rsidTr="007C128E">
        <w:trPr>
          <w:trHeight w:val="1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4497CC" w14:textId="77777777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6802860" w14:textId="77777777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Imię i nazwisko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99DEB7" w14:textId="4F522192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Wykształcenie/ Kwalifikacje/Posiadane uprawnienia</w:t>
            </w:r>
            <w:r w:rsidR="005C79B3">
              <w:rPr>
                <w:rFonts w:eastAsia="Calibri"/>
                <w:b/>
                <w:sz w:val="16"/>
                <w:szCs w:val="16"/>
                <w:lang w:eastAsia="en-US"/>
              </w:rPr>
              <w:t>**</w:t>
            </w:r>
          </w:p>
          <w:p w14:paraId="0301E56E" w14:textId="69779354" w:rsidR="007C128E" w:rsidRDefault="00DD76F2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(wypełnić jeśli dotyczy)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CB635B" w14:textId="77777777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Doświadczenie </w:t>
            </w:r>
          </w:p>
          <w:p w14:paraId="67AF9551" w14:textId="77777777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bookmarkStart w:id="0" w:name="_GoBack"/>
            <w:r>
              <w:rPr>
                <w:rFonts w:eastAsia="Calibri"/>
                <w:b/>
                <w:sz w:val="16"/>
                <w:szCs w:val="16"/>
                <w:lang w:eastAsia="en-US"/>
              </w:rPr>
              <w:t>(prosimy dokładnie opisać:</w:t>
            </w:r>
          </w:p>
          <w:p w14:paraId="56002D8D" w14:textId="4E2063E0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- okres doświadczenia w </w:t>
            </w:r>
            <w:r w:rsidR="005103B9" w:rsidRPr="005103B9">
              <w:rPr>
                <w:rFonts w:eastAsia="Calibri"/>
                <w:b/>
                <w:sz w:val="16"/>
                <w:szCs w:val="16"/>
                <w:lang w:eastAsia="en-US"/>
              </w:rPr>
              <w:t>udzielaniu bezpośredniej pomocy osobom niepełnosprawnym</w:t>
            </w:r>
            <w:r w:rsidR="005C79B3">
              <w:rPr>
                <w:rFonts w:eastAsia="Calibri"/>
                <w:b/>
                <w:sz w:val="16"/>
                <w:szCs w:val="16"/>
                <w:lang w:eastAsia="en-US"/>
              </w:rPr>
              <w:t>**</w:t>
            </w:r>
          </w:p>
          <w:p w14:paraId="5FE04DFE" w14:textId="77777777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(od-do)</w:t>
            </w:r>
          </w:p>
          <w:bookmarkEnd w:id="0"/>
          <w:p w14:paraId="3B1CE5F6" w14:textId="77777777" w:rsidR="007C128E" w:rsidRDefault="007C128E">
            <w:pPr>
              <w:tabs>
                <w:tab w:val="left" w:pos="3570"/>
              </w:tabs>
              <w:suppressAutoHyphens w:val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5EAEDC4B" w14:textId="13C46B08" w:rsidR="007C128E" w:rsidRDefault="00DD76F2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(wypełnić jeśli dotyczy)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45FF7C" w14:textId="77777777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Zakres wykonywanych czynności</w:t>
            </w:r>
          </w:p>
          <w:p w14:paraId="19673AE0" w14:textId="77777777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4A5C8C" w14:textId="77777777" w:rsidR="007C128E" w:rsidRDefault="007C128E">
            <w:pPr>
              <w:tabs>
                <w:tab w:val="left" w:pos="3570"/>
              </w:tabs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Informacja o podstawie dysponowania tymi osobami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CD310A" w14:textId="38BFE758" w:rsidR="007C128E" w:rsidRDefault="00A63DFF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Uwagi</w:t>
            </w:r>
          </w:p>
        </w:tc>
      </w:tr>
      <w:tr w:rsidR="003400C0" w14:paraId="33142887" w14:textId="77777777" w:rsidTr="003400C0">
        <w:trPr>
          <w:trHeight w:val="465"/>
        </w:trPr>
        <w:tc>
          <w:tcPr>
            <w:tcW w:w="14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BF22222" w14:textId="71AA7DDC" w:rsidR="003400C0" w:rsidRDefault="003400C0" w:rsidP="003400C0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WYKA</w:t>
            </w:r>
            <w:r w:rsidR="00401DB2">
              <w:rPr>
                <w:rFonts w:eastAsia="Calibri"/>
                <w:b/>
                <w:sz w:val="16"/>
                <w:szCs w:val="16"/>
                <w:lang w:eastAsia="en-US"/>
              </w:rPr>
              <w:t>Z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OSÓB DLA CZĘSCI 1</w:t>
            </w:r>
          </w:p>
        </w:tc>
      </w:tr>
      <w:tr w:rsidR="007C128E" w14:paraId="7DADD31F" w14:textId="77777777" w:rsidTr="007C128E">
        <w:trPr>
          <w:cantSplit/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0D44" w14:textId="77777777" w:rsidR="007C128E" w:rsidRDefault="007C128E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DCB8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51CB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8F24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6C45356" w14:textId="77777777" w:rsidR="007C128E" w:rsidRDefault="007C128E">
            <w:pPr>
              <w:tabs>
                <w:tab w:val="left" w:pos="3570"/>
              </w:tabs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DC5D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B8A0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87A0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C128E" w14:paraId="6795D947" w14:textId="77777777" w:rsidTr="003400C0">
        <w:trPr>
          <w:trHeight w:val="18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894FD7" w14:textId="5734B6AF" w:rsidR="007C128E" w:rsidRDefault="003400C0" w:rsidP="003400C0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C89D14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13F0E62" w14:textId="77777777" w:rsidR="007C128E" w:rsidRDefault="007C128E">
            <w:pPr>
              <w:tabs>
                <w:tab w:val="left" w:pos="3570"/>
              </w:tabs>
              <w:suppressAutoHyphens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17CB34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DB3845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70A999D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B40143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15064" w14:textId="77777777" w:rsidR="007C128E" w:rsidRDefault="007C128E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00C0" w14:paraId="7A2D008B" w14:textId="77777777" w:rsidTr="003400C0">
        <w:trPr>
          <w:trHeight w:val="622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69F7" w14:textId="34AB5E6E" w:rsidR="003400C0" w:rsidRDefault="003400C0" w:rsidP="003400C0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WYKA</w:t>
            </w:r>
            <w:r w:rsidR="00401DB2">
              <w:rPr>
                <w:rFonts w:eastAsia="Calibri"/>
                <w:b/>
                <w:sz w:val="16"/>
                <w:szCs w:val="16"/>
                <w:lang w:eastAsia="en-US"/>
              </w:rPr>
              <w:t>Z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OSÓB DLA CZĘSCI 2</w:t>
            </w:r>
          </w:p>
        </w:tc>
      </w:tr>
      <w:tr w:rsidR="003400C0" w14:paraId="763D2991" w14:textId="77777777" w:rsidTr="00A96598">
        <w:trPr>
          <w:cantSplit/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4A80" w14:textId="77777777" w:rsidR="003400C0" w:rsidRDefault="003400C0" w:rsidP="00A96598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D475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830A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FE1B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FBC4C2B" w14:textId="77777777" w:rsidR="003400C0" w:rsidRDefault="003400C0" w:rsidP="00A96598">
            <w:pPr>
              <w:tabs>
                <w:tab w:val="left" w:pos="3570"/>
              </w:tabs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D8ED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C4A2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27BB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00C0" w14:paraId="30E6DB76" w14:textId="77777777" w:rsidTr="003400C0">
        <w:trPr>
          <w:cantSplit/>
          <w:trHeight w:val="527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B163" w14:textId="2D525F07" w:rsidR="003400C0" w:rsidRDefault="003400C0" w:rsidP="003400C0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WYKA</w:t>
            </w:r>
            <w:r w:rsidR="00401DB2">
              <w:rPr>
                <w:rFonts w:eastAsia="Calibri"/>
                <w:b/>
                <w:sz w:val="16"/>
                <w:szCs w:val="16"/>
                <w:lang w:eastAsia="en-US"/>
              </w:rPr>
              <w:t>Z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OSÓB DLA CZĘSCI 3</w:t>
            </w:r>
          </w:p>
        </w:tc>
      </w:tr>
      <w:tr w:rsidR="003400C0" w14:paraId="5D909A77" w14:textId="77777777" w:rsidTr="00A96598">
        <w:trPr>
          <w:cantSplit/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BF9" w14:textId="3808CC5C" w:rsidR="003400C0" w:rsidRDefault="003400C0" w:rsidP="00A96598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C103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7CF5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C048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7EF9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D0D4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1B98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00C0" w14:paraId="5D6328C3" w14:textId="77777777" w:rsidTr="003400C0">
        <w:trPr>
          <w:cantSplit/>
          <w:trHeight w:val="518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604C" w14:textId="4C146ACE" w:rsidR="003400C0" w:rsidRDefault="003400C0" w:rsidP="003400C0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WYKA</w:t>
            </w:r>
            <w:r w:rsidR="00401DB2">
              <w:rPr>
                <w:rFonts w:eastAsia="Calibri"/>
                <w:b/>
                <w:sz w:val="16"/>
                <w:szCs w:val="16"/>
                <w:lang w:eastAsia="en-US"/>
              </w:rPr>
              <w:t>Z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OSÓB DLA CZĘSCI 4</w:t>
            </w:r>
          </w:p>
        </w:tc>
      </w:tr>
      <w:tr w:rsidR="003400C0" w14:paraId="691F3724" w14:textId="77777777" w:rsidTr="00A96598">
        <w:trPr>
          <w:cantSplit/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A312" w14:textId="0BA4AD2F" w:rsidR="003400C0" w:rsidRDefault="003400C0" w:rsidP="00A96598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C867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C940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47B5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D215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359C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9489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00C0" w14:paraId="7D8236E0" w14:textId="77777777" w:rsidTr="003400C0">
        <w:trPr>
          <w:cantSplit/>
          <w:trHeight w:val="625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D9A3" w14:textId="465243D1" w:rsidR="003400C0" w:rsidRDefault="003400C0" w:rsidP="003400C0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WYKA</w:t>
            </w:r>
            <w:r w:rsidR="00401DB2">
              <w:rPr>
                <w:rFonts w:eastAsia="Calibri"/>
                <w:b/>
                <w:sz w:val="16"/>
                <w:szCs w:val="16"/>
                <w:lang w:eastAsia="en-US"/>
              </w:rPr>
              <w:t>Z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OSÓB DLA CZĘSCI 5</w:t>
            </w:r>
          </w:p>
        </w:tc>
      </w:tr>
      <w:tr w:rsidR="003400C0" w14:paraId="7181E257" w14:textId="77777777" w:rsidTr="00A96598">
        <w:trPr>
          <w:cantSplit/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288A" w14:textId="1FC6DB59" w:rsidR="003400C0" w:rsidRDefault="003400C0" w:rsidP="00A96598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DEAB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2A3A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C053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EE0C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F72F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AFBE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00C0" w14:paraId="26CC0ACF" w14:textId="77777777" w:rsidTr="003400C0">
        <w:trPr>
          <w:cantSplit/>
          <w:trHeight w:val="529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5F77" w14:textId="5D0080BE" w:rsidR="003400C0" w:rsidRDefault="003400C0" w:rsidP="003400C0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WYKA</w:t>
            </w:r>
            <w:r w:rsidR="00401DB2">
              <w:rPr>
                <w:rFonts w:eastAsia="Calibri"/>
                <w:b/>
                <w:sz w:val="16"/>
                <w:szCs w:val="16"/>
                <w:lang w:eastAsia="en-US"/>
              </w:rPr>
              <w:t>Z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OSÓB DLA CZĘSCI 6</w:t>
            </w:r>
          </w:p>
        </w:tc>
      </w:tr>
      <w:tr w:rsidR="003400C0" w14:paraId="4A23462B" w14:textId="77777777" w:rsidTr="00A96598">
        <w:trPr>
          <w:cantSplit/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B833" w14:textId="7165F664" w:rsidR="003400C0" w:rsidRDefault="003400C0" w:rsidP="00A96598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523E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CEF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2C5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0027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C809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E274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00C0" w14:paraId="116A99F4" w14:textId="77777777" w:rsidTr="003400C0">
        <w:trPr>
          <w:cantSplit/>
          <w:trHeight w:val="531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33FF" w14:textId="7757CE5D" w:rsidR="003400C0" w:rsidRDefault="003400C0" w:rsidP="003400C0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WYKA</w:t>
            </w:r>
            <w:r w:rsidR="00401DB2">
              <w:rPr>
                <w:rFonts w:eastAsia="Calibri"/>
                <w:b/>
                <w:sz w:val="16"/>
                <w:szCs w:val="16"/>
                <w:lang w:eastAsia="en-US"/>
              </w:rPr>
              <w:t>Z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OSÓB DLA CZĘSCI 7</w:t>
            </w:r>
          </w:p>
        </w:tc>
      </w:tr>
      <w:tr w:rsidR="003400C0" w14:paraId="6546977A" w14:textId="77777777" w:rsidTr="00A96598">
        <w:trPr>
          <w:cantSplit/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D0BA" w14:textId="772E4398" w:rsidR="003400C0" w:rsidRDefault="003400C0" w:rsidP="00A96598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340E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D7AC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27A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68DE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B842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8AE1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00C0" w14:paraId="1386F7AF" w14:textId="77777777" w:rsidTr="003400C0">
        <w:trPr>
          <w:cantSplit/>
          <w:trHeight w:val="517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295F" w14:textId="7E94C1B7" w:rsidR="003400C0" w:rsidRDefault="003400C0" w:rsidP="003400C0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WYKA</w:t>
            </w:r>
            <w:r w:rsidR="00401DB2">
              <w:rPr>
                <w:rFonts w:eastAsia="Calibri"/>
                <w:b/>
                <w:sz w:val="16"/>
                <w:szCs w:val="16"/>
                <w:lang w:eastAsia="en-US"/>
              </w:rPr>
              <w:t>Z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OSÓB DLA CZĘSCI 8</w:t>
            </w:r>
          </w:p>
        </w:tc>
      </w:tr>
      <w:tr w:rsidR="003400C0" w14:paraId="346D0B29" w14:textId="77777777" w:rsidTr="00A96598">
        <w:trPr>
          <w:cantSplit/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3B4" w14:textId="0983C2B4" w:rsidR="003400C0" w:rsidRDefault="003400C0" w:rsidP="00A96598">
            <w:pPr>
              <w:tabs>
                <w:tab w:val="left" w:pos="3570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13E6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6C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8019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FC72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88E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2BB8" w14:textId="77777777" w:rsidR="003400C0" w:rsidRDefault="003400C0" w:rsidP="00A96598">
            <w:pPr>
              <w:tabs>
                <w:tab w:val="left" w:pos="3570"/>
              </w:tabs>
              <w:suppressAutoHyphens w:val="0"/>
              <w:snapToGrid w:val="0"/>
              <w:spacing w:after="200" w:line="276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7ABD6789" w14:textId="77777777" w:rsidR="007C128E" w:rsidRDefault="007C128E" w:rsidP="007C128E">
      <w:pPr>
        <w:jc w:val="center"/>
        <w:rPr>
          <w:b/>
          <w:u w:val="single"/>
        </w:rPr>
      </w:pPr>
    </w:p>
    <w:p w14:paraId="4F39DE71" w14:textId="77777777" w:rsidR="007C128E" w:rsidRPr="007C128E" w:rsidRDefault="007C128E" w:rsidP="007C128E">
      <w:pPr>
        <w:suppressAutoHyphens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Oświadczam/my*, że:</w:t>
      </w:r>
    </w:p>
    <w:p w14:paraId="7A176FA3" w14:textId="77777777" w:rsidR="007C128E" w:rsidRPr="007C128E" w:rsidRDefault="007C128E" w:rsidP="007C128E">
      <w:pPr>
        <w:suppressAutoHyphens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a)  dysponujemy osobą/</w:t>
      </w:r>
      <w:proofErr w:type="spellStart"/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ami</w:t>
      </w:r>
      <w:proofErr w:type="spellEnd"/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wskazaną/</w:t>
      </w:r>
      <w:proofErr w:type="spellStart"/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nymi</w:t>
      </w:r>
      <w:proofErr w:type="spellEnd"/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w  poz. ..… wykazu,</w:t>
      </w:r>
    </w:p>
    <w:p w14:paraId="7022B134" w14:textId="77777777" w:rsidR="007C128E" w:rsidRPr="007C128E" w:rsidRDefault="007C128E" w:rsidP="007C128E">
      <w:pPr>
        <w:suppressAutoHyphens w:val="0"/>
        <w:ind w:left="360" w:hanging="360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en-US"/>
        </w:rPr>
      </w:pPr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b)  nie dysponujemy  osobą/</w:t>
      </w:r>
      <w:proofErr w:type="spellStart"/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ami</w:t>
      </w:r>
      <w:proofErr w:type="spellEnd"/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wskazaną/</w:t>
      </w:r>
      <w:proofErr w:type="spellStart"/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nymi</w:t>
      </w:r>
      <w:proofErr w:type="spellEnd"/>
      <w:r w:rsidRPr="007C128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w poz. ……. wykazu, lecz polegając na osobach zdolnych do wykonania </w:t>
      </w:r>
      <w:r w:rsidRPr="007C128E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zamówienia innych podmiotów na zasadach określonych w art. 118 ustawy Prawo zamówień publicznych, będziemy dysponować tymi osobami na potwierdzenie czego załączam/my* zobowiązanie tych podmiotów do oddania mu do dyspozycji niezbędnych zasobów na potrzeby realizacji zamówienia.</w:t>
      </w:r>
    </w:p>
    <w:p w14:paraId="7DF514CB" w14:textId="77777777" w:rsidR="007C128E" w:rsidRDefault="007C128E" w:rsidP="007C128E">
      <w:pPr>
        <w:widowControl w:val="0"/>
        <w:autoSpaceDE w:val="0"/>
        <w:spacing w:before="120"/>
        <w:ind w:right="45"/>
        <w:rPr>
          <w:b/>
          <w:sz w:val="20"/>
          <w:szCs w:val="20"/>
        </w:rPr>
      </w:pPr>
      <w:r w:rsidRPr="007C128E">
        <w:rPr>
          <w:b/>
          <w:sz w:val="20"/>
          <w:szCs w:val="20"/>
        </w:rPr>
        <w:t xml:space="preserve">* Niepotrzebne skreślić </w:t>
      </w:r>
    </w:p>
    <w:p w14:paraId="78C88AC5" w14:textId="54D6F1CB" w:rsidR="005C79B3" w:rsidRDefault="005C79B3" w:rsidP="007C128E">
      <w:pPr>
        <w:widowControl w:val="0"/>
        <w:autoSpaceDE w:val="0"/>
        <w:spacing w:before="120"/>
        <w:ind w:right="4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Zgodnie z wymaganiami Zamawiającego opisanymi w  pkt. 8 SWZ- </w:t>
      </w:r>
      <w:r w:rsidRPr="005C79B3">
        <w:rPr>
          <w:b/>
          <w:i/>
          <w:sz w:val="20"/>
          <w:szCs w:val="20"/>
        </w:rPr>
        <w:t>Informacje o warunkach udział</w:t>
      </w:r>
      <w:r w:rsidR="00454F60">
        <w:rPr>
          <w:b/>
          <w:i/>
          <w:sz w:val="20"/>
          <w:szCs w:val="20"/>
        </w:rPr>
        <w:t>u w postę</w:t>
      </w:r>
      <w:r w:rsidRPr="005C79B3">
        <w:rPr>
          <w:b/>
          <w:i/>
          <w:sz w:val="20"/>
          <w:szCs w:val="20"/>
        </w:rPr>
        <w:t>powaniu o udzieleniu zamówienia</w:t>
      </w:r>
      <w:r w:rsidR="00454F60">
        <w:rPr>
          <w:b/>
          <w:i/>
          <w:sz w:val="20"/>
          <w:szCs w:val="20"/>
        </w:rPr>
        <w:t xml:space="preserve">, </w:t>
      </w:r>
      <w:r w:rsidR="00454F60">
        <w:rPr>
          <w:b/>
          <w:sz w:val="20"/>
          <w:szCs w:val="20"/>
        </w:rPr>
        <w:t xml:space="preserve">Wykonawca musi wykazać, że dysponuje osobami posiadającymi odpowiednie wykształcenie </w:t>
      </w:r>
      <w:r w:rsidR="00454F60" w:rsidRPr="00454F60">
        <w:rPr>
          <w:b/>
          <w:sz w:val="20"/>
          <w:szCs w:val="20"/>
          <w:u w:val="single"/>
        </w:rPr>
        <w:t>lub</w:t>
      </w:r>
      <w:r w:rsidR="00454F60">
        <w:rPr>
          <w:b/>
          <w:sz w:val="20"/>
          <w:szCs w:val="20"/>
        </w:rPr>
        <w:t xml:space="preserve"> doświadczenie. </w:t>
      </w:r>
    </w:p>
    <w:p w14:paraId="0C6B926B" w14:textId="77777777" w:rsidR="00454F60" w:rsidRDefault="00454F60" w:rsidP="007C128E">
      <w:pPr>
        <w:widowControl w:val="0"/>
        <w:autoSpaceDE w:val="0"/>
        <w:spacing w:before="120"/>
        <w:ind w:right="45"/>
        <w:rPr>
          <w:b/>
          <w:sz w:val="20"/>
          <w:szCs w:val="20"/>
        </w:rPr>
      </w:pPr>
    </w:p>
    <w:p w14:paraId="15DCDB54" w14:textId="77777777" w:rsidR="00454F60" w:rsidRPr="007C128E" w:rsidRDefault="00454F60" w:rsidP="007C128E">
      <w:pPr>
        <w:widowControl w:val="0"/>
        <w:autoSpaceDE w:val="0"/>
        <w:spacing w:before="120"/>
        <w:ind w:right="45"/>
        <w:rPr>
          <w:b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05"/>
      </w:tblGrid>
      <w:tr w:rsidR="007C128E" w14:paraId="1FBCF4E9" w14:textId="77777777" w:rsidTr="007C128E">
        <w:tc>
          <w:tcPr>
            <w:tcW w:w="5812" w:type="dxa"/>
            <w:vAlign w:val="center"/>
            <w:hideMark/>
          </w:tcPr>
          <w:p w14:paraId="3E2BA828" w14:textId="77777777" w:rsidR="007C128E" w:rsidRDefault="007C128E">
            <w:pPr>
              <w:widowControl w:val="0"/>
              <w:jc w:val="center"/>
              <w:rPr>
                <w:rFonts w:eastAsia="Arial"/>
                <w:sz w:val="28"/>
              </w:rPr>
            </w:pPr>
            <w:r>
              <w:rPr>
                <w:rFonts w:eastAsia="Arial"/>
                <w:sz w:val="28"/>
              </w:rPr>
              <w:t xml:space="preserve">……………  </w:t>
            </w:r>
          </w:p>
        </w:tc>
        <w:tc>
          <w:tcPr>
            <w:tcW w:w="8505" w:type="dxa"/>
            <w:vAlign w:val="center"/>
            <w:hideMark/>
          </w:tcPr>
          <w:p w14:paraId="2BDEDC7A" w14:textId="77777777" w:rsidR="007C128E" w:rsidRDefault="007C128E">
            <w:pPr>
              <w:widowControl w:val="0"/>
              <w:jc w:val="center"/>
            </w:pPr>
            <w:r>
              <w:rPr>
                <w:rFonts w:eastAsia="Arial"/>
                <w:sz w:val="28"/>
              </w:rPr>
              <w:t>……………………………………</w:t>
            </w:r>
            <w:r>
              <w:rPr>
                <w:sz w:val="28"/>
              </w:rPr>
              <w:t>..</w:t>
            </w:r>
          </w:p>
        </w:tc>
      </w:tr>
      <w:tr w:rsidR="007C128E" w14:paraId="1243D9D2" w14:textId="77777777" w:rsidTr="007C128E">
        <w:tc>
          <w:tcPr>
            <w:tcW w:w="5812" w:type="dxa"/>
            <w:vAlign w:val="center"/>
            <w:hideMark/>
          </w:tcPr>
          <w:p w14:paraId="2F0C5827" w14:textId="77777777" w:rsidR="007C128E" w:rsidRDefault="007C128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 / Data</w:t>
            </w:r>
          </w:p>
        </w:tc>
        <w:tc>
          <w:tcPr>
            <w:tcW w:w="8505" w:type="dxa"/>
            <w:vAlign w:val="center"/>
            <w:hideMark/>
          </w:tcPr>
          <w:p w14:paraId="079E8AEA" w14:textId="77777777" w:rsidR="007C128E" w:rsidRDefault="007C128E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sz w:val="16"/>
                <w:szCs w:val="16"/>
              </w:rPr>
              <w:t>ych</w:t>
            </w:r>
            <w:proofErr w:type="spellEnd"/>
            <w:r>
              <w:rPr>
                <w:sz w:val="16"/>
                <w:szCs w:val="16"/>
              </w:rPr>
              <w:t xml:space="preserve">) do podpisania niniejszej oferty w imieniu Wykonawcy(ów). </w:t>
            </w:r>
          </w:p>
          <w:p w14:paraId="6843F611" w14:textId="77777777" w:rsidR="007C128E" w:rsidRDefault="007C128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w postaci elektronicznej winna być podpisana w formie kwalifikowanego podpisu elektronicznego lub w postaci podpisu zaufanego lub w postaci podpisu osobistego</w:t>
            </w:r>
          </w:p>
        </w:tc>
      </w:tr>
    </w:tbl>
    <w:p w14:paraId="5008197E" w14:textId="77777777" w:rsidR="00801FF0" w:rsidRPr="009476DE" w:rsidRDefault="00801FF0" w:rsidP="007C128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sectPr w:rsidR="00801FF0" w:rsidRPr="009476DE" w:rsidSect="007C1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957" w:bottom="1106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ED995" w14:textId="77777777" w:rsidR="007C128E" w:rsidRDefault="007C128E">
      <w:r>
        <w:separator/>
      </w:r>
    </w:p>
  </w:endnote>
  <w:endnote w:type="continuationSeparator" w:id="0">
    <w:p w14:paraId="6B09A22E" w14:textId="77777777" w:rsidR="007C128E" w:rsidRDefault="007C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EEE8A" w14:textId="77777777" w:rsidR="00524760" w:rsidRDefault="005247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F190B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0F0F0B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77C0A9F6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DC46233" wp14:editId="31F8269B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EDC740" wp14:editId="1801ABE8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9FEC41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/>
        <w:spacing w:val="-2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spacing w:val="-2"/>
        <w:sz w:val="20"/>
        <w:szCs w:val="22"/>
        <w:lang w:eastAsia="pl-PL"/>
      </w:rPr>
      <w:br/>
    </w:r>
    <w:r w:rsidRPr="0078577F">
      <w:rPr>
        <w:rFonts w:ascii="Calibri" w:hAnsi="Calibri"/>
        <w:spacing w:val="-2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354542F2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2B6F9" w14:textId="77777777" w:rsidR="00524760" w:rsidRDefault="00524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6C632" w14:textId="77777777" w:rsidR="007C128E" w:rsidRDefault="007C128E">
      <w:r>
        <w:separator/>
      </w:r>
    </w:p>
  </w:footnote>
  <w:footnote w:type="continuationSeparator" w:id="0">
    <w:p w14:paraId="38D9C258" w14:textId="77777777" w:rsidR="007C128E" w:rsidRDefault="007C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6EFF0" w14:textId="77777777" w:rsidR="00524760" w:rsidRDefault="005247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78577F" w:rsidRPr="0078577F" w14:paraId="61CA3725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983134D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35D2977" wp14:editId="680C9AD0">
                <wp:extent cx="1219200" cy="371475"/>
                <wp:effectExtent l="0" t="0" r="0" b="9525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4887345" w14:textId="77777777" w:rsidR="0078577F" w:rsidRPr="0078577F" w:rsidRDefault="0078577F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  <w:lang w:eastAsia="pl-PL"/>
            </w:rPr>
          </w:pPr>
          <w:r w:rsidRPr="0078577F">
            <w:rPr>
              <w:rFonts w:ascii="Calibri" w:hAnsi="Calibri"/>
              <w:sz w:val="18"/>
              <w:szCs w:val="18"/>
              <w:lang w:eastAsia="pl-PL"/>
            </w:rPr>
            <w:t>Zadanie finansowane ze środków pochodzących z Funduszu Solidarnościowego przyznanego w ramach resortowego Programu Ministerstwa Rodziny, Pracy i Polityki Społecznej ,,</w:t>
          </w:r>
          <w:r w:rsidR="00DB735E">
            <w:rPr>
              <w:rFonts w:ascii="Calibri" w:hAnsi="Calibri"/>
              <w:sz w:val="18"/>
              <w:szCs w:val="18"/>
              <w:lang w:eastAsia="pl-PL"/>
            </w:rPr>
            <w:t>Asystent osobisty osoby niepełnosprawnej</w:t>
          </w:r>
          <w:r w:rsidRPr="0078577F">
            <w:rPr>
              <w:rFonts w:ascii="Calibri" w:hAnsi="Calibri"/>
              <w:sz w:val="18"/>
              <w:szCs w:val="18"/>
              <w:lang w:eastAsia="pl-PL"/>
            </w:rPr>
            <w:t>” – edycja 2021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1BB1966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800" behindDoc="0" locked="0" layoutInCell="1" allowOverlap="1" wp14:anchorId="469BFC92" wp14:editId="6935532A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5B25F29" w14:textId="046AF745" w:rsidR="003D3728" w:rsidRPr="004A34D0" w:rsidRDefault="00524760" w:rsidP="004A34D0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Sprawa</w:t>
    </w:r>
    <w:r w:rsidR="004A34D0" w:rsidRPr="004A34D0">
      <w:rPr>
        <w:i/>
        <w:sz w:val="18"/>
        <w:szCs w:val="18"/>
      </w:rPr>
      <w:t xml:space="preserve"> nr 9/2021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D4B54" w14:textId="77777777" w:rsidR="00524760" w:rsidRDefault="005247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 w:numId="32">
    <w:abstractNumId w:val="9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8E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0F0B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00C0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1DB2"/>
    <w:rsid w:val="004074B3"/>
    <w:rsid w:val="004117EF"/>
    <w:rsid w:val="0041647D"/>
    <w:rsid w:val="004203EB"/>
    <w:rsid w:val="00425942"/>
    <w:rsid w:val="004339E8"/>
    <w:rsid w:val="00452562"/>
    <w:rsid w:val="00454F60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03B9"/>
    <w:rsid w:val="0051391F"/>
    <w:rsid w:val="00516589"/>
    <w:rsid w:val="00523FBA"/>
    <w:rsid w:val="00524760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9B3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128E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3DFF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D76F2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3CDD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28E"/>
    <w:pPr>
      <w:suppressAutoHyphens/>
      <w:jc w:val="both"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28E"/>
    <w:pPr>
      <w:suppressAutoHyphens/>
      <w:jc w:val="both"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2462-A6D1-4340-8FF8-2F539E2D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2507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8</cp:revision>
  <cp:lastPrinted>2021-07-23T09:49:00Z</cp:lastPrinted>
  <dcterms:created xsi:type="dcterms:W3CDTF">2021-07-23T11:37:00Z</dcterms:created>
  <dcterms:modified xsi:type="dcterms:W3CDTF">2021-09-14T07:28:00Z</dcterms:modified>
</cp:coreProperties>
</file>