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D28FB">
        <w:rPr>
          <w:rFonts w:ascii="Arial" w:hAnsi="Arial" w:cs="Arial"/>
          <w:sz w:val="20"/>
          <w:szCs w:val="20"/>
        </w:rPr>
        <w:t>Załącznik nr 7 do SWZ</w:t>
      </w:r>
    </w:p>
    <w:p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</w:p>
    <w:p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na potrzeby realizacji zamówienia</w:t>
      </w:r>
    </w:p>
    <w:p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:rsidR="00CE2585" w:rsidRDefault="00CE2585" w:rsidP="00CE258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:rsidR="00997487" w:rsidRPr="00997487" w:rsidRDefault="00CE2585" w:rsidP="00997487">
      <w:pPr>
        <w:pStyle w:val="Default"/>
        <w:widowControl w:val="0"/>
        <w:jc w:val="both"/>
        <w:rPr>
          <w:b/>
          <w:color w:val="auto"/>
        </w:rPr>
      </w:pPr>
      <w:r w:rsidRPr="00997487">
        <w:rPr>
          <w:b/>
          <w:color w:val="auto"/>
        </w:rPr>
        <w:t xml:space="preserve">Świadczenie usługi </w:t>
      </w:r>
      <w:r w:rsidR="00997487" w:rsidRPr="00997487">
        <w:rPr>
          <w:b/>
          <w:color w:val="auto"/>
        </w:rPr>
        <w:t xml:space="preserve">zorganizowania i zapewnienia wsparcia Asystenta Osobistego Osoby Niepełnosprawnej współfinansowanego ze środków Funduszu Solidarnościowego w ramach Programu „Asystent osobisty osoby </w:t>
      </w:r>
      <w:r w:rsidR="00997487">
        <w:rPr>
          <w:b/>
          <w:color w:val="auto"/>
        </w:rPr>
        <w:br/>
      </w:r>
      <w:r w:rsidR="00997487" w:rsidRPr="00997487">
        <w:rPr>
          <w:b/>
          <w:color w:val="auto"/>
        </w:rPr>
        <w:t>z niepełnosprawnościami”- edycja 2020-2021</w:t>
      </w:r>
    </w:p>
    <w:p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r>
        <w:t xml:space="preserve">do dyspozycji Wykonawcy </w:t>
      </w:r>
    </w:p>
    <w:p w:rsidR="00CE2585" w:rsidRDefault="00CE2585" w:rsidP="00CE2585">
      <w:pPr>
        <w:pStyle w:val="Default"/>
        <w:widowControl w:val="0"/>
        <w:rPr>
          <w:b/>
          <w:bCs/>
        </w:rPr>
      </w:pPr>
    </w:p>
    <w:p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:rsidR="00CE2585" w:rsidRDefault="00CE2585" w:rsidP="00CE2585">
      <w:pPr>
        <w:pStyle w:val="Default"/>
        <w:widowControl w:val="0"/>
        <w:rPr>
          <w:i/>
          <w:iCs/>
        </w:rPr>
      </w:pPr>
    </w:p>
    <w:p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:rsidR="00CE2585" w:rsidRDefault="00CE2585" w:rsidP="00CE2585">
      <w:pPr>
        <w:pStyle w:val="Default"/>
        <w:widowControl w:val="0"/>
        <w:rPr>
          <w:color w:val="auto"/>
        </w:rPr>
      </w:pPr>
    </w:p>
    <w:p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:rsidR="00CE2585" w:rsidRDefault="00CE2585" w:rsidP="00CE2585">
      <w:pPr>
        <w:pStyle w:val="Default"/>
        <w:widowControl w:val="0"/>
        <w:rPr>
          <w:color w:val="auto"/>
        </w:rPr>
      </w:pPr>
    </w:p>
    <w:p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:rsidTr="00CE2585">
        <w:trPr>
          <w:jc w:val="center"/>
        </w:trPr>
        <w:tc>
          <w:tcPr>
            <w:tcW w:w="1814" w:type="pct"/>
            <w:vAlign w:val="center"/>
            <w:hideMark/>
          </w:tcPr>
          <w:p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85" w:rsidRDefault="00CE2585">
      <w:r>
        <w:separator/>
      </w:r>
    </w:p>
  </w:endnote>
  <w:endnote w:type="continuationSeparator" w:id="0">
    <w:p w:rsidR="00CE2585" w:rsidRDefault="00C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E" w:rsidRDefault="008A6A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8A6ADE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E" w:rsidRDefault="008A6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85" w:rsidRDefault="00CE2585">
      <w:r>
        <w:separator/>
      </w:r>
    </w:p>
  </w:footnote>
  <w:footnote w:type="continuationSeparator" w:id="0">
    <w:p w:rsidR="00CE2585" w:rsidRDefault="00CE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E" w:rsidRDefault="008A6A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CDD49FA" wp14:editId="606BE9E3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6F8A326" wp14:editId="2B97C20C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ADE" w:rsidRPr="008A6ADE" w:rsidRDefault="008A6ADE" w:rsidP="008A6ADE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bookmarkStart w:id="0" w:name="_GoBack"/>
    <w:r w:rsidRPr="008A6ADE">
      <w:rPr>
        <w:rFonts w:asciiTheme="minorHAnsi" w:hAnsiTheme="minorHAnsi" w:cstheme="minorHAnsi"/>
        <w:i/>
        <w:sz w:val="18"/>
        <w:szCs w:val="18"/>
      </w:rPr>
      <w:t>Sprawa nr 9/2021</w:t>
    </w:r>
  </w:p>
  <w:bookmarkEnd w:id="0"/>
  <w:p w:rsidR="003D3728" w:rsidRPr="004A34D0" w:rsidRDefault="003D3728" w:rsidP="008A6ADE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E" w:rsidRDefault="008A6A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5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AA0E-7087-4FE7-830C-17C0F9F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1873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4</cp:revision>
  <cp:lastPrinted>2021-07-23T09:49:00Z</cp:lastPrinted>
  <dcterms:created xsi:type="dcterms:W3CDTF">2021-07-23T11:41:00Z</dcterms:created>
  <dcterms:modified xsi:type="dcterms:W3CDTF">2021-09-14T09:15:00Z</dcterms:modified>
</cp:coreProperties>
</file>