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39E1" w:rsidRPr="000F279E" w:rsidRDefault="000F279E" w:rsidP="00D339E1">
      <w:pPr>
        <w:widowControl w:val="0"/>
        <w:autoSpaceDE w:val="0"/>
        <w:autoSpaceDN w:val="0"/>
        <w:adjustRightInd w:val="0"/>
        <w:ind w:right="45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F279E">
        <w:rPr>
          <w:rFonts w:asciiTheme="minorHAnsi" w:hAnsiTheme="minorHAnsi" w:cstheme="minorHAnsi"/>
          <w:b/>
          <w:sz w:val="22"/>
          <w:szCs w:val="22"/>
        </w:rPr>
        <w:t>Załącznik nr 9</w:t>
      </w:r>
      <w:r w:rsidR="00D339E1" w:rsidRPr="000F279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D339E1" w:rsidRPr="000F279E" w:rsidRDefault="00D339E1" w:rsidP="00D339E1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:rsidR="00D339E1" w:rsidRPr="000F279E" w:rsidRDefault="00D339E1" w:rsidP="00D339E1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:rsidR="000F279E" w:rsidRPr="000F279E" w:rsidRDefault="00D339E1" w:rsidP="000F279E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b/>
          <w:bCs/>
          <w:sz w:val="22"/>
          <w:szCs w:val="22"/>
        </w:rPr>
        <w:t xml:space="preserve">WYKAZ USŁUG WYKONANYCH </w:t>
      </w:r>
      <w:r w:rsidR="000F279E" w:rsidRPr="000F279E">
        <w:rPr>
          <w:rFonts w:asciiTheme="minorHAnsi" w:eastAsia="TimesNewRoman" w:hAnsiTheme="minorHAnsi" w:cstheme="minorHAnsi"/>
          <w:b/>
          <w:bCs/>
          <w:sz w:val="22"/>
          <w:szCs w:val="22"/>
        </w:rPr>
        <w:br/>
        <w:t xml:space="preserve">– załącznik składany w ramach kryterium </w:t>
      </w:r>
    </w:p>
    <w:p w:rsidR="00D339E1" w:rsidRDefault="000F279E" w:rsidP="000F279E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b/>
          <w:bCs/>
          <w:sz w:val="22"/>
          <w:szCs w:val="22"/>
        </w:rPr>
        <w:t>„Doświadczenie asystenta”</w:t>
      </w:r>
    </w:p>
    <w:p w:rsidR="00326F50" w:rsidRPr="000F279E" w:rsidRDefault="00326F50" w:rsidP="000F279E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>
        <w:rPr>
          <w:rFonts w:asciiTheme="minorHAnsi" w:eastAsia="TimesNewRoman" w:hAnsiTheme="minorHAnsi" w:cstheme="minorHAnsi"/>
          <w:b/>
          <w:bCs/>
          <w:sz w:val="22"/>
          <w:szCs w:val="22"/>
        </w:rPr>
        <w:t>wskazać odpowiednio dla danej części zamówienia: …………………………………………..</w:t>
      </w:r>
    </w:p>
    <w:p w:rsidR="00D339E1" w:rsidRPr="000F279E" w:rsidRDefault="00D339E1" w:rsidP="00D339E1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</w:p>
    <w:p w:rsidR="00D339E1" w:rsidRPr="000F279E" w:rsidRDefault="00D339E1" w:rsidP="00D339E1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sz w:val="22"/>
          <w:szCs w:val="22"/>
        </w:rPr>
        <w:t>Nazwa Wykonawcy: ............................................................................................................................................................</w:t>
      </w:r>
    </w:p>
    <w:p w:rsidR="00D339E1" w:rsidRPr="000F279E" w:rsidRDefault="00D339E1" w:rsidP="00D339E1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sz w:val="22"/>
          <w:szCs w:val="22"/>
        </w:rPr>
        <w:t>Siedziba Wykonawcy: ............................................................................................................................................................</w:t>
      </w:r>
    </w:p>
    <w:p w:rsidR="00D339E1" w:rsidRPr="000F279E" w:rsidRDefault="00D339E1" w:rsidP="007924EE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7924EE" w:rsidRDefault="007924EE" w:rsidP="007924EE">
      <w:pPr>
        <w:autoSpaceDE w:val="0"/>
        <w:autoSpaceDN w:val="0"/>
        <w:adjustRightInd w:val="0"/>
        <w:ind w:firstLine="709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7924EE">
        <w:rPr>
          <w:rFonts w:asciiTheme="minorHAnsi" w:eastAsia="TimesNewRoman" w:hAnsiTheme="minorHAnsi" w:cstheme="minorHAnsi"/>
          <w:sz w:val="22"/>
          <w:szCs w:val="22"/>
        </w:rPr>
        <w:t xml:space="preserve">W celu oceny ofert w kryterium tj. „Doświadczenie asystenta”, Wykonawca załącza do oferty wykaz usług wykonanych rozumianych jako udokumentowane doświadczenie w udzielaniu bezpośredniej pomocy osobom niepełnosprawnym np. doświadczenie zawodowe, udzielanie wsparcia osobom niepełnosprawnym w formie wolontariatu (na podstawie np. umowy o pracę, umowy </w:t>
      </w:r>
      <w:r>
        <w:rPr>
          <w:rFonts w:asciiTheme="minorHAnsi" w:eastAsia="TimesNewRoman" w:hAnsiTheme="minorHAnsi" w:cstheme="minorHAnsi"/>
          <w:sz w:val="22"/>
          <w:szCs w:val="22"/>
        </w:rPr>
        <w:br/>
      </w:r>
      <w:r w:rsidRPr="007924EE">
        <w:rPr>
          <w:rFonts w:asciiTheme="minorHAnsi" w:eastAsia="TimesNewRoman" w:hAnsiTheme="minorHAnsi" w:cstheme="minorHAnsi"/>
          <w:sz w:val="22"/>
          <w:szCs w:val="22"/>
        </w:rPr>
        <w:t>o wolontariat, zaświadczenia lekarskiego, oświadczenia w przypadku opiekuna faktycznego).</w:t>
      </w:r>
    </w:p>
    <w:p w:rsidR="000F279E" w:rsidRPr="000A62A7" w:rsidRDefault="000F279E" w:rsidP="007924EE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  <w:u w:val="single"/>
        </w:rPr>
      </w:pPr>
      <w:r w:rsidRPr="000A62A7">
        <w:rPr>
          <w:rFonts w:asciiTheme="minorHAnsi" w:eastAsia="TimesNewRoman" w:hAnsiTheme="minorHAnsi" w:cstheme="minorHAnsi"/>
          <w:sz w:val="22"/>
          <w:szCs w:val="22"/>
          <w:u w:val="single"/>
        </w:rPr>
        <w:t xml:space="preserve">UWAGA: </w:t>
      </w:r>
    </w:p>
    <w:p w:rsidR="000F279E" w:rsidRDefault="000F279E" w:rsidP="007924EE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sz w:val="22"/>
          <w:szCs w:val="22"/>
        </w:rPr>
        <w:t>Zamawiający będzie wymagał od Wykonawcy dostarczenia, w terminie zawarcia umowy, od osób wskazanych do re</w:t>
      </w:r>
      <w:r w:rsidR="000A62A7">
        <w:rPr>
          <w:rFonts w:asciiTheme="minorHAnsi" w:eastAsia="TimesNewRoman" w:hAnsiTheme="minorHAnsi" w:cstheme="minorHAnsi"/>
          <w:sz w:val="22"/>
          <w:szCs w:val="22"/>
        </w:rPr>
        <w:t>alizacji zamówienia dokumentów potwierdzających posiadane doświadczenie</w:t>
      </w:r>
      <w:r w:rsidR="007924EE">
        <w:rPr>
          <w:rFonts w:asciiTheme="minorHAnsi" w:eastAsia="TimesNewRoman" w:hAnsiTheme="minorHAnsi" w:cstheme="minorHAnsi"/>
          <w:sz w:val="22"/>
          <w:szCs w:val="22"/>
        </w:rPr>
        <w:t>.</w:t>
      </w:r>
    </w:p>
    <w:p w:rsidR="000F279E" w:rsidRPr="000F279E" w:rsidRDefault="000F279E" w:rsidP="00D339E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18"/>
        <w:gridCol w:w="2400"/>
        <w:gridCol w:w="1731"/>
        <w:gridCol w:w="1737"/>
        <w:gridCol w:w="1840"/>
      </w:tblGrid>
      <w:tr w:rsidR="00220BBF" w:rsidRPr="000F279E" w:rsidTr="00220B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0F279E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E72032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br/>
            </w: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 xml:space="preserve">i nazwisko 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a</w:t>
            </w: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systenta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BF" w:rsidRPr="00220BBF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</w:pP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Data wykonywania usługi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br/>
            </w: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(prosimy dokładnie opisać:</w:t>
            </w:r>
          </w:p>
          <w:p w:rsidR="00220BBF" w:rsidRPr="00220BBF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</w:pP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 xml:space="preserve">- okres doświadczenia </w:t>
            </w:r>
            <w:r w:rsidR="00BB0A16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br/>
            </w: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w udzielaniu bezpośredniej pomocy osobom niepełnosprawnym</w:t>
            </w:r>
          </w:p>
          <w:p w:rsidR="00220BBF" w:rsidRPr="00E72032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(od-do))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BF" w:rsidRPr="00E72032" w:rsidRDefault="00220BBF" w:rsidP="00E22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Przedmiot wykonanej usługi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br/>
            </w: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 xml:space="preserve">(np.: doświadczenie zawodowe, </w:t>
            </w:r>
            <w:r w:rsidR="00E22AE1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wolontariat</w:t>
            </w: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, wraz z podaniem nazwy programu, jeśli występuje)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BF" w:rsidRPr="000F279E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0F279E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Odbiorca usługi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 xml:space="preserve">Nazwa dokumentu potwierdzającego posiadane doświadczenie 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br/>
            </w:r>
            <w:r w:rsidRPr="00E22AE1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(</w:t>
            </w:r>
            <w:r w:rsidR="00E22AE1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np. umowa </w:t>
            </w:r>
            <w:r w:rsidR="00BB0A16">
              <w:rPr>
                <w:rFonts w:asciiTheme="minorHAnsi" w:eastAsia="TimesNewRoman" w:hAnsiTheme="minorHAnsi" w:cstheme="minorHAnsi"/>
                <w:sz w:val="20"/>
                <w:szCs w:val="20"/>
              </w:rPr>
              <w:br/>
            </w:r>
            <w:r w:rsidR="00E22AE1">
              <w:rPr>
                <w:rFonts w:asciiTheme="minorHAnsi" w:eastAsia="TimesNewRoman" w:hAnsiTheme="minorHAnsi" w:cstheme="minorHAnsi"/>
                <w:sz w:val="20"/>
                <w:szCs w:val="20"/>
              </w:rPr>
              <w:t>o pracę, umowa</w:t>
            </w:r>
            <w:r w:rsidRPr="00E22AE1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</w:t>
            </w:r>
            <w:r w:rsidRPr="00E22AE1">
              <w:rPr>
                <w:rFonts w:asciiTheme="minorHAnsi" w:eastAsia="TimesNewRoman" w:hAnsiTheme="minorHAnsi" w:cstheme="minorHAnsi"/>
                <w:sz w:val="20"/>
                <w:szCs w:val="20"/>
              </w:rPr>
              <w:br/>
            </w:r>
            <w:r w:rsidR="00E22AE1">
              <w:rPr>
                <w:rFonts w:asciiTheme="minorHAnsi" w:eastAsia="TimesNewRoman" w:hAnsiTheme="minorHAnsi" w:cstheme="minorHAnsi"/>
                <w:sz w:val="20"/>
                <w:szCs w:val="20"/>
              </w:rPr>
              <w:t>o wolontariat, zaświadczenie lekarskie, oświadczenie</w:t>
            </w:r>
            <w:r w:rsidR="00BB0A16">
              <w:rPr>
                <w:rFonts w:asciiTheme="minorHAnsi" w:eastAsia="TimesNewRoman" w:hAnsiTheme="minorHAnsi" w:cstheme="minorHAnsi"/>
                <w:sz w:val="20"/>
                <w:szCs w:val="20"/>
              </w:rPr>
              <w:br/>
            </w:r>
            <w:r w:rsidRPr="00E22AE1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w przypadku opiekuna faktycznego)</w:t>
            </w:r>
          </w:p>
        </w:tc>
      </w:tr>
      <w:tr w:rsidR="00220BBF" w:rsidRPr="000F279E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B27543" w:rsidRDefault="00220BBF" w:rsidP="00B27543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  <w:tr w:rsidR="00220BBF" w:rsidRPr="000F279E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B27543" w:rsidRDefault="00220BBF" w:rsidP="00B27543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  <w:tr w:rsidR="00220BBF" w:rsidRPr="000F279E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  <w:tr w:rsidR="00220BBF" w:rsidRPr="000F279E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  <w:tr w:rsidR="00220BBF" w:rsidRPr="000F279E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</w:tbl>
    <w:p w:rsidR="00D339E1" w:rsidRPr="000F279E" w:rsidRDefault="00D339E1" w:rsidP="00D339E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D339E1" w:rsidRPr="000F279E" w:rsidRDefault="00D339E1" w:rsidP="00D339E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D339E1" w:rsidRPr="000F279E" w:rsidTr="00D339E1">
        <w:trPr>
          <w:trHeight w:val="278"/>
          <w:jc w:val="center"/>
        </w:trPr>
        <w:tc>
          <w:tcPr>
            <w:tcW w:w="1814" w:type="pct"/>
            <w:vAlign w:val="center"/>
            <w:hideMark/>
          </w:tcPr>
          <w:p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D339E1" w:rsidRPr="000F279E" w:rsidTr="00D339E1">
        <w:trPr>
          <w:jc w:val="center"/>
        </w:trPr>
        <w:tc>
          <w:tcPr>
            <w:tcW w:w="1814" w:type="pct"/>
            <w:vAlign w:val="center"/>
            <w:hideMark/>
          </w:tcPr>
          <w:p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0F279E">
              <w:rPr>
                <w:rFonts w:asciiTheme="minorHAnsi" w:hAnsiTheme="minorHAnsi" w:cstheme="minorHAnsi"/>
                <w:sz w:val="22"/>
                <w:szCs w:val="22"/>
              </w:rPr>
              <w:t xml:space="preserve">) do podpisania niniejszej oferty w imieniu Wykonawcy(ów). </w:t>
            </w:r>
          </w:p>
          <w:p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:rsidR="00D339E1" w:rsidRPr="000F279E" w:rsidRDefault="00D339E1" w:rsidP="00D339E1">
      <w:pPr>
        <w:widowControl w:val="0"/>
        <w:autoSpaceDE w:val="0"/>
        <w:autoSpaceDN w:val="0"/>
        <w:adjustRightInd w:val="0"/>
        <w:spacing w:line="276" w:lineRule="auto"/>
        <w:ind w:right="45"/>
        <w:jc w:val="both"/>
        <w:rPr>
          <w:rFonts w:asciiTheme="minorHAnsi" w:hAnsiTheme="minorHAnsi" w:cstheme="minorHAnsi"/>
          <w:sz w:val="22"/>
          <w:szCs w:val="22"/>
        </w:rPr>
      </w:pPr>
    </w:p>
    <w:p w:rsidR="00801FF0" w:rsidRPr="000F279E" w:rsidRDefault="00801FF0" w:rsidP="00E05349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sectPr w:rsidR="00801FF0" w:rsidRPr="000F279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E1" w:rsidRDefault="00D339E1">
      <w:r>
        <w:separator/>
      </w:r>
    </w:p>
  </w:endnote>
  <w:endnote w:type="continuationSeparator" w:id="0">
    <w:p w:rsidR="00D339E1" w:rsidRDefault="00D3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B6FBF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E1" w:rsidRDefault="00D339E1">
      <w:r>
        <w:separator/>
      </w:r>
    </w:p>
  </w:footnote>
  <w:footnote w:type="continuationSeparator" w:id="0">
    <w:p w:rsidR="00D339E1" w:rsidRDefault="00D3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847E0D5" wp14:editId="088926DF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10A4E42C" wp14:editId="20D23770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D3728" w:rsidRPr="004A34D0" w:rsidRDefault="00AB6FBF" w:rsidP="00AB6FBF">
    <w:pPr>
      <w:pStyle w:val="Nagwek"/>
      <w:jc w:val="right"/>
      <w:rPr>
        <w:rFonts w:ascii="Arial" w:hAnsi="Arial" w:cs="Arial"/>
        <w:i/>
        <w:sz w:val="18"/>
        <w:szCs w:val="18"/>
      </w:rPr>
    </w:pPr>
    <w:r w:rsidRPr="00AB6FBF">
      <w:rPr>
        <w:rFonts w:ascii="Arial" w:hAnsi="Arial" w:cs="Arial"/>
        <w:i/>
        <w:sz w:val="18"/>
        <w:szCs w:val="18"/>
      </w:rPr>
      <w:t>Sprawa nr 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E1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62A7"/>
    <w:rsid w:val="000A7FB9"/>
    <w:rsid w:val="000B5AC6"/>
    <w:rsid w:val="000D734D"/>
    <w:rsid w:val="000E1EAC"/>
    <w:rsid w:val="000E5DEA"/>
    <w:rsid w:val="000F098E"/>
    <w:rsid w:val="000F1F24"/>
    <w:rsid w:val="000F279E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BB2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0BBF"/>
    <w:rsid w:val="00225E7E"/>
    <w:rsid w:val="002318AA"/>
    <w:rsid w:val="0023258F"/>
    <w:rsid w:val="0024098E"/>
    <w:rsid w:val="00257EE7"/>
    <w:rsid w:val="00257F92"/>
    <w:rsid w:val="002705DB"/>
    <w:rsid w:val="002715FF"/>
    <w:rsid w:val="00281EB7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26F50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26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924EE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54B32"/>
    <w:rsid w:val="00A663D6"/>
    <w:rsid w:val="00A74A49"/>
    <w:rsid w:val="00A82F59"/>
    <w:rsid w:val="00AA0048"/>
    <w:rsid w:val="00AA70F5"/>
    <w:rsid w:val="00AA78A6"/>
    <w:rsid w:val="00AA7EDE"/>
    <w:rsid w:val="00AB2223"/>
    <w:rsid w:val="00AB6FBF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27543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0A16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39E1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2AE1"/>
    <w:rsid w:val="00E245E0"/>
    <w:rsid w:val="00E3655E"/>
    <w:rsid w:val="00E55BC9"/>
    <w:rsid w:val="00E62B95"/>
    <w:rsid w:val="00E66EF7"/>
    <w:rsid w:val="00E67FB8"/>
    <w:rsid w:val="00E72032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04BD0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/>
      <w:jc w:val="both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/>
      <w:jc w:val="both"/>
    </w:pPr>
    <w:rPr>
      <w:rFonts w:cs="Mangal"/>
      <w:i/>
      <w:iCs/>
      <w:kern w:val="1"/>
      <w:lang w:eastAsia="ar-SA"/>
    </w:rPr>
  </w:style>
  <w:style w:type="paragraph" w:customStyle="1" w:styleId="Indeks">
    <w:name w:val="Indeks"/>
    <w:basedOn w:val="Normalny"/>
    <w:pPr>
      <w:suppressLineNumbers/>
      <w:suppressAutoHyphens/>
      <w:jc w:val="both"/>
    </w:pPr>
    <w:rPr>
      <w:rFonts w:cs="Mangal"/>
      <w:kern w:val="1"/>
      <w:lang w:eastAsia="ar-SA"/>
    </w:rPr>
  </w:style>
  <w:style w:type="paragraph" w:customStyle="1" w:styleId="Nagwek10">
    <w:name w:val="Nagłówek1"/>
    <w:basedOn w:val="Normalny"/>
    <w:next w:val="Tekstpodstawowy"/>
    <w:pPr>
      <w:suppressAutoHyphens/>
      <w:jc w:val="center"/>
    </w:pPr>
    <w:rPr>
      <w:b/>
      <w:bCs/>
      <w:kern w:val="1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  <w:jc w:val="both"/>
    </w:pPr>
    <w:rPr>
      <w:rFonts w:cs="Mangal"/>
      <w:i/>
      <w:iCs/>
      <w:kern w:val="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  <w:jc w:val="both"/>
    </w:pPr>
    <w:rPr>
      <w:kern w:val="1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  <w:jc w:val="both"/>
    </w:pPr>
    <w:rPr>
      <w:kern w:val="1"/>
      <w:lang w:eastAsia="ar-SA"/>
    </w:r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after="120"/>
      <w:jc w:val="both"/>
    </w:pPr>
    <w:rPr>
      <w:kern w:val="1"/>
      <w:sz w:val="16"/>
      <w:szCs w:val="16"/>
      <w:lang w:eastAsia="ar-SA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uppressAutoHyphens/>
      <w:spacing w:before="120" w:after="120"/>
      <w:jc w:val="center"/>
    </w:pPr>
    <w:rPr>
      <w:kern w:val="1"/>
      <w:szCs w:val="20"/>
      <w:lang w:eastAsia="ar-SA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kern w:val="1"/>
      <w:lang w:eastAsia="ar-SA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/>
      <w:jc w:val="both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/>
      <w:jc w:val="both"/>
    </w:pPr>
    <w:rPr>
      <w:rFonts w:cs="Mangal"/>
      <w:i/>
      <w:iCs/>
      <w:kern w:val="1"/>
      <w:lang w:eastAsia="ar-SA"/>
    </w:rPr>
  </w:style>
  <w:style w:type="paragraph" w:customStyle="1" w:styleId="Indeks">
    <w:name w:val="Indeks"/>
    <w:basedOn w:val="Normalny"/>
    <w:pPr>
      <w:suppressLineNumbers/>
      <w:suppressAutoHyphens/>
      <w:jc w:val="both"/>
    </w:pPr>
    <w:rPr>
      <w:rFonts w:cs="Mangal"/>
      <w:kern w:val="1"/>
      <w:lang w:eastAsia="ar-SA"/>
    </w:rPr>
  </w:style>
  <w:style w:type="paragraph" w:customStyle="1" w:styleId="Nagwek10">
    <w:name w:val="Nagłówek1"/>
    <w:basedOn w:val="Normalny"/>
    <w:next w:val="Tekstpodstawowy"/>
    <w:pPr>
      <w:suppressAutoHyphens/>
      <w:jc w:val="center"/>
    </w:pPr>
    <w:rPr>
      <w:b/>
      <w:bCs/>
      <w:kern w:val="1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  <w:jc w:val="both"/>
    </w:pPr>
    <w:rPr>
      <w:rFonts w:cs="Mangal"/>
      <w:i/>
      <w:iCs/>
      <w:kern w:val="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  <w:jc w:val="both"/>
    </w:pPr>
    <w:rPr>
      <w:kern w:val="1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  <w:jc w:val="both"/>
    </w:pPr>
    <w:rPr>
      <w:kern w:val="1"/>
      <w:lang w:eastAsia="ar-SA"/>
    </w:r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after="120"/>
      <w:jc w:val="both"/>
    </w:pPr>
    <w:rPr>
      <w:kern w:val="1"/>
      <w:sz w:val="16"/>
      <w:szCs w:val="16"/>
      <w:lang w:eastAsia="ar-SA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uppressAutoHyphens/>
      <w:spacing w:before="120" w:after="120"/>
      <w:jc w:val="center"/>
    </w:pPr>
    <w:rPr>
      <w:kern w:val="1"/>
      <w:szCs w:val="20"/>
      <w:lang w:eastAsia="ar-SA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kern w:val="1"/>
      <w:lang w:eastAsia="ar-SA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1CC4-B138-406C-9776-CB25ABB9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1995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9</cp:revision>
  <cp:lastPrinted>2021-07-23T09:49:00Z</cp:lastPrinted>
  <dcterms:created xsi:type="dcterms:W3CDTF">2021-07-23T11:45:00Z</dcterms:created>
  <dcterms:modified xsi:type="dcterms:W3CDTF">2021-09-14T09:16:00Z</dcterms:modified>
</cp:coreProperties>
</file>