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048B" w:rsidRPr="001E4515" w:rsidRDefault="006C048B" w:rsidP="001E4515">
      <w:pPr>
        <w:widowControl w:val="0"/>
        <w:autoSpaceDE w:val="0"/>
        <w:autoSpaceDN w:val="0"/>
        <w:adjustRightInd w:val="0"/>
        <w:ind w:left="0" w:right="45"/>
        <w:rPr>
          <w:rFonts w:cs="Arial"/>
          <w:b/>
        </w:rPr>
      </w:pPr>
      <w:bookmarkStart w:id="0" w:name="_Toc274742415"/>
      <w:r>
        <w:rPr>
          <w:rFonts w:cs="Arial"/>
          <w:b/>
        </w:rPr>
        <w:t>Załącznik nr 4</w:t>
      </w:r>
      <w:bookmarkStart w:id="1" w:name="_GoBack"/>
      <w:bookmarkEnd w:id="1"/>
      <w:r>
        <w:rPr>
          <w:rFonts w:cs="Arial"/>
          <w:b/>
        </w:rPr>
        <w:t xml:space="preserve"> do SWZ (składają wszyscy Wykonawcy)</w:t>
      </w:r>
    </w:p>
    <w:p w:rsidR="006C048B" w:rsidRDefault="006C048B" w:rsidP="001E451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ind w:left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Oświadczenie W</w:t>
      </w:r>
      <w:r w:rsidRPr="00160DC3">
        <w:rPr>
          <w:rFonts w:cs="Arial"/>
          <w:b/>
          <w:sz w:val="28"/>
          <w:szCs w:val="28"/>
        </w:rPr>
        <w:t>ykonawcy o aktualności informacji zawartych w</w:t>
      </w:r>
      <w:r>
        <w:rPr>
          <w:rFonts w:cs="Arial"/>
          <w:b/>
          <w:sz w:val="28"/>
          <w:szCs w:val="28"/>
        </w:rPr>
        <w:t> </w:t>
      </w:r>
      <w:r w:rsidRPr="00160DC3">
        <w:rPr>
          <w:rFonts w:cs="Arial"/>
          <w:b/>
          <w:sz w:val="28"/>
          <w:szCs w:val="28"/>
        </w:rPr>
        <w:t>oświadczeniu</w:t>
      </w:r>
      <w:r>
        <w:rPr>
          <w:rFonts w:cs="Arial"/>
          <w:b/>
          <w:sz w:val="28"/>
          <w:szCs w:val="28"/>
        </w:rPr>
        <w:t>,</w:t>
      </w:r>
      <w:r w:rsidRPr="00160DC3">
        <w:rPr>
          <w:rFonts w:cs="Arial"/>
          <w:b/>
          <w:sz w:val="28"/>
          <w:szCs w:val="28"/>
        </w:rPr>
        <w:t xml:space="preserve"> o którym mowa w art. 125 ust. 1 ustawy </w:t>
      </w:r>
      <w:r>
        <w:rPr>
          <w:rFonts w:cs="Arial"/>
          <w:b/>
          <w:sz w:val="28"/>
          <w:szCs w:val="28"/>
        </w:rPr>
        <w:t>P</w:t>
      </w:r>
      <w:r w:rsidRPr="00160DC3">
        <w:rPr>
          <w:rFonts w:cs="Arial"/>
          <w:b/>
          <w:sz w:val="28"/>
          <w:szCs w:val="28"/>
        </w:rPr>
        <w:t>zp</w:t>
      </w:r>
    </w:p>
    <w:p w:rsidR="006C048B" w:rsidRPr="004D6CE5" w:rsidRDefault="006C048B" w:rsidP="001E451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ind w:left="0"/>
        <w:jc w:val="center"/>
        <w:rPr>
          <w:rFonts w:cs="Arial"/>
          <w:b/>
          <w:sz w:val="16"/>
          <w:szCs w:val="16"/>
        </w:rPr>
      </w:pPr>
    </w:p>
    <w:p w:rsidR="006C048B" w:rsidRPr="00463D54" w:rsidRDefault="006C048B" w:rsidP="001E451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ind w:left="0"/>
        <w:jc w:val="center"/>
        <w:rPr>
          <w:rFonts w:cs="Arial"/>
          <w:b/>
        </w:rPr>
      </w:pPr>
      <w:r w:rsidRPr="00463D54">
        <w:rPr>
          <w:rFonts w:cs="Arial"/>
          <w:b/>
          <w:u w:val="single"/>
        </w:rPr>
        <w:t>DOTYCZĄCE PRZESŁANEK WYKLUCZENIA Z POSTĘPOWANIA</w:t>
      </w:r>
    </w:p>
    <w:p w:rsidR="006C048B" w:rsidRPr="00754250" w:rsidRDefault="006C048B" w:rsidP="001E4515">
      <w:pPr>
        <w:widowControl w:val="0"/>
        <w:autoSpaceDE w:val="0"/>
        <w:autoSpaceDN w:val="0"/>
        <w:adjustRightInd w:val="0"/>
        <w:spacing w:after="120"/>
        <w:ind w:left="360" w:right="45"/>
        <w:rPr>
          <w:rFonts w:cs="Arial"/>
          <w:b/>
          <w:sz w:val="10"/>
          <w:szCs w:val="10"/>
        </w:rPr>
      </w:pPr>
    </w:p>
    <w:p w:rsidR="006C048B" w:rsidRDefault="006C048B" w:rsidP="001E451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right="45"/>
        <w:rPr>
          <w:rFonts w:cs="Arial"/>
          <w:b/>
        </w:rPr>
      </w:pPr>
      <w:r>
        <w:rPr>
          <w:rFonts w:cs="Arial"/>
          <w:b/>
        </w:rPr>
        <w:t xml:space="preserve"> ZAMAWIAJĄCY:</w:t>
      </w:r>
    </w:p>
    <w:p w:rsidR="006C048B" w:rsidRPr="00B22A30" w:rsidRDefault="006C048B" w:rsidP="00EE548B">
      <w:pPr>
        <w:widowControl w:val="0"/>
        <w:spacing w:line="276" w:lineRule="auto"/>
        <w:ind w:left="360"/>
        <w:rPr>
          <w:rFonts w:cs="Arial"/>
          <w:b/>
          <w:bCs/>
        </w:rPr>
      </w:pPr>
      <w:r w:rsidRPr="00B22A30">
        <w:rPr>
          <w:rFonts w:cs="Arial"/>
          <w:b/>
          <w:bCs/>
        </w:rPr>
        <w:t xml:space="preserve">Miasto Łódź – </w:t>
      </w:r>
      <w:r w:rsidRPr="00D12762">
        <w:rPr>
          <w:rFonts w:cs="Arial"/>
          <w:b/>
          <w:color w:val="000000"/>
        </w:rPr>
        <w:t>Zarząd Zieleni Miejskiej w Łodzi</w:t>
      </w:r>
    </w:p>
    <w:p w:rsidR="006C048B" w:rsidRPr="00B22A30" w:rsidRDefault="006C048B" w:rsidP="00EE548B">
      <w:pPr>
        <w:widowControl w:val="0"/>
        <w:spacing w:line="276" w:lineRule="auto"/>
        <w:ind w:left="360"/>
        <w:rPr>
          <w:rFonts w:cs="Arial"/>
          <w:b/>
          <w:bCs/>
        </w:rPr>
      </w:pPr>
      <w:r w:rsidRPr="00B22A30">
        <w:rPr>
          <w:rFonts w:cs="Arial"/>
          <w:b/>
          <w:bCs/>
        </w:rPr>
        <w:t xml:space="preserve">ul. </w:t>
      </w:r>
      <w:r>
        <w:rPr>
          <w:rFonts w:cs="Arial"/>
          <w:b/>
          <w:color w:val="000000"/>
        </w:rPr>
        <w:t>Konstantynowska 8/10</w:t>
      </w:r>
    </w:p>
    <w:p w:rsidR="006C048B" w:rsidRPr="00B22A30" w:rsidRDefault="006C048B" w:rsidP="00BF7271">
      <w:pPr>
        <w:widowControl w:val="0"/>
        <w:spacing w:line="276" w:lineRule="auto"/>
        <w:ind w:left="0" w:firstLine="360"/>
        <w:rPr>
          <w:rFonts w:cs="Arial"/>
          <w:b/>
          <w:bCs/>
        </w:rPr>
      </w:pPr>
      <w:r w:rsidRPr="00D12762">
        <w:rPr>
          <w:rFonts w:cs="Arial"/>
          <w:b/>
          <w:color w:val="000000"/>
        </w:rPr>
        <w:t xml:space="preserve">94-303 </w:t>
      </w:r>
      <w:r w:rsidRPr="00B22A30">
        <w:rPr>
          <w:rFonts w:cs="Arial"/>
          <w:b/>
          <w:bCs/>
        </w:rPr>
        <w:t>Łódź</w:t>
      </w:r>
    </w:p>
    <w:p w:rsidR="006C048B" w:rsidRDefault="006C048B" w:rsidP="00692134">
      <w:pPr>
        <w:widowControl w:val="0"/>
        <w:numPr>
          <w:ilvl w:val="0"/>
          <w:numId w:val="8"/>
        </w:numPr>
        <w:spacing w:before="120" w:after="120"/>
        <w:rPr>
          <w:b/>
        </w:rPr>
      </w:pPr>
      <w:r>
        <w:rPr>
          <w:b/>
        </w:rPr>
        <w:t>WYKONAWCA:</w:t>
      </w:r>
    </w:p>
    <w:p w:rsidR="006C048B" w:rsidRDefault="006C048B" w:rsidP="001E4515">
      <w:pPr>
        <w:widowControl w:val="0"/>
        <w:spacing w:after="120"/>
        <w:ind w:left="0" w:firstLine="426"/>
      </w:pPr>
      <w:r>
        <w:rPr>
          <w:b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71"/>
        <w:gridCol w:w="5728"/>
        <w:gridCol w:w="3055"/>
      </w:tblGrid>
      <w:tr w:rsidR="006C048B" w:rsidTr="00452211">
        <w:trPr>
          <w:cantSplit/>
        </w:trPr>
        <w:tc>
          <w:tcPr>
            <w:tcW w:w="305" w:type="pct"/>
            <w:vAlign w:val="center"/>
          </w:tcPr>
          <w:p w:rsidR="006C048B" w:rsidRDefault="006C048B" w:rsidP="00452211">
            <w:pPr>
              <w:widowControl w:val="0"/>
              <w:ind w:left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6C048B" w:rsidRDefault="006C048B" w:rsidP="00452211">
            <w:pPr>
              <w:widowControl w:val="0"/>
              <w:ind w:left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6C048B" w:rsidRDefault="006C048B" w:rsidP="00452211">
            <w:pPr>
              <w:widowControl w:val="0"/>
              <w:ind w:left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sz w:val="22"/>
                <w:szCs w:val="22"/>
              </w:rPr>
              <w:t>Wykonawcy</w:t>
            </w:r>
            <w:r>
              <w:rPr>
                <w:b/>
                <w:sz w:val="22"/>
                <w:szCs w:val="22"/>
              </w:rPr>
              <w:t>(ów)</w:t>
            </w:r>
          </w:p>
        </w:tc>
      </w:tr>
      <w:tr w:rsidR="006C048B" w:rsidTr="00452211">
        <w:trPr>
          <w:cantSplit/>
        </w:trPr>
        <w:tc>
          <w:tcPr>
            <w:tcW w:w="305" w:type="pct"/>
          </w:tcPr>
          <w:p w:rsidR="006C048B" w:rsidRDefault="006C048B" w:rsidP="00452211">
            <w:pPr>
              <w:widowControl w:val="0"/>
              <w:ind w:left="0"/>
              <w:rPr>
                <w:b/>
              </w:rPr>
            </w:pPr>
          </w:p>
        </w:tc>
        <w:tc>
          <w:tcPr>
            <w:tcW w:w="3062" w:type="pct"/>
          </w:tcPr>
          <w:p w:rsidR="006C048B" w:rsidRDefault="006C048B" w:rsidP="00452211">
            <w:pPr>
              <w:widowControl w:val="0"/>
              <w:ind w:left="0"/>
              <w:rPr>
                <w:b/>
              </w:rPr>
            </w:pPr>
          </w:p>
        </w:tc>
        <w:tc>
          <w:tcPr>
            <w:tcW w:w="1633" w:type="pct"/>
          </w:tcPr>
          <w:p w:rsidR="006C048B" w:rsidRDefault="006C048B" w:rsidP="00452211">
            <w:pPr>
              <w:widowControl w:val="0"/>
              <w:ind w:left="0"/>
              <w:rPr>
                <w:b/>
              </w:rPr>
            </w:pPr>
          </w:p>
        </w:tc>
      </w:tr>
      <w:tr w:rsidR="006C048B" w:rsidTr="00452211">
        <w:trPr>
          <w:cantSplit/>
        </w:trPr>
        <w:tc>
          <w:tcPr>
            <w:tcW w:w="305" w:type="pct"/>
          </w:tcPr>
          <w:p w:rsidR="006C048B" w:rsidRDefault="006C048B" w:rsidP="00452211">
            <w:pPr>
              <w:widowControl w:val="0"/>
              <w:ind w:left="0"/>
              <w:rPr>
                <w:b/>
              </w:rPr>
            </w:pPr>
          </w:p>
        </w:tc>
        <w:tc>
          <w:tcPr>
            <w:tcW w:w="3062" w:type="pct"/>
          </w:tcPr>
          <w:p w:rsidR="006C048B" w:rsidRDefault="006C048B" w:rsidP="00452211">
            <w:pPr>
              <w:widowControl w:val="0"/>
              <w:ind w:left="0"/>
              <w:rPr>
                <w:b/>
              </w:rPr>
            </w:pPr>
          </w:p>
        </w:tc>
        <w:tc>
          <w:tcPr>
            <w:tcW w:w="1633" w:type="pct"/>
          </w:tcPr>
          <w:p w:rsidR="006C048B" w:rsidRDefault="006C048B" w:rsidP="00452211">
            <w:pPr>
              <w:widowControl w:val="0"/>
              <w:ind w:left="0"/>
              <w:rPr>
                <w:b/>
              </w:rPr>
            </w:pPr>
          </w:p>
        </w:tc>
      </w:tr>
    </w:tbl>
    <w:p w:rsidR="006C048B" w:rsidRPr="004B2E2A" w:rsidRDefault="006C048B" w:rsidP="001E4515">
      <w:pPr>
        <w:widowControl w:val="0"/>
        <w:ind w:left="0"/>
        <w:rPr>
          <w:rFonts w:cs="Arial"/>
          <w:sz w:val="20"/>
          <w:szCs w:val="20"/>
        </w:rPr>
      </w:pPr>
    </w:p>
    <w:p w:rsidR="006C048B" w:rsidRDefault="006C048B" w:rsidP="001E4515">
      <w:pPr>
        <w:widowControl w:val="0"/>
        <w:autoSpaceDE w:val="0"/>
        <w:autoSpaceDN w:val="0"/>
        <w:adjustRightInd w:val="0"/>
        <w:ind w:left="-120" w:right="-142"/>
      </w:pPr>
      <w:r w:rsidRPr="00695497">
        <w:rPr>
          <w:rFonts w:cs="Arial"/>
        </w:rPr>
        <w:t>Przystępując do postępowania o udzielenie zamówienia publicznego realizowanego</w:t>
      </w:r>
      <w:r w:rsidRPr="00695497">
        <w:rPr>
          <w:rFonts w:cs="Arial"/>
        </w:rPr>
        <w:br/>
        <w:t xml:space="preserve">w trybie podstawowym bez przeprowadzenia negocjacji pn. </w:t>
      </w:r>
      <w:r>
        <w:rPr>
          <w:rFonts w:cs="Arial"/>
          <w:b/>
        </w:rPr>
        <w:t>Dostawa bylin i krzewów – Jesień</w:t>
      </w:r>
      <w:r w:rsidRPr="00695497">
        <w:rPr>
          <w:rFonts w:cs="Arial"/>
        </w:rPr>
        <w:t xml:space="preserve">, </w:t>
      </w:r>
      <w:r w:rsidRPr="00695497">
        <w:t>oświadczam/my, że informacje zawarte w oświadczeniu, o którym mowa w art. 125 ust. 1 ustawy Pzp w zakresie podstaw wykluczenia z postępowania wskazanych przez Zamawiającego, o których mowa w:</w:t>
      </w:r>
    </w:p>
    <w:p w:rsidR="006C048B" w:rsidRPr="00754250" w:rsidRDefault="006C048B" w:rsidP="001E4515">
      <w:pPr>
        <w:widowControl w:val="0"/>
        <w:autoSpaceDE w:val="0"/>
        <w:autoSpaceDN w:val="0"/>
        <w:adjustRightInd w:val="0"/>
        <w:ind w:left="0" w:right="-142"/>
        <w:rPr>
          <w:sz w:val="10"/>
          <w:szCs w:val="10"/>
        </w:rPr>
      </w:pPr>
    </w:p>
    <w:p w:rsidR="006C048B" w:rsidRDefault="006C048B" w:rsidP="00B00654">
      <w:pPr>
        <w:numPr>
          <w:ilvl w:val="4"/>
          <w:numId w:val="10"/>
        </w:numPr>
        <w:spacing w:after="120" w:line="276" w:lineRule="auto"/>
        <w:ind w:left="284"/>
        <w:rPr>
          <w:rFonts w:cs="Arial"/>
        </w:rPr>
      </w:pPr>
      <w:hyperlink r:id="rId7" w:anchor="/document/17337528?unitId=art(108)ust(1)pkt(3)&amp;cm=DOCUMENT" w:history="1">
        <w:r>
          <w:rPr>
            <w:rStyle w:val="Hyperlink"/>
            <w:rFonts w:cs="Arial"/>
            <w:color w:val="000000"/>
          </w:rPr>
          <w:t>art. 108 ust. 1 pkt 3</w:t>
        </w:r>
      </w:hyperlink>
      <w:r>
        <w:rPr>
          <w:rFonts w:cs="Arial"/>
          <w:color w:val="000000"/>
        </w:rPr>
        <w:t xml:space="preserve"> ustawy Pzp, dotyczących wydania prawomocnego wyroku sądu lub ostatecznej decyzji administracyjnej o zaleganiu z uiszczeniem podatków, opłat lub składek na ubezpieczenie społeczne lub zdrowotne,</w:t>
      </w:r>
    </w:p>
    <w:p w:rsidR="006C048B" w:rsidRDefault="006C048B" w:rsidP="00B00654">
      <w:pPr>
        <w:numPr>
          <w:ilvl w:val="4"/>
          <w:numId w:val="10"/>
        </w:numPr>
        <w:suppressAutoHyphens/>
        <w:overflowPunct w:val="0"/>
        <w:autoSpaceDE w:val="0"/>
        <w:spacing w:after="120"/>
        <w:ind w:left="284"/>
        <w:textAlignment w:val="baseline"/>
        <w:rPr>
          <w:rFonts w:cs="Arial"/>
          <w:color w:val="000000"/>
        </w:rPr>
      </w:pPr>
      <w:hyperlink r:id="rId8" w:anchor="/document/17337528?unitId=art(108)ust(1)pkt(4)&amp;cm=DOCUMENT" w:history="1">
        <w:r>
          <w:rPr>
            <w:rStyle w:val="Hyperlink"/>
            <w:rFonts w:cs="Arial"/>
            <w:color w:val="000000"/>
          </w:rPr>
          <w:t>art. 108 ust. 1 pkt 4</w:t>
        </w:r>
      </w:hyperlink>
      <w:r>
        <w:rPr>
          <w:rFonts w:cs="Arial"/>
          <w:color w:val="000000"/>
        </w:rPr>
        <w:t xml:space="preserve"> ustawy Pzp, dotyczących orzeczenia zakazu ubiegania się </w:t>
      </w:r>
      <w:r>
        <w:rPr>
          <w:rFonts w:cs="Arial"/>
          <w:color w:val="000000"/>
        </w:rPr>
        <w:br/>
        <w:t>o zamówienie publiczne tytułem środka zapobiegawczego,</w:t>
      </w:r>
    </w:p>
    <w:p w:rsidR="006C048B" w:rsidRDefault="006C048B" w:rsidP="00B00654">
      <w:pPr>
        <w:numPr>
          <w:ilvl w:val="4"/>
          <w:numId w:val="10"/>
        </w:numPr>
        <w:suppressAutoHyphens/>
        <w:overflowPunct w:val="0"/>
        <w:autoSpaceDE w:val="0"/>
        <w:spacing w:after="120"/>
        <w:ind w:left="284"/>
        <w:textAlignment w:val="baseline"/>
        <w:rPr>
          <w:rFonts w:cs="Arial"/>
          <w:color w:val="000000"/>
        </w:rPr>
      </w:pPr>
      <w:hyperlink r:id="rId9" w:anchor="/document/17337528?unitId=art(108)ust(1)pkt(5)&amp;cm=DOCUMENT" w:history="1">
        <w:r>
          <w:rPr>
            <w:rStyle w:val="Hyperlink"/>
            <w:rFonts w:cs="Arial"/>
            <w:color w:val="000000"/>
          </w:rPr>
          <w:t>art. 108 ust. 1 pkt 5</w:t>
        </w:r>
      </w:hyperlink>
      <w:r>
        <w:rPr>
          <w:rFonts w:cs="Arial"/>
          <w:color w:val="000000"/>
        </w:rPr>
        <w:t xml:space="preserve"> ustawy Pzp, dotyczących zawarcia z innymi Wykonawcami porozumienia mającego na celu zakłócenie konkurencji,</w:t>
      </w:r>
    </w:p>
    <w:p w:rsidR="006C048B" w:rsidRPr="000852FB" w:rsidRDefault="006C048B" w:rsidP="00B00654">
      <w:pPr>
        <w:numPr>
          <w:ilvl w:val="4"/>
          <w:numId w:val="10"/>
        </w:numPr>
        <w:suppressAutoHyphens/>
        <w:overflowPunct w:val="0"/>
        <w:autoSpaceDE w:val="0"/>
        <w:spacing w:after="120"/>
        <w:ind w:left="284"/>
        <w:textAlignment w:val="baseline"/>
        <w:rPr>
          <w:rFonts w:cs="Arial"/>
        </w:rPr>
      </w:pPr>
      <w:hyperlink r:id="rId10" w:anchor="/document/17337528?unitId=art(108)ust(1)pkt(6)&amp;cm=DOCUMENT" w:history="1">
        <w:r>
          <w:rPr>
            <w:rStyle w:val="Hyperlink"/>
            <w:rFonts w:cs="Arial"/>
            <w:color w:val="000000"/>
          </w:rPr>
          <w:t>art. 108 ust. 1 pkt 6</w:t>
        </w:r>
      </w:hyperlink>
      <w:r>
        <w:rPr>
          <w:rFonts w:cs="Arial"/>
        </w:rPr>
        <w:t xml:space="preserve"> ustawy Pzp, dotyczących zakłócenia konkurencji wynikającego z wcześniejszego zaangażowania Wykonawcy lub podmiotu, który należy z Wykonawcą do tej samej grupy kapitałowej, w przygotowanie postepowania o udzielenie zamówienia.</w:t>
      </w:r>
    </w:p>
    <w:p w:rsidR="006C048B" w:rsidRDefault="006C048B" w:rsidP="001E4515">
      <w:pPr>
        <w:ind w:left="0"/>
        <w:rPr>
          <w:rFonts w:ascii="Times New Roman" w:hAnsi="Times New Roman"/>
          <w:b/>
          <w:bCs/>
          <w:u w:val="single"/>
        </w:rPr>
      </w:pPr>
    </w:p>
    <w:p w:rsidR="006C048B" w:rsidRPr="00975C17" w:rsidRDefault="006C048B" w:rsidP="001E4515">
      <w:pPr>
        <w:ind w:left="0"/>
        <w:rPr>
          <w:rFonts w:cs="Arial"/>
          <w:b/>
          <w:bCs/>
          <w:u w:val="single"/>
        </w:rPr>
      </w:pPr>
      <w:r w:rsidRPr="00975C17">
        <w:rPr>
          <w:rFonts w:cs="Arial"/>
          <w:b/>
          <w:bCs/>
          <w:u w:val="single"/>
        </w:rPr>
        <w:t>są nadal aktualne, tj.</w:t>
      </w:r>
    </w:p>
    <w:p w:rsidR="006C048B" w:rsidRPr="00B36D27" w:rsidRDefault="006C048B" w:rsidP="001E4515">
      <w:pPr>
        <w:ind w:left="0"/>
        <w:rPr>
          <w:rFonts w:ascii="Times New Roman" w:hAnsi="Times New Roman"/>
        </w:rPr>
      </w:pPr>
    </w:p>
    <w:p w:rsidR="006C048B" w:rsidRPr="00B36D27" w:rsidRDefault="006C048B" w:rsidP="00B00654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284" w:hanging="284"/>
        <w:contextualSpacing/>
        <w:textAlignment w:val="baseline"/>
        <w:rPr>
          <w:b/>
        </w:rPr>
      </w:pPr>
      <w:r w:rsidRPr="00B36D27">
        <w:rPr>
          <w:b/>
        </w:rPr>
        <w:t>Wobec podmiotu, który reprezentuję</w:t>
      </w:r>
      <w:r>
        <w:rPr>
          <w:b/>
        </w:rPr>
        <w:t>/emy</w:t>
      </w:r>
      <w:r w:rsidRPr="00B36D27">
        <w:rPr>
          <w:b/>
        </w:rPr>
        <w:t>:</w:t>
      </w:r>
    </w:p>
    <w:p w:rsidR="006C048B" w:rsidRPr="00B36D27" w:rsidRDefault="006C048B" w:rsidP="001E4515">
      <w:pPr>
        <w:numPr>
          <w:ilvl w:val="1"/>
          <w:numId w:val="11"/>
        </w:numPr>
        <w:suppressAutoHyphens/>
        <w:overflowPunct w:val="0"/>
        <w:autoSpaceDE w:val="0"/>
        <w:spacing w:after="120" w:line="238" w:lineRule="auto"/>
        <w:textAlignment w:val="baseline"/>
        <w:rPr>
          <w:iCs/>
        </w:rPr>
      </w:pPr>
      <w:r w:rsidRPr="00B36D27">
        <w:rPr>
          <w:iCs/>
        </w:rPr>
        <w:t xml:space="preserve">nie wydano prawomocnego wyroku sądu lub ostatecznej decyzji administracyjnej o zaleganiu z uiszczaniem podatków, opłat lub składek na ubezpieczenia społeczne lub zdrowotne </w:t>
      </w:r>
      <w:r w:rsidRPr="00B36D27">
        <w:rPr>
          <w:b/>
          <w:bCs/>
          <w:iCs/>
        </w:rPr>
        <w:t>*</w:t>
      </w:r>
    </w:p>
    <w:p w:rsidR="006C048B" w:rsidRPr="00B36D27" w:rsidRDefault="006C048B" w:rsidP="001E4515">
      <w:pPr>
        <w:spacing w:after="120" w:line="238" w:lineRule="auto"/>
        <w:rPr>
          <w:iCs/>
        </w:rPr>
      </w:pPr>
      <w:r w:rsidRPr="00B36D27">
        <w:rPr>
          <w:iCs/>
        </w:rPr>
        <w:t>lub</w:t>
      </w:r>
    </w:p>
    <w:p w:rsidR="006C048B" w:rsidRPr="00B36D27" w:rsidRDefault="006C048B" w:rsidP="001E4515">
      <w:pPr>
        <w:numPr>
          <w:ilvl w:val="1"/>
          <w:numId w:val="11"/>
        </w:numPr>
        <w:suppressAutoHyphens/>
        <w:overflowPunct w:val="0"/>
        <w:autoSpaceDE w:val="0"/>
        <w:spacing w:after="120" w:line="238" w:lineRule="auto"/>
        <w:contextualSpacing/>
        <w:textAlignment w:val="baseline"/>
        <w:rPr>
          <w:iCs/>
        </w:rPr>
      </w:pPr>
      <w:r w:rsidRPr="00B36D27">
        <w:rPr>
          <w:iCs/>
        </w:rPr>
        <w:t>wydano wyrok lub decyzję, o której mowa w pkt 1, ale</w:t>
      </w:r>
      <w:r w:rsidRPr="00B36D27">
        <w:rPr>
          <w:b/>
          <w:bCs/>
          <w:iCs/>
        </w:rPr>
        <w:t xml:space="preserve"> </w:t>
      </w:r>
      <w:r w:rsidRPr="00B36D27">
        <w:rPr>
          <w:iCs/>
        </w:rPr>
        <w:t xml:space="preserve">przed upływem terminu składania ofert dokonano płatności należnych podatków, opłat lub składek na ubezpieczenie społeczne lub zdrowotne wraz z odsetkami lub grzywnami </w:t>
      </w:r>
      <w:r w:rsidRPr="00B36D27">
        <w:rPr>
          <w:b/>
          <w:bCs/>
          <w:iCs/>
        </w:rPr>
        <w:t>*</w:t>
      </w:r>
    </w:p>
    <w:p w:rsidR="006C048B" w:rsidRPr="00975C17" w:rsidRDefault="006C048B" w:rsidP="001E4515">
      <w:pPr>
        <w:spacing w:after="120" w:line="238" w:lineRule="auto"/>
        <w:ind w:left="0" w:firstLine="708"/>
        <w:rPr>
          <w:rFonts w:cs="Arial"/>
          <w:iCs/>
        </w:rPr>
      </w:pPr>
      <w:r w:rsidRPr="00975C17">
        <w:rPr>
          <w:rFonts w:cs="Arial"/>
          <w:iCs/>
        </w:rPr>
        <w:t>lub</w:t>
      </w:r>
    </w:p>
    <w:p w:rsidR="006C048B" w:rsidRPr="00333C0A" w:rsidRDefault="006C048B" w:rsidP="00B00654">
      <w:pPr>
        <w:numPr>
          <w:ilvl w:val="1"/>
          <w:numId w:val="11"/>
        </w:numPr>
        <w:suppressAutoHyphens/>
        <w:overflowPunct w:val="0"/>
        <w:autoSpaceDE w:val="0"/>
        <w:spacing w:after="120" w:line="238" w:lineRule="auto"/>
        <w:ind w:left="714" w:hanging="357"/>
        <w:textAlignment w:val="baseline"/>
        <w:rPr>
          <w:iCs/>
        </w:rPr>
      </w:pPr>
      <w:r w:rsidRPr="00B36D27">
        <w:rPr>
          <w:iCs/>
        </w:rPr>
        <w:t>wydano wyrok lub decyzję, o której mowa w pkt 1, ale</w:t>
      </w:r>
      <w:r w:rsidRPr="00B36D27">
        <w:rPr>
          <w:b/>
          <w:bCs/>
          <w:iCs/>
        </w:rPr>
        <w:t xml:space="preserve"> </w:t>
      </w:r>
      <w:r w:rsidRPr="00B36D27">
        <w:rPr>
          <w:iCs/>
        </w:rPr>
        <w:t>zawarto wiążące porozumienie w sprawie spłaty zaległych podatków, opłat lub składek na ubezpieczenia społeczne lub zdrowotne</w:t>
      </w:r>
      <w:r w:rsidRPr="00B36D27">
        <w:rPr>
          <w:b/>
          <w:bCs/>
          <w:iCs/>
        </w:rPr>
        <w:t>*</w:t>
      </w:r>
    </w:p>
    <w:p w:rsidR="006C048B" w:rsidRPr="00B36D27" w:rsidRDefault="006C048B" w:rsidP="00333C0A">
      <w:pPr>
        <w:suppressAutoHyphens/>
        <w:overflowPunct w:val="0"/>
        <w:autoSpaceDE w:val="0"/>
        <w:spacing w:after="120" w:line="238" w:lineRule="auto"/>
        <w:ind w:left="714"/>
        <w:textAlignment w:val="baseline"/>
        <w:rPr>
          <w:iCs/>
        </w:rPr>
      </w:pPr>
    </w:p>
    <w:p w:rsidR="006C048B" w:rsidRPr="00B36D27" w:rsidRDefault="006C048B" w:rsidP="00B00654">
      <w:pPr>
        <w:numPr>
          <w:ilvl w:val="1"/>
          <w:numId w:val="11"/>
        </w:numPr>
        <w:suppressAutoHyphens/>
        <w:overflowPunct w:val="0"/>
        <w:autoSpaceDE w:val="0"/>
        <w:spacing w:after="120" w:line="238" w:lineRule="auto"/>
        <w:ind w:left="714" w:hanging="357"/>
        <w:textAlignment w:val="baseline"/>
        <w:rPr>
          <w:iCs/>
        </w:rPr>
      </w:pPr>
      <w:r>
        <w:rPr>
          <w:iCs/>
        </w:rPr>
        <w:t xml:space="preserve">prawomocnie </w:t>
      </w:r>
      <w:r w:rsidRPr="00B36D27">
        <w:rPr>
          <w:iCs/>
        </w:rPr>
        <w:t>nie orzeczono tytułem środka zapobiegawczego zakazu ubiegania się o zamówienia publiczne,</w:t>
      </w:r>
    </w:p>
    <w:p w:rsidR="006C048B" w:rsidRPr="00975C17" w:rsidRDefault="006C048B" w:rsidP="001E4515">
      <w:pPr>
        <w:ind w:left="1080"/>
      </w:pPr>
    </w:p>
    <w:p w:rsidR="006C048B" w:rsidRPr="00B36D27" w:rsidRDefault="006C048B" w:rsidP="00B00654">
      <w:pPr>
        <w:numPr>
          <w:ilvl w:val="0"/>
          <w:numId w:val="9"/>
        </w:numPr>
        <w:suppressAutoHyphens/>
        <w:overflowPunct w:val="0"/>
        <w:autoSpaceDE w:val="0"/>
        <w:spacing w:after="120" w:line="276" w:lineRule="auto"/>
        <w:ind w:left="284" w:hanging="284"/>
        <w:textAlignment w:val="baseline"/>
        <w:rPr>
          <w:b/>
        </w:rPr>
      </w:pPr>
      <w:r w:rsidRPr="00B36D27">
        <w:rPr>
          <w:b/>
        </w:rPr>
        <w:t>Podmiot, który reprezentuję</w:t>
      </w:r>
      <w:r>
        <w:rPr>
          <w:b/>
        </w:rPr>
        <w:t>/emy</w:t>
      </w:r>
      <w:r w:rsidRPr="00B36D27">
        <w:rPr>
          <w:b/>
        </w:rPr>
        <w:t xml:space="preserve">: </w:t>
      </w:r>
    </w:p>
    <w:p w:rsidR="006C048B" w:rsidRPr="00B36D27" w:rsidRDefault="006C048B" w:rsidP="00BF7271">
      <w:pPr>
        <w:suppressAutoHyphens/>
        <w:overflowPunct w:val="0"/>
        <w:autoSpaceDE w:val="0"/>
        <w:spacing w:after="120" w:line="238" w:lineRule="auto"/>
        <w:ind w:left="360"/>
        <w:textAlignment w:val="baseline"/>
        <w:rPr>
          <w:b/>
          <w:bCs/>
          <w:iCs/>
        </w:rPr>
      </w:pPr>
      <w:r>
        <w:rPr>
          <w:iCs/>
        </w:rPr>
        <w:t>1. zawarł z innymi W</w:t>
      </w:r>
      <w:r w:rsidRPr="00B36D27">
        <w:rPr>
          <w:iCs/>
        </w:rPr>
        <w:t>ykonawcami porozumieni</w:t>
      </w:r>
      <w:r>
        <w:rPr>
          <w:iCs/>
        </w:rPr>
        <w:t>e</w:t>
      </w:r>
      <w:r w:rsidRPr="00B36D27">
        <w:rPr>
          <w:iCs/>
        </w:rPr>
        <w:t xml:space="preserve"> mające na celu zakłócenie konkurencji, w szczególności jeżeli należąc do tej samej grupy kapitałowej </w:t>
      </w:r>
      <w:r>
        <w:rPr>
          <w:iCs/>
        </w:rPr>
        <w:br/>
      </w:r>
      <w:r w:rsidRPr="00B36D27">
        <w:rPr>
          <w:iCs/>
        </w:rPr>
        <w:t xml:space="preserve">w rozumieniu ustawy z dnia 16 lutego 2007 r. o ochronie konkurencji </w:t>
      </w:r>
      <w:r>
        <w:rPr>
          <w:iCs/>
        </w:rPr>
        <w:br/>
      </w:r>
      <w:r w:rsidRPr="00B36D27">
        <w:rPr>
          <w:iCs/>
        </w:rPr>
        <w:t xml:space="preserve">i konsumentów, złożyli odrębne oferty – </w:t>
      </w:r>
      <w:r w:rsidRPr="00B36D27">
        <w:rPr>
          <w:b/>
          <w:bCs/>
          <w:iCs/>
        </w:rPr>
        <w:t>TAK / NIE *</w:t>
      </w:r>
    </w:p>
    <w:p w:rsidR="006C048B" w:rsidRPr="00B36D27" w:rsidRDefault="006C048B" w:rsidP="001E4515">
      <w:pPr>
        <w:spacing w:after="11" w:line="238" w:lineRule="auto"/>
        <w:rPr>
          <w:iCs/>
        </w:rPr>
      </w:pPr>
    </w:p>
    <w:p w:rsidR="006C048B" w:rsidRPr="00B36D27" w:rsidRDefault="006C048B" w:rsidP="001E4515">
      <w:pPr>
        <w:spacing w:after="11" w:line="238" w:lineRule="auto"/>
        <w:rPr>
          <w:iCs/>
        </w:rPr>
      </w:pPr>
      <w:r w:rsidRPr="00B36D27">
        <w:rPr>
          <w:iCs/>
        </w:rPr>
        <w:t>Jeżeli TAK, proszę podać szczegółowe informacje na ten temat</w:t>
      </w:r>
      <w:r w:rsidRPr="00B36D27">
        <w:rPr>
          <w:rStyle w:val="FootnoteReference"/>
          <w:iCs/>
        </w:rPr>
        <w:footnoteReference w:id="1"/>
      </w:r>
      <w:r w:rsidRPr="00B36D27">
        <w:rPr>
          <w:iCs/>
        </w:rPr>
        <w:t>:</w:t>
      </w:r>
    </w:p>
    <w:p w:rsidR="006C048B" w:rsidRPr="00B36D27" w:rsidRDefault="006C048B" w:rsidP="001E4515">
      <w:pPr>
        <w:spacing w:after="11" w:line="238" w:lineRule="auto"/>
        <w:rPr>
          <w:iCs/>
        </w:rPr>
      </w:pPr>
    </w:p>
    <w:p w:rsidR="006C048B" w:rsidRPr="00B36D27" w:rsidRDefault="006C048B" w:rsidP="001E4515">
      <w:pPr>
        <w:spacing w:after="11" w:line="238" w:lineRule="auto"/>
        <w:rPr>
          <w:iCs/>
        </w:rPr>
      </w:pPr>
      <w:r w:rsidRPr="00B36D27">
        <w:rPr>
          <w:iCs/>
        </w:rPr>
        <w:t>………………………………………………………………………………………………………………</w:t>
      </w:r>
      <w:r>
        <w:rPr>
          <w:iCs/>
        </w:rPr>
        <w:t>………………………………………………….</w:t>
      </w:r>
      <w:r w:rsidRPr="00B36D27">
        <w:rPr>
          <w:iCs/>
        </w:rPr>
        <w:t>………………………</w:t>
      </w:r>
    </w:p>
    <w:p w:rsidR="006C048B" w:rsidRPr="00B36D27" w:rsidRDefault="006C048B" w:rsidP="001E4515">
      <w:pPr>
        <w:spacing w:after="11" w:line="238" w:lineRule="auto"/>
        <w:ind w:left="0"/>
        <w:rPr>
          <w:rFonts w:ascii="Times New Roman" w:hAnsi="Times New Roman"/>
          <w:iCs/>
        </w:rPr>
      </w:pPr>
    </w:p>
    <w:p w:rsidR="006C048B" w:rsidRPr="00BF7271" w:rsidRDefault="006C048B" w:rsidP="00BF7271">
      <w:pPr>
        <w:numPr>
          <w:ilvl w:val="1"/>
          <w:numId w:val="10"/>
        </w:numPr>
        <w:suppressAutoHyphens/>
        <w:overflowPunct w:val="0"/>
        <w:autoSpaceDE w:val="0"/>
        <w:spacing w:after="11" w:line="238" w:lineRule="auto"/>
        <w:contextualSpacing/>
        <w:textAlignment w:val="baseline"/>
        <w:rPr>
          <w:iCs/>
        </w:rPr>
      </w:pPr>
      <w:r w:rsidRPr="00BF7271">
        <w:rPr>
          <w:iCs/>
        </w:rPr>
        <w:t xml:space="preserve">sam, lub z innym podmiotem należącym do tej samej grypy kapitałowej </w:t>
      </w:r>
      <w:r w:rsidRPr="00BF7271">
        <w:rPr>
          <w:iCs/>
        </w:rPr>
        <w:br/>
        <w:t xml:space="preserve">w rozumieniu ustawy z dnia 16 lutego 2007 r. o ochronie konkurencji </w:t>
      </w:r>
      <w:r w:rsidRPr="00BF7271">
        <w:rPr>
          <w:iCs/>
        </w:rPr>
        <w:br/>
        <w:t xml:space="preserve">i konsumentów, doradzał lub w inny sposób był zaangażowany, </w:t>
      </w:r>
      <w:r w:rsidRPr="00BF7271">
        <w:rPr>
          <w:iCs/>
        </w:rPr>
        <w:br/>
        <w:t xml:space="preserve">w przygotowanie postępowania o udzielenie tego zamówienia w wyniku, którego doszło do zakłócenia konkurencji - </w:t>
      </w:r>
      <w:r w:rsidRPr="00BF7271">
        <w:rPr>
          <w:b/>
          <w:bCs/>
          <w:iCs/>
        </w:rPr>
        <w:t>TAK / NIE *</w:t>
      </w:r>
    </w:p>
    <w:p w:rsidR="006C048B" w:rsidRPr="00B36D27" w:rsidRDefault="006C048B" w:rsidP="001E4515">
      <w:pPr>
        <w:spacing w:after="11" w:line="238" w:lineRule="auto"/>
        <w:rPr>
          <w:iCs/>
        </w:rPr>
      </w:pPr>
    </w:p>
    <w:p w:rsidR="006C048B" w:rsidRPr="00B36D27" w:rsidRDefault="006C048B" w:rsidP="001E4515">
      <w:pPr>
        <w:spacing w:after="11" w:line="238" w:lineRule="auto"/>
        <w:rPr>
          <w:iCs/>
        </w:rPr>
      </w:pPr>
      <w:r w:rsidRPr="00B36D27">
        <w:rPr>
          <w:iCs/>
        </w:rPr>
        <w:t>Jeżeli TAK, proszę podać szczegółowe informacje na ten temat</w:t>
      </w:r>
      <w:r w:rsidRPr="00B36D27">
        <w:rPr>
          <w:rStyle w:val="FootnoteReference"/>
          <w:iCs/>
        </w:rPr>
        <w:footnoteReference w:id="2"/>
      </w:r>
      <w:r w:rsidRPr="00B36D27">
        <w:rPr>
          <w:iCs/>
        </w:rPr>
        <w:t>:</w:t>
      </w:r>
    </w:p>
    <w:p w:rsidR="006C048B" w:rsidRPr="00B36D27" w:rsidRDefault="006C048B" w:rsidP="001E4515">
      <w:pPr>
        <w:spacing w:after="11" w:line="238" w:lineRule="auto"/>
        <w:rPr>
          <w:i/>
        </w:rPr>
      </w:pPr>
    </w:p>
    <w:p w:rsidR="006C048B" w:rsidRPr="00B36D27" w:rsidRDefault="006C048B" w:rsidP="001E4515">
      <w:pPr>
        <w:spacing w:after="11" w:line="238" w:lineRule="auto"/>
        <w:rPr>
          <w:i/>
        </w:rPr>
      </w:pPr>
      <w:r w:rsidRPr="00B36D27">
        <w:rPr>
          <w:i/>
        </w:rPr>
        <w:t>……………………………………………………………………………………………………………………</w:t>
      </w:r>
      <w:r>
        <w:rPr>
          <w:i/>
        </w:rPr>
        <w:t>…………………………………………………</w:t>
      </w:r>
      <w:r w:rsidRPr="00B36D27">
        <w:rPr>
          <w:i/>
        </w:rPr>
        <w:t>…………………</w:t>
      </w:r>
    </w:p>
    <w:p w:rsidR="006C048B" w:rsidRDefault="006C048B" w:rsidP="001E4515">
      <w:pPr>
        <w:ind w:left="0"/>
        <w:rPr>
          <w:rFonts w:cs="Arial"/>
          <w:b/>
          <w:bCs/>
          <w:sz w:val="22"/>
          <w:szCs w:val="22"/>
        </w:rPr>
      </w:pPr>
      <w:r w:rsidRPr="00975C17">
        <w:rPr>
          <w:rFonts w:cs="Arial"/>
          <w:b/>
          <w:bCs/>
          <w:sz w:val="22"/>
          <w:szCs w:val="22"/>
        </w:rPr>
        <w:t>*  niepotrzebne skreślić</w:t>
      </w:r>
    </w:p>
    <w:p w:rsidR="006C048B" w:rsidRPr="00A12B10" w:rsidRDefault="006C048B" w:rsidP="0074753A">
      <w:pPr>
        <w:keepNext/>
        <w:keepLines/>
        <w:widowControl w:val="0"/>
        <w:autoSpaceDE w:val="0"/>
        <w:autoSpaceDN w:val="0"/>
        <w:adjustRightInd w:val="0"/>
        <w:ind w:left="0" w:right="45"/>
        <w:rPr>
          <w:i/>
          <w:sz w:val="20"/>
          <w:szCs w:val="20"/>
        </w:rPr>
      </w:pPr>
    </w:p>
    <w:bookmarkEnd w:id="0"/>
    <w:p w:rsidR="006C048B" w:rsidRDefault="006C048B" w:rsidP="00F35AAB">
      <w:pPr>
        <w:ind w:left="0"/>
        <w:rPr>
          <w:rFonts w:cs="Arial"/>
          <w:b/>
          <w:sz w:val="20"/>
          <w:szCs w:val="20"/>
          <w:u w:val="single"/>
        </w:rPr>
      </w:pPr>
    </w:p>
    <w:p w:rsidR="006C048B" w:rsidRPr="00F35AAB" w:rsidRDefault="006C048B" w:rsidP="00F35AAB">
      <w:pPr>
        <w:ind w:left="0"/>
        <w:rPr>
          <w:rFonts w:cs="Arial"/>
          <w:b/>
          <w:sz w:val="20"/>
          <w:szCs w:val="20"/>
          <w:u w:val="single"/>
        </w:rPr>
      </w:pPr>
      <w:r w:rsidRPr="00F35AAB">
        <w:rPr>
          <w:rFonts w:cs="Arial"/>
          <w:b/>
          <w:sz w:val="20"/>
          <w:szCs w:val="20"/>
          <w:u w:val="single"/>
        </w:rPr>
        <w:t>Uwaga !</w:t>
      </w:r>
    </w:p>
    <w:p w:rsidR="006C048B" w:rsidRPr="00F35AAB" w:rsidRDefault="006C048B" w:rsidP="00F35AAB">
      <w:pPr>
        <w:ind w:left="0"/>
        <w:rPr>
          <w:rFonts w:cs="Arial"/>
          <w:sz w:val="20"/>
          <w:szCs w:val="20"/>
          <w:u w:val="single"/>
        </w:rPr>
      </w:pPr>
      <w:r w:rsidRPr="00F35AAB">
        <w:rPr>
          <w:rFonts w:cs="Arial"/>
          <w:b/>
          <w:sz w:val="20"/>
          <w:szCs w:val="20"/>
          <w:u w:val="single"/>
        </w:rPr>
        <w:t>Należy podpisać</w:t>
      </w:r>
      <w:r w:rsidRPr="00F35AAB">
        <w:rPr>
          <w:rFonts w:cs="Arial"/>
          <w:sz w:val="20"/>
          <w:szCs w:val="20"/>
        </w:rPr>
        <w:t xml:space="preserve"> zgodnie z </w:t>
      </w:r>
      <w:r w:rsidRPr="00F35AAB">
        <w:rPr>
          <w:rFonts w:cs="Arial"/>
          <w:i/>
          <w:sz w:val="20"/>
          <w:szCs w:val="20"/>
        </w:rPr>
        <w:t xml:space="preserve">Rozporządzeniem Prezesa Rady Ministrów z dnia 30 grudnia 2020 r. </w:t>
      </w:r>
      <w:r w:rsidRPr="00F35AAB">
        <w:rPr>
          <w:rFonts w:cs="Arial"/>
          <w:i/>
          <w:iCs/>
          <w:sz w:val="20"/>
          <w:szCs w:val="20"/>
        </w:rPr>
        <w:t>w 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6C048B" w:rsidRPr="00F35AAB" w:rsidSect="00FB3D89">
      <w:headerReference w:type="default" r:id="rId11"/>
      <w:footerReference w:type="default" r:id="rId12"/>
      <w:pgSz w:w="11907" w:h="16840" w:code="9"/>
      <w:pgMar w:top="1538" w:right="992" w:bottom="1702" w:left="1701" w:header="117" w:footer="434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48B" w:rsidRDefault="006C048B">
      <w:pPr>
        <w:ind w:left="0"/>
      </w:pPr>
      <w:r>
        <w:separator/>
      </w:r>
    </w:p>
  </w:endnote>
  <w:endnote w:type="continuationSeparator" w:id="0">
    <w:p w:rsidR="006C048B" w:rsidRDefault="006C048B">
      <w:pPr>
        <w:ind w:left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48B" w:rsidRDefault="006C048B" w:rsidP="000F7933">
    <w:pPr>
      <w:pStyle w:val="LDZstopka"/>
      <w:ind w:left="142"/>
    </w:pPr>
    <w:r>
      <w:t>Urząd Miasta Łodzi</w:t>
    </w:r>
    <w:r>
      <w:tab/>
    </w:r>
  </w:p>
  <w:p w:rsidR="006C048B" w:rsidRDefault="006C048B" w:rsidP="000F7933">
    <w:pPr>
      <w:pStyle w:val="LDZstopka"/>
    </w:pPr>
    <w:r>
      <w:t xml:space="preserve">    Departament Strategii i Rozwoju</w:t>
    </w:r>
    <w:r>
      <w:tab/>
    </w:r>
  </w:p>
  <w:p w:rsidR="006C048B" w:rsidRPr="00F467AF" w:rsidRDefault="006C048B" w:rsidP="000F7933">
    <w:pPr>
      <w:pStyle w:val="LDZstopka"/>
    </w:pPr>
    <w:r>
      <w:t xml:space="preserve">    Wydział Zamówień Publicznych</w:t>
    </w:r>
    <w:r>
      <w:tab/>
      <w:t xml:space="preserve">             ul. ks. I.Skorupki 21</w:t>
    </w:r>
    <w:r>
      <w:tab/>
      <w:t>tel.: +48 42 638 48 88</w:t>
    </w:r>
    <w:r>
      <w:tab/>
      <w:t xml:space="preserve"> www.uml.lodz.pl</w:t>
    </w:r>
  </w:p>
  <w:p w:rsidR="006C048B" w:rsidRPr="00624DF0" w:rsidRDefault="006C048B" w:rsidP="000F7933">
    <w:pPr>
      <w:pStyle w:val="LDZstopka"/>
      <w:rPr>
        <w:lang w:val="en-US"/>
      </w:rPr>
    </w:pPr>
    <w:r>
      <w:tab/>
    </w:r>
    <w:r>
      <w:tab/>
    </w:r>
    <w:r w:rsidRPr="00A0682B">
      <w:t xml:space="preserve">             </w:t>
    </w:r>
    <w:r w:rsidRPr="00624DF0">
      <w:rPr>
        <w:lang w:val="en-US"/>
      </w:rPr>
      <w:t>90-532 Łódź</w:t>
    </w:r>
    <w:r w:rsidRPr="00624DF0">
      <w:rPr>
        <w:lang w:val="en-US"/>
      </w:rPr>
      <w:tab/>
    </w:r>
    <w:r w:rsidRPr="00624DF0">
      <w:rPr>
        <w:lang w:val="en-US"/>
      </w:rPr>
      <w:tab/>
    </w:r>
    <w:r>
      <w:rPr>
        <w:lang w:val="en-US"/>
      </w:rPr>
      <w:t xml:space="preserve"> </w:t>
    </w:r>
    <w:r w:rsidRPr="00624DF0">
      <w:rPr>
        <w:lang w:val="en-US"/>
      </w:rPr>
      <w:t xml:space="preserve">e-mail: </w:t>
    </w:r>
    <w:r>
      <w:rPr>
        <w:lang w:val="en-US"/>
      </w:rPr>
      <w:t>zamowienia</w:t>
    </w:r>
    <w:r w:rsidRPr="00624DF0">
      <w:rPr>
        <w:lang w:val="en-US"/>
      </w:rPr>
      <w:t>@uml.lodz.pl</w:t>
    </w:r>
  </w:p>
  <w:p w:rsidR="006C048B" w:rsidRPr="00446B84" w:rsidRDefault="006C048B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48B" w:rsidRDefault="006C048B">
      <w:pPr>
        <w:ind w:left="0"/>
      </w:pPr>
      <w:r>
        <w:separator/>
      </w:r>
    </w:p>
  </w:footnote>
  <w:footnote w:type="continuationSeparator" w:id="0">
    <w:p w:rsidR="006C048B" w:rsidRDefault="006C048B">
      <w:pPr>
        <w:ind w:left="0"/>
      </w:pPr>
      <w:r>
        <w:continuationSeparator/>
      </w:r>
    </w:p>
  </w:footnote>
  <w:footnote w:id="1">
    <w:p w:rsidR="006C048B" w:rsidRDefault="006C048B" w:rsidP="001E4515">
      <w:pPr>
        <w:pStyle w:val="FootnoteText"/>
      </w:pPr>
      <w:r w:rsidRPr="00B36D27">
        <w:rPr>
          <w:rStyle w:val="FootnoteReference"/>
        </w:rPr>
        <w:footnoteRef/>
      </w:r>
      <w:r w:rsidRPr="00B36D27">
        <w:t xml:space="preserve"> Wykonawcy nie podlegają wykluczeniu jeżeli wykażą, że przygotowali te oferty niezależnie od siebie</w:t>
      </w:r>
    </w:p>
  </w:footnote>
  <w:footnote w:id="2">
    <w:p w:rsidR="006C048B" w:rsidRDefault="006C048B" w:rsidP="001E4515">
      <w:pPr>
        <w:pStyle w:val="FootnoteText"/>
      </w:pPr>
      <w:r w:rsidRPr="00B36D27">
        <w:rPr>
          <w:rStyle w:val="FootnoteReference"/>
        </w:rPr>
        <w:footnoteRef/>
      </w:r>
      <w:r w:rsidRPr="00B36D27">
        <w:t xml:space="preserve"> Wykonawca nie podlega wykluczeniu, jeżeli spowodowane tym zakłócenie konkurencji może być wyeliminowane w inny sposób niż przez wykluczenie </w:t>
      </w:r>
      <w:r>
        <w:t>W</w:t>
      </w:r>
      <w:r w:rsidRPr="00B36D27">
        <w:t xml:space="preserve">ykonawcy z udziału w postępowaniu </w:t>
      </w:r>
      <w:r>
        <w:br/>
      </w:r>
      <w:r w:rsidRPr="00B36D27">
        <w:t>o udzielenie zamówienia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48B" w:rsidRDefault="006C048B" w:rsidP="000370CB">
    <w:pPr>
      <w:pStyle w:val="Header"/>
      <w:ind w:left="-142" w:firstLine="142"/>
      <w:jc w:val="right"/>
      <w:rPr>
        <w:b/>
        <w:sz w:val="20"/>
        <w:szCs w:val="20"/>
        <w:lang w:val="en-US"/>
      </w:rPr>
    </w:pPr>
  </w:p>
  <w:p w:rsidR="006C048B" w:rsidRDefault="006C048B" w:rsidP="000370CB">
    <w:pPr>
      <w:pStyle w:val="Header"/>
      <w:ind w:left="-142" w:firstLine="142"/>
      <w:jc w:val="right"/>
      <w:rPr>
        <w:b/>
        <w:sz w:val="20"/>
        <w:szCs w:val="20"/>
        <w:lang w:val="en-US"/>
      </w:rPr>
    </w:pPr>
  </w:p>
  <w:p w:rsidR="006C048B" w:rsidRDefault="006C048B" w:rsidP="000370CB">
    <w:pPr>
      <w:pStyle w:val="Header"/>
      <w:ind w:left="-142" w:firstLine="142"/>
      <w:jc w:val="right"/>
      <w:rPr>
        <w:b/>
        <w:sz w:val="20"/>
        <w:szCs w:val="20"/>
        <w:lang w:val="en-US"/>
      </w:rPr>
    </w:pPr>
  </w:p>
  <w:p w:rsidR="006C048B" w:rsidRPr="003B0839" w:rsidRDefault="006C048B" w:rsidP="000370CB">
    <w:pPr>
      <w:pStyle w:val="Header"/>
      <w:ind w:left="-142" w:firstLine="142"/>
      <w:jc w:val="right"/>
      <w:rPr>
        <w:b/>
        <w:color w:val="0D0D0D"/>
        <w:sz w:val="20"/>
        <w:szCs w:val="20"/>
        <w:lang w:val="nl-NL"/>
      </w:rPr>
    </w:pPr>
    <w:r>
      <w:rPr>
        <w:b/>
        <w:bCs/>
        <w:sz w:val="20"/>
        <w:szCs w:val="20"/>
        <w:lang w:val="en-US"/>
      </w:rPr>
      <w:t>DSR-ZP-VIII</w:t>
    </w:r>
    <w:r w:rsidRPr="00B51E7C">
      <w:rPr>
        <w:b/>
        <w:bCs/>
        <w:sz w:val="20"/>
        <w:szCs w:val="20"/>
        <w:lang w:val="en-US"/>
      </w:rPr>
      <w:t>.271.</w:t>
    </w:r>
    <w:r>
      <w:rPr>
        <w:b/>
        <w:bCs/>
        <w:sz w:val="20"/>
        <w:szCs w:val="20"/>
        <w:lang w:val="en-US"/>
      </w:rPr>
      <w:t>28</w:t>
    </w:r>
    <w:r w:rsidRPr="00B51E7C">
      <w:rPr>
        <w:b/>
        <w:bCs/>
        <w:sz w:val="20"/>
        <w:szCs w:val="20"/>
        <w:lang w:val="en-US"/>
      </w:rPr>
      <w:t>.20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Papier_firmowy_kolor1" style="position:absolute;left:0;text-align:left;margin-left:.75pt;margin-top:-4.5pt;width:596.65pt;height:861pt;z-index:-251656192;visibility:visible;mso-position-horizontal-relative:page;mso-position-vertical-relative:page">
          <v:imagedata r:id="rId1" o:title=""/>
          <w10:wrap anchorx="page" anchory="page"/>
          <w10:anchorlock/>
        </v:shape>
      </w:pict>
    </w:r>
    <w:r>
      <w:rPr>
        <w:b/>
        <w:bCs/>
        <w:sz w:val="20"/>
        <w:szCs w:val="20"/>
        <w:lang w:val="en-US"/>
      </w:rPr>
      <w:t>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FC813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5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8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1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3851B6"/>
    <w:multiLevelType w:val="multilevel"/>
    <w:tmpl w:val="224284CE"/>
    <w:lvl w:ilvl="0">
      <w:start w:val="1"/>
      <w:numFmt w:val="upperRoman"/>
      <w:lvlText w:val="Rozdział %1."/>
      <w:lvlJc w:val="left"/>
      <w:pPr>
        <w:ind w:left="227" w:hanging="227"/>
      </w:pPr>
      <w:rPr>
        <w:rFonts w:cs="Times New Roman"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8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cs="Times New Roman"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078F229D"/>
    <w:multiLevelType w:val="multilevel"/>
    <w:tmpl w:val="DD78E9E4"/>
    <w:lvl w:ilvl="0">
      <w:start w:val="1"/>
      <w:numFmt w:val="upperRoman"/>
      <w:lvlText w:val="Rozdział %1."/>
      <w:lvlJc w:val="left"/>
      <w:pPr>
        <w:ind w:left="227" w:hanging="227"/>
      </w:pPr>
      <w:rPr>
        <w:rFonts w:cs="Times New Roman"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Arial" w:hAnsi="Arial" w:cs="Arial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8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cs="Times New Roman"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4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7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18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7AE4E54"/>
    <w:multiLevelType w:val="hybridMultilevel"/>
    <w:tmpl w:val="4886C756"/>
    <w:lvl w:ilvl="0" w:tplc="35A67E38">
      <w:start w:val="1"/>
      <w:numFmt w:val="bullet"/>
      <w:pStyle w:val="Head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Heading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Heading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Heading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Heading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Heading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Heading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Heading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25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26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7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num w:numId="1">
    <w:abstractNumId w:val="0"/>
  </w:num>
  <w:num w:numId="2">
    <w:abstractNumId w:val="28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3">
    <w:abstractNumId w:val="17"/>
  </w:num>
  <w:num w:numId="4">
    <w:abstractNumId w:val="1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6"/>
  </w:num>
  <w:num w:numId="8">
    <w:abstractNumId w:val="15"/>
  </w:num>
  <w:num w:numId="9">
    <w:abstractNumId w:val="14"/>
  </w:num>
  <w:num w:numId="10">
    <w:abstractNumId w:val="11"/>
  </w:num>
  <w:num w:numId="11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072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6AC"/>
    <w:rsid w:val="00012E3A"/>
    <w:rsid w:val="00014DA0"/>
    <w:rsid w:val="000154BC"/>
    <w:rsid w:val="00017053"/>
    <w:rsid w:val="00017157"/>
    <w:rsid w:val="000202F1"/>
    <w:rsid w:val="000206B5"/>
    <w:rsid w:val="000206EE"/>
    <w:rsid w:val="000213E7"/>
    <w:rsid w:val="0002194F"/>
    <w:rsid w:val="00021CF1"/>
    <w:rsid w:val="0002218E"/>
    <w:rsid w:val="000225FA"/>
    <w:rsid w:val="00022DC3"/>
    <w:rsid w:val="000236B8"/>
    <w:rsid w:val="00024308"/>
    <w:rsid w:val="00024FA1"/>
    <w:rsid w:val="00025B1C"/>
    <w:rsid w:val="00025FE0"/>
    <w:rsid w:val="000261F9"/>
    <w:rsid w:val="00026D5B"/>
    <w:rsid w:val="0002780A"/>
    <w:rsid w:val="00031A99"/>
    <w:rsid w:val="00032144"/>
    <w:rsid w:val="000326E6"/>
    <w:rsid w:val="00032CA6"/>
    <w:rsid w:val="00032E04"/>
    <w:rsid w:val="000339BB"/>
    <w:rsid w:val="00034B05"/>
    <w:rsid w:val="000370CB"/>
    <w:rsid w:val="000374CE"/>
    <w:rsid w:val="0004084A"/>
    <w:rsid w:val="00040FE2"/>
    <w:rsid w:val="00041413"/>
    <w:rsid w:val="00041D7B"/>
    <w:rsid w:val="00042B47"/>
    <w:rsid w:val="00043235"/>
    <w:rsid w:val="0004383F"/>
    <w:rsid w:val="000451D4"/>
    <w:rsid w:val="00045406"/>
    <w:rsid w:val="00045A38"/>
    <w:rsid w:val="00046A2F"/>
    <w:rsid w:val="00046F5D"/>
    <w:rsid w:val="00046FB8"/>
    <w:rsid w:val="00047678"/>
    <w:rsid w:val="00050647"/>
    <w:rsid w:val="000514DE"/>
    <w:rsid w:val="00051C3E"/>
    <w:rsid w:val="00052250"/>
    <w:rsid w:val="0005244B"/>
    <w:rsid w:val="00052455"/>
    <w:rsid w:val="00052674"/>
    <w:rsid w:val="0005292F"/>
    <w:rsid w:val="00052CFF"/>
    <w:rsid w:val="00053584"/>
    <w:rsid w:val="00053E55"/>
    <w:rsid w:val="00054726"/>
    <w:rsid w:val="00054EE5"/>
    <w:rsid w:val="000556BC"/>
    <w:rsid w:val="00056501"/>
    <w:rsid w:val="00060444"/>
    <w:rsid w:val="00060664"/>
    <w:rsid w:val="0006078B"/>
    <w:rsid w:val="0006092E"/>
    <w:rsid w:val="00061108"/>
    <w:rsid w:val="0006144F"/>
    <w:rsid w:val="0006346F"/>
    <w:rsid w:val="00065245"/>
    <w:rsid w:val="00065404"/>
    <w:rsid w:val="000654FE"/>
    <w:rsid w:val="000666DF"/>
    <w:rsid w:val="00066C9D"/>
    <w:rsid w:val="00066CFA"/>
    <w:rsid w:val="00066F2D"/>
    <w:rsid w:val="000670C1"/>
    <w:rsid w:val="00067D3A"/>
    <w:rsid w:val="000719E2"/>
    <w:rsid w:val="00071A4F"/>
    <w:rsid w:val="0007277D"/>
    <w:rsid w:val="00072A62"/>
    <w:rsid w:val="00073325"/>
    <w:rsid w:val="00073DB6"/>
    <w:rsid w:val="00073F48"/>
    <w:rsid w:val="00075349"/>
    <w:rsid w:val="00075762"/>
    <w:rsid w:val="000757C3"/>
    <w:rsid w:val="000769A6"/>
    <w:rsid w:val="00077C92"/>
    <w:rsid w:val="000804B3"/>
    <w:rsid w:val="00082332"/>
    <w:rsid w:val="00082694"/>
    <w:rsid w:val="00082EC3"/>
    <w:rsid w:val="00082FDC"/>
    <w:rsid w:val="00083D19"/>
    <w:rsid w:val="00083F2A"/>
    <w:rsid w:val="000848E7"/>
    <w:rsid w:val="00084AE7"/>
    <w:rsid w:val="00084CC8"/>
    <w:rsid w:val="00084E1B"/>
    <w:rsid w:val="000852FB"/>
    <w:rsid w:val="0008583C"/>
    <w:rsid w:val="00085D91"/>
    <w:rsid w:val="00086708"/>
    <w:rsid w:val="00086E41"/>
    <w:rsid w:val="00087753"/>
    <w:rsid w:val="00087916"/>
    <w:rsid w:val="0009038D"/>
    <w:rsid w:val="000907EA"/>
    <w:rsid w:val="00090852"/>
    <w:rsid w:val="0009131D"/>
    <w:rsid w:val="00091CCA"/>
    <w:rsid w:val="000924A7"/>
    <w:rsid w:val="000927BA"/>
    <w:rsid w:val="00093778"/>
    <w:rsid w:val="0009476B"/>
    <w:rsid w:val="00094823"/>
    <w:rsid w:val="00094B6F"/>
    <w:rsid w:val="00094FF9"/>
    <w:rsid w:val="000951E7"/>
    <w:rsid w:val="000955CC"/>
    <w:rsid w:val="00095B12"/>
    <w:rsid w:val="000966A3"/>
    <w:rsid w:val="00096789"/>
    <w:rsid w:val="00096F8D"/>
    <w:rsid w:val="000973D3"/>
    <w:rsid w:val="000A01EF"/>
    <w:rsid w:val="000A1A16"/>
    <w:rsid w:val="000A1C27"/>
    <w:rsid w:val="000A1C55"/>
    <w:rsid w:val="000A1E82"/>
    <w:rsid w:val="000A2004"/>
    <w:rsid w:val="000A594E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2E76"/>
    <w:rsid w:val="000B3DC5"/>
    <w:rsid w:val="000B42EE"/>
    <w:rsid w:val="000B4491"/>
    <w:rsid w:val="000B4736"/>
    <w:rsid w:val="000B554B"/>
    <w:rsid w:val="000B76AD"/>
    <w:rsid w:val="000B7F2F"/>
    <w:rsid w:val="000C0057"/>
    <w:rsid w:val="000C34B3"/>
    <w:rsid w:val="000C3737"/>
    <w:rsid w:val="000C5822"/>
    <w:rsid w:val="000C5D7A"/>
    <w:rsid w:val="000C6E66"/>
    <w:rsid w:val="000C76B4"/>
    <w:rsid w:val="000C7885"/>
    <w:rsid w:val="000D092E"/>
    <w:rsid w:val="000D0D19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647C"/>
    <w:rsid w:val="000D6C7C"/>
    <w:rsid w:val="000D7014"/>
    <w:rsid w:val="000D720B"/>
    <w:rsid w:val="000D7D18"/>
    <w:rsid w:val="000E007E"/>
    <w:rsid w:val="000E0363"/>
    <w:rsid w:val="000E0E8A"/>
    <w:rsid w:val="000E148F"/>
    <w:rsid w:val="000E25EF"/>
    <w:rsid w:val="000E2A2D"/>
    <w:rsid w:val="000E2A74"/>
    <w:rsid w:val="000E3BBD"/>
    <w:rsid w:val="000E4623"/>
    <w:rsid w:val="000E5E65"/>
    <w:rsid w:val="000E6AA8"/>
    <w:rsid w:val="000E6B2F"/>
    <w:rsid w:val="000E6D0B"/>
    <w:rsid w:val="000E6E5D"/>
    <w:rsid w:val="000E6E85"/>
    <w:rsid w:val="000F04D0"/>
    <w:rsid w:val="000F0A8D"/>
    <w:rsid w:val="000F118C"/>
    <w:rsid w:val="000F152A"/>
    <w:rsid w:val="000F1926"/>
    <w:rsid w:val="000F210C"/>
    <w:rsid w:val="000F2453"/>
    <w:rsid w:val="000F25CF"/>
    <w:rsid w:val="000F28C9"/>
    <w:rsid w:val="000F2D8B"/>
    <w:rsid w:val="000F300D"/>
    <w:rsid w:val="000F3230"/>
    <w:rsid w:val="000F35A4"/>
    <w:rsid w:val="000F5A80"/>
    <w:rsid w:val="000F7428"/>
    <w:rsid w:val="000F7933"/>
    <w:rsid w:val="00100237"/>
    <w:rsid w:val="00101C83"/>
    <w:rsid w:val="001022D4"/>
    <w:rsid w:val="00103CD9"/>
    <w:rsid w:val="00103D0E"/>
    <w:rsid w:val="00104D5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2557"/>
    <w:rsid w:val="00113BB8"/>
    <w:rsid w:val="00113E3E"/>
    <w:rsid w:val="0011401A"/>
    <w:rsid w:val="0011465E"/>
    <w:rsid w:val="00115BEA"/>
    <w:rsid w:val="0011655A"/>
    <w:rsid w:val="00116744"/>
    <w:rsid w:val="0011696B"/>
    <w:rsid w:val="00116CEE"/>
    <w:rsid w:val="001171E1"/>
    <w:rsid w:val="0011732B"/>
    <w:rsid w:val="00121D86"/>
    <w:rsid w:val="001220E6"/>
    <w:rsid w:val="00122DA6"/>
    <w:rsid w:val="001234FF"/>
    <w:rsid w:val="00123777"/>
    <w:rsid w:val="00123F4D"/>
    <w:rsid w:val="00125CBE"/>
    <w:rsid w:val="00125CE3"/>
    <w:rsid w:val="001262F5"/>
    <w:rsid w:val="00127381"/>
    <w:rsid w:val="00127916"/>
    <w:rsid w:val="00127F65"/>
    <w:rsid w:val="00130E5B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745E"/>
    <w:rsid w:val="00140962"/>
    <w:rsid w:val="00140B7A"/>
    <w:rsid w:val="00140FA6"/>
    <w:rsid w:val="00141DCA"/>
    <w:rsid w:val="00141F51"/>
    <w:rsid w:val="00142177"/>
    <w:rsid w:val="00142B2D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2211"/>
    <w:rsid w:val="00153238"/>
    <w:rsid w:val="0015388B"/>
    <w:rsid w:val="00153DA0"/>
    <w:rsid w:val="00154017"/>
    <w:rsid w:val="00155DE5"/>
    <w:rsid w:val="00156188"/>
    <w:rsid w:val="00156645"/>
    <w:rsid w:val="001572E9"/>
    <w:rsid w:val="001577C1"/>
    <w:rsid w:val="00157B91"/>
    <w:rsid w:val="001600DD"/>
    <w:rsid w:val="001602C8"/>
    <w:rsid w:val="001605C2"/>
    <w:rsid w:val="00160DC3"/>
    <w:rsid w:val="001612E0"/>
    <w:rsid w:val="00161DE2"/>
    <w:rsid w:val="00164021"/>
    <w:rsid w:val="001641EE"/>
    <w:rsid w:val="00165A9C"/>
    <w:rsid w:val="0016618B"/>
    <w:rsid w:val="001667E3"/>
    <w:rsid w:val="0016732D"/>
    <w:rsid w:val="00167DBC"/>
    <w:rsid w:val="00170979"/>
    <w:rsid w:val="00170BEC"/>
    <w:rsid w:val="00170D55"/>
    <w:rsid w:val="001711F6"/>
    <w:rsid w:val="00171C35"/>
    <w:rsid w:val="0017248B"/>
    <w:rsid w:val="00173785"/>
    <w:rsid w:val="001738C8"/>
    <w:rsid w:val="001743D2"/>
    <w:rsid w:val="00175E28"/>
    <w:rsid w:val="0018114E"/>
    <w:rsid w:val="00181C38"/>
    <w:rsid w:val="00182E45"/>
    <w:rsid w:val="00183375"/>
    <w:rsid w:val="001844EB"/>
    <w:rsid w:val="001847B1"/>
    <w:rsid w:val="00184AE7"/>
    <w:rsid w:val="0018657D"/>
    <w:rsid w:val="001865AD"/>
    <w:rsid w:val="00186CBD"/>
    <w:rsid w:val="001874C1"/>
    <w:rsid w:val="0019075A"/>
    <w:rsid w:val="00190C0A"/>
    <w:rsid w:val="0019224C"/>
    <w:rsid w:val="0019229B"/>
    <w:rsid w:val="00192803"/>
    <w:rsid w:val="0019310A"/>
    <w:rsid w:val="001938DD"/>
    <w:rsid w:val="0019518E"/>
    <w:rsid w:val="001953A0"/>
    <w:rsid w:val="001954FD"/>
    <w:rsid w:val="001957ED"/>
    <w:rsid w:val="00196225"/>
    <w:rsid w:val="00196DA1"/>
    <w:rsid w:val="001973B3"/>
    <w:rsid w:val="001A0FB5"/>
    <w:rsid w:val="001A12E8"/>
    <w:rsid w:val="001A17AF"/>
    <w:rsid w:val="001A1FD2"/>
    <w:rsid w:val="001A39FB"/>
    <w:rsid w:val="001A41B9"/>
    <w:rsid w:val="001A5016"/>
    <w:rsid w:val="001A526F"/>
    <w:rsid w:val="001A5D08"/>
    <w:rsid w:val="001A5FBA"/>
    <w:rsid w:val="001A619F"/>
    <w:rsid w:val="001A6724"/>
    <w:rsid w:val="001A698F"/>
    <w:rsid w:val="001A6A43"/>
    <w:rsid w:val="001A6F6A"/>
    <w:rsid w:val="001A7186"/>
    <w:rsid w:val="001B0139"/>
    <w:rsid w:val="001B08BF"/>
    <w:rsid w:val="001B0D7F"/>
    <w:rsid w:val="001B23F8"/>
    <w:rsid w:val="001B2689"/>
    <w:rsid w:val="001B2E56"/>
    <w:rsid w:val="001B3B80"/>
    <w:rsid w:val="001B4039"/>
    <w:rsid w:val="001B414B"/>
    <w:rsid w:val="001B42B6"/>
    <w:rsid w:val="001B4A7C"/>
    <w:rsid w:val="001B5430"/>
    <w:rsid w:val="001B5915"/>
    <w:rsid w:val="001C02B4"/>
    <w:rsid w:val="001C0855"/>
    <w:rsid w:val="001C39A6"/>
    <w:rsid w:val="001C3C9C"/>
    <w:rsid w:val="001C44F8"/>
    <w:rsid w:val="001C4957"/>
    <w:rsid w:val="001C56D6"/>
    <w:rsid w:val="001C5803"/>
    <w:rsid w:val="001C5AB3"/>
    <w:rsid w:val="001C6340"/>
    <w:rsid w:val="001C6523"/>
    <w:rsid w:val="001C725A"/>
    <w:rsid w:val="001C7D42"/>
    <w:rsid w:val="001D0A48"/>
    <w:rsid w:val="001D10C4"/>
    <w:rsid w:val="001D1DF1"/>
    <w:rsid w:val="001D20AC"/>
    <w:rsid w:val="001D2ECF"/>
    <w:rsid w:val="001D45F1"/>
    <w:rsid w:val="001D5060"/>
    <w:rsid w:val="001D5414"/>
    <w:rsid w:val="001D5D2B"/>
    <w:rsid w:val="001D7509"/>
    <w:rsid w:val="001D75E8"/>
    <w:rsid w:val="001D7E11"/>
    <w:rsid w:val="001E0309"/>
    <w:rsid w:val="001E0E5A"/>
    <w:rsid w:val="001E0F3E"/>
    <w:rsid w:val="001E1A2A"/>
    <w:rsid w:val="001E3A0D"/>
    <w:rsid w:val="001E427B"/>
    <w:rsid w:val="001E4515"/>
    <w:rsid w:val="001E4D96"/>
    <w:rsid w:val="001E57DE"/>
    <w:rsid w:val="001E65A8"/>
    <w:rsid w:val="001E68CF"/>
    <w:rsid w:val="001E6A12"/>
    <w:rsid w:val="001E76A2"/>
    <w:rsid w:val="001E7ACB"/>
    <w:rsid w:val="001F0CB4"/>
    <w:rsid w:val="001F178D"/>
    <w:rsid w:val="001F1799"/>
    <w:rsid w:val="001F1AAA"/>
    <w:rsid w:val="001F1E17"/>
    <w:rsid w:val="001F2843"/>
    <w:rsid w:val="001F3071"/>
    <w:rsid w:val="001F35B7"/>
    <w:rsid w:val="001F47F6"/>
    <w:rsid w:val="001F5B0A"/>
    <w:rsid w:val="001F5B89"/>
    <w:rsid w:val="001F5DA6"/>
    <w:rsid w:val="002001CB"/>
    <w:rsid w:val="002002AD"/>
    <w:rsid w:val="002003D5"/>
    <w:rsid w:val="002003F3"/>
    <w:rsid w:val="00200D49"/>
    <w:rsid w:val="00201B96"/>
    <w:rsid w:val="00201CF5"/>
    <w:rsid w:val="0020202A"/>
    <w:rsid w:val="0020206F"/>
    <w:rsid w:val="0020259B"/>
    <w:rsid w:val="00202CBC"/>
    <w:rsid w:val="002036CB"/>
    <w:rsid w:val="00203743"/>
    <w:rsid w:val="00203D4E"/>
    <w:rsid w:val="0020517B"/>
    <w:rsid w:val="002067B6"/>
    <w:rsid w:val="00207ACB"/>
    <w:rsid w:val="00207D24"/>
    <w:rsid w:val="00210A55"/>
    <w:rsid w:val="0021135C"/>
    <w:rsid w:val="002117C5"/>
    <w:rsid w:val="002122E5"/>
    <w:rsid w:val="00212B35"/>
    <w:rsid w:val="00212C27"/>
    <w:rsid w:val="002137EE"/>
    <w:rsid w:val="00214B5D"/>
    <w:rsid w:val="00215095"/>
    <w:rsid w:val="0021643A"/>
    <w:rsid w:val="00216846"/>
    <w:rsid w:val="00216D5A"/>
    <w:rsid w:val="002172EF"/>
    <w:rsid w:val="0021790A"/>
    <w:rsid w:val="00217DAF"/>
    <w:rsid w:val="0022053D"/>
    <w:rsid w:val="00221167"/>
    <w:rsid w:val="00222B9E"/>
    <w:rsid w:val="0022313D"/>
    <w:rsid w:val="002236E7"/>
    <w:rsid w:val="002237B4"/>
    <w:rsid w:val="00223994"/>
    <w:rsid w:val="00225217"/>
    <w:rsid w:val="00225A5A"/>
    <w:rsid w:val="0022691D"/>
    <w:rsid w:val="00226E91"/>
    <w:rsid w:val="00227B02"/>
    <w:rsid w:val="00230ECE"/>
    <w:rsid w:val="0023167F"/>
    <w:rsid w:val="00231D9F"/>
    <w:rsid w:val="00232320"/>
    <w:rsid w:val="00232C04"/>
    <w:rsid w:val="00233B40"/>
    <w:rsid w:val="002350A8"/>
    <w:rsid w:val="00235AC9"/>
    <w:rsid w:val="00240358"/>
    <w:rsid w:val="00241476"/>
    <w:rsid w:val="00241738"/>
    <w:rsid w:val="0024248B"/>
    <w:rsid w:val="00242849"/>
    <w:rsid w:val="00242B99"/>
    <w:rsid w:val="002444DF"/>
    <w:rsid w:val="0024466C"/>
    <w:rsid w:val="002457E2"/>
    <w:rsid w:val="0024580F"/>
    <w:rsid w:val="00245B32"/>
    <w:rsid w:val="00246B1F"/>
    <w:rsid w:val="00247681"/>
    <w:rsid w:val="00247A17"/>
    <w:rsid w:val="00247AFC"/>
    <w:rsid w:val="00247D0E"/>
    <w:rsid w:val="00250526"/>
    <w:rsid w:val="0025074B"/>
    <w:rsid w:val="00250CAC"/>
    <w:rsid w:val="00251F2A"/>
    <w:rsid w:val="00253BFD"/>
    <w:rsid w:val="00253D3F"/>
    <w:rsid w:val="00254519"/>
    <w:rsid w:val="0025453D"/>
    <w:rsid w:val="002564F3"/>
    <w:rsid w:val="002571B0"/>
    <w:rsid w:val="00257A90"/>
    <w:rsid w:val="0026131B"/>
    <w:rsid w:val="00262662"/>
    <w:rsid w:val="00262B68"/>
    <w:rsid w:val="00263838"/>
    <w:rsid w:val="00263A17"/>
    <w:rsid w:val="00264854"/>
    <w:rsid w:val="00265448"/>
    <w:rsid w:val="00265795"/>
    <w:rsid w:val="00265B4C"/>
    <w:rsid w:val="002662AF"/>
    <w:rsid w:val="00266ED8"/>
    <w:rsid w:val="00267050"/>
    <w:rsid w:val="00267B96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56C"/>
    <w:rsid w:val="002756A0"/>
    <w:rsid w:val="002758A4"/>
    <w:rsid w:val="00276300"/>
    <w:rsid w:val="00276814"/>
    <w:rsid w:val="002769FD"/>
    <w:rsid w:val="0027724F"/>
    <w:rsid w:val="00277949"/>
    <w:rsid w:val="00280AC0"/>
    <w:rsid w:val="0028139B"/>
    <w:rsid w:val="00281447"/>
    <w:rsid w:val="00282AD1"/>
    <w:rsid w:val="00282E11"/>
    <w:rsid w:val="00283B99"/>
    <w:rsid w:val="0028515A"/>
    <w:rsid w:val="00285B41"/>
    <w:rsid w:val="00285DBF"/>
    <w:rsid w:val="00285E83"/>
    <w:rsid w:val="002863CC"/>
    <w:rsid w:val="002870D7"/>
    <w:rsid w:val="00287627"/>
    <w:rsid w:val="0028796A"/>
    <w:rsid w:val="00287B10"/>
    <w:rsid w:val="002904CC"/>
    <w:rsid w:val="00290D35"/>
    <w:rsid w:val="0029178F"/>
    <w:rsid w:val="00291C76"/>
    <w:rsid w:val="0029211B"/>
    <w:rsid w:val="002932B9"/>
    <w:rsid w:val="00293BDD"/>
    <w:rsid w:val="00294D8C"/>
    <w:rsid w:val="00294EF5"/>
    <w:rsid w:val="00295880"/>
    <w:rsid w:val="002963BF"/>
    <w:rsid w:val="002963E5"/>
    <w:rsid w:val="00296916"/>
    <w:rsid w:val="002978CD"/>
    <w:rsid w:val="00297D58"/>
    <w:rsid w:val="002A0CD6"/>
    <w:rsid w:val="002A109F"/>
    <w:rsid w:val="002A17FF"/>
    <w:rsid w:val="002A1BB6"/>
    <w:rsid w:val="002A1D16"/>
    <w:rsid w:val="002A2A2B"/>
    <w:rsid w:val="002A3BF0"/>
    <w:rsid w:val="002A5D7A"/>
    <w:rsid w:val="002B08E1"/>
    <w:rsid w:val="002B0914"/>
    <w:rsid w:val="002B1449"/>
    <w:rsid w:val="002B1B77"/>
    <w:rsid w:val="002B24E7"/>
    <w:rsid w:val="002B469B"/>
    <w:rsid w:val="002B518B"/>
    <w:rsid w:val="002B5615"/>
    <w:rsid w:val="002B73D7"/>
    <w:rsid w:val="002C000F"/>
    <w:rsid w:val="002C01C2"/>
    <w:rsid w:val="002C0E1F"/>
    <w:rsid w:val="002C11F5"/>
    <w:rsid w:val="002C245E"/>
    <w:rsid w:val="002C3217"/>
    <w:rsid w:val="002C4381"/>
    <w:rsid w:val="002C5FAF"/>
    <w:rsid w:val="002C642B"/>
    <w:rsid w:val="002C6BDE"/>
    <w:rsid w:val="002D10DF"/>
    <w:rsid w:val="002D1208"/>
    <w:rsid w:val="002D22B1"/>
    <w:rsid w:val="002D32D9"/>
    <w:rsid w:val="002D47CF"/>
    <w:rsid w:val="002D5A4A"/>
    <w:rsid w:val="002D5D2A"/>
    <w:rsid w:val="002D67B2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466"/>
    <w:rsid w:val="002E4CD9"/>
    <w:rsid w:val="002E5133"/>
    <w:rsid w:val="002E641C"/>
    <w:rsid w:val="002E65AD"/>
    <w:rsid w:val="002E7952"/>
    <w:rsid w:val="002E7C41"/>
    <w:rsid w:val="002F0027"/>
    <w:rsid w:val="002F03E6"/>
    <w:rsid w:val="002F049A"/>
    <w:rsid w:val="002F0689"/>
    <w:rsid w:val="002F0F13"/>
    <w:rsid w:val="002F16B6"/>
    <w:rsid w:val="002F18E0"/>
    <w:rsid w:val="002F21AE"/>
    <w:rsid w:val="002F2FF6"/>
    <w:rsid w:val="002F334B"/>
    <w:rsid w:val="002F3371"/>
    <w:rsid w:val="002F34C5"/>
    <w:rsid w:val="002F3B8C"/>
    <w:rsid w:val="002F4585"/>
    <w:rsid w:val="002F4C47"/>
    <w:rsid w:val="002F4E1E"/>
    <w:rsid w:val="002F553A"/>
    <w:rsid w:val="002F567D"/>
    <w:rsid w:val="002F6402"/>
    <w:rsid w:val="002F64B5"/>
    <w:rsid w:val="002F673F"/>
    <w:rsid w:val="002F68AF"/>
    <w:rsid w:val="002F6922"/>
    <w:rsid w:val="002F72F3"/>
    <w:rsid w:val="00300E06"/>
    <w:rsid w:val="00300ED7"/>
    <w:rsid w:val="00302072"/>
    <w:rsid w:val="00302907"/>
    <w:rsid w:val="00302F12"/>
    <w:rsid w:val="0030323C"/>
    <w:rsid w:val="003045BB"/>
    <w:rsid w:val="00304B54"/>
    <w:rsid w:val="00304E24"/>
    <w:rsid w:val="00305342"/>
    <w:rsid w:val="00305A81"/>
    <w:rsid w:val="0030612D"/>
    <w:rsid w:val="00310EEB"/>
    <w:rsid w:val="00311619"/>
    <w:rsid w:val="00314A7B"/>
    <w:rsid w:val="00315B60"/>
    <w:rsid w:val="00315E1B"/>
    <w:rsid w:val="003162F1"/>
    <w:rsid w:val="00316639"/>
    <w:rsid w:val="003171D1"/>
    <w:rsid w:val="00317610"/>
    <w:rsid w:val="0031765C"/>
    <w:rsid w:val="003178ED"/>
    <w:rsid w:val="00320CF0"/>
    <w:rsid w:val="00321034"/>
    <w:rsid w:val="003218D9"/>
    <w:rsid w:val="00322E52"/>
    <w:rsid w:val="00323A94"/>
    <w:rsid w:val="003252E1"/>
    <w:rsid w:val="00325462"/>
    <w:rsid w:val="003255A3"/>
    <w:rsid w:val="00325B4A"/>
    <w:rsid w:val="003274A6"/>
    <w:rsid w:val="00327638"/>
    <w:rsid w:val="00327D70"/>
    <w:rsid w:val="003306A8"/>
    <w:rsid w:val="00332FA8"/>
    <w:rsid w:val="003339D6"/>
    <w:rsid w:val="00333C0A"/>
    <w:rsid w:val="00335563"/>
    <w:rsid w:val="0033582E"/>
    <w:rsid w:val="003359E2"/>
    <w:rsid w:val="00340002"/>
    <w:rsid w:val="00340C0C"/>
    <w:rsid w:val="00341245"/>
    <w:rsid w:val="003430E2"/>
    <w:rsid w:val="0034342B"/>
    <w:rsid w:val="00343871"/>
    <w:rsid w:val="00344BB3"/>
    <w:rsid w:val="003456A6"/>
    <w:rsid w:val="00345A81"/>
    <w:rsid w:val="00346252"/>
    <w:rsid w:val="0034699F"/>
    <w:rsid w:val="003470DC"/>
    <w:rsid w:val="003471DB"/>
    <w:rsid w:val="003476CF"/>
    <w:rsid w:val="00347BAD"/>
    <w:rsid w:val="0035096C"/>
    <w:rsid w:val="003509B6"/>
    <w:rsid w:val="00351337"/>
    <w:rsid w:val="003516B5"/>
    <w:rsid w:val="003532FD"/>
    <w:rsid w:val="003538C2"/>
    <w:rsid w:val="00353EC5"/>
    <w:rsid w:val="0035429A"/>
    <w:rsid w:val="0035457A"/>
    <w:rsid w:val="003555A6"/>
    <w:rsid w:val="00355656"/>
    <w:rsid w:val="00355B5F"/>
    <w:rsid w:val="00355ED3"/>
    <w:rsid w:val="003563D1"/>
    <w:rsid w:val="003567F3"/>
    <w:rsid w:val="00356C44"/>
    <w:rsid w:val="00356FB5"/>
    <w:rsid w:val="0035733B"/>
    <w:rsid w:val="003577CF"/>
    <w:rsid w:val="0036117B"/>
    <w:rsid w:val="0036147F"/>
    <w:rsid w:val="00361EAE"/>
    <w:rsid w:val="0036204C"/>
    <w:rsid w:val="00362DC6"/>
    <w:rsid w:val="0036379B"/>
    <w:rsid w:val="00363B87"/>
    <w:rsid w:val="00364BFE"/>
    <w:rsid w:val="003650D8"/>
    <w:rsid w:val="00365B26"/>
    <w:rsid w:val="00367194"/>
    <w:rsid w:val="003702CC"/>
    <w:rsid w:val="00371061"/>
    <w:rsid w:val="0037135A"/>
    <w:rsid w:val="00371C2B"/>
    <w:rsid w:val="00372503"/>
    <w:rsid w:val="00374144"/>
    <w:rsid w:val="0037419B"/>
    <w:rsid w:val="00374317"/>
    <w:rsid w:val="00374C54"/>
    <w:rsid w:val="00375039"/>
    <w:rsid w:val="00375DDA"/>
    <w:rsid w:val="003764D8"/>
    <w:rsid w:val="00376ABC"/>
    <w:rsid w:val="00376D6D"/>
    <w:rsid w:val="00376E26"/>
    <w:rsid w:val="00380711"/>
    <w:rsid w:val="003813FE"/>
    <w:rsid w:val="00381D66"/>
    <w:rsid w:val="00382F07"/>
    <w:rsid w:val="0038395D"/>
    <w:rsid w:val="00383DA7"/>
    <w:rsid w:val="0038432A"/>
    <w:rsid w:val="00384B64"/>
    <w:rsid w:val="0038560F"/>
    <w:rsid w:val="00385F90"/>
    <w:rsid w:val="0038613C"/>
    <w:rsid w:val="00386D1E"/>
    <w:rsid w:val="003879DE"/>
    <w:rsid w:val="00387B01"/>
    <w:rsid w:val="00391186"/>
    <w:rsid w:val="0039120F"/>
    <w:rsid w:val="00392A5A"/>
    <w:rsid w:val="00393A9F"/>
    <w:rsid w:val="00393C47"/>
    <w:rsid w:val="00394614"/>
    <w:rsid w:val="00394D87"/>
    <w:rsid w:val="003950BE"/>
    <w:rsid w:val="00395892"/>
    <w:rsid w:val="003959E1"/>
    <w:rsid w:val="00396292"/>
    <w:rsid w:val="003964D4"/>
    <w:rsid w:val="00396D2E"/>
    <w:rsid w:val="0039717C"/>
    <w:rsid w:val="003A0E29"/>
    <w:rsid w:val="003A24F6"/>
    <w:rsid w:val="003A2C24"/>
    <w:rsid w:val="003A2F70"/>
    <w:rsid w:val="003A37FC"/>
    <w:rsid w:val="003A3886"/>
    <w:rsid w:val="003A4528"/>
    <w:rsid w:val="003A605C"/>
    <w:rsid w:val="003A611B"/>
    <w:rsid w:val="003A76F5"/>
    <w:rsid w:val="003B0839"/>
    <w:rsid w:val="003B0AC6"/>
    <w:rsid w:val="003B215C"/>
    <w:rsid w:val="003B26FC"/>
    <w:rsid w:val="003B3295"/>
    <w:rsid w:val="003B352C"/>
    <w:rsid w:val="003B3B34"/>
    <w:rsid w:val="003B3E88"/>
    <w:rsid w:val="003B4096"/>
    <w:rsid w:val="003B5A40"/>
    <w:rsid w:val="003B5BA5"/>
    <w:rsid w:val="003B6007"/>
    <w:rsid w:val="003B7022"/>
    <w:rsid w:val="003B74DB"/>
    <w:rsid w:val="003B7706"/>
    <w:rsid w:val="003C0090"/>
    <w:rsid w:val="003C1026"/>
    <w:rsid w:val="003C1BA0"/>
    <w:rsid w:val="003C22C3"/>
    <w:rsid w:val="003C2633"/>
    <w:rsid w:val="003C264C"/>
    <w:rsid w:val="003C36D5"/>
    <w:rsid w:val="003C377F"/>
    <w:rsid w:val="003C3EF1"/>
    <w:rsid w:val="003C699F"/>
    <w:rsid w:val="003D0299"/>
    <w:rsid w:val="003D0844"/>
    <w:rsid w:val="003D094E"/>
    <w:rsid w:val="003D1367"/>
    <w:rsid w:val="003D14FF"/>
    <w:rsid w:val="003D18D2"/>
    <w:rsid w:val="003D19BF"/>
    <w:rsid w:val="003D1BD7"/>
    <w:rsid w:val="003D1F65"/>
    <w:rsid w:val="003D27D4"/>
    <w:rsid w:val="003D33A1"/>
    <w:rsid w:val="003D4416"/>
    <w:rsid w:val="003D485A"/>
    <w:rsid w:val="003D582D"/>
    <w:rsid w:val="003D59C9"/>
    <w:rsid w:val="003D633C"/>
    <w:rsid w:val="003D7647"/>
    <w:rsid w:val="003E0FA8"/>
    <w:rsid w:val="003E1A12"/>
    <w:rsid w:val="003E256A"/>
    <w:rsid w:val="003E3E45"/>
    <w:rsid w:val="003E52BA"/>
    <w:rsid w:val="003E5C9A"/>
    <w:rsid w:val="003E5FBC"/>
    <w:rsid w:val="003E6A6E"/>
    <w:rsid w:val="003E6D9B"/>
    <w:rsid w:val="003E7228"/>
    <w:rsid w:val="003E7DF7"/>
    <w:rsid w:val="003E7EB7"/>
    <w:rsid w:val="003F034C"/>
    <w:rsid w:val="003F0E14"/>
    <w:rsid w:val="003F203B"/>
    <w:rsid w:val="003F240A"/>
    <w:rsid w:val="003F32F5"/>
    <w:rsid w:val="003F3ADE"/>
    <w:rsid w:val="003F40E8"/>
    <w:rsid w:val="003F4215"/>
    <w:rsid w:val="003F49C9"/>
    <w:rsid w:val="003F513F"/>
    <w:rsid w:val="003F59CE"/>
    <w:rsid w:val="003F7884"/>
    <w:rsid w:val="003F7C90"/>
    <w:rsid w:val="00400B03"/>
    <w:rsid w:val="00400E3D"/>
    <w:rsid w:val="00401BF1"/>
    <w:rsid w:val="004026D2"/>
    <w:rsid w:val="00404327"/>
    <w:rsid w:val="00404C37"/>
    <w:rsid w:val="00406947"/>
    <w:rsid w:val="004069B2"/>
    <w:rsid w:val="00406A69"/>
    <w:rsid w:val="004072DC"/>
    <w:rsid w:val="0040738C"/>
    <w:rsid w:val="00407C27"/>
    <w:rsid w:val="004109F4"/>
    <w:rsid w:val="00411410"/>
    <w:rsid w:val="00412788"/>
    <w:rsid w:val="004129ED"/>
    <w:rsid w:val="00412E3D"/>
    <w:rsid w:val="00413317"/>
    <w:rsid w:val="0041360B"/>
    <w:rsid w:val="0041563E"/>
    <w:rsid w:val="00416707"/>
    <w:rsid w:val="004176B1"/>
    <w:rsid w:val="004205D6"/>
    <w:rsid w:val="00420932"/>
    <w:rsid w:val="004219A2"/>
    <w:rsid w:val="00421E0C"/>
    <w:rsid w:val="0042210B"/>
    <w:rsid w:val="00422BE2"/>
    <w:rsid w:val="00422F85"/>
    <w:rsid w:val="00424509"/>
    <w:rsid w:val="00424819"/>
    <w:rsid w:val="00425C67"/>
    <w:rsid w:val="00426034"/>
    <w:rsid w:val="004260D4"/>
    <w:rsid w:val="00426509"/>
    <w:rsid w:val="0042691F"/>
    <w:rsid w:val="00426A7B"/>
    <w:rsid w:val="00426F25"/>
    <w:rsid w:val="004275E9"/>
    <w:rsid w:val="00427D86"/>
    <w:rsid w:val="00427DAB"/>
    <w:rsid w:val="0043094E"/>
    <w:rsid w:val="00431504"/>
    <w:rsid w:val="004318DE"/>
    <w:rsid w:val="004319C0"/>
    <w:rsid w:val="00431C02"/>
    <w:rsid w:val="004325DF"/>
    <w:rsid w:val="004326BA"/>
    <w:rsid w:val="00432FB0"/>
    <w:rsid w:val="004335FD"/>
    <w:rsid w:val="004338E4"/>
    <w:rsid w:val="00433FFD"/>
    <w:rsid w:val="00434148"/>
    <w:rsid w:val="0043541E"/>
    <w:rsid w:val="0043573A"/>
    <w:rsid w:val="0043688F"/>
    <w:rsid w:val="0043695C"/>
    <w:rsid w:val="00436AD2"/>
    <w:rsid w:val="00436BA6"/>
    <w:rsid w:val="00437A5A"/>
    <w:rsid w:val="004409CE"/>
    <w:rsid w:val="004419DE"/>
    <w:rsid w:val="00441FA7"/>
    <w:rsid w:val="004423FF"/>
    <w:rsid w:val="00442809"/>
    <w:rsid w:val="00445A21"/>
    <w:rsid w:val="00445E37"/>
    <w:rsid w:val="00445F75"/>
    <w:rsid w:val="004462B8"/>
    <w:rsid w:val="004469D9"/>
    <w:rsid w:val="00446B84"/>
    <w:rsid w:val="00446FCC"/>
    <w:rsid w:val="00447B78"/>
    <w:rsid w:val="00447ED2"/>
    <w:rsid w:val="00450EA7"/>
    <w:rsid w:val="00451C7A"/>
    <w:rsid w:val="00452211"/>
    <w:rsid w:val="0045246A"/>
    <w:rsid w:val="0045261D"/>
    <w:rsid w:val="00452944"/>
    <w:rsid w:val="004532A7"/>
    <w:rsid w:val="00453F6C"/>
    <w:rsid w:val="004545C3"/>
    <w:rsid w:val="00455188"/>
    <w:rsid w:val="004553FA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2FAB"/>
    <w:rsid w:val="00463728"/>
    <w:rsid w:val="00463D54"/>
    <w:rsid w:val="00463F2D"/>
    <w:rsid w:val="004669AD"/>
    <w:rsid w:val="00470046"/>
    <w:rsid w:val="004707F2"/>
    <w:rsid w:val="00470B52"/>
    <w:rsid w:val="0047119C"/>
    <w:rsid w:val="00471B74"/>
    <w:rsid w:val="00473DFB"/>
    <w:rsid w:val="00473EA3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20C"/>
    <w:rsid w:val="00481C75"/>
    <w:rsid w:val="0048372B"/>
    <w:rsid w:val="00484058"/>
    <w:rsid w:val="004840B7"/>
    <w:rsid w:val="00484F96"/>
    <w:rsid w:val="0048560E"/>
    <w:rsid w:val="0048568F"/>
    <w:rsid w:val="0048574D"/>
    <w:rsid w:val="00485982"/>
    <w:rsid w:val="00486005"/>
    <w:rsid w:val="004862E4"/>
    <w:rsid w:val="004862E7"/>
    <w:rsid w:val="0048706E"/>
    <w:rsid w:val="00487D10"/>
    <w:rsid w:val="00487FA7"/>
    <w:rsid w:val="004906ED"/>
    <w:rsid w:val="00490E32"/>
    <w:rsid w:val="00490EAF"/>
    <w:rsid w:val="00491F72"/>
    <w:rsid w:val="004920E2"/>
    <w:rsid w:val="00492545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73D4"/>
    <w:rsid w:val="004A7830"/>
    <w:rsid w:val="004B0B24"/>
    <w:rsid w:val="004B2E2A"/>
    <w:rsid w:val="004B38FB"/>
    <w:rsid w:val="004B4FAC"/>
    <w:rsid w:val="004B70E3"/>
    <w:rsid w:val="004B7ACB"/>
    <w:rsid w:val="004B7ADD"/>
    <w:rsid w:val="004B7B43"/>
    <w:rsid w:val="004B7F1B"/>
    <w:rsid w:val="004C22AE"/>
    <w:rsid w:val="004C3D41"/>
    <w:rsid w:val="004C54EC"/>
    <w:rsid w:val="004C5DB8"/>
    <w:rsid w:val="004C5E73"/>
    <w:rsid w:val="004C6338"/>
    <w:rsid w:val="004D0322"/>
    <w:rsid w:val="004D07E7"/>
    <w:rsid w:val="004D0CEF"/>
    <w:rsid w:val="004D0D46"/>
    <w:rsid w:val="004D16FC"/>
    <w:rsid w:val="004D2E92"/>
    <w:rsid w:val="004D324E"/>
    <w:rsid w:val="004D32F9"/>
    <w:rsid w:val="004D37C8"/>
    <w:rsid w:val="004D3E13"/>
    <w:rsid w:val="004D4135"/>
    <w:rsid w:val="004D437F"/>
    <w:rsid w:val="004D4CE5"/>
    <w:rsid w:val="004D57B8"/>
    <w:rsid w:val="004D5B64"/>
    <w:rsid w:val="004D6637"/>
    <w:rsid w:val="004D687F"/>
    <w:rsid w:val="004D6CE5"/>
    <w:rsid w:val="004D7C2F"/>
    <w:rsid w:val="004E1C0B"/>
    <w:rsid w:val="004E1FAE"/>
    <w:rsid w:val="004E3927"/>
    <w:rsid w:val="004E437E"/>
    <w:rsid w:val="004E4A19"/>
    <w:rsid w:val="004F2BA1"/>
    <w:rsid w:val="004F2F19"/>
    <w:rsid w:val="004F3AAD"/>
    <w:rsid w:val="004F429A"/>
    <w:rsid w:val="004F6AE1"/>
    <w:rsid w:val="004F6B97"/>
    <w:rsid w:val="004F73B2"/>
    <w:rsid w:val="004F74ED"/>
    <w:rsid w:val="004F751C"/>
    <w:rsid w:val="004F7BF2"/>
    <w:rsid w:val="005001AC"/>
    <w:rsid w:val="0050033D"/>
    <w:rsid w:val="00500D4F"/>
    <w:rsid w:val="00500E24"/>
    <w:rsid w:val="005021D9"/>
    <w:rsid w:val="0050444C"/>
    <w:rsid w:val="005054FB"/>
    <w:rsid w:val="005058CB"/>
    <w:rsid w:val="00506E58"/>
    <w:rsid w:val="00507A17"/>
    <w:rsid w:val="00510414"/>
    <w:rsid w:val="0051084C"/>
    <w:rsid w:val="0051508F"/>
    <w:rsid w:val="0051526A"/>
    <w:rsid w:val="0051545B"/>
    <w:rsid w:val="0051551F"/>
    <w:rsid w:val="0051628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0EDA"/>
    <w:rsid w:val="005316DE"/>
    <w:rsid w:val="00531C6D"/>
    <w:rsid w:val="00531D3E"/>
    <w:rsid w:val="00532D3E"/>
    <w:rsid w:val="00533222"/>
    <w:rsid w:val="005341A6"/>
    <w:rsid w:val="0053445A"/>
    <w:rsid w:val="00534DDE"/>
    <w:rsid w:val="00535833"/>
    <w:rsid w:val="0053598B"/>
    <w:rsid w:val="00535A25"/>
    <w:rsid w:val="0053733C"/>
    <w:rsid w:val="00537955"/>
    <w:rsid w:val="005402A6"/>
    <w:rsid w:val="005405B4"/>
    <w:rsid w:val="0054105B"/>
    <w:rsid w:val="00541353"/>
    <w:rsid w:val="00542E79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6CF6"/>
    <w:rsid w:val="00546FD2"/>
    <w:rsid w:val="005475A7"/>
    <w:rsid w:val="005505FD"/>
    <w:rsid w:val="00551047"/>
    <w:rsid w:val="005531AB"/>
    <w:rsid w:val="00553485"/>
    <w:rsid w:val="0055361D"/>
    <w:rsid w:val="005536DD"/>
    <w:rsid w:val="005550C0"/>
    <w:rsid w:val="0055580A"/>
    <w:rsid w:val="00555CFB"/>
    <w:rsid w:val="0056004B"/>
    <w:rsid w:val="005604E1"/>
    <w:rsid w:val="00560DCD"/>
    <w:rsid w:val="005612D0"/>
    <w:rsid w:val="00561C69"/>
    <w:rsid w:val="00563960"/>
    <w:rsid w:val="00563AC3"/>
    <w:rsid w:val="005645B8"/>
    <w:rsid w:val="00564B26"/>
    <w:rsid w:val="00565C60"/>
    <w:rsid w:val="00565D5C"/>
    <w:rsid w:val="00566C1F"/>
    <w:rsid w:val="00566CE5"/>
    <w:rsid w:val="00567F01"/>
    <w:rsid w:val="005700CB"/>
    <w:rsid w:val="00571031"/>
    <w:rsid w:val="005712BA"/>
    <w:rsid w:val="00572239"/>
    <w:rsid w:val="00572EBE"/>
    <w:rsid w:val="00572F79"/>
    <w:rsid w:val="005741FB"/>
    <w:rsid w:val="005745BB"/>
    <w:rsid w:val="00575104"/>
    <w:rsid w:val="005751BA"/>
    <w:rsid w:val="0057790D"/>
    <w:rsid w:val="00577DA3"/>
    <w:rsid w:val="0058023F"/>
    <w:rsid w:val="005818B4"/>
    <w:rsid w:val="005820C1"/>
    <w:rsid w:val="00583B70"/>
    <w:rsid w:val="00584E2E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1FB4"/>
    <w:rsid w:val="005935C6"/>
    <w:rsid w:val="00593B8E"/>
    <w:rsid w:val="005941FB"/>
    <w:rsid w:val="005950D2"/>
    <w:rsid w:val="00595B1A"/>
    <w:rsid w:val="00596954"/>
    <w:rsid w:val="0059698D"/>
    <w:rsid w:val="00597C5F"/>
    <w:rsid w:val="00597D5A"/>
    <w:rsid w:val="00597EC0"/>
    <w:rsid w:val="005A139F"/>
    <w:rsid w:val="005A18DE"/>
    <w:rsid w:val="005A1F4F"/>
    <w:rsid w:val="005A36F6"/>
    <w:rsid w:val="005A3FE4"/>
    <w:rsid w:val="005A40CD"/>
    <w:rsid w:val="005A4DBC"/>
    <w:rsid w:val="005A546B"/>
    <w:rsid w:val="005A6146"/>
    <w:rsid w:val="005A674B"/>
    <w:rsid w:val="005A6BAD"/>
    <w:rsid w:val="005A7083"/>
    <w:rsid w:val="005A78AB"/>
    <w:rsid w:val="005A7AE9"/>
    <w:rsid w:val="005A7B4B"/>
    <w:rsid w:val="005B0D15"/>
    <w:rsid w:val="005B34D4"/>
    <w:rsid w:val="005B44D7"/>
    <w:rsid w:val="005B4935"/>
    <w:rsid w:val="005B59B9"/>
    <w:rsid w:val="005B5ACA"/>
    <w:rsid w:val="005B5C7F"/>
    <w:rsid w:val="005B6B05"/>
    <w:rsid w:val="005B7D29"/>
    <w:rsid w:val="005B7DE3"/>
    <w:rsid w:val="005C0B10"/>
    <w:rsid w:val="005C1569"/>
    <w:rsid w:val="005C22B6"/>
    <w:rsid w:val="005C2D83"/>
    <w:rsid w:val="005C36F6"/>
    <w:rsid w:val="005C47C4"/>
    <w:rsid w:val="005C53D8"/>
    <w:rsid w:val="005C65A1"/>
    <w:rsid w:val="005C7238"/>
    <w:rsid w:val="005C73F6"/>
    <w:rsid w:val="005C74FC"/>
    <w:rsid w:val="005D0490"/>
    <w:rsid w:val="005D123A"/>
    <w:rsid w:val="005D1A3C"/>
    <w:rsid w:val="005D2016"/>
    <w:rsid w:val="005D2E5F"/>
    <w:rsid w:val="005D2FA1"/>
    <w:rsid w:val="005D3415"/>
    <w:rsid w:val="005D40E2"/>
    <w:rsid w:val="005D42C1"/>
    <w:rsid w:val="005D4CBF"/>
    <w:rsid w:val="005D5245"/>
    <w:rsid w:val="005D569F"/>
    <w:rsid w:val="005D56F3"/>
    <w:rsid w:val="005D611B"/>
    <w:rsid w:val="005D688B"/>
    <w:rsid w:val="005D6AAA"/>
    <w:rsid w:val="005D7D97"/>
    <w:rsid w:val="005E00A6"/>
    <w:rsid w:val="005E04BC"/>
    <w:rsid w:val="005E0519"/>
    <w:rsid w:val="005E12A4"/>
    <w:rsid w:val="005E1405"/>
    <w:rsid w:val="005E2405"/>
    <w:rsid w:val="005E2461"/>
    <w:rsid w:val="005E2B96"/>
    <w:rsid w:val="005E39BD"/>
    <w:rsid w:val="005E51AE"/>
    <w:rsid w:val="005E52F6"/>
    <w:rsid w:val="005E5318"/>
    <w:rsid w:val="005E57E1"/>
    <w:rsid w:val="005E5994"/>
    <w:rsid w:val="005E6805"/>
    <w:rsid w:val="005E6BFB"/>
    <w:rsid w:val="005E6D2E"/>
    <w:rsid w:val="005E7A5C"/>
    <w:rsid w:val="005E7B18"/>
    <w:rsid w:val="005E7D50"/>
    <w:rsid w:val="005F0382"/>
    <w:rsid w:val="005F070A"/>
    <w:rsid w:val="005F163F"/>
    <w:rsid w:val="005F1FF8"/>
    <w:rsid w:val="005F3FAC"/>
    <w:rsid w:val="005F4610"/>
    <w:rsid w:val="005F4942"/>
    <w:rsid w:val="005F6EB7"/>
    <w:rsid w:val="005F71EE"/>
    <w:rsid w:val="0060012C"/>
    <w:rsid w:val="006005C0"/>
    <w:rsid w:val="006016A3"/>
    <w:rsid w:val="006021A7"/>
    <w:rsid w:val="006029D4"/>
    <w:rsid w:val="00603A96"/>
    <w:rsid w:val="006042D6"/>
    <w:rsid w:val="00604893"/>
    <w:rsid w:val="006052AE"/>
    <w:rsid w:val="006064D8"/>
    <w:rsid w:val="006066E0"/>
    <w:rsid w:val="00606AF2"/>
    <w:rsid w:val="0060728E"/>
    <w:rsid w:val="00610336"/>
    <w:rsid w:val="00610468"/>
    <w:rsid w:val="006104C8"/>
    <w:rsid w:val="00610EC5"/>
    <w:rsid w:val="00611F3B"/>
    <w:rsid w:val="006143C3"/>
    <w:rsid w:val="00615915"/>
    <w:rsid w:val="00615EA3"/>
    <w:rsid w:val="00616421"/>
    <w:rsid w:val="00616568"/>
    <w:rsid w:val="0061675E"/>
    <w:rsid w:val="00616A62"/>
    <w:rsid w:val="00616D0A"/>
    <w:rsid w:val="00617375"/>
    <w:rsid w:val="00617493"/>
    <w:rsid w:val="00617DCD"/>
    <w:rsid w:val="00620AF4"/>
    <w:rsid w:val="00620FD1"/>
    <w:rsid w:val="00621623"/>
    <w:rsid w:val="0062177A"/>
    <w:rsid w:val="0062275D"/>
    <w:rsid w:val="00623149"/>
    <w:rsid w:val="006244A0"/>
    <w:rsid w:val="00624AA8"/>
    <w:rsid w:val="00624DF0"/>
    <w:rsid w:val="00624F6D"/>
    <w:rsid w:val="00625730"/>
    <w:rsid w:val="00625994"/>
    <w:rsid w:val="00625BDD"/>
    <w:rsid w:val="00626013"/>
    <w:rsid w:val="0062629E"/>
    <w:rsid w:val="006265C5"/>
    <w:rsid w:val="00630505"/>
    <w:rsid w:val="006307EE"/>
    <w:rsid w:val="00630CF8"/>
    <w:rsid w:val="00631938"/>
    <w:rsid w:val="00633104"/>
    <w:rsid w:val="00634427"/>
    <w:rsid w:val="00634A45"/>
    <w:rsid w:val="006350BE"/>
    <w:rsid w:val="00635C75"/>
    <w:rsid w:val="00636792"/>
    <w:rsid w:val="00636D2E"/>
    <w:rsid w:val="0063753E"/>
    <w:rsid w:val="00637F70"/>
    <w:rsid w:val="006405C0"/>
    <w:rsid w:val="00640636"/>
    <w:rsid w:val="006406F8"/>
    <w:rsid w:val="006422C9"/>
    <w:rsid w:val="00643274"/>
    <w:rsid w:val="0064389F"/>
    <w:rsid w:val="00643CD3"/>
    <w:rsid w:val="0064590D"/>
    <w:rsid w:val="006461C6"/>
    <w:rsid w:val="00646236"/>
    <w:rsid w:val="00646394"/>
    <w:rsid w:val="00647C5D"/>
    <w:rsid w:val="00647CA6"/>
    <w:rsid w:val="00650CFB"/>
    <w:rsid w:val="00651E8B"/>
    <w:rsid w:val="00652A1A"/>
    <w:rsid w:val="00653068"/>
    <w:rsid w:val="0065347F"/>
    <w:rsid w:val="006535E2"/>
    <w:rsid w:val="0065426B"/>
    <w:rsid w:val="0065459D"/>
    <w:rsid w:val="00654AA2"/>
    <w:rsid w:val="00654B60"/>
    <w:rsid w:val="006551BB"/>
    <w:rsid w:val="00655A53"/>
    <w:rsid w:val="00656738"/>
    <w:rsid w:val="00656B46"/>
    <w:rsid w:val="006601E5"/>
    <w:rsid w:val="00660576"/>
    <w:rsid w:val="006614FC"/>
    <w:rsid w:val="00661506"/>
    <w:rsid w:val="00661DBA"/>
    <w:rsid w:val="006626F5"/>
    <w:rsid w:val="0066307C"/>
    <w:rsid w:val="00663414"/>
    <w:rsid w:val="00663F74"/>
    <w:rsid w:val="00664452"/>
    <w:rsid w:val="006662BE"/>
    <w:rsid w:val="0066668D"/>
    <w:rsid w:val="00667DC3"/>
    <w:rsid w:val="00670219"/>
    <w:rsid w:val="006716AD"/>
    <w:rsid w:val="00671D22"/>
    <w:rsid w:val="00671F28"/>
    <w:rsid w:val="0067201E"/>
    <w:rsid w:val="00672106"/>
    <w:rsid w:val="00674D34"/>
    <w:rsid w:val="00675E6C"/>
    <w:rsid w:val="00676FA1"/>
    <w:rsid w:val="006772B3"/>
    <w:rsid w:val="0067770B"/>
    <w:rsid w:val="00677FB1"/>
    <w:rsid w:val="00680983"/>
    <w:rsid w:val="00680F14"/>
    <w:rsid w:val="00683482"/>
    <w:rsid w:val="0068349B"/>
    <w:rsid w:val="00684DE5"/>
    <w:rsid w:val="00686DB3"/>
    <w:rsid w:val="00687D07"/>
    <w:rsid w:val="00692134"/>
    <w:rsid w:val="00692143"/>
    <w:rsid w:val="00692A2E"/>
    <w:rsid w:val="00692FCE"/>
    <w:rsid w:val="006930EA"/>
    <w:rsid w:val="00693149"/>
    <w:rsid w:val="00693854"/>
    <w:rsid w:val="006948B7"/>
    <w:rsid w:val="006948B9"/>
    <w:rsid w:val="006952C0"/>
    <w:rsid w:val="006953D3"/>
    <w:rsid w:val="00695497"/>
    <w:rsid w:val="00695D92"/>
    <w:rsid w:val="00696A93"/>
    <w:rsid w:val="00696CF6"/>
    <w:rsid w:val="0069770C"/>
    <w:rsid w:val="00697717"/>
    <w:rsid w:val="006A0F30"/>
    <w:rsid w:val="006A1033"/>
    <w:rsid w:val="006A1A39"/>
    <w:rsid w:val="006A26C9"/>
    <w:rsid w:val="006A32C2"/>
    <w:rsid w:val="006A3767"/>
    <w:rsid w:val="006A43EB"/>
    <w:rsid w:val="006A45CD"/>
    <w:rsid w:val="006A5B6F"/>
    <w:rsid w:val="006A5DCC"/>
    <w:rsid w:val="006A6572"/>
    <w:rsid w:val="006A7950"/>
    <w:rsid w:val="006B06E1"/>
    <w:rsid w:val="006B08B0"/>
    <w:rsid w:val="006B1ABC"/>
    <w:rsid w:val="006B1BFE"/>
    <w:rsid w:val="006B1D3F"/>
    <w:rsid w:val="006B3B9C"/>
    <w:rsid w:val="006B4C11"/>
    <w:rsid w:val="006B7870"/>
    <w:rsid w:val="006B7AF7"/>
    <w:rsid w:val="006B7B01"/>
    <w:rsid w:val="006C048B"/>
    <w:rsid w:val="006C250E"/>
    <w:rsid w:val="006C3D1F"/>
    <w:rsid w:val="006C4D85"/>
    <w:rsid w:val="006C4D9E"/>
    <w:rsid w:val="006C4FC0"/>
    <w:rsid w:val="006C53FC"/>
    <w:rsid w:val="006C5BB0"/>
    <w:rsid w:val="006C5E20"/>
    <w:rsid w:val="006C6609"/>
    <w:rsid w:val="006C6CCE"/>
    <w:rsid w:val="006D01E7"/>
    <w:rsid w:val="006D1974"/>
    <w:rsid w:val="006D1A02"/>
    <w:rsid w:val="006D1EAC"/>
    <w:rsid w:val="006D1EDC"/>
    <w:rsid w:val="006D205D"/>
    <w:rsid w:val="006D2E8C"/>
    <w:rsid w:val="006D3E3C"/>
    <w:rsid w:val="006D4F80"/>
    <w:rsid w:val="006D50FE"/>
    <w:rsid w:val="006D62A8"/>
    <w:rsid w:val="006D74E4"/>
    <w:rsid w:val="006D7507"/>
    <w:rsid w:val="006D7C60"/>
    <w:rsid w:val="006D7E4C"/>
    <w:rsid w:val="006D7F8A"/>
    <w:rsid w:val="006E02F1"/>
    <w:rsid w:val="006E08D8"/>
    <w:rsid w:val="006E1D42"/>
    <w:rsid w:val="006E220B"/>
    <w:rsid w:val="006E22A9"/>
    <w:rsid w:val="006E279C"/>
    <w:rsid w:val="006E2A2E"/>
    <w:rsid w:val="006E2AE7"/>
    <w:rsid w:val="006E4068"/>
    <w:rsid w:val="006E4592"/>
    <w:rsid w:val="006E4DA8"/>
    <w:rsid w:val="006E4DDD"/>
    <w:rsid w:val="006F0EB5"/>
    <w:rsid w:val="006F265B"/>
    <w:rsid w:val="006F282D"/>
    <w:rsid w:val="006F3301"/>
    <w:rsid w:val="006F3CBA"/>
    <w:rsid w:val="006F4074"/>
    <w:rsid w:val="006F4667"/>
    <w:rsid w:val="006F4BA7"/>
    <w:rsid w:val="006F5188"/>
    <w:rsid w:val="006F571B"/>
    <w:rsid w:val="006F5952"/>
    <w:rsid w:val="006F7139"/>
    <w:rsid w:val="006F75DE"/>
    <w:rsid w:val="007006BF"/>
    <w:rsid w:val="00700EDA"/>
    <w:rsid w:val="00701DBF"/>
    <w:rsid w:val="00702DCA"/>
    <w:rsid w:val="007069B6"/>
    <w:rsid w:val="0070799B"/>
    <w:rsid w:val="007109EF"/>
    <w:rsid w:val="00711686"/>
    <w:rsid w:val="0071197C"/>
    <w:rsid w:val="0071242B"/>
    <w:rsid w:val="00712736"/>
    <w:rsid w:val="00712B0E"/>
    <w:rsid w:val="00712B38"/>
    <w:rsid w:val="00713E8E"/>
    <w:rsid w:val="0071458D"/>
    <w:rsid w:val="007147BF"/>
    <w:rsid w:val="007168B1"/>
    <w:rsid w:val="00716B66"/>
    <w:rsid w:val="0072157F"/>
    <w:rsid w:val="00721DA2"/>
    <w:rsid w:val="00723115"/>
    <w:rsid w:val="007235AD"/>
    <w:rsid w:val="007244FA"/>
    <w:rsid w:val="007248DB"/>
    <w:rsid w:val="00724A45"/>
    <w:rsid w:val="0072588A"/>
    <w:rsid w:val="00726C35"/>
    <w:rsid w:val="007303BA"/>
    <w:rsid w:val="007310DA"/>
    <w:rsid w:val="0073260E"/>
    <w:rsid w:val="00732B1B"/>
    <w:rsid w:val="00732F71"/>
    <w:rsid w:val="00733678"/>
    <w:rsid w:val="00734AAE"/>
    <w:rsid w:val="00735DA6"/>
    <w:rsid w:val="0073632D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3C97"/>
    <w:rsid w:val="00744BA9"/>
    <w:rsid w:val="00745274"/>
    <w:rsid w:val="00745C35"/>
    <w:rsid w:val="007460DC"/>
    <w:rsid w:val="0074753A"/>
    <w:rsid w:val="007504BE"/>
    <w:rsid w:val="00750CA0"/>
    <w:rsid w:val="00750FF8"/>
    <w:rsid w:val="00751DC3"/>
    <w:rsid w:val="00751F0E"/>
    <w:rsid w:val="00752716"/>
    <w:rsid w:val="00752EB1"/>
    <w:rsid w:val="00753069"/>
    <w:rsid w:val="007530D5"/>
    <w:rsid w:val="00753100"/>
    <w:rsid w:val="007533BF"/>
    <w:rsid w:val="00753B11"/>
    <w:rsid w:val="00754250"/>
    <w:rsid w:val="0075449D"/>
    <w:rsid w:val="00754A94"/>
    <w:rsid w:val="00754D10"/>
    <w:rsid w:val="0075670B"/>
    <w:rsid w:val="00756E51"/>
    <w:rsid w:val="00756EC0"/>
    <w:rsid w:val="0075700C"/>
    <w:rsid w:val="00760435"/>
    <w:rsid w:val="0076191F"/>
    <w:rsid w:val="00761AB6"/>
    <w:rsid w:val="00761C86"/>
    <w:rsid w:val="00762400"/>
    <w:rsid w:val="00764009"/>
    <w:rsid w:val="0076483F"/>
    <w:rsid w:val="0076513E"/>
    <w:rsid w:val="00765597"/>
    <w:rsid w:val="00765C87"/>
    <w:rsid w:val="007666BB"/>
    <w:rsid w:val="0076717A"/>
    <w:rsid w:val="00767764"/>
    <w:rsid w:val="0076783B"/>
    <w:rsid w:val="007712C8"/>
    <w:rsid w:val="00771538"/>
    <w:rsid w:val="00772162"/>
    <w:rsid w:val="00772480"/>
    <w:rsid w:val="007733BE"/>
    <w:rsid w:val="00773DCB"/>
    <w:rsid w:val="007741ED"/>
    <w:rsid w:val="00774B63"/>
    <w:rsid w:val="00775796"/>
    <w:rsid w:val="007763B9"/>
    <w:rsid w:val="00777564"/>
    <w:rsid w:val="007801DD"/>
    <w:rsid w:val="00780224"/>
    <w:rsid w:val="00781E3E"/>
    <w:rsid w:val="00782422"/>
    <w:rsid w:val="0078293B"/>
    <w:rsid w:val="0078305A"/>
    <w:rsid w:val="00784297"/>
    <w:rsid w:val="007842C6"/>
    <w:rsid w:val="00785C7D"/>
    <w:rsid w:val="00786175"/>
    <w:rsid w:val="007866F5"/>
    <w:rsid w:val="00787567"/>
    <w:rsid w:val="00787B45"/>
    <w:rsid w:val="00790654"/>
    <w:rsid w:val="00791C9F"/>
    <w:rsid w:val="00791CFF"/>
    <w:rsid w:val="00791F17"/>
    <w:rsid w:val="0079257A"/>
    <w:rsid w:val="00793031"/>
    <w:rsid w:val="00793040"/>
    <w:rsid w:val="0079327A"/>
    <w:rsid w:val="007933BB"/>
    <w:rsid w:val="00793F16"/>
    <w:rsid w:val="007940AD"/>
    <w:rsid w:val="00794356"/>
    <w:rsid w:val="007945C1"/>
    <w:rsid w:val="00794A72"/>
    <w:rsid w:val="00794BD0"/>
    <w:rsid w:val="007955EF"/>
    <w:rsid w:val="00795634"/>
    <w:rsid w:val="0079593F"/>
    <w:rsid w:val="00795D1C"/>
    <w:rsid w:val="007963D4"/>
    <w:rsid w:val="0079673F"/>
    <w:rsid w:val="00796D24"/>
    <w:rsid w:val="007970AB"/>
    <w:rsid w:val="007A1ACA"/>
    <w:rsid w:val="007A1BFE"/>
    <w:rsid w:val="007A44AC"/>
    <w:rsid w:val="007A4EAC"/>
    <w:rsid w:val="007A50FB"/>
    <w:rsid w:val="007A64FF"/>
    <w:rsid w:val="007A7922"/>
    <w:rsid w:val="007B0BB6"/>
    <w:rsid w:val="007B1249"/>
    <w:rsid w:val="007B1939"/>
    <w:rsid w:val="007B1CBD"/>
    <w:rsid w:val="007B22AE"/>
    <w:rsid w:val="007B249E"/>
    <w:rsid w:val="007B2903"/>
    <w:rsid w:val="007B2B53"/>
    <w:rsid w:val="007B3C5E"/>
    <w:rsid w:val="007B60CF"/>
    <w:rsid w:val="007B6A4F"/>
    <w:rsid w:val="007B6C3C"/>
    <w:rsid w:val="007C0721"/>
    <w:rsid w:val="007C187D"/>
    <w:rsid w:val="007C18C9"/>
    <w:rsid w:val="007C1E2E"/>
    <w:rsid w:val="007C2013"/>
    <w:rsid w:val="007C2B85"/>
    <w:rsid w:val="007C3AD7"/>
    <w:rsid w:val="007C5082"/>
    <w:rsid w:val="007C5E14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351E"/>
    <w:rsid w:val="007D3787"/>
    <w:rsid w:val="007D4AA6"/>
    <w:rsid w:val="007D5BDA"/>
    <w:rsid w:val="007D6163"/>
    <w:rsid w:val="007D63B1"/>
    <w:rsid w:val="007D6910"/>
    <w:rsid w:val="007E12D9"/>
    <w:rsid w:val="007E198C"/>
    <w:rsid w:val="007E1C85"/>
    <w:rsid w:val="007E22D4"/>
    <w:rsid w:val="007E4294"/>
    <w:rsid w:val="007E5239"/>
    <w:rsid w:val="007E665A"/>
    <w:rsid w:val="007E6AB9"/>
    <w:rsid w:val="007E7204"/>
    <w:rsid w:val="007E76E1"/>
    <w:rsid w:val="007F05BF"/>
    <w:rsid w:val="007F0CDB"/>
    <w:rsid w:val="007F0F2C"/>
    <w:rsid w:val="007F20A1"/>
    <w:rsid w:val="007F31EB"/>
    <w:rsid w:val="007F33B3"/>
    <w:rsid w:val="007F3FC7"/>
    <w:rsid w:val="007F45BE"/>
    <w:rsid w:val="007F55B1"/>
    <w:rsid w:val="007F56F7"/>
    <w:rsid w:val="007F6AB7"/>
    <w:rsid w:val="007F754C"/>
    <w:rsid w:val="00800F83"/>
    <w:rsid w:val="008010EE"/>
    <w:rsid w:val="00802756"/>
    <w:rsid w:val="00802E10"/>
    <w:rsid w:val="008036DA"/>
    <w:rsid w:val="00803AEA"/>
    <w:rsid w:val="00805054"/>
    <w:rsid w:val="008050FB"/>
    <w:rsid w:val="00805389"/>
    <w:rsid w:val="008063A4"/>
    <w:rsid w:val="00807ED0"/>
    <w:rsid w:val="00810125"/>
    <w:rsid w:val="00810158"/>
    <w:rsid w:val="0081046F"/>
    <w:rsid w:val="00811248"/>
    <w:rsid w:val="00812119"/>
    <w:rsid w:val="00812134"/>
    <w:rsid w:val="008125DD"/>
    <w:rsid w:val="00813D4A"/>
    <w:rsid w:val="00814128"/>
    <w:rsid w:val="008142EC"/>
    <w:rsid w:val="00814A4F"/>
    <w:rsid w:val="00814DAD"/>
    <w:rsid w:val="00815642"/>
    <w:rsid w:val="00817B30"/>
    <w:rsid w:val="00817D57"/>
    <w:rsid w:val="00820C05"/>
    <w:rsid w:val="00821A3D"/>
    <w:rsid w:val="00822F24"/>
    <w:rsid w:val="00822F58"/>
    <w:rsid w:val="00823820"/>
    <w:rsid w:val="0082393E"/>
    <w:rsid w:val="00824A42"/>
    <w:rsid w:val="00824DE8"/>
    <w:rsid w:val="00825D06"/>
    <w:rsid w:val="00826DDA"/>
    <w:rsid w:val="008271EB"/>
    <w:rsid w:val="008277DF"/>
    <w:rsid w:val="008278D8"/>
    <w:rsid w:val="00827F15"/>
    <w:rsid w:val="008303F2"/>
    <w:rsid w:val="00830EEC"/>
    <w:rsid w:val="008310ED"/>
    <w:rsid w:val="008312B8"/>
    <w:rsid w:val="00831587"/>
    <w:rsid w:val="00831B25"/>
    <w:rsid w:val="00831D54"/>
    <w:rsid w:val="00831FD7"/>
    <w:rsid w:val="008321FB"/>
    <w:rsid w:val="00833809"/>
    <w:rsid w:val="00833F95"/>
    <w:rsid w:val="00834133"/>
    <w:rsid w:val="0083525D"/>
    <w:rsid w:val="008359BD"/>
    <w:rsid w:val="00835E8B"/>
    <w:rsid w:val="00835F61"/>
    <w:rsid w:val="0083612A"/>
    <w:rsid w:val="0083779A"/>
    <w:rsid w:val="008378FF"/>
    <w:rsid w:val="00837985"/>
    <w:rsid w:val="00837F11"/>
    <w:rsid w:val="008407C3"/>
    <w:rsid w:val="00841B4F"/>
    <w:rsid w:val="00841DFD"/>
    <w:rsid w:val="008431CF"/>
    <w:rsid w:val="008438FA"/>
    <w:rsid w:val="00843AE4"/>
    <w:rsid w:val="00845941"/>
    <w:rsid w:val="00847271"/>
    <w:rsid w:val="008472D7"/>
    <w:rsid w:val="00847668"/>
    <w:rsid w:val="008477CC"/>
    <w:rsid w:val="00847A39"/>
    <w:rsid w:val="00850134"/>
    <w:rsid w:val="008519C3"/>
    <w:rsid w:val="0085407F"/>
    <w:rsid w:val="0085544F"/>
    <w:rsid w:val="00856E9F"/>
    <w:rsid w:val="00856FD4"/>
    <w:rsid w:val="00860703"/>
    <w:rsid w:val="0086212B"/>
    <w:rsid w:val="00862796"/>
    <w:rsid w:val="008628AE"/>
    <w:rsid w:val="0086342B"/>
    <w:rsid w:val="0086348C"/>
    <w:rsid w:val="008634D4"/>
    <w:rsid w:val="008639E7"/>
    <w:rsid w:val="00864F64"/>
    <w:rsid w:val="00865135"/>
    <w:rsid w:val="00866522"/>
    <w:rsid w:val="0086695B"/>
    <w:rsid w:val="00866CF2"/>
    <w:rsid w:val="00866FAF"/>
    <w:rsid w:val="00867163"/>
    <w:rsid w:val="00871FFA"/>
    <w:rsid w:val="008723D2"/>
    <w:rsid w:val="00872C97"/>
    <w:rsid w:val="00872CB9"/>
    <w:rsid w:val="008739E6"/>
    <w:rsid w:val="00874396"/>
    <w:rsid w:val="00874473"/>
    <w:rsid w:val="0087472A"/>
    <w:rsid w:val="00874B32"/>
    <w:rsid w:val="0087547F"/>
    <w:rsid w:val="008755EA"/>
    <w:rsid w:val="00875A60"/>
    <w:rsid w:val="00876047"/>
    <w:rsid w:val="00881086"/>
    <w:rsid w:val="00881E82"/>
    <w:rsid w:val="008847FF"/>
    <w:rsid w:val="00884CE1"/>
    <w:rsid w:val="00885220"/>
    <w:rsid w:val="00886FE1"/>
    <w:rsid w:val="00887887"/>
    <w:rsid w:val="00890E46"/>
    <w:rsid w:val="008910D7"/>
    <w:rsid w:val="00891D5F"/>
    <w:rsid w:val="00891EE4"/>
    <w:rsid w:val="00894455"/>
    <w:rsid w:val="00894504"/>
    <w:rsid w:val="008952FC"/>
    <w:rsid w:val="008964B9"/>
    <w:rsid w:val="00896716"/>
    <w:rsid w:val="00896C46"/>
    <w:rsid w:val="00896FB6"/>
    <w:rsid w:val="008978BB"/>
    <w:rsid w:val="00897A7F"/>
    <w:rsid w:val="008A1A9B"/>
    <w:rsid w:val="008A1B1A"/>
    <w:rsid w:val="008A1EBA"/>
    <w:rsid w:val="008A2FE5"/>
    <w:rsid w:val="008A3A44"/>
    <w:rsid w:val="008A3B19"/>
    <w:rsid w:val="008A4A9B"/>
    <w:rsid w:val="008A6D09"/>
    <w:rsid w:val="008A7CFB"/>
    <w:rsid w:val="008B062C"/>
    <w:rsid w:val="008B0F65"/>
    <w:rsid w:val="008B1877"/>
    <w:rsid w:val="008B1C73"/>
    <w:rsid w:val="008B325F"/>
    <w:rsid w:val="008B392B"/>
    <w:rsid w:val="008B7B51"/>
    <w:rsid w:val="008C088B"/>
    <w:rsid w:val="008C0950"/>
    <w:rsid w:val="008C0B91"/>
    <w:rsid w:val="008C2736"/>
    <w:rsid w:val="008C3F35"/>
    <w:rsid w:val="008C3F46"/>
    <w:rsid w:val="008C45B7"/>
    <w:rsid w:val="008C4C37"/>
    <w:rsid w:val="008C64B8"/>
    <w:rsid w:val="008C68D6"/>
    <w:rsid w:val="008C6FFC"/>
    <w:rsid w:val="008D0556"/>
    <w:rsid w:val="008D112E"/>
    <w:rsid w:val="008D196F"/>
    <w:rsid w:val="008D1FAB"/>
    <w:rsid w:val="008D2188"/>
    <w:rsid w:val="008D2461"/>
    <w:rsid w:val="008D2F9B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3A3C"/>
    <w:rsid w:val="008E50C5"/>
    <w:rsid w:val="008E58FC"/>
    <w:rsid w:val="008E6BE6"/>
    <w:rsid w:val="008E75DF"/>
    <w:rsid w:val="008F0526"/>
    <w:rsid w:val="008F06DF"/>
    <w:rsid w:val="008F0C67"/>
    <w:rsid w:val="008F11A9"/>
    <w:rsid w:val="008F13BB"/>
    <w:rsid w:val="008F13BF"/>
    <w:rsid w:val="008F1908"/>
    <w:rsid w:val="008F1E2D"/>
    <w:rsid w:val="008F2281"/>
    <w:rsid w:val="008F3868"/>
    <w:rsid w:val="008F3D99"/>
    <w:rsid w:val="008F3EF9"/>
    <w:rsid w:val="008F4ADE"/>
    <w:rsid w:val="008F64B7"/>
    <w:rsid w:val="008F69A8"/>
    <w:rsid w:val="008F7CAB"/>
    <w:rsid w:val="00900C1D"/>
    <w:rsid w:val="0090106C"/>
    <w:rsid w:val="009022CF"/>
    <w:rsid w:val="00902808"/>
    <w:rsid w:val="00902A8C"/>
    <w:rsid w:val="00902BF2"/>
    <w:rsid w:val="00904ED8"/>
    <w:rsid w:val="00905A85"/>
    <w:rsid w:val="009062FC"/>
    <w:rsid w:val="00907032"/>
    <w:rsid w:val="00907436"/>
    <w:rsid w:val="00907A65"/>
    <w:rsid w:val="00907FE4"/>
    <w:rsid w:val="009106B6"/>
    <w:rsid w:val="00911862"/>
    <w:rsid w:val="00911DAF"/>
    <w:rsid w:val="00911F4A"/>
    <w:rsid w:val="00913B67"/>
    <w:rsid w:val="00913E5C"/>
    <w:rsid w:val="00914685"/>
    <w:rsid w:val="00915CCD"/>
    <w:rsid w:val="00915FE6"/>
    <w:rsid w:val="009166EE"/>
    <w:rsid w:val="00916D97"/>
    <w:rsid w:val="00921BBB"/>
    <w:rsid w:val="0092223C"/>
    <w:rsid w:val="009238CC"/>
    <w:rsid w:val="00924998"/>
    <w:rsid w:val="00924D88"/>
    <w:rsid w:val="00925FC4"/>
    <w:rsid w:val="00926899"/>
    <w:rsid w:val="00926A3A"/>
    <w:rsid w:val="0092744D"/>
    <w:rsid w:val="00927DC0"/>
    <w:rsid w:val="00927F56"/>
    <w:rsid w:val="00930D52"/>
    <w:rsid w:val="00933F6C"/>
    <w:rsid w:val="0093572E"/>
    <w:rsid w:val="00936831"/>
    <w:rsid w:val="00936EA9"/>
    <w:rsid w:val="009374ED"/>
    <w:rsid w:val="00937C97"/>
    <w:rsid w:val="00937E88"/>
    <w:rsid w:val="0094050C"/>
    <w:rsid w:val="0094103C"/>
    <w:rsid w:val="00941613"/>
    <w:rsid w:val="00944922"/>
    <w:rsid w:val="00945281"/>
    <w:rsid w:val="009458A9"/>
    <w:rsid w:val="00945966"/>
    <w:rsid w:val="00945DA8"/>
    <w:rsid w:val="009507D3"/>
    <w:rsid w:val="00951070"/>
    <w:rsid w:val="0095144A"/>
    <w:rsid w:val="00951B7A"/>
    <w:rsid w:val="00951F3B"/>
    <w:rsid w:val="009524A5"/>
    <w:rsid w:val="0095279E"/>
    <w:rsid w:val="00953041"/>
    <w:rsid w:val="009538BC"/>
    <w:rsid w:val="00956482"/>
    <w:rsid w:val="00956CEF"/>
    <w:rsid w:val="00957829"/>
    <w:rsid w:val="00957CC0"/>
    <w:rsid w:val="00957DDA"/>
    <w:rsid w:val="00957E78"/>
    <w:rsid w:val="0096172B"/>
    <w:rsid w:val="00961897"/>
    <w:rsid w:val="00961A68"/>
    <w:rsid w:val="00961D62"/>
    <w:rsid w:val="00962035"/>
    <w:rsid w:val="009634EA"/>
    <w:rsid w:val="0096538C"/>
    <w:rsid w:val="009671B0"/>
    <w:rsid w:val="00967F4A"/>
    <w:rsid w:val="00970713"/>
    <w:rsid w:val="00972979"/>
    <w:rsid w:val="00972DF2"/>
    <w:rsid w:val="00973597"/>
    <w:rsid w:val="009739BB"/>
    <w:rsid w:val="00973BF8"/>
    <w:rsid w:val="00973ED1"/>
    <w:rsid w:val="0097419F"/>
    <w:rsid w:val="00974289"/>
    <w:rsid w:val="009743F4"/>
    <w:rsid w:val="0097463A"/>
    <w:rsid w:val="0097590F"/>
    <w:rsid w:val="00975C17"/>
    <w:rsid w:val="009763A2"/>
    <w:rsid w:val="009765D8"/>
    <w:rsid w:val="00976C6D"/>
    <w:rsid w:val="0097706A"/>
    <w:rsid w:val="00977398"/>
    <w:rsid w:val="009777AC"/>
    <w:rsid w:val="00977BDB"/>
    <w:rsid w:val="00980644"/>
    <w:rsid w:val="009819F8"/>
    <w:rsid w:val="0098223D"/>
    <w:rsid w:val="00982509"/>
    <w:rsid w:val="00984FD1"/>
    <w:rsid w:val="0098608A"/>
    <w:rsid w:val="00986CD0"/>
    <w:rsid w:val="00987DA6"/>
    <w:rsid w:val="00990AB5"/>
    <w:rsid w:val="009917FB"/>
    <w:rsid w:val="00991C89"/>
    <w:rsid w:val="00992DDD"/>
    <w:rsid w:val="00992EDC"/>
    <w:rsid w:val="00992F52"/>
    <w:rsid w:val="00992FCD"/>
    <w:rsid w:val="00993527"/>
    <w:rsid w:val="00993914"/>
    <w:rsid w:val="00993F64"/>
    <w:rsid w:val="00994275"/>
    <w:rsid w:val="00996DAB"/>
    <w:rsid w:val="00996E34"/>
    <w:rsid w:val="009A0763"/>
    <w:rsid w:val="009A1862"/>
    <w:rsid w:val="009A1B2D"/>
    <w:rsid w:val="009A205C"/>
    <w:rsid w:val="009A21A3"/>
    <w:rsid w:val="009A22BF"/>
    <w:rsid w:val="009A25A8"/>
    <w:rsid w:val="009A345E"/>
    <w:rsid w:val="009A39BC"/>
    <w:rsid w:val="009A438F"/>
    <w:rsid w:val="009A4589"/>
    <w:rsid w:val="009A4C7D"/>
    <w:rsid w:val="009A4FF3"/>
    <w:rsid w:val="009A5952"/>
    <w:rsid w:val="009A5FB5"/>
    <w:rsid w:val="009A6ED7"/>
    <w:rsid w:val="009A7E33"/>
    <w:rsid w:val="009A7F9C"/>
    <w:rsid w:val="009B0F9A"/>
    <w:rsid w:val="009B131B"/>
    <w:rsid w:val="009B1950"/>
    <w:rsid w:val="009B44BC"/>
    <w:rsid w:val="009B462E"/>
    <w:rsid w:val="009B6491"/>
    <w:rsid w:val="009B6621"/>
    <w:rsid w:val="009B66CC"/>
    <w:rsid w:val="009B770D"/>
    <w:rsid w:val="009C0383"/>
    <w:rsid w:val="009C0413"/>
    <w:rsid w:val="009C05CB"/>
    <w:rsid w:val="009C09A8"/>
    <w:rsid w:val="009C286D"/>
    <w:rsid w:val="009C3991"/>
    <w:rsid w:val="009C4511"/>
    <w:rsid w:val="009C5E6B"/>
    <w:rsid w:val="009C66A7"/>
    <w:rsid w:val="009C684C"/>
    <w:rsid w:val="009C6C09"/>
    <w:rsid w:val="009C7107"/>
    <w:rsid w:val="009D0634"/>
    <w:rsid w:val="009D0A6A"/>
    <w:rsid w:val="009D162D"/>
    <w:rsid w:val="009D1C94"/>
    <w:rsid w:val="009D1CB7"/>
    <w:rsid w:val="009D2204"/>
    <w:rsid w:val="009D3CF9"/>
    <w:rsid w:val="009D52C8"/>
    <w:rsid w:val="009D59A6"/>
    <w:rsid w:val="009D71E5"/>
    <w:rsid w:val="009D776F"/>
    <w:rsid w:val="009D7AFA"/>
    <w:rsid w:val="009E0B22"/>
    <w:rsid w:val="009E0B36"/>
    <w:rsid w:val="009E0C6D"/>
    <w:rsid w:val="009E1477"/>
    <w:rsid w:val="009E16A3"/>
    <w:rsid w:val="009E1AD6"/>
    <w:rsid w:val="009E2079"/>
    <w:rsid w:val="009E24AC"/>
    <w:rsid w:val="009E2768"/>
    <w:rsid w:val="009E3301"/>
    <w:rsid w:val="009E3902"/>
    <w:rsid w:val="009E3991"/>
    <w:rsid w:val="009E4AEC"/>
    <w:rsid w:val="009E6670"/>
    <w:rsid w:val="009E6967"/>
    <w:rsid w:val="009E7035"/>
    <w:rsid w:val="009E7530"/>
    <w:rsid w:val="009F0FE1"/>
    <w:rsid w:val="009F3DD5"/>
    <w:rsid w:val="009F3DFB"/>
    <w:rsid w:val="009F43EB"/>
    <w:rsid w:val="009F44E5"/>
    <w:rsid w:val="009F62D3"/>
    <w:rsid w:val="009F6DFB"/>
    <w:rsid w:val="009F6F15"/>
    <w:rsid w:val="009F79F3"/>
    <w:rsid w:val="009F7E13"/>
    <w:rsid w:val="00A00106"/>
    <w:rsid w:val="00A00231"/>
    <w:rsid w:val="00A01D32"/>
    <w:rsid w:val="00A01ED9"/>
    <w:rsid w:val="00A02759"/>
    <w:rsid w:val="00A0405E"/>
    <w:rsid w:val="00A041FE"/>
    <w:rsid w:val="00A04942"/>
    <w:rsid w:val="00A05F9E"/>
    <w:rsid w:val="00A06443"/>
    <w:rsid w:val="00A0682B"/>
    <w:rsid w:val="00A0690B"/>
    <w:rsid w:val="00A06A06"/>
    <w:rsid w:val="00A07609"/>
    <w:rsid w:val="00A105A2"/>
    <w:rsid w:val="00A12464"/>
    <w:rsid w:val="00A124FB"/>
    <w:rsid w:val="00A12B10"/>
    <w:rsid w:val="00A12E2A"/>
    <w:rsid w:val="00A12ED3"/>
    <w:rsid w:val="00A14364"/>
    <w:rsid w:val="00A144B7"/>
    <w:rsid w:val="00A15232"/>
    <w:rsid w:val="00A15A21"/>
    <w:rsid w:val="00A16949"/>
    <w:rsid w:val="00A16E53"/>
    <w:rsid w:val="00A202D5"/>
    <w:rsid w:val="00A22136"/>
    <w:rsid w:val="00A239AF"/>
    <w:rsid w:val="00A24405"/>
    <w:rsid w:val="00A24D4E"/>
    <w:rsid w:val="00A26139"/>
    <w:rsid w:val="00A266FB"/>
    <w:rsid w:val="00A27E8B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6D58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80E"/>
    <w:rsid w:val="00A47C94"/>
    <w:rsid w:val="00A50175"/>
    <w:rsid w:val="00A50625"/>
    <w:rsid w:val="00A50EE3"/>
    <w:rsid w:val="00A51142"/>
    <w:rsid w:val="00A51CFD"/>
    <w:rsid w:val="00A529FB"/>
    <w:rsid w:val="00A52E0B"/>
    <w:rsid w:val="00A53543"/>
    <w:rsid w:val="00A5380D"/>
    <w:rsid w:val="00A538B5"/>
    <w:rsid w:val="00A53E40"/>
    <w:rsid w:val="00A54549"/>
    <w:rsid w:val="00A548D1"/>
    <w:rsid w:val="00A54BA5"/>
    <w:rsid w:val="00A55100"/>
    <w:rsid w:val="00A558D6"/>
    <w:rsid w:val="00A55AEC"/>
    <w:rsid w:val="00A56441"/>
    <w:rsid w:val="00A57B55"/>
    <w:rsid w:val="00A57EDB"/>
    <w:rsid w:val="00A601C1"/>
    <w:rsid w:val="00A60493"/>
    <w:rsid w:val="00A60D0F"/>
    <w:rsid w:val="00A60E0F"/>
    <w:rsid w:val="00A61BC9"/>
    <w:rsid w:val="00A61E5A"/>
    <w:rsid w:val="00A622E0"/>
    <w:rsid w:val="00A6485D"/>
    <w:rsid w:val="00A65C89"/>
    <w:rsid w:val="00A66774"/>
    <w:rsid w:val="00A66927"/>
    <w:rsid w:val="00A66B17"/>
    <w:rsid w:val="00A66E7F"/>
    <w:rsid w:val="00A67971"/>
    <w:rsid w:val="00A67ADC"/>
    <w:rsid w:val="00A706DA"/>
    <w:rsid w:val="00A7107A"/>
    <w:rsid w:val="00A71223"/>
    <w:rsid w:val="00A74B67"/>
    <w:rsid w:val="00A74DF7"/>
    <w:rsid w:val="00A76608"/>
    <w:rsid w:val="00A767E6"/>
    <w:rsid w:val="00A80FC9"/>
    <w:rsid w:val="00A81422"/>
    <w:rsid w:val="00A8154A"/>
    <w:rsid w:val="00A816A6"/>
    <w:rsid w:val="00A820A4"/>
    <w:rsid w:val="00A8234F"/>
    <w:rsid w:val="00A827D3"/>
    <w:rsid w:val="00A83D1E"/>
    <w:rsid w:val="00A83E74"/>
    <w:rsid w:val="00A83F9D"/>
    <w:rsid w:val="00A864C1"/>
    <w:rsid w:val="00A868DB"/>
    <w:rsid w:val="00A8695E"/>
    <w:rsid w:val="00A8695F"/>
    <w:rsid w:val="00A87C77"/>
    <w:rsid w:val="00A87CF1"/>
    <w:rsid w:val="00A9008E"/>
    <w:rsid w:val="00A90774"/>
    <w:rsid w:val="00A9090E"/>
    <w:rsid w:val="00A90A50"/>
    <w:rsid w:val="00A9218C"/>
    <w:rsid w:val="00A93860"/>
    <w:rsid w:val="00A938FA"/>
    <w:rsid w:val="00A94260"/>
    <w:rsid w:val="00A9485B"/>
    <w:rsid w:val="00A964D0"/>
    <w:rsid w:val="00A9695E"/>
    <w:rsid w:val="00A96B56"/>
    <w:rsid w:val="00A9790D"/>
    <w:rsid w:val="00A97DD3"/>
    <w:rsid w:val="00AA0D26"/>
    <w:rsid w:val="00AA1625"/>
    <w:rsid w:val="00AA183D"/>
    <w:rsid w:val="00AA2C33"/>
    <w:rsid w:val="00AA2E32"/>
    <w:rsid w:val="00AA345B"/>
    <w:rsid w:val="00AA353C"/>
    <w:rsid w:val="00AA36A2"/>
    <w:rsid w:val="00AA4920"/>
    <w:rsid w:val="00AA4AD7"/>
    <w:rsid w:val="00AA4CC5"/>
    <w:rsid w:val="00AA505D"/>
    <w:rsid w:val="00AA50FC"/>
    <w:rsid w:val="00AA581F"/>
    <w:rsid w:val="00AA70E8"/>
    <w:rsid w:val="00AA7296"/>
    <w:rsid w:val="00AA7AAF"/>
    <w:rsid w:val="00AA7E8D"/>
    <w:rsid w:val="00AB057C"/>
    <w:rsid w:val="00AB0AD6"/>
    <w:rsid w:val="00AB1C33"/>
    <w:rsid w:val="00AB1E19"/>
    <w:rsid w:val="00AB261A"/>
    <w:rsid w:val="00AB2DB4"/>
    <w:rsid w:val="00AB32E5"/>
    <w:rsid w:val="00AB374C"/>
    <w:rsid w:val="00AB37FC"/>
    <w:rsid w:val="00AB42CD"/>
    <w:rsid w:val="00AB4DFE"/>
    <w:rsid w:val="00AB4EAE"/>
    <w:rsid w:val="00AB7295"/>
    <w:rsid w:val="00AB7361"/>
    <w:rsid w:val="00AC07AA"/>
    <w:rsid w:val="00AC09A0"/>
    <w:rsid w:val="00AC0CD9"/>
    <w:rsid w:val="00AC13D8"/>
    <w:rsid w:val="00AC20BE"/>
    <w:rsid w:val="00AC2190"/>
    <w:rsid w:val="00AC2D02"/>
    <w:rsid w:val="00AC309A"/>
    <w:rsid w:val="00AC3161"/>
    <w:rsid w:val="00AC3437"/>
    <w:rsid w:val="00AC3A4D"/>
    <w:rsid w:val="00AC4157"/>
    <w:rsid w:val="00AC63EE"/>
    <w:rsid w:val="00AC6737"/>
    <w:rsid w:val="00AC6B6A"/>
    <w:rsid w:val="00AC6C87"/>
    <w:rsid w:val="00AD043E"/>
    <w:rsid w:val="00AD128F"/>
    <w:rsid w:val="00AD14B4"/>
    <w:rsid w:val="00AD1D15"/>
    <w:rsid w:val="00AD1FC2"/>
    <w:rsid w:val="00AD2D66"/>
    <w:rsid w:val="00AD2F72"/>
    <w:rsid w:val="00AD3D28"/>
    <w:rsid w:val="00AD4409"/>
    <w:rsid w:val="00AD45F9"/>
    <w:rsid w:val="00AD475E"/>
    <w:rsid w:val="00AD7A9D"/>
    <w:rsid w:val="00AD7DFA"/>
    <w:rsid w:val="00AE065D"/>
    <w:rsid w:val="00AE06CE"/>
    <w:rsid w:val="00AE0C28"/>
    <w:rsid w:val="00AE1933"/>
    <w:rsid w:val="00AE2583"/>
    <w:rsid w:val="00AE3B36"/>
    <w:rsid w:val="00AE3DFC"/>
    <w:rsid w:val="00AE4E30"/>
    <w:rsid w:val="00AE506E"/>
    <w:rsid w:val="00AE5129"/>
    <w:rsid w:val="00AE6242"/>
    <w:rsid w:val="00AE6573"/>
    <w:rsid w:val="00AE6E9F"/>
    <w:rsid w:val="00AF0D1D"/>
    <w:rsid w:val="00AF180C"/>
    <w:rsid w:val="00AF1F65"/>
    <w:rsid w:val="00AF200F"/>
    <w:rsid w:val="00AF3519"/>
    <w:rsid w:val="00AF376A"/>
    <w:rsid w:val="00AF3E92"/>
    <w:rsid w:val="00AF4001"/>
    <w:rsid w:val="00AF4131"/>
    <w:rsid w:val="00AF41EF"/>
    <w:rsid w:val="00AF5268"/>
    <w:rsid w:val="00AF54E1"/>
    <w:rsid w:val="00AF5E3A"/>
    <w:rsid w:val="00AF6459"/>
    <w:rsid w:val="00B00654"/>
    <w:rsid w:val="00B007F8"/>
    <w:rsid w:val="00B00BDE"/>
    <w:rsid w:val="00B0109A"/>
    <w:rsid w:val="00B01D84"/>
    <w:rsid w:val="00B02042"/>
    <w:rsid w:val="00B027E1"/>
    <w:rsid w:val="00B034C2"/>
    <w:rsid w:val="00B05ABD"/>
    <w:rsid w:val="00B05AFC"/>
    <w:rsid w:val="00B05EEB"/>
    <w:rsid w:val="00B06521"/>
    <w:rsid w:val="00B06AFF"/>
    <w:rsid w:val="00B10189"/>
    <w:rsid w:val="00B1059D"/>
    <w:rsid w:val="00B1089C"/>
    <w:rsid w:val="00B10B76"/>
    <w:rsid w:val="00B112E1"/>
    <w:rsid w:val="00B115B9"/>
    <w:rsid w:val="00B1249D"/>
    <w:rsid w:val="00B129A2"/>
    <w:rsid w:val="00B13031"/>
    <w:rsid w:val="00B146AF"/>
    <w:rsid w:val="00B14EF4"/>
    <w:rsid w:val="00B156AB"/>
    <w:rsid w:val="00B21242"/>
    <w:rsid w:val="00B21C5F"/>
    <w:rsid w:val="00B22A30"/>
    <w:rsid w:val="00B22EEB"/>
    <w:rsid w:val="00B23625"/>
    <w:rsid w:val="00B23E24"/>
    <w:rsid w:val="00B23F54"/>
    <w:rsid w:val="00B24BAE"/>
    <w:rsid w:val="00B26E33"/>
    <w:rsid w:val="00B27738"/>
    <w:rsid w:val="00B278B5"/>
    <w:rsid w:val="00B302B2"/>
    <w:rsid w:val="00B3279B"/>
    <w:rsid w:val="00B328B4"/>
    <w:rsid w:val="00B32C5C"/>
    <w:rsid w:val="00B338D7"/>
    <w:rsid w:val="00B346D2"/>
    <w:rsid w:val="00B35000"/>
    <w:rsid w:val="00B351A6"/>
    <w:rsid w:val="00B36D27"/>
    <w:rsid w:val="00B370AC"/>
    <w:rsid w:val="00B37F72"/>
    <w:rsid w:val="00B41BC3"/>
    <w:rsid w:val="00B439F4"/>
    <w:rsid w:val="00B449F8"/>
    <w:rsid w:val="00B47797"/>
    <w:rsid w:val="00B47A3D"/>
    <w:rsid w:val="00B47DA3"/>
    <w:rsid w:val="00B50364"/>
    <w:rsid w:val="00B50B3E"/>
    <w:rsid w:val="00B517EE"/>
    <w:rsid w:val="00B51E74"/>
    <w:rsid w:val="00B51E7C"/>
    <w:rsid w:val="00B52765"/>
    <w:rsid w:val="00B529F7"/>
    <w:rsid w:val="00B52AC0"/>
    <w:rsid w:val="00B5303A"/>
    <w:rsid w:val="00B53B74"/>
    <w:rsid w:val="00B541B5"/>
    <w:rsid w:val="00B54428"/>
    <w:rsid w:val="00B55EAF"/>
    <w:rsid w:val="00B5788A"/>
    <w:rsid w:val="00B57AD9"/>
    <w:rsid w:val="00B6073A"/>
    <w:rsid w:val="00B607E9"/>
    <w:rsid w:val="00B615B2"/>
    <w:rsid w:val="00B61D32"/>
    <w:rsid w:val="00B628E4"/>
    <w:rsid w:val="00B63148"/>
    <w:rsid w:val="00B64B70"/>
    <w:rsid w:val="00B670D3"/>
    <w:rsid w:val="00B67CD1"/>
    <w:rsid w:val="00B70564"/>
    <w:rsid w:val="00B70B3A"/>
    <w:rsid w:val="00B71A64"/>
    <w:rsid w:val="00B7216C"/>
    <w:rsid w:val="00B722DE"/>
    <w:rsid w:val="00B72CE9"/>
    <w:rsid w:val="00B7308A"/>
    <w:rsid w:val="00B73F86"/>
    <w:rsid w:val="00B74E0F"/>
    <w:rsid w:val="00B74E21"/>
    <w:rsid w:val="00B76260"/>
    <w:rsid w:val="00B76667"/>
    <w:rsid w:val="00B76D9C"/>
    <w:rsid w:val="00B76F7A"/>
    <w:rsid w:val="00B81165"/>
    <w:rsid w:val="00B81292"/>
    <w:rsid w:val="00B8251E"/>
    <w:rsid w:val="00B8387C"/>
    <w:rsid w:val="00B83BED"/>
    <w:rsid w:val="00B83C2B"/>
    <w:rsid w:val="00B83D46"/>
    <w:rsid w:val="00B84F5A"/>
    <w:rsid w:val="00B851A3"/>
    <w:rsid w:val="00B853F9"/>
    <w:rsid w:val="00B85E6D"/>
    <w:rsid w:val="00B85FCF"/>
    <w:rsid w:val="00B86188"/>
    <w:rsid w:val="00B863BC"/>
    <w:rsid w:val="00B86EF0"/>
    <w:rsid w:val="00B87423"/>
    <w:rsid w:val="00B8754D"/>
    <w:rsid w:val="00B87917"/>
    <w:rsid w:val="00B909DC"/>
    <w:rsid w:val="00B91BE0"/>
    <w:rsid w:val="00B91F73"/>
    <w:rsid w:val="00B93088"/>
    <w:rsid w:val="00B932EC"/>
    <w:rsid w:val="00B93601"/>
    <w:rsid w:val="00B94151"/>
    <w:rsid w:val="00B95129"/>
    <w:rsid w:val="00B955FF"/>
    <w:rsid w:val="00B95B2E"/>
    <w:rsid w:val="00B965B1"/>
    <w:rsid w:val="00B9703E"/>
    <w:rsid w:val="00BA06DF"/>
    <w:rsid w:val="00BA164B"/>
    <w:rsid w:val="00BA1B0F"/>
    <w:rsid w:val="00BA26F8"/>
    <w:rsid w:val="00BA2D67"/>
    <w:rsid w:val="00BA3C19"/>
    <w:rsid w:val="00BA59D3"/>
    <w:rsid w:val="00BA6500"/>
    <w:rsid w:val="00BA69EA"/>
    <w:rsid w:val="00BA75F2"/>
    <w:rsid w:val="00BB032B"/>
    <w:rsid w:val="00BB10D8"/>
    <w:rsid w:val="00BB1FEB"/>
    <w:rsid w:val="00BB2B71"/>
    <w:rsid w:val="00BB465E"/>
    <w:rsid w:val="00BB4854"/>
    <w:rsid w:val="00BB4A4A"/>
    <w:rsid w:val="00BB701D"/>
    <w:rsid w:val="00BB766D"/>
    <w:rsid w:val="00BC0065"/>
    <w:rsid w:val="00BC0A21"/>
    <w:rsid w:val="00BC0B23"/>
    <w:rsid w:val="00BC0BDA"/>
    <w:rsid w:val="00BC23FA"/>
    <w:rsid w:val="00BC2775"/>
    <w:rsid w:val="00BC2992"/>
    <w:rsid w:val="00BC2DE3"/>
    <w:rsid w:val="00BC2E00"/>
    <w:rsid w:val="00BC3828"/>
    <w:rsid w:val="00BC3943"/>
    <w:rsid w:val="00BC43AB"/>
    <w:rsid w:val="00BC4453"/>
    <w:rsid w:val="00BC70FD"/>
    <w:rsid w:val="00BD050C"/>
    <w:rsid w:val="00BD07B0"/>
    <w:rsid w:val="00BD098C"/>
    <w:rsid w:val="00BD0B9F"/>
    <w:rsid w:val="00BD17A2"/>
    <w:rsid w:val="00BD2192"/>
    <w:rsid w:val="00BD249A"/>
    <w:rsid w:val="00BD2E5B"/>
    <w:rsid w:val="00BD35FA"/>
    <w:rsid w:val="00BD3988"/>
    <w:rsid w:val="00BD3A5B"/>
    <w:rsid w:val="00BD3F57"/>
    <w:rsid w:val="00BD56B0"/>
    <w:rsid w:val="00BD5817"/>
    <w:rsid w:val="00BD59C9"/>
    <w:rsid w:val="00BD683E"/>
    <w:rsid w:val="00BD727F"/>
    <w:rsid w:val="00BD7551"/>
    <w:rsid w:val="00BD7995"/>
    <w:rsid w:val="00BD7DE8"/>
    <w:rsid w:val="00BE04EE"/>
    <w:rsid w:val="00BE0673"/>
    <w:rsid w:val="00BE0968"/>
    <w:rsid w:val="00BE1A16"/>
    <w:rsid w:val="00BE21B9"/>
    <w:rsid w:val="00BE29FE"/>
    <w:rsid w:val="00BE4D23"/>
    <w:rsid w:val="00BE5277"/>
    <w:rsid w:val="00BE5865"/>
    <w:rsid w:val="00BE591E"/>
    <w:rsid w:val="00BE6405"/>
    <w:rsid w:val="00BE6D58"/>
    <w:rsid w:val="00BE78FD"/>
    <w:rsid w:val="00BE7B90"/>
    <w:rsid w:val="00BF0FB2"/>
    <w:rsid w:val="00BF2895"/>
    <w:rsid w:val="00BF34BD"/>
    <w:rsid w:val="00BF511A"/>
    <w:rsid w:val="00BF51FD"/>
    <w:rsid w:val="00BF6255"/>
    <w:rsid w:val="00BF7271"/>
    <w:rsid w:val="00BF776C"/>
    <w:rsid w:val="00BF78CA"/>
    <w:rsid w:val="00BF7EC3"/>
    <w:rsid w:val="00C00160"/>
    <w:rsid w:val="00C00E41"/>
    <w:rsid w:val="00C011E1"/>
    <w:rsid w:val="00C01660"/>
    <w:rsid w:val="00C01C98"/>
    <w:rsid w:val="00C01D43"/>
    <w:rsid w:val="00C0386D"/>
    <w:rsid w:val="00C05D4B"/>
    <w:rsid w:val="00C07630"/>
    <w:rsid w:val="00C104DB"/>
    <w:rsid w:val="00C109C8"/>
    <w:rsid w:val="00C1107F"/>
    <w:rsid w:val="00C113D4"/>
    <w:rsid w:val="00C11718"/>
    <w:rsid w:val="00C11D35"/>
    <w:rsid w:val="00C11E4E"/>
    <w:rsid w:val="00C127A1"/>
    <w:rsid w:val="00C12A32"/>
    <w:rsid w:val="00C132E2"/>
    <w:rsid w:val="00C1356B"/>
    <w:rsid w:val="00C138AF"/>
    <w:rsid w:val="00C13988"/>
    <w:rsid w:val="00C1431F"/>
    <w:rsid w:val="00C15B43"/>
    <w:rsid w:val="00C16BB4"/>
    <w:rsid w:val="00C16E68"/>
    <w:rsid w:val="00C20059"/>
    <w:rsid w:val="00C201D4"/>
    <w:rsid w:val="00C208D4"/>
    <w:rsid w:val="00C20BFC"/>
    <w:rsid w:val="00C21B23"/>
    <w:rsid w:val="00C21F5E"/>
    <w:rsid w:val="00C22246"/>
    <w:rsid w:val="00C22E76"/>
    <w:rsid w:val="00C22F59"/>
    <w:rsid w:val="00C22F80"/>
    <w:rsid w:val="00C2437B"/>
    <w:rsid w:val="00C24383"/>
    <w:rsid w:val="00C249A9"/>
    <w:rsid w:val="00C24CBC"/>
    <w:rsid w:val="00C25E23"/>
    <w:rsid w:val="00C2682E"/>
    <w:rsid w:val="00C26A4E"/>
    <w:rsid w:val="00C26EBD"/>
    <w:rsid w:val="00C27E25"/>
    <w:rsid w:val="00C31E78"/>
    <w:rsid w:val="00C31FA6"/>
    <w:rsid w:val="00C32171"/>
    <w:rsid w:val="00C3262E"/>
    <w:rsid w:val="00C33401"/>
    <w:rsid w:val="00C33444"/>
    <w:rsid w:val="00C33CF3"/>
    <w:rsid w:val="00C34155"/>
    <w:rsid w:val="00C341E8"/>
    <w:rsid w:val="00C34D3D"/>
    <w:rsid w:val="00C402DB"/>
    <w:rsid w:val="00C404B0"/>
    <w:rsid w:val="00C41AEA"/>
    <w:rsid w:val="00C41CFA"/>
    <w:rsid w:val="00C432D4"/>
    <w:rsid w:val="00C440D0"/>
    <w:rsid w:val="00C44D25"/>
    <w:rsid w:val="00C4578A"/>
    <w:rsid w:val="00C457D8"/>
    <w:rsid w:val="00C47C90"/>
    <w:rsid w:val="00C525F1"/>
    <w:rsid w:val="00C536D2"/>
    <w:rsid w:val="00C536FA"/>
    <w:rsid w:val="00C539B1"/>
    <w:rsid w:val="00C5448B"/>
    <w:rsid w:val="00C544FF"/>
    <w:rsid w:val="00C5489D"/>
    <w:rsid w:val="00C548A3"/>
    <w:rsid w:val="00C54B01"/>
    <w:rsid w:val="00C55E14"/>
    <w:rsid w:val="00C55EA0"/>
    <w:rsid w:val="00C56BF0"/>
    <w:rsid w:val="00C5750B"/>
    <w:rsid w:val="00C60B56"/>
    <w:rsid w:val="00C62416"/>
    <w:rsid w:val="00C62E96"/>
    <w:rsid w:val="00C63649"/>
    <w:rsid w:val="00C6377F"/>
    <w:rsid w:val="00C6384F"/>
    <w:rsid w:val="00C6441D"/>
    <w:rsid w:val="00C64BFC"/>
    <w:rsid w:val="00C64D8F"/>
    <w:rsid w:val="00C6537C"/>
    <w:rsid w:val="00C6562B"/>
    <w:rsid w:val="00C65C86"/>
    <w:rsid w:val="00C65DAF"/>
    <w:rsid w:val="00C66262"/>
    <w:rsid w:val="00C671AA"/>
    <w:rsid w:val="00C672D2"/>
    <w:rsid w:val="00C673B5"/>
    <w:rsid w:val="00C67AF0"/>
    <w:rsid w:val="00C67C94"/>
    <w:rsid w:val="00C70382"/>
    <w:rsid w:val="00C70540"/>
    <w:rsid w:val="00C70BA2"/>
    <w:rsid w:val="00C70D2D"/>
    <w:rsid w:val="00C71335"/>
    <w:rsid w:val="00C71D14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5C7E"/>
    <w:rsid w:val="00C767DA"/>
    <w:rsid w:val="00C76CA3"/>
    <w:rsid w:val="00C76CC9"/>
    <w:rsid w:val="00C77409"/>
    <w:rsid w:val="00C812DA"/>
    <w:rsid w:val="00C82BF7"/>
    <w:rsid w:val="00C82F42"/>
    <w:rsid w:val="00C830E5"/>
    <w:rsid w:val="00C832A0"/>
    <w:rsid w:val="00C837DB"/>
    <w:rsid w:val="00C83ED5"/>
    <w:rsid w:val="00C84627"/>
    <w:rsid w:val="00C84A0B"/>
    <w:rsid w:val="00C854E8"/>
    <w:rsid w:val="00C860FD"/>
    <w:rsid w:val="00C864F1"/>
    <w:rsid w:val="00C86D62"/>
    <w:rsid w:val="00C874C4"/>
    <w:rsid w:val="00C87724"/>
    <w:rsid w:val="00C87997"/>
    <w:rsid w:val="00C87FE6"/>
    <w:rsid w:val="00C90023"/>
    <w:rsid w:val="00C900E2"/>
    <w:rsid w:val="00C90524"/>
    <w:rsid w:val="00C92A99"/>
    <w:rsid w:val="00C931D6"/>
    <w:rsid w:val="00C94AF2"/>
    <w:rsid w:val="00C95179"/>
    <w:rsid w:val="00C9595C"/>
    <w:rsid w:val="00C95F8A"/>
    <w:rsid w:val="00C96268"/>
    <w:rsid w:val="00C96304"/>
    <w:rsid w:val="00CA0B8A"/>
    <w:rsid w:val="00CA257C"/>
    <w:rsid w:val="00CA2FBA"/>
    <w:rsid w:val="00CA33FD"/>
    <w:rsid w:val="00CA3844"/>
    <w:rsid w:val="00CA58C4"/>
    <w:rsid w:val="00CB009B"/>
    <w:rsid w:val="00CB213D"/>
    <w:rsid w:val="00CB4302"/>
    <w:rsid w:val="00CB4C15"/>
    <w:rsid w:val="00CB4E47"/>
    <w:rsid w:val="00CB52B0"/>
    <w:rsid w:val="00CB5BB2"/>
    <w:rsid w:val="00CB6500"/>
    <w:rsid w:val="00CB696A"/>
    <w:rsid w:val="00CB77DA"/>
    <w:rsid w:val="00CC0380"/>
    <w:rsid w:val="00CC0F37"/>
    <w:rsid w:val="00CC0F9F"/>
    <w:rsid w:val="00CC1A8F"/>
    <w:rsid w:val="00CC2071"/>
    <w:rsid w:val="00CC2964"/>
    <w:rsid w:val="00CC3006"/>
    <w:rsid w:val="00CC43D7"/>
    <w:rsid w:val="00CC4DAC"/>
    <w:rsid w:val="00CC4F33"/>
    <w:rsid w:val="00CC657E"/>
    <w:rsid w:val="00CC6615"/>
    <w:rsid w:val="00CC6FE0"/>
    <w:rsid w:val="00CC7361"/>
    <w:rsid w:val="00CC767C"/>
    <w:rsid w:val="00CC7687"/>
    <w:rsid w:val="00CC7D4A"/>
    <w:rsid w:val="00CC7DBE"/>
    <w:rsid w:val="00CD23F3"/>
    <w:rsid w:val="00CD39F1"/>
    <w:rsid w:val="00CD4593"/>
    <w:rsid w:val="00CD523E"/>
    <w:rsid w:val="00CD5B87"/>
    <w:rsid w:val="00CD5DE9"/>
    <w:rsid w:val="00CD5F20"/>
    <w:rsid w:val="00CD6848"/>
    <w:rsid w:val="00CD6F7C"/>
    <w:rsid w:val="00CE28D8"/>
    <w:rsid w:val="00CE373A"/>
    <w:rsid w:val="00CE3C29"/>
    <w:rsid w:val="00CE3EE0"/>
    <w:rsid w:val="00CE4200"/>
    <w:rsid w:val="00CE484B"/>
    <w:rsid w:val="00CE4F69"/>
    <w:rsid w:val="00CE5035"/>
    <w:rsid w:val="00CE55FA"/>
    <w:rsid w:val="00CE57A9"/>
    <w:rsid w:val="00CE6656"/>
    <w:rsid w:val="00CE7800"/>
    <w:rsid w:val="00CE7FA3"/>
    <w:rsid w:val="00CF08AA"/>
    <w:rsid w:val="00CF0AF7"/>
    <w:rsid w:val="00CF104F"/>
    <w:rsid w:val="00CF15D6"/>
    <w:rsid w:val="00CF1E96"/>
    <w:rsid w:val="00CF22FA"/>
    <w:rsid w:val="00CF248A"/>
    <w:rsid w:val="00CF409D"/>
    <w:rsid w:val="00CF45CA"/>
    <w:rsid w:val="00CF5277"/>
    <w:rsid w:val="00CF55B5"/>
    <w:rsid w:val="00CF5D8E"/>
    <w:rsid w:val="00CF72AA"/>
    <w:rsid w:val="00CF7C72"/>
    <w:rsid w:val="00D0257F"/>
    <w:rsid w:val="00D029F7"/>
    <w:rsid w:val="00D034BB"/>
    <w:rsid w:val="00D03669"/>
    <w:rsid w:val="00D03B3D"/>
    <w:rsid w:val="00D04628"/>
    <w:rsid w:val="00D05875"/>
    <w:rsid w:val="00D05E00"/>
    <w:rsid w:val="00D0696F"/>
    <w:rsid w:val="00D06F7D"/>
    <w:rsid w:val="00D072AC"/>
    <w:rsid w:val="00D07A99"/>
    <w:rsid w:val="00D10216"/>
    <w:rsid w:val="00D112FF"/>
    <w:rsid w:val="00D11DEE"/>
    <w:rsid w:val="00D12762"/>
    <w:rsid w:val="00D129C8"/>
    <w:rsid w:val="00D146B6"/>
    <w:rsid w:val="00D146DA"/>
    <w:rsid w:val="00D14CCB"/>
    <w:rsid w:val="00D16424"/>
    <w:rsid w:val="00D16E41"/>
    <w:rsid w:val="00D17384"/>
    <w:rsid w:val="00D179B0"/>
    <w:rsid w:val="00D17F22"/>
    <w:rsid w:val="00D2015E"/>
    <w:rsid w:val="00D207E2"/>
    <w:rsid w:val="00D20A84"/>
    <w:rsid w:val="00D20D37"/>
    <w:rsid w:val="00D22930"/>
    <w:rsid w:val="00D22A4C"/>
    <w:rsid w:val="00D22E24"/>
    <w:rsid w:val="00D23795"/>
    <w:rsid w:val="00D23974"/>
    <w:rsid w:val="00D23BF5"/>
    <w:rsid w:val="00D25401"/>
    <w:rsid w:val="00D25803"/>
    <w:rsid w:val="00D25F3A"/>
    <w:rsid w:val="00D2626F"/>
    <w:rsid w:val="00D26631"/>
    <w:rsid w:val="00D27642"/>
    <w:rsid w:val="00D30A1B"/>
    <w:rsid w:val="00D31396"/>
    <w:rsid w:val="00D31A03"/>
    <w:rsid w:val="00D31C3C"/>
    <w:rsid w:val="00D3262D"/>
    <w:rsid w:val="00D328D8"/>
    <w:rsid w:val="00D32A1F"/>
    <w:rsid w:val="00D32E52"/>
    <w:rsid w:val="00D32E5E"/>
    <w:rsid w:val="00D334B7"/>
    <w:rsid w:val="00D33584"/>
    <w:rsid w:val="00D337A1"/>
    <w:rsid w:val="00D33A1D"/>
    <w:rsid w:val="00D342EA"/>
    <w:rsid w:val="00D35089"/>
    <w:rsid w:val="00D3765E"/>
    <w:rsid w:val="00D40E7C"/>
    <w:rsid w:val="00D413DB"/>
    <w:rsid w:val="00D42FB5"/>
    <w:rsid w:val="00D43009"/>
    <w:rsid w:val="00D43848"/>
    <w:rsid w:val="00D44AC9"/>
    <w:rsid w:val="00D45289"/>
    <w:rsid w:val="00D45318"/>
    <w:rsid w:val="00D45B07"/>
    <w:rsid w:val="00D4693D"/>
    <w:rsid w:val="00D474CF"/>
    <w:rsid w:val="00D50678"/>
    <w:rsid w:val="00D50AE3"/>
    <w:rsid w:val="00D50D78"/>
    <w:rsid w:val="00D51516"/>
    <w:rsid w:val="00D55274"/>
    <w:rsid w:val="00D558F7"/>
    <w:rsid w:val="00D55EE2"/>
    <w:rsid w:val="00D55FDB"/>
    <w:rsid w:val="00D5606F"/>
    <w:rsid w:val="00D56073"/>
    <w:rsid w:val="00D5614F"/>
    <w:rsid w:val="00D56213"/>
    <w:rsid w:val="00D56373"/>
    <w:rsid w:val="00D569C1"/>
    <w:rsid w:val="00D571BD"/>
    <w:rsid w:val="00D57886"/>
    <w:rsid w:val="00D57A56"/>
    <w:rsid w:val="00D57AD5"/>
    <w:rsid w:val="00D6142A"/>
    <w:rsid w:val="00D6273C"/>
    <w:rsid w:val="00D62D1A"/>
    <w:rsid w:val="00D630AD"/>
    <w:rsid w:val="00D63F04"/>
    <w:rsid w:val="00D64384"/>
    <w:rsid w:val="00D6447B"/>
    <w:rsid w:val="00D64666"/>
    <w:rsid w:val="00D64B20"/>
    <w:rsid w:val="00D6531F"/>
    <w:rsid w:val="00D6561D"/>
    <w:rsid w:val="00D65EEA"/>
    <w:rsid w:val="00D6603B"/>
    <w:rsid w:val="00D67735"/>
    <w:rsid w:val="00D67E14"/>
    <w:rsid w:val="00D708BA"/>
    <w:rsid w:val="00D70FEE"/>
    <w:rsid w:val="00D71FB9"/>
    <w:rsid w:val="00D72127"/>
    <w:rsid w:val="00D72AEC"/>
    <w:rsid w:val="00D72F7A"/>
    <w:rsid w:val="00D734EC"/>
    <w:rsid w:val="00D73773"/>
    <w:rsid w:val="00D73A70"/>
    <w:rsid w:val="00D73D04"/>
    <w:rsid w:val="00D73DB5"/>
    <w:rsid w:val="00D751D4"/>
    <w:rsid w:val="00D751EE"/>
    <w:rsid w:val="00D75D7B"/>
    <w:rsid w:val="00D769A3"/>
    <w:rsid w:val="00D76B7F"/>
    <w:rsid w:val="00D76BE7"/>
    <w:rsid w:val="00D77157"/>
    <w:rsid w:val="00D7758D"/>
    <w:rsid w:val="00D80E72"/>
    <w:rsid w:val="00D821B3"/>
    <w:rsid w:val="00D82893"/>
    <w:rsid w:val="00D83FB4"/>
    <w:rsid w:val="00D852D3"/>
    <w:rsid w:val="00D86249"/>
    <w:rsid w:val="00D866FF"/>
    <w:rsid w:val="00D86FA8"/>
    <w:rsid w:val="00D870E3"/>
    <w:rsid w:val="00D90B2F"/>
    <w:rsid w:val="00D91047"/>
    <w:rsid w:val="00D918FE"/>
    <w:rsid w:val="00D91AB7"/>
    <w:rsid w:val="00D929EB"/>
    <w:rsid w:val="00D92F29"/>
    <w:rsid w:val="00D93E2D"/>
    <w:rsid w:val="00D93E69"/>
    <w:rsid w:val="00D944EE"/>
    <w:rsid w:val="00D95417"/>
    <w:rsid w:val="00DA1D9D"/>
    <w:rsid w:val="00DA2298"/>
    <w:rsid w:val="00DA3F25"/>
    <w:rsid w:val="00DA4348"/>
    <w:rsid w:val="00DA5677"/>
    <w:rsid w:val="00DA5CEE"/>
    <w:rsid w:val="00DA632F"/>
    <w:rsid w:val="00DA68FA"/>
    <w:rsid w:val="00DA6A83"/>
    <w:rsid w:val="00DA7E29"/>
    <w:rsid w:val="00DB18A0"/>
    <w:rsid w:val="00DB229F"/>
    <w:rsid w:val="00DB3D4A"/>
    <w:rsid w:val="00DB4662"/>
    <w:rsid w:val="00DB4669"/>
    <w:rsid w:val="00DB46B6"/>
    <w:rsid w:val="00DB4C5B"/>
    <w:rsid w:val="00DB4F63"/>
    <w:rsid w:val="00DB5516"/>
    <w:rsid w:val="00DB55B3"/>
    <w:rsid w:val="00DB621F"/>
    <w:rsid w:val="00DC07EF"/>
    <w:rsid w:val="00DC24A2"/>
    <w:rsid w:val="00DC2DCA"/>
    <w:rsid w:val="00DC2EB1"/>
    <w:rsid w:val="00DC3D1D"/>
    <w:rsid w:val="00DC4383"/>
    <w:rsid w:val="00DC4CAF"/>
    <w:rsid w:val="00DC4CEC"/>
    <w:rsid w:val="00DC6ACE"/>
    <w:rsid w:val="00DC7202"/>
    <w:rsid w:val="00DC72FD"/>
    <w:rsid w:val="00DD0132"/>
    <w:rsid w:val="00DD1E20"/>
    <w:rsid w:val="00DD2120"/>
    <w:rsid w:val="00DD2649"/>
    <w:rsid w:val="00DD2881"/>
    <w:rsid w:val="00DD2B85"/>
    <w:rsid w:val="00DD33AF"/>
    <w:rsid w:val="00DD44FB"/>
    <w:rsid w:val="00DD4789"/>
    <w:rsid w:val="00DD4C7A"/>
    <w:rsid w:val="00DD4FA7"/>
    <w:rsid w:val="00DD5A8B"/>
    <w:rsid w:val="00DD5D22"/>
    <w:rsid w:val="00DD5D51"/>
    <w:rsid w:val="00DD7437"/>
    <w:rsid w:val="00DD780D"/>
    <w:rsid w:val="00DE0D59"/>
    <w:rsid w:val="00DE0F59"/>
    <w:rsid w:val="00DE1552"/>
    <w:rsid w:val="00DE15AA"/>
    <w:rsid w:val="00DE1D22"/>
    <w:rsid w:val="00DE211A"/>
    <w:rsid w:val="00DE2E2D"/>
    <w:rsid w:val="00DE3750"/>
    <w:rsid w:val="00DE47EF"/>
    <w:rsid w:val="00DE53DA"/>
    <w:rsid w:val="00DE68F4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4E04"/>
    <w:rsid w:val="00DF5071"/>
    <w:rsid w:val="00DF5924"/>
    <w:rsid w:val="00DF5F63"/>
    <w:rsid w:val="00DF6477"/>
    <w:rsid w:val="00DF723A"/>
    <w:rsid w:val="00DF7E40"/>
    <w:rsid w:val="00E00379"/>
    <w:rsid w:val="00E00443"/>
    <w:rsid w:val="00E0082B"/>
    <w:rsid w:val="00E00E88"/>
    <w:rsid w:val="00E0194E"/>
    <w:rsid w:val="00E019F6"/>
    <w:rsid w:val="00E01E5C"/>
    <w:rsid w:val="00E03534"/>
    <w:rsid w:val="00E03C8D"/>
    <w:rsid w:val="00E0464A"/>
    <w:rsid w:val="00E049B5"/>
    <w:rsid w:val="00E05D08"/>
    <w:rsid w:val="00E06DC8"/>
    <w:rsid w:val="00E10619"/>
    <w:rsid w:val="00E11A47"/>
    <w:rsid w:val="00E11B10"/>
    <w:rsid w:val="00E11ECE"/>
    <w:rsid w:val="00E135F1"/>
    <w:rsid w:val="00E1423C"/>
    <w:rsid w:val="00E15361"/>
    <w:rsid w:val="00E168F9"/>
    <w:rsid w:val="00E17BCA"/>
    <w:rsid w:val="00E17D4F"/>
    <w:rsid w:val="00E20AEA"/>
    <w:rsid w:val="00E21724"/>
    <w:rsid w:val="00E22161"/>
    <w:rsid w:val="00E2227F"/>
    <w:rsid w:val="00E23748"/>
    <w:rsid w:val="00E237C5"/>
    <w:rsid w:val="00E239BD"/>
    <w:rsid w:val="00E24019"/>
    <w:rsid w:val="00E2423F"/>
    <w:rsid w:val="00E24B50"/>
    <w:rsid w:val="00E256C7"/>
    <w:rsid w:val="00E25A09"/>
    <w:rsid w:val="00E25AD8"/>
    <w:rsid w:val="00E25C94"/>
    <w:rsid w:val="00E30558"/>
    <w:rsid w:val="00E31254"/>
    <w:rsid w:val="00E324CC"/>
    <w:rsid w:val="00E3325D"/>
    <w:rsid w:val="00E33DF1"/>
    <w:rsid w:val="00E34093"/>
    <w:rsid w:val="00E3496C"/>
    <w:rsid w:val="00E3551F"/>
    <w:rsid w:val="00E35C5E"/>
    <w:rsid w:val="00E365B8"/>
    <w:rsid w:val="00E36C2F"/>
    <w:rsid w:val="00E43759"/>
    <w:rsid w:val="00E437AD"/>
    <w:rsid w:val="00E4406E"/>
    <w:rsid w:val="00E47CE6"/>
    <w:rsid w:val="00E5065C"/>
    <w:rsid w:val="00E50821"/>
    <w:rsid w:val="00E50979"/>
    <w:rsid w:val="00E50C93"/>
    <w:rsid w:val="00E530C8"/>
    <w:rsid w:val="00E532AE"/>
    <w:rsid w:val="00E53752"/>
    <w:rsid w:val="00E54582"/>
    <w:rsid w:val="00E54B04"/>
    <w:rsid w:val="00E54B82"/>
    <w:rsid w:val="00E551F7"/>
    <w:rsid w:val="00E55CFE"/>
    <w:rsid w:val="00E55E30"/>
    <w:rsid w:val="00E560D4"/>
    <w:rsid w:val="00E57E1B"/>
    <w:rsid w:val="00E57EAC"/>
    <w:rsid w:val="00E60155"/>
    <w:rsid w:val="00E60D6E"/>
    <w:rsid w:val="00E61B15"/>
    <w:rsid w:val="00E6241D"/>
    <w:rsid w:val="00E62FA3"/>
    <w:rsid w:val="00E63503"/>
    <w:rsid w:val="00E6523E"/>
    <w:rsid w:val="00E665B4"/>
    <w:rsid w:val="00E6723C"/>
    <w:rsid w:val="00E70740"/>
    <w:rsid w:val="00E715B1"/>
    <w:rsid w:val="00E725FB"/>
    <w:rsid w:val="00E72BE6"/>
    <w:rsid w:val="00E74155"/>
    <w:rsid w:val="00E74967"/>
    <w:rsid w:val="00E75223"/>
    <w:rsid w:val="00E7593B"/>
    <w:rsid w:val="00E75CDB"/>
    <w:rsid w:val="00E76518"/>
    <w:rsid w:val="00E76E9A"/>
    <w:rsid w:val="00E76F5C"/>
    <w:rsid w:val="00E77104"/>
    <w:rsid w:val="00E77DA6"/>
    <w:rsid w:val="00E80BB8"/>
    <w:rsid w:val="00E8269C"/>
    <w:rsid w:val="00E8351D"/>
    <w:rsid w:val="00E83D83"/>
    <w:rsid w:val="00E84D42"/>
    <w:rsid w:val="00E84F54"/>
    <w:rsid w:val="00E859D9"/>
    <w:rsid w:val="00E85A84"/>
    <w:rsid w:val="00E860D9"/>
    <w:rsid w:val="00E86FCA"/>
    <w:rsid w:val="00E87E84"/>
    <w:rsid w:val="00E901C4"/>
    <w:rsid w:val="00E92144"/>
    <w:rsid w:val="00E967A1"/>
    <w:rsid w:val="00E96DCA"/>
    <w:rsid w:val="00E97020"/>
    <w:rsid w:val="00E97997"/>
    <w:rsid w:val="00E97EFC"/>
    <w:rsid w:val="00EA0C43"/>
    <w:rsid w:val="00EA184B"/>
    <w:rsid w:val="00EA1BC8"/>
    <w:rsid w:val="00EA21C5"/>
    <w:rsid w:val="00EA320A"/>
    <w:rsid w:val="00EA3656"/>
    <w:rsid w:val="00EA3A03"/>
    <w:rsid w:val="00EA4354"/>
    <w:rsid w:val="00EA6176"/>
    <w:rsid w:val="00EA6EC4"/>
    <w:rsid w:val="00EA79BE"/>
    <w:rsid w:val="00EA7CD1"/>
    <w:rsid w:val="00EB07AD"/>
    <w:rsid w:val="00EB0881"/>
    <w:rsid w:val="00EB0912"/>
    <w:rsid w:val="00EB0A23"/>
    <w:rsid w:val="00EB193C"/>
    <w:rsid w:val="00EB1C2B"/>
    <w:rsid w:val="00EB63EA"/>
    <w:rsid w:val="00EB64B6"/>
    <w:rsid w:val="00EB694E"/>
    <w:rsid w:val="00EB7664"/>
    <w:rsid w:val="00EB7695"/>
    <w:rsid w:val="00EC003B"/>
    <w:rsid w:val="00EC09A6"/>
    <w:rsid w:val="00EC0A97"/>
    <w:rsid w:val="00EC1216"/>
    <w:rsid w:val="00EC3116"/>
    <w:rsid w:val="00EC3BD2"/>
    <w:rsid w:val="00EC4C15"/>
    <w:rsid w:val="00EC55FD"/>
    <w:rsid w:val="00EC5674"/>
    <w:rsid w:val="00EC63EC"/>
    <w:rsid w:val="00EC6DEF"/>
    <w:rsid w:val="00ED0280"/>
    <w:rsid w:val="00ED04F3"/>
    <w:rsid w:val="00ED1857"/>
    <w:rsid w:val="00ED1858"/>
    <w:rsid w:val="00ED2265"/>
    <w:rsid w:val="00ED32B4"/>
    <w:rsid w:val="00ED3524"/>
    <w:rsid w:val="00ED390E"/>
    <w:rsid w:val="00ED3BA6"/>
    <w:rsid w:val="00ED46C0"/>
    <w:rsid w:val="00ED4709"/>
    <w:rsid w:val="00ED5526"/>
    <w:rsid w:val="00ED58C7"/>
    <w:rsid w:val="00ED6F0F"/>
    <w:rsid w:val="00EE02C3"/>
    <w:rsid w:val="00EE02F2"/>
    <w:rsid w:val="00EE0881"/>
    <w:rsid w:val="00EE17E6"/>
    <w:rsid w:val="00EE1946"/>
    <w:rsid w:val="00EE1B97"/>
    <w:rsid w:val="00EE2548"/>
    <w:rsid w:val="00EE3133"/>
    <w:rsid w:val="00EE511B"/>
    <w:rsid w:val="00EE548B"/>
    <w:rsid w:val="00EE5594"/>
    <w:rsid w:val="00EE73F5"/>
    <w:rsid w:val="00EF00CA"/>
    <w:rsid w:val="00EF106C"/>
    <w:rsid w:val="00EF1248"/>
    <w:rsid w:val="00EF2968"/>
    <w:rsid w:val="00EF34AE"/>
    <w:rsid w:val="00EF3549"/>
    <w:rsid w:val="00EF36AE"/>
    <w:rsid w:val="00EF460D"/>
    <w:rsid w:val="00EF46EF"/>
    <w:rsid w:val="00EF4969"/>
    <w:rsid w:val="00EF49F0"/>
    <w:rsid w:val="00EF5838"/>
    <w:rsid w:val="00EF5A17"/>
    <w:rsid w:val="00EF6688"/>
    <w:rsid w:val="00EF7648"/>
    <w:rsid w:val="00F0039A"/>
    <w:rsid w:val="00F00988"/>
    <w:rsid w:val="00F010B2"/>
    <w:rsid w:val="00F03A46"/>
    <w:rsid w:val="00F0461E"/>
    <w:rsid w:val="00F04BFB"/>
    <w:rsid w:val="00F05570"/>
    <w:rsid w:val="00F06413"/>
    <w:rsid w:val="00F073CF"/>
    <w:rsid w:val="00F07794"/>
    <w:rsid w:val="00F077EE"/>
    <w:rsid w:val="00F0799C"/>
    <w:rsid w:val="00F103ED"/>
    <w:rsid w:val="00F10F09"/>
    <w:rsid w:val="00F11197"/>
    <w:rsid w:val="00F11E59"/>
    <w:rsid w:val="00F124D5"/>
    <w:rsid w:val="00F12A34"/>
    <w:rsid w:val="00F12BD8"/>
    <w:rsid w:val="00F149C4"/>
    <w:rsid w:val="00F14B4C"/>
    <w:rsid w:val="00F1552D"/>
    <w:rsid w:val="00F16916"/>
    <w:rsid w:val="00F20068"/>
    <w:rsid w:val="00F20A32"/>
    <w:rsid w:val="00F213EF"/>
    <w:rsid w:val="00F22069"/>
    <w:rsid w:val="00F2284B"/>
    <w:rsid w:val="00F22B5F"/>
    <w:rsid w:val="00F24F69"/>
    <w:rsid w:val="00F26923"/>
    <w:rsid w:val="00F27056"/>
    <w:rsid w:val="00F270EC"/>
    <w:rsid w:val="00F27B9F"/>
    <w:rsid w:val="00F30093"/>
    <w:rsid w:val="00F30DE7"/>
    <w:rsid w:val="00F3160D"/>
    <w:rsid w:val="00F337F2"/>
    <w:rsid w:val="00F34940"/>
    <w:rsid w:val="00F35899"/>
    <w:rsid w:val="00F35AAB"/>
    <w:rsid w:val="00F35C8E"/>
    <w:rsid w:val="00F368C7"/>
    <w:rsid w:val="00F36E87"/>
    <w:rsid w:val="00F40B13"/>
    <w:rsid w:val="00F41032"/>
    <w:rsid w:val="00F419D0"/>
    <w:rsid w:val="00F41A87"/>
    <w:rsid w:val="00F4240E"/>
    <w:rsid w:val="00F42AC6"/>
    <w:rsid w:val="00F42AE1"/>
    <w:rsid w:val="00F42BDF"/>
    <w:rsid w:val="00F42CA0"/>
    <w:rsid w:val="00F43F36"/>
    <w:rsid w:val="00F451FA"/>
    <w:rsid w:val="00F464E5"/>
    <w:rsid w:val="00F467AF"/>
    <w:rsid w:val="00F46C98"/>
    <w:rsid w:val="00F46F3E"/>
    <w:rsid w:val="00F476D5"/>
    <w:rsid w:val="00F50CF8"/>
    <w:rsid w:val="00F517E8"/>
    <w:rsid w:val="00F519E0"/>
    <w:rsid w:val="00F52279"/>
    <w:rsid w:val="00F52928"/>
    <w:rsid w:val="00F5512F"/>
    <w:rsid w:val="00F55427"/>
    <w:rsid w:val="00F554B5"/>
    <w:rsid w:val="00F55A45"/>
    <w:rsid w:val="00F569DA"/>
    <w:rsid w:val="00F577BD"/>
    <w:rsid w:val="00F605E8"/>
    <w:rsid w:val="00F60AC5"/>
    <w:rsid w:val="00F61222"/>
    <w:rsid w:val="00F6186F"/>
    <w:rsid w:val="00F62093"/>
    <w:rsid w:val="00F62361"/>
    <w:rsid w:val="00F63008"/>
    <w:rsid w:val="00F633ED"/>
    <w:rsid w:val="00F643BC"/>
    <w:rsid w:val="00F643FE"/>
    <w:rsid w:val="00F64819"/>
    <w:rsid w:val="00F663BA"/>
    <w:rsid w:val="00F66428"/>
    <w:rsid w:val="00F70B4F"/>
    <w:rsid w:val="00F70E9B"/>
    <w:rsid w:val="00F73312"/>
    <w:rsid w:val="00F73413"/>
    <w:rsid w:val="00F73BC3"/>
    <w:rsid w:val="00F73F0F"/>
    <w:rsid w:val="00F74B5A"/>
    <w:rsid w:val="00F7511B"/>
    <w:rsid w:val="00F75167"/>
    <w:rsid w:val="00F7546D"/>
    <w:rsid w:val="00F75B68"/>
    <w:rsid w:val="00F762BD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26EB"/>
    <w:rsid w:val="00F93988"/>
    <w:rsid w:val="00F94BB6"/>
    <w:rsid w:val="00F95B23"/>
    <w:rsid w:val="00F961BE"/>
    <w:rsid w:val="00F963B6"/>
    <w:rsid w:val="00F974C6"/>
    <w:rsid w:val="00F97CE3"/>
    <w:rsid w:val="00FA0307"/>
    <w:rsid w:val="00FA1A98"/>
    <w:rsid w:val="00FA2F34"/>
    <w:rsid w:val="00FA34AE"/>
    <w:rsid w:val="00FA3753"/>
    <w:rsid w:val="00FA4794"/>
    <w:rsid w:val="00FA4E0A"/>
    <w:rsid w:val="00FA4F74"/>
    <w:rsid w:val="00FA4F9B"/>
    <w:rsid w:val="00FA50F9"/>
    <w:rsid w:val="00FA62A4"/>
    <w:rsid w:val="00FA69E4"/>
    <w:rsid w:val="00FA69FC"/>
    <w:rsid w:val="00FA7AC2"/>
    <w:rsid w:val="00FB003A"/>
    <w:rsid w:val="00FB0B4D"/>
    <w:rsid w:val="00FB0C3B"/>
    <w:rsid w:val="00FB13A4"/>
    <w:rsid w:val="00FB2355"/>
    <w:rsid w:val="00FB2DD1"/>
    <w:rsid w:val="00FB3055"/>
    <w:rsid w:val="00FB30E9"/>
    <w:rsid w:val="00FB3D89"/>
    <w:rsid w:val="00FB3E54"/>
    <w:rsid w:val="00FB4275"/>
    <w:rsid w:val="00FB4BC5"/>
    <w:rsid w:val="00FB5087"/>
    <w:rsid w:val="00FB5A75"/>
    <w:rsid w:val="00FB73AF"/>
    <w:rsid w:val="00FB7759"/>
    <w:rsid w:val="00FB7D65"/>
    <w:rsid w:val="00FC00A4"/>
    <w:rsid w:val="00FC0752"/>
    <w:rsid w:val="00FC114B"/>
    <w:rsid w:val="00FC1F01"/>
    <w:rsid w:val="00FC242E"/>
    <w:rsid w:val="00FC391D"/>
    <w:rsid w:val="00FC3C50"/>
    <w:rsid w:val="00FC419D"/>
    <w:rsid w:val="00FC58F5"/>
    <w:rsid w:val="00FC6AF4"/>
    <w:rsid w:val="00FD0FC6"/>
    <w:rsid w:val="00FD1FE8"/>
    <w:rsid w:val="00FD2639"/>
    <w:rsid w:val="00FD3487"/>
    <w:rsid w:val="00FD45A9"/>
    <w:rsid w:val="00FD4F2E"/>
    <w:rsid w:val="00FD50F2"/>
    <w:rsid w:val="00FD682A"/>
    <w:rsid w:val="00FD6B69"/>
    <w:rsid w:val="00FD6CFD"/>
    <w:rsid w:val="00FE04EB"/>
    <w:rsid w:val="00FE07F1"/>
    <w:rsid w:val="00FE0E2D"/>
    <w:rsid w:val="00FE24A6"/>
    <w:rsid w:val="00FE35EF"/>
    <w:rsid w:val="00FE3FE8"/>
    <w:rsid w:val="00FE5BBD"/>
    <w:rsid w:val="00FE6538"/>
    <w:rsid w:val="00FE69A9"/>
    <w:rsid w:val="00FF0539"/>
    <w:rsid w:val="00FF0A38"/>
    <w:rsid w:val="00FF0E1A"/>
    <w:rsid w:val="00FF15B2"/>
    <w:rsid w:val="00FF237D"/>
    <w:rsid w:val="00FF3BA2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aliases w:val="List Paragraph2,normalny tekst,Obiekt,BulletC,Akapit z listą31,NOWY,Akapit z listą32,Numerowanie,Akapit z listą BS,sw tekst,Kolorowa lista — akcent 11,CW_Lista,L1,Wyliczanie,lp1,Preambuła,Tytuły,Lista num,Spec. 4.,Akapit z list¹,Odstavec"/>
    <w:qFormat/>
    <w:rsid w:val="001438BC"/>
    <w:pPr>
      <w:ind w:left="708"/>
      <w:jc w:val="both"/>
    </w:pPr>
    <w:rPr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2F2FF6"/>
    <w:pPr>
      <w:keepNext/>
      <w:numPr>
        <w:numId w:val="5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Heading2">
    <w:name w:val="heading 2"/>
    <w:aliases w:val="ASAPHeading 2,Numbered - 2,h 3,ICL,Heading 2a,H2,PA Major Section,l2,Headline 2,h2,2,headi,heading2,h21,h22,21,kopregel 2,Titre m"/>
    <w:basedOn w:val="Heading1"/>
    <w:next w:val="Normal"/>
    <w:link w:val="Heading2Char"/>
    <w:uiPriority w:val="99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7FCA"/>
    <w:pPr>
      <w:keepNext/>
      <w:keepLines/>
      <w:numPr>
        <w:ilvl w:val="2"/>
        <w:numId w:val="5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15B2"/>
    <w:pPr>
      <w:keepNext/>
      <w:numPr>
        <w:ilvl w:val="4"/>
        <w:numId w:val="5"/>
      </w:numPr>
      <w:ind w:left="1718" w:hanging="1008"/>
      <w:jc w:val="left"/>
      <w:outlineLvl w:val="4"/>
    </w:pPr>
    <w:rPr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F2FF6"/>
    <w:pPr>
      <w:keepNext/>
      <w:numPr>
        <w:ilvl w:val="5"/>
        <w:numId w:val="5"/>
      </w:numPr>
      <w:ind w:left="1152" w:hanging="1152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F2FF6"/>
    <w:pPr>
      <w:numPr>
        <w:ilvl w:val="6"/>
        <w:numId w:val="5"/>
      </w:numPr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F2FF6"/>
    <w:pPr>
      <w:numPr>
        <w:ilvl w:val="7"/>
        <w:numId w:val="5"/>
      </w:numPr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F2FF6"/>
    <w:pPr>
      <w:numPr>
        <w:ilvl w:val="8"/>
        <w:numId w:val="5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basedOn w:val="DefaultParagraphFont"/>
    <w:link w:val="Heading2"/>
    <w:uiPriority w:val="99"/>
    <w:locked/>
    <w:rsid w:val="007E7204"/>
    <w:rPr>
      <w:rFonts w:ascii="Arial" w:hAnsi="Arial" w:cs="Times New Roman"/>
      <w:color w:val="000000"/>
      <w:kern w:val="32"/>
      <w:sz w:val="24"/>
      <w:lang w:val="pl-PL"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8293B"/>
    <w:rPr>
      <w:bCs/>
      <w:noProof/>
      <w:spacing w:val="-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8293B"/>
    <w:rPr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8293B"/>
    <w:rPr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8293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8293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8293B"/>
  </w:style>
  <w:style w:type="character" w:customStyle="1" w:styleId="Nagwek3Znak">
    <w:name w:val="Nagłówek 3 Znak"/>
    <w:uiPriority w:val="99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uiPriority w:val="99"/>
    <w:rsid w:val="002F2FF6"/>
    <w:rPr>
      <w:rFonts w:ascii="Helvetica" w:hAnsi="Helvetica"/>
      <w:sz w:val="24"/>
      <w:lang w:val="pl-PL" w:eastAsia="pl-PL"/>
    </w:rPr>
  </w:style>
  <w:style w:type="character" w:styleId="FootnoteReference">
    <w:name w:val="footnote reference"/>
    <w:basedOn w:val="DefaultParagraphFont"/>
    <w:uiPriority w:val="99"/>
    <w:rsid w:val="002F2FF6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TOC4">
    <w:name w:val="toc 4"/>
    <w:basedOn w:val="Normal"/>
    <w:next w:val="Normal"/>
    <w:autoRedefine/>
    <w:uiPriority w:val="99"/>
    <w:semiHidden/>
    <w:rsid w:val="00FB7759"/>
    <w:pPr>
      <w:ind w:left="0"/>
    </w:pPr>
    <w:rPr>
      <w:rFonts w:ascii="Helvetica" w:hAnsi="Helvetica"/>
    </w:rPr>
  </w:style>
  <w:style w:type="paragraph" w:styleId="CommentText">
    <w:name w:val="annotation text"/>
    <w:basedOn w:val="Normal"/>
    <w:link w:val="CommentTextChar"/>
    <w:uiPriority w:val="99"/>
    <w:semiHidden/>
    <w:rsid w:val="002F2FF6"/>
    <w:pPr>
      <w:ind w:left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8293B"/>
    <w:rPr>
      <w:rFonts w:cs="Times New Roman"/>
      <w:sz w:val="20"/>
    </w:rPr>
  </w:style>
  <w:style w:type="paragraph" w:styleId="FootnoteText">
    <w:name w:val="footnote text"/>
    <w:basedOn w:val="Normal"/>
    <w:link w:val="FootnoteTextChar"/>
    <w:uiPriority w:val="99"/>
    <w:rsid w:val="002F2FF6"/>
    <w:pPr>
      <w:ind w:left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8293B"/>
    <w:rPr>
      <w:rFonts w:cs="Times New Roman"/>
      <w:sz w:val="20"/>
    </w:rPr>
  </w:style>
  <w:style w:type="paragraph" w:styleId="BalloonText">
    <w:name w:val="Balloon Text"/>
    <w:basedOn w:val="Normal"/>
    <w:link w:val="BalloonTextChar"/>
    <w:uiPriority w:val="99"/>
    <w:rsid w:val="002F2FF6"/>
    <w:pPr>
      <w:ind w:left="0"/>
    </w:pPr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293B"/>
    <w:rPr>
      <w:rFonts w:ascii="Times New Roman" w:hAnsi="Times New Roman" w:cs="Times New Roman"/>
      <w:sz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F2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8293B"/>
    <w:rPr>
      <w:b/>
    </w:rPr>
  </w:style>
  <w:style w:type="paragraph" w:customStyle="1" w:styleId="tytuczci">
    <w:name w:val="tytuł części"/>
    <w:basedOn w:val="Normal"/>
    <w:autoRedefine/>
    <w:uiPriority w:val="99"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ind w:left="0"/>
      <w:jc w:val="center"/>
    </w:pPr>
    <w:rPr>
      <w:rFonts w:cs="Arial"/>
      <w:b/>
    </w:rPr>
  </w:style>
  <w:style w:type="paragraph" w:styleId="Caption">
    <w:name w:val="caption"/>
    <w:basedOn w:val="Normal"/>
    <w:next w:val="Normal"/>
    <w:uiPriority w:val="99"/>
    <w:qFormat/>
    <w:rsid w:val="002F2FF6"/>
    <w:pPr>
      <w:ind w:left="0"/>
    </w:pPr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2F2FF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F2FF6"/>
    <w:pPr>
      <w:tabs>
        <w:tab w:val="center" w:pos="4536"/>
        <w:tab w:val="right" w:pos="9072"/>
      </w:tabs>
      <w:ind w:left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293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2F2FF6"/>
    <w:pPr>
      <w:tabs>
        <w:tab w:val="center" w:pos="4536"/>
        <w:tab w:val="right" w:pos="9072"/>
      </w:tabs>
      <w:ind w:left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293B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2F2FF6"/>
    <w:pPr>
      <w:ind w:left="567" w:hanging="567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8293B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2F2FF6"/>
    <w:pPr>
      <w:spacing w:after="120"/>
      <w:ind w:left="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8293B"/>
    <w:rPr>
      <w:rFonts w:cs="Times New Roman"/>
      <w:sz w:val="24"/>
    </w:rPr>
  </w:style>
  <w:style w:type="paragraph" w:styleId="BodyText2">
    <w:name w:val="Body Text 2"/>
    <w:basedOn w:val="Normal"/>
    <w:link w:val="BodyText2Char1"/>
    <w:uiPriority w:val="99"/>
    <w:rsid w:val="002F2FF6"/>
    <w:pPr>
      <w:spacing w:after="120" w:line="480" w:lineRule="auto"/>
      <w:ind w:left="0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01B96"/>
    <w:rPr>
      <w:rFonts w:cs="Times New Roman"/>
      <w:sz w:val="24"/>
    </w:rPr>
  </w:style>
  <w:style w:type="character" w:customStyle="1" w:styleId="BodyText2Char1">
    <w:name w:val="Body Text 2 Char1"/>
    <w:link w:val="BodyText2"/>
    <w:uiPriority w:val="99"/>
    <w:semiHidden/>
    <w:locked/>
    <w:rsid w:val="0078293B"/>
    <w:rPr>
      <w:sz w:val="24"/>
    </w:rPr>
  </w:style>
  <w:style w:type="paragraph" w:styleId="NormalIndent">
    <w:name w:val="Normal Indent"/>
    <w:basedOn w:val="Normal"/>
    <w:uiPriority w:val="99"/>
    <w:rsid w:val="002F2FF6"/>
    <w:pPr>
      <w:jc w:val="left"/>
    </w:pPr>
    <w:rPr>
      <w:rFonts w:ascii="Times New Roman" w:hAnsi="Times New Roman"/>
    </w:rPr>
  </w:style>
  <w:style w:type="paragraph" w:styleId="List">
    <w:name w:val="List"/>
    <w:basedOn w:val="Normal"/>
    <w:uiPriority w:val="99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2">
    <w:name w:val="List 2"/>
    <w:basedOn w:val="Normal"/>
    <w:uiPriority w:val="99"/>
    <w:rsid w:val="002F2FF6"/>
    <w:pPr>
      <w:tabs>
        <w:tab w:val="num" w:pos="360"/>
      </w:tabs>
      <w:ind w:left="0"/>
      <w:jc w:val="left"/>
    </w:pPr>
    <w:rPr>
      <w:rFonts w:ascii="Times New Roman" w:hAnsi="Times New Roman"/>
    </w:rPr>
  </w:style>
  <w:style w:type="paragraph" w:styleId="ListBullet2">
    <w:name w:val="List Bullet 2"/>
    <w:basedOn w:val="Normal"/>
    <w:autoRedefine/>
    <w:uiPriority w:val="99"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Continue">
    <w:name w:val="List Continue"/>
    <w:basedOn w:val="Normal"/>
    <w:uiPriority w:val="99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BodyTextIndent3">
    <w:name w:val="Body Text Indent 3"/>
    <w:basedOn w:val="Normal"/>
    <w:link w:val="BodyTextIndent3Char"/>
    <w:uiPriority w:val="99"/>
    <w:rsid w:val="002F2F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8293B"/>
    <w:rPr>
      <w:rFonts w:cs="Times New Roman"/>
      <w:sz w:val="16"/>
    </w:rPr>
  </w:style>
  <w:style w:type="character" w:customStyle="1" w:styleId="TekstpodstawowyZnak">
    <w:name w:val="Tekst podstawowy Znak"/>
    <w:uiPriority w:val="99"/>
    <w:rsid w:val="002F2FF6"/>
    <w:rPr>
      <w:lang w:val="pl-PL" w:eastAsia="pl-PL"/>
    </w:rPr>
  </w:style>
  <w:style w:type="paragraph" w:styleId="BodyText3">
    <w:name w:val="Body Text 3"/>
    <w:basedOn w:val="Normal"/>
    <w:link w:val="BodyText3Char"/>
    <w:uiPriority w:val="99"/>
    <w:rsid w:val="002F2FF6"/>
    <w:pPr>
      <w:ind w:left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8293B"/>
    <w:rPr>
      <w:rFonts w:cs="Times New Roman"/>
      <w:sz w:val="16"/>
    </w:rPr>
  </w:style>
  <w:style w:type="character" w:styleId="PageNumber">
    <w:name w:val="page number"/>
    <w:basedOn w:val="DefaultParagraphFont"/>
    <w:uiPriority w:val="99"/>
    <w:rsid w:val="002F2FF6"/>
    <w:rPr>
      <w:rFonts w:cs="Times New Roman"/>
    </w:rPr>
  </w:style>
  <w:style w:type="paragraph" w:styleId="NormalWeb">
    <w:name w:val="Normal (Web)"/>
    <w:basedOn w:val="Normal"/>
    <w:uiPriority w:val="99"/>
    <w:rsid w:val="002F2FF6"/>
    <w:pPr>
      <w:spacing w:before="100" w:beforeAutospacing="1" w:after="100" w:afterAutospacing="1"/>
      <w:ind w:left="0"/>
      <w:jc w:val="left"/>
    </w:pPr>
    <w:rPr>
      <w:rFonts w:ascii="Times New Roman" w:hAnsi="Times New Roman"/>
    </w:rPr>
  </w:style>
  <w:style w:type="paragraph" w:styleId="Title">
    <w:name w:val="Title"/>
    <w:basedOn w:val="Normal"/>
    <w:link w:val="TitleChar"/>
    <w:uiPriority w:val="99"/>
    <w:qFormat/>
    <w:rsid w:val="002F2FF6"/>
    <w:pPr>
      <w:ind w:left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8293B"/>
    <w:rPr>
      <w:rFonts w:ascii="Cambria" w:hAnsi="Cambria" w:cs="Times New Roman"/>
      <w:b/>
      <w:kern w:val="28"/>
      <w:sz w:val="32"/>
    </w:rPr>
  </w:style>
  <w:style w:type="paragraph" w:styleId="BodyTextIndent2">
    <w:name w:val="Body Text Indent 2"/>
    <w:basedOn w:val="Normal"/>
    <w:link w:val="BodyTextIndent2Char"/>
    <w:uiPriority w:val="99"/>
    <w:rsid w:val="002F2FF6"/>
    <w:pPr>
      <w:ind w:left="2410" w:hanging="2050"/>
      <w:jc w:val="left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8293B"/>
    <w:rPr>
      <w:rFonts w:cs="Times New Roman"/>
      <w:sz w:val="24"/>
    </w:rPr>
  </w:style>
  <w:style w:type="paragraph" w:customStyle="1" w:styleId="xl24">
    <w:name w:val="xl24"/>
    <w:basedOn w:val="Normal"/>
    <w:uiPriority w:val="99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"/>
    <w:uiPriority w:val="99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"/>
    <w:uiPriority w:val="99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"/>
    <w:uiPriority w:val="99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"/>
    <w:uiPriority w:val="99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"/>
    <w:uiPriority w:val="99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"/>
    <w:uiPriority w:val="99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"/>
    <w:uiPriority w:val="99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"/>
    <w:uiPriority w:val="99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"/>
    <w:uiPriority w:val="99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"/>
    <w:uiPriority w:val="99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"/>
    <w:uiPriority w:val="99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"/>
    <w:uiPriority w:val="99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"/>
    <w:uiPriority w:val="99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"/>
    <w:uiPriority w:val="99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"/>
    <w:uiPriority w:val="99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"/>
    <w:uiPriority w:val="99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"/>
    <w:uiPriority w:val="99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"/>
    <w:uiPriority w:val="99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"/>
    <w:uiPriority w:val="99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"/>
    <w:uiPriority w:val="99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"/>
    <w:uiPriority w:val="99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"/>
    <w:uiPriority w:val="99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"/>
    <w:uiPriority w:val="99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"/>
    <w:uiPriority w:val="99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"/>
    <w:uiPriority w:val="99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"/>
    <w:uiPriority w:val="99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"/>
    <w:uiPriority w:val="99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"/>
    <w:uiPriority w:val="99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"/>
    <w:uiPriority w:val="99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"/>
    <w:uiPriority w:val="99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"/>
    <w:uiPriority w:val="99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"/>
    <w:uiPriority w:val="99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"/>
    <w:uiPriority w:val="99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"/>
    <w:uiPriority w:val="99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"/>
    <w:uiPriority w:val="99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"/>
    <w:uiPriority w:val="99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"/>
    <w:uiPriority w:val="99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"/>
    <w:uiPriority w:val="99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"/>
    <w:uiPriority w:val="99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uiPriority w:val="99"/>
    <w:rsid w:val="002F2FF6"/>
    <w:rPr>
      <w:sz w:val="32"/>
      <w:u w:val="single"/>
    </w:rPr>
  </w:style>
  <w:style w:type="paragraph" w:customStyle="1" w:styleId="font5">
    <w:name w:val="font5"/>
    <w:basedOn w:val="Normal"/>
    <w:uiPriority w:val="99"/>
    <w:rsid w:val="002F2FF6"/>
    <w:pPr>
      <w:spacing w:before="100" w:beforeAutospacing="1" w:after="100" w:afterAutospacing="1"/>
      <w:ind w:left="0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"/>
    <w:uiPriority w:val="99"/>
    <w:rsid w:val="002F2FF6"/>
    <w:pPr>
      <w:spacing w:before="100" w:beforeAutospacing="1" w:after="100" w:afterAutospacing="1"/>
      <w:ind w:left="0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"/>
    <w:uiPriority w:val="99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"/>
    <w:uiPriority w:val="99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uiPriority w:val="99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uiPriority w:val="99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EndnoteText">
    <w:name w:val="endnote text"/>
    <w:basedOn w:val="Normal"/>
    <w:link w:val="EndnoteTextChar"/>
    <w:uiPriority w:val="99"/>
    <w:rsid w:val="002F2FF6"/>
    <w:pPr>
      <w:ind w:left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8293B"/>
    <w:rPr>
      <w:rFonts w:cs="Times New Roman"/>
      <w:sz w:val="20"/>
    </w:rPr>
  </w:style>
  <w:style w:type="paragraph" w:customStyle="1" w:styleId="Standard">
    <w:name w:val="Standard"/>
    <w:uiPriority w:val="99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"/>
    <w:uiPriority w:val="99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"/>
    <w:uiPriority w:val="99"/>
    <w:rsid w:val="002F2FF6"/>
    <w:pPr>
      <w:overflowPunct w:val="0"/>
      <w:autoSpaceDE w:val="0"/>
      <w:autoSpaceDN w:val="0"/>
      <w:adjustRightInd w:val="0"/>
      <w:ind w:left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BlockText">
    <w:name w:val="Block Text"/>
    <w:basedOn w:val="Normal"/>
    <w:uiPriority w:val="99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"/>
    <w:uiPriority w:val="99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"/>
    <w:uiPriority w:val="99"/>
    <w:rsid w:val="002F2FF6"/>
  </w:style>
  <w:style w:type="character" w:customStyle="1" w:styleId="Nagwek2Znak">
    <w:name w:val="Nagłówek 2 Znak"/>
    <w:uiPriority w:val="99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uiPriority w:val="99"/>
    <w:rsid w:val="002F2FF6"/>
    <w:rPr>
      <w:sz w:val="24"/>
    </w:rPr>
  </w:style>
  <w:style w:type="character" w:styleId="EndnoteReference">
    <w:name w:val="endnote reference"/>
    <w:basedOn w:val="DefaultParagraphFont"/>
    <w:uiPriority w:val="99"/>
    <w:rsid w:val="002F2FF6"/>
    <w:rPr>
      <w:rFonts w:cs="Times New Roman"/>
      <w:vertAlign w:val="superscript"/>
    </w:rPr>
  </w:style>
  <w:style w:type="character" w:customStyle="1" w:styleId="FontStyle60">
    <w:name w:val="Font Style60"/>
    <w:uiPriority w:val="99"/>
    <w:rsid w:val="00DF2E32"/>
    <w:rPr>
      <w:rFonts w:ascii="Arial" w:hAnsi="Arial"/>
      <w:sz w:val="14"/>
    </w:rPr>
  </w:style>
  <w:style w:type="character" w:customStyle="1" w:styleId="ZnakZnak4">
    <w:name w:val="Znak Znak4"/>
    <w:uiPriority w:val="99"/>
    <w:rsid w:val="002F2FF6"/>
    <w:rPr>
      <w:sz w:val="24"/>
      <w:lang w:val="pl-PL" w:eastAsia="pl-PL"/>
    </w:rPr>
  </w:style>
  <w:style w:type="character" w:customStyle="1" w:styleId="ZnakZnak3">
    <w:name w:val="Znak Znak3"/>
    <w:uiPriority w:val="99"/>
    <w:rsid w:val="002F2FF6"/>
    <w:rPr>
      <w:rFonts w:ascii="Arial" w:hAnsi="Arial"/>
      <w:sz w:val="24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2F2FF6"/>
    <w:pPr>
      <w:shd w:val="clear" w:color="auto" w:fill="000080"/>
      <w:ind w:left="0"/>
    </w:pPr>
    <w:rPr>
      <w:rFonts w:ascii="Times New Roman" w:hAnsi="Times New Roman"/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uiPriority w:val="99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uiPriority w:val="99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uiPriority w:val="99"/>
    <w:rsid w:val="002F2FF6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uiPriority w:val="99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uiPriority w:val="99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uiPriority w:val="99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2F2FF6"/>
    <w:pPr>
      <w:spacing w:line="333" w:lineRule="atLeast"/>
    </w:pPr>
    <w:rPr>
      <w:color w:val="auto"/>
    </w:rPr>
  </w:style>
  <w:style w:type="character" w:styleId="CommentReference">
    <w:name w:val="annotation reference"/>
    <w:basedOn w:val="DefaultParagraphFont"/>
    <w:uiPriority w:val="99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uiPriority w:val="99"/>
    <w:semiHidden/>
    <w:rsid w:val="002F2FF6"/>
    <w:rPr>
      <w:sz w:val="24"/>
      <w:szCs w:val="24"/>
    </w:rPr>
  </w:style>
  <w:style w:type="paragraph" w:customStyle="1" w:styleId="BodyText24">
    <w:name w:val="Body Text 24"/>
    <w:basedOn w:val="Normal"/>
    <w:uiPriority w:val="99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  <w:ind w:left="0"/>
    </w:pPr>
    <w:rPr>
      <w:rFonts w:ascii="Courier New" w:hAnsi="Courier New" w:cs="Courier New"/>
    </w:rPr>
  </w:style>
  <w:style w:type="paragraph" w:customStyle="1" w:styleId="Mt">
    <w:name w:val="Mt"/>
    <w:uiPriority w:val="99"/>
    <w:rsid w:val="002F2FF6"/>
    <w:pPr>
      <w:jc w:val="both"/>
    </w:pPr>
    <w:rPr>
      <w:rFonts w:ascii="Arial Narrow" w:hAnsi="Arial Narrow" w:cs="Arial"/>
      <w:bCs/>
      <w:kern w:val="32"/>
      <w:szCs w:val="32"/>
    </w:rPr>
  </w:style>
  <w:style w:type="paragraph" w:customStyle="1" w:styleId="MILis1">
    <w:name w:val="MILis1"/>
    <w:basedOn w:val="Mt"/>
    <w:uiPriority w:val="99"/>
    <w:rsid w:val="002F2FF6"/>
    <w:pPr>
      <w:keepNext/>
      <w:keepLines/>
      <w:numPr>
        <w:numId w:val="2"/>
      </w:numPr>
    </w:pPr>
  </w:style>
  <w:style w:type="paragraph" w:customStyle="1" w:styleId="MILis2">
    <w:name w:val="MILis2"/>
    <w:basedOn w:val="Mt"/>
    <w:uiPriority w:val="99"/>
    <w:rsid w:val="002F2FF6"/>
    <w:pPr>
      <w:numPr>
        <w:ilvl w:val="1"/>
        <w:numId w:val="2"/>
      </w:numPr>
    </w:pPr>
  </w:style>
  <w:style w:type="paragraph" w:customStyle="1" w:styleId="MILis3">
    <w:name w:val="MILis3"/>
    <w:basedOn w:val="Mt"/>
    <w:uiPriority w:val="99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uiPriority w:val="99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uiPriority w:val="99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uiPriority w:val="99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uiPriority w:val="99"/>
    <w:rsid w:val="002F2FF6"/>
    <w:pPr>
      <w:keepNext/>
      <w:keepLines/>
      <w:numPr>
        <w:numId w:val="3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uiPriority w:val="99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uiPriority w:val="99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uiPriority w:val="99"/>
    <w:rsid w:val="002F2FF6"/>
    <w:pPr>
      <w:numPr>
        <w:ilvl w:val="2"/>
        <w:numId w:val="3"/>
      </w:numPr>
    </w:pPr>
  </w:style>
  <w:style w:type="paragraph" w:customStyle="1" w:styleId="MULis3">
    <w:name w:val="MULis3"/>
    <w:basedOn w:val="Mt"/>
    <w:uiPriority w:val="99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uiPriority w:val="99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uiPriority w:val="99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uiPriority w:val="99"/>
    <w:rsid w:val="002F2FF6"/>
    <w:rPr>
      <w:rFonts w:ascii="Arial Narrow" w:hAnsi="Arial Narrow"/>
      <w:kern w:val="32"/>
      <w:sz w:val="32"/>
      <w:lang w:val="pl-PL" w:eastAsia="pl-PL"/>
    </w:rPr>
  </w:style>
  <w:style w:type="paragraph" w:customStyle="1" w:styleId="BodyText23">
    <w:name w:val="Body Text 23"/>
    <w:basedOn w:val="Normal"/>
    <w:uiPriority w:val="99"/>
    <w:rsid w:val="002F2FF6"/>
    <w:pPr>
      <w:widowControl w:val="0"/>
      <w:spacing w:before="336" w:line="360" w:lineRule="atLeast"/>
      <w:ind w:left="0"/>
    </w:pPr>
    <w:rPr>
      <w:rFonts w:ascii="Courier New" w:hAnsi="Courier New"/>
      <w:szCs w:val="20"/>
    </w:rPr>
  </w:style>
  <w:style w:type="paragraph" w:customStyle="1" w:styleId="BodyText21">
    <w:name w:val="Body Text 21"/>
    <w:basedOn w:val="Normal"/>
    <w:uiPriority w:val="99"/>
    <w:rsid w:val="002F2FF6"/>
    <w:pPr>
      <w:widowControl w:val="0"/>
      <w:spacing w:before="120"/>
      <w:ind w:left="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"/>
    <w:uiPriority w:val="99"/>
    <w:rsid w:val="002F2FF6"/>
    <w:pPr>
      <w:spacing w:line="360" w:lineRule="auto"/>
      <w:ind w:left="0"/>
    </w:pPr>
    <w:rPr>
      <w:rFonts w:ascii="Times New Roman" w:hAnsi="Times New Roman"/>
      <w:sz w:val="26"/>
      <w:szCs w:val="20"/>
    </w:rPr>
  </w:style>
  <w:style w:type="paragraph" w:styleId="Subtitle">
    <w:name w:val="Subtitle"/>
    <w:basedOn w:val="Normal"/>
    <w:link w:val="SubtitleChar"/>
    <w:uiPriority w:val="99"/>
    <w:qFormat/>
    <w:rsid w:val="002F2FF6"/>
    <w:pPr>
      <w:widowControl w:val="0"/>
      <w:tabs>
        <w:tab w:val="left" w:pos="2694"/>
        <w:tab w:val="left" w:pos="9639"/>
      </w:tabs>
      <w:ind w:left="0" w:right="-2076"/>
      <w:jc w:val="right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293B"/>
    <w:rPr>
      <w:rFonts w:ascii="Cambria" w:hAnsi="Cambria" w:cs="Times New Roman"/>
      <w:sz w:val="24"/>
    </w:rPr>
  </w:style>
  <w:style w:type="character" w:customStyle="1" w:styleId="ZnakZnak">
    <w:name w:val="Znak Znak"/>
    <w:uiPriority w:val="99"/>
    <w:rsid w:val="002F2FF6"/>
    <w:rPr>
      <w:b/>
      <w:sz w:val="24"/>
    </w:rPr>
  </w:style>
  <w:style w:type="character" w:customStyle="1" w:styleId="ZnakZnak7">
    <w:name w:val="Znak Znak7"/>
    <w:uiPriority w:val="99"/>
    <w:rsid w:val="002F2FF6"/>
    <w:rPr>
      <w:rFonts w:ascii="Tahoma" w:hAnsi="Tahoma"/>
      <w:sz w:val="16"/>
    </w:rPr>
  </w:style>
  <w:style w:type="character" w:customStyle="1" w:styleId="ZnakZnak5">
    <w:name w:val="Znak Znak5"/>
    <w:uiPriority w:val="99"/>
    <w:rsid w:val="002F2FF6"/>
    <w:rPr>
      <w:rFonts w:ascii="Arial" w:hAnsi="Arial"/>
      <w:sz w:val="24"/>
    </w:rPr>
  </w:style>
  <w:style w:type="character" w:customStyle="1" w:styleId="ZnakZnak6">
    <w:name w:val="Znak Znak6"/>
    <w:uiPriority w:val="99"/>
    <w:rsid w:val="002F2FF6"/>
    <w:rPr>
      <w:rFonts w:ascii="Arial" w:hAnsi="Arial"/>
      <w:sz w:val="24"/>
    </w:rPr>
  </w:style>
  <w:style w:type="paragraph" w:customStyle="1" w:styleId="Listownik">
    <w:name w:val="Listownik"/>
    <w:basedOn w:val="Normal"/>
    <w:uiPriority w:val="99"/>
    <w:rsid w:val="002F2FF6"/>
    <w:pPr>
      <w:ind w:left="0"/>
      <w:jc w:val="left"/>
    </w:pPr>
    <w:rPr>
      <w:rFonts w:cs="Arial"/>
      <w:sz w:val="22"/>
      <w:szCs w:val="22"/>
    </w:rPr>
  </w:style>
  <w:style w:type="character" w:customStyle="1" w:styleId="ZnakZnak2">
    <w:name w:val="Znak Znak2"/>
    <w:uiPriority w:val="99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"/>
    <w:next w:val="Normal"/>
    <w:uiPriority w:val="99"/>
    <w:rsid w:val="002F2FF6"/>
    <w:pPr>
      <w:keepNext/>
      <w:keepLines/>
      <w:numPr>
        <w:numId w:val="4"/>
      </w:numPr>
      <w:suppressAutoHyphens/>
      <w:spacing w:before="120" w:after="120"/>
      <w:ind w:left="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Heading1"/>
    <w:next w:val="Normal"/>
    <w:uiPriority w:val="99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TOC2">
    <w:name w:val="toc 2"/>
    <w:basedOn w:val="Normal"/>
    <w:next w:val="Normal"/>
    <w:autoRedefine/>
    <w:uiPriority w:val="99"/>
    <w:rsid w:val="002F2FF6"/>
    <w:pPr>
      <w:tabs>
        <w:tab w:val="left" w:pos="709"/>
        <w:tab w:val="left" w:pos="9781"/>
      </w:tabs>
      <w:ind w:left="425" w:hanging="425"/>
    </w:pPr>
  </w:style>
  <w:style w:type="paragraph" w:styleId="TOC3">
    <w:name w:val="toc 3"/>
    <w:basedOn w:val="Normal"/>
    <w:next w:val="Normal"/>
    <w:autoRedefine/>
    <w:uiPriority w:val="99"/>
    <w:semiHidden/>
    <w:rsid w:val="002F2FF6"/>
    <w:pPr>
      <w:ind w:left="480"/>
    </w:pPr>
  </w:style>
  <w:style w:type="paragraph" w:styleId="TOC5">
    <w:name w:val="toc 5"/>
    <w:basedOn w:val="Normal"/>
    <w:next w:val="Normal"/>
    <w:autoRedefine/>
    <w:uiPriority w:val="99"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99"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99"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99"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99"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TOC1"/>
    <w:uiPriority w:val="99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"/>
    <w:uiPriority w:val="99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"/>
    <w:uiPriority w:val="99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"/>
    <w:uiPriority w:val="99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1">
    <w:name w:val="Akapit z listą11"/>
    <w:basedOn w:val="Normal"/>
    <w:uiPriority w:val="99"/>
    <w:rsid w:val="002F2FF6"/>
    <w:pPr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"/>
    <w:uiPriority w:val="99"/>
    <w:rsid w:val="002F2FF6"/>
    <w:pPr>
      <w:suppressAutoHyphens/>
      <w:ind w:left="0"/>
      <w:jc w:val="left"/>
    </w:pPr>
    <w:rPr>
      <w:rFonts w:ascii="Courier New" w:hAnsi="Courier New"/>
      <w:sz w:val="20"/>
      <w:szCs w:val="20"/>
      <w:lang w:eastAsia="ar-SA"/>
    </w:rPr>
  </w:style>
  <w:style w:type="paragraph" w:styleId="PlainText">
    <w:name w:val="Plain Text"/>
    <w:basedOn w:val="Normal"/>
    <w:link w:val="PlainTextChar"/>
    <w:uiPriority w:val="99"/>
    <w:rsid w:val="002F2FF6"/>
    <w:pPr>
      <w:ind w:left="0"/>
      <w:jc w:val="left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8293B"/>
    <w:rPr>
      <w:rFonts w:ascii="Courier New" w:hAnsi="Courier New" w:cs="Times New Roman"/>
      <w:sz w:val="20"/>
    </w:rPr>
  </w:style>
  <w:style w:type="paragraph" w:customStyle="1" w:styleId="Tekstpodstawowy22">
    <w:name w:val="Tekst podstawowy 22"/>
    <w:basedOn w:val="Normal"/>
    <w:uiPriority w:val="99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uiPriority w:val="99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akapitustep1">
    <w:name w:val="akapitustep1"/>
    <w:uiPriority w:val="99"/>
    <w:rsid w:val="002F2FF6"/>
  </w:style>
  <w:style w:type="paragraph" w:customStyle="1" w:styleId="ListParagraph1">
    <w:name w:val="List Paragraph1"/>
    <w:basedOn w:val="Normal"/>
    <w:uiPriority w:val="99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uiPriority w:val="99"/>
    <w:rsid w:val="002F2FF6"/>
  </w:style>
  <w:style w:type="paragraph" w:customStyle="1" w:styleId="Tretekstu">
    <w:name w:val="Treść tekstu"/>
    <w:basedOn w:val="Normal"/>
    <w:uiPriority w:val="99"/>
    <w:rsid w:val="00651E8B"/>
    <w:pPr>
      <w:suppressAutoHyphens/>
      <w:spacing w:after="120"/>
      <w:ind w:left="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uiPriority w:val="99"/>
    <w:rsid w:val="00796D24"/>
    <w:rPr>
      <w:rFonts w:ascii="Arial" w:hAnsi="Arial"/>
      <w:sz w:val="24"/>
    </w:rPr>
  </w:style>
  <w:style w:type="paragraph" w:styleId="Date">
    <w:name w:val="Date"/>
    <w:basedOn w:val="Normal"/>
    <w:next w:val="Normal"/>
    <w:link w:val="DateChar"/>
    <w:uiPriority w:val="99"/>
    <w:semiHidden/>
    <w:rsid w:val="001E0E5A"/>
    <w:pPr>
      <w:ind w:left="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E0E5A"/>
    <w:rPr>
      <w:rFonts w:cs="Times New Roman"/>
      <w:sz w:val="24"/>
      <w:lang w:eastAsia="pl-PL"/>
    </w:rPr>
  </w:style>
  <w:style w:type="paragraph" w:customStyle="1" w:styleId="TableParagraph">
    <w:name w:val="Table Paragraph"/>
    <w:basedOn w:val="Normal"/>
    <w:uiPriority w:val="99"/>
    <w:rsid w:val="002036CB"/>
    <w:pPr>
      <w:widowControl w:val="0"/>
      <w:ind w:left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Footer"/>
    <w:autoRedefine/>
    <w:uiPriority w:val="99"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b/>
      <w:color w:val="000000"/>
      <w:sz w:val="14"/>
      <w:szCs w:val="14"/>
      <w:lang w:eastAsia="en-US"/>
    </w:rPr>
  </w:style>
  <w:style w:type="table" w:styleId="TableGrid">
    <w:name w:val="Table Grid"/>
    <w:basedOn w:val="TableNormal"/>
    <w:uiPriority w:val="99"/>
    <w:rsid w:val="00BD249A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"/>
    <w:uiPriority w:val="99"/>
    <w:rsid w:val="00BD249A"/>
    <w:pPr>
      <w:jc w:val="left"/>
    </w:pPr>
    <w:rPr>
      <w:rFonts w:ascii="Times New Roman" w:hAnsi="Times New Roman"/>
    </w:rPr>
  </w:style>
  <w:style w:type="character" w:customStyle="1" w:styleId="ZnakZnak12">
    <w:name w:val="Znak Znak12"/>
    <w:uiPriority w:val="99"/>
    <w:rsid w:val="00BD249A"/>
    <w:rPr>
      <w:rFonts w:ascii="Arial" w:hAnsi="Arial"/>
      <w:sz w:val="24"/>
      <w:lang w:eastAsia="pl-PL"/>
    </w:rPr>
  </w:style>
  <w:style w:type="character" w:customStyle="1" w:styleId="ZnakZnak11">
    <w:name w:val="Znak Znak11"/>
    <w:uiPriority w:val="99"/>
    <w:rsid w:val="00BD249A"/>
    <w:rPr>
      <w:rFonts w:ascii="Arial" w:hAnsi="Arial"/>
      <w:b/>
      <w:color w:val="0000FF"/>
      <w:kern w:val="32"/>
      <w:sz w:val="28"/>
      <w:u w:val="single"/>
      <w:lang w:val="pl-PL" w:eastAsia="pl-PL"/>
    </w:rPr>
  </w:style>
  <w:style w:type="paragraph" w:customStyle="1" w:styleId="WW-Tekstwstpniesformatowany">
    <w:name w:val="WW-Tekst wstępnie sformatowany"/>
    <w:basedOn w:val="Normal"/>
    <w:uiPriority w:val="99"/>
    <w:rsid w:val="00BD249A"/>
    <w:pPr>
      <w:widowControl w:val="0"/>
      <w:suppressAutoHyphens/>
      <w:ind w:left="0"/>
      <w:jc w:val="left"/>
    </w:pPr>
    <w:rPr>
      <w:rFonts w:ascii="Courier New" w:hAnsi="Courier New" w:cs="Courier New"/>
      <w:sz w:val="20"/>
      <w:szCs w:val="20"/>
    </w:rPr>
  </w:style>
  <w:style w:type="table" w:styleId="TableGrid4">
    <w:name w:val="Table Grid 4"/>
    <w:basedOn w:val="TableNormal"/>
    <w:uiPriority w:val="99"/>
    <w:locked/>
    <w:rsid w:val="00BD249A"/>
    <w:pPr>
      <w:jc w:val="both"/>
    </w:pPr>
    <w:rPr>
      <w:rFonts w:ascii="Times New Roman" w:hAnsi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efaultParagraphFont"/>
    <w:uiPriority w:val="99"/>
    <w:rsid w:val="00BD249A"/>
    <w:rPr>
      <w:rFonts w:cs="Times New Roman"/>
    </w:rPr>
  </w:style>
  <w:style w:type="character" w:customStyle="1" w:styleId="TekstprzypisudolnegoZnak1">
    <w:name w:val="Tekst przypisu dolnego Znak1"/>
    <w:uiPriority w:val="99"/>
    <w:locked/>
    <w:rsid w:val="00BD249A"/>
  </w:style>
  <w:style w:type="character" w:customStyle="1" w:styleId="object">
    <w:name w:val="object"/>
    <w:basedOn w:val="DefaultParagraphFont"/>
    <w:uiPriority w:val="99"/>
    <w:rsid w:val="00BD249A"/>
    <w:rPr>
      <w:rFonts w:cs="Times New Roman"/>
    </w:rPr>
  </w:style>
  <w:style w:type="character" w:customStyle="1" w:styleId="ff32">
    <w:name w:val="ff32"/>
    <w:uiPriority w:val="99"/>
    <w:rsid w:val="00BD249A"/>
    <w:rPr>
      <w:rFonts w:ascii="Tahoma" w:hAnsi="Tahoma"/>
    </w:rPr>
  </w:style>
  <w:style w:type="character" w:styleId="Strong">
    <w:name w:val="Strong"/>
    <w:basedOn w:val="DefaultParagraphFont"/>
    <w:uiPriority w:val="99"/>
    <w:qFormat/>
    <w:rsid w:val="00BD249A"/>
    <w:rPr>
      <w:rFonts w:cs="Times New Roman"/>
      <w:b/>
    </w:rPr>
  </w:style>
  <w:style w:type="paragraph" w:customStyle="1" w:styleId="DEMIURGPunktator1">
    <w:name w:val="DEMIURG Punktator 1"/>
    <w:basedOn w:val="Normal"/>
    <w:link w:val="DEMIURGPunktator1Znak"/>
    <w:uiPriority w:val="99"/>
    <w:rsid w:val="00BD249A"/>
    <w:pPr>
      <w:numPr>
        <w:numId w:val="6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  <w:szCs w:val="20"/>
    </w:rPr>
  </w:style>
  <w:style w:type="character" w:customStyle="1" w:styleId="ZnakZnak13">
    <w:name w:val="Znak Znak13"/>
    <w:uiPriority w:val="99"/>
    <w:rsid w:val="00201B96"/>
    <w:rPr>
      <w:sz w:val="32"/>
      <w:u w:val="single"/>
    </w:rPr>
  </w:style>
  <w:style w:type="character" w:customStyle="1" w:styleId="ZnakZnak41">
    <w:name w:val="Znak Znak41"/>
    <w:uiPriority w:val="99"/>
    <w:rsid w:val="00201B96"/>
    <w:rPr>
      <w:sz w:val="24"/>
      <w:lang w:val="pl-PL" w:eastAsia="pl-PL"/>
    </w:rPr>
  </w:style>
  <w:style w:type="character" w:customStyle="1" w:styleId="ZnakZnak31">
    <w:name w:val="Znak Znak31"/>
    <w:uiPriority w:val="99"/>
    <w:rsid w:val="00201B96"/>
    <w:rPr>
      <w:rFonts w:ascii="Arial" w:hAnsi="Arial"/>
      <w:sz w:val="24"/>
      <w:lang w:val="pl-PL" w:eastAsia="pl-PL"/>
    </w:rPr>
  </w:style>
  <w:style w:type="paragraph" w:styleId="Revision">
    <w:name w:val="Revision"/>
    <w:hidden/>
    <w:uiPriority w:val="99"/>
    <w:semiHidden/>
    <w:rsid w:val="00201B96"/>
    <w:rPr>
      <w:sz w:val="24"/>
      <w:szCs w:val="24"/>
    </w:rPr>
  </w:style>
  <w:style w:type="character" w:customStyle="1" w:styleId="ZnakZnak8">
    <w:name w:val="Znak Znak8"/>
    <w:uiPriority w:val="99"/>
    <w:rsid w:val="00201B96"/>
    <w:rPr>
      <w:b/>
      <w:sz w:val="24"/>
    </w:rPr>
  </w:style>
  <w:style w:type="character" w:customStyle="1" w:styleId="ZnakZnak71">
    <w:name w:val="Znak Znak71"/>
    <w:uiPriority w:val="99"/>
    <w:rsid w:val="00201B96"/>
    <w:rPr>
      <w:rFonts w:ascii="Tahoma" w:hAnsi="Tahoma"/>
      <w:sz w:val="16"/>
    </w:rPr>
  </w:style>
  <w:style w:type="character" w:customStyle="1" w:styleId="ZnakZnak51">
    <w:name w:val="Znak Znak51"/>
    <w:uiPriority w:val="99"/>
    <w:rsid w:val="00201B96"/>
    <w:rPr>
      <w:rFonts w:ascii="Arial" w:hAnsi="Arial"/>
      <w:sz w:val="24"/>
    </w:rPr>
  </w:style>
  <w:style w:type="character" w:customStyle="1" w:styleId="ZnakZnak61">
    <w:name w:val="Znak Znak61"/>
    <w:uiPriority w:val="99"/>
    <w:rsid w:val="00201B96"/>
    <w:rPr>
      <w:rFonts w:ascii="Arial" w:hAnsi="Arial"/>
      <w:sz w:val="24"/>
    </w:rPr>
  </w:style>
  <w:style w:type="character" w:customStyle="1" w:styleId="ZnakZnak21">
    <w:name w:val="Znak Znak21"/>
    <w:uiPriority w:val="99"/>
    <w:rsid w:val="00201B96"/>
    <w:rPr>
      <w:rFonts w:ascii="Arial" w:hAnsi="Arial"/>
      <w:color w:val="993366"/>
      <w:sz w:val="24"/>
    </w:rPr>
  </w:style>
  <w:style w:type="paragraph" w:styleId="TOCHeading">
    <w:name w:val="TOC Heading"/>
    <w:basedOn w:val="Heading1"/>
    <w:next w:val="Normal"/>
    <w:uiPriority w:val="99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"/>
    <w:uiPriority w:val="99"/>
    <w:rsid w:val="00201B96"/>
    <w:pPr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"/>
    <w:uiPriority w:val="99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uiPriority w:val="99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paragraph" w:customStyle="1" w:styleId="LDZdata">
    <w:name w:val="LDZ_data"/>
    <w:basedOn w:val="Normal"/>
    <w:uiPriority w:val="99"/>
    <w:rsid w:val="00201B96"/>
    <w:pPr>
      <w:tabs>
        <w:tab w:val="left" w:pos="284"/>
      </w:tabs>
      <w:spacing w:after="200"/>
      <w:ind w:left="0" w:right="284"/>
      <w:jc w:val="right"/>
    </w:pPr>
    <w:rPr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"/>
    <w:uiPriority w:val="99"/>
    <w:rsid w:val="00201B96"/>
    <w:pPr>
      <w:numPr>
        <w:numId w:val="7"/>
      </w:numPr>
      <w:jc w:val="left"/>
    </w:pPr>
    <w:rPr>
      <w:rFonts w:ascii="Times New Roman" w:hAnsi="Times New Roman"/>
    </w:rPr>
  </w:style>
  <w:style w:type="paragraph" w:customStyle="1" w:styleId="akapitzlist">
    <w:name w:val="akapitzlist"/>
    <w:basedOn w:val="Normal"/>
    <w:uiPriority w:val="99"/>
    <w:rsid w:val="00201B96"/>
    <w:pPr>
      <w:spacing w:before="100" w:beforeAutospacing="1" w:after="100" w:afterAutospacing="1"/>
      <w:ind w:left="0"/>
      <w:jc w:val="left"/>
    </w:pPr>
    <w:rPr>
      <w:rFonts w:ascii="Times New Roman" w:hAnsi="Times New Roman"/>
    </w:rPr>
  </w:style>
  <w:style w:type="paragraph" w:customStyle="1" w:styleId="Akapitzlist4">
    <w:name w:val="Akapit z listą4"/>
    <w:basedOn w:val="Normal"/>
    <w:uiPriority w:val="99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DeltaViewInsertion">
    <w:name w:val="DeltaView Insertion"/>
    <w:uiPriority w:val="99"/>
    <w:rsid w:val="00FD0FC6"/>
    <w:rPr>
      <w:b/>
      <w:i/>
      <w:spacing w:val="0"/>
    </w:rPr>
  </w:style>
  <w:style w:type="paragraph" w:customStyle="1" w:styleId="Akapitzlist41">
    <w:name w:val="Akapit z listą41"/>
    <w:basedOn w:val="Normal"/>
    <w:uiPriority w:val="99"/>
    <w:rsid w:val="00DF723A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normalny tekst Char,Obiekt Char,BulletC Char,Akapit z listą31 Char,NOWY Char,Akapit z listą32 Char,Numerowanie Char,Akapit z listą BS Char,sw tekst Char,Kolorowa lista — akcent 11 Char,CW_Lista Char,L1 Char,Wyliczanie Char,lp1 Char"/>
    <w:uiPriority w:val="99"/>
    <w:locked/>
    <w:rsid w:val="008378F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1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dzka\AppData\Local\Temp\SIWZ-%20szablon%20-%20kolor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SIWZ- szablon - kolor-1</Template>
  <TotalTime>5</TotalTime>
  <Pages>2</Pages>
  <Words>558</Words>
  <Characters>3352</Characters>
  <Application>Microsoft Office Outlook</Application>
  <DocSecurity>0</DocSecurity>
  <Lines>0</Lines>
  <Paragraphs>0</Paragraphs>
  <ScaleCrop>false</ScaleCrop>
  <Company>UMŁ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Barbara Rudzka</dc:creator>
  <cp:keywords/>
  <dc:description/>
  <cp:lastModifiedBy>rsobaniec</cp:lastModifiedBy>
  <cp:revision>3</cp:revision>
  <cp:lastPrinted>2021-10-04T12:59:00Z</cp:lastPrinted>
  <dcterms:created xsi:type="dcterms:W3CDTF">2021-10-14T14:00:00Z</dcterms:created>
  <dcterms:modified xsi:type="dcterms:W3CDTF">2021-10-22T10:02:00Z</dcterms:modified>
</cp:coreProperties>
</file>