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9F45A" w14:textId="77777777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>Załącznik nr 2 do SWZ – Wzór formularza ofertowego</w:t>
      </w:r>
    </w:p>
    <w:p w14:paraId="751FE254" w14:textId="77777777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</w:p>
    <w:p w14:paraId="218176AA" w14:textId="77777777" w:rsidR="007175F4" w:rsidRDefault="007175F4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633AB536" w14:textId="06E5307A" w:rsidR="007175F4" w:rsidRDefault="00DB55C9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Formularz ofertowy</w:t>
      </w:r>
    </w:p>
    <w:p w14:paraId="42A078D8" w14:textId="06D3D028" w:rsidR="00575A7A" w:rsidRPr="00DB55C9" w:rsidRDefault="00575A7A" w:rsidP="00DB55C9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5E46CCD4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2375641D" w14:textId="77777777" w:rsidR="00F345E7" w:rsidRDefault="005E510D" w:rsidP="005E510D">
      <w:pPr>
        <w:autoSpaceDN w:val="0"/>
        <w:spacing w:line="276" w:lineRule="auto"/>
        <w:jc w:val="center"/>
        <w:textAlignment w:val="baseline"/>
        <w:rPr>
          <w:rFonts w:ascii="Arial" w:eastAsia="Arial" w:hAnsi="Arial" w:cs="Arial"/>
          <w:b/>
          <w:bCs/>
          <w:kern w:val="0"/>
          <w:lang w:eastAsia="pl-PL"/>
        </w:rPr>
      </w:pPr>
      <w:bookmarkStart w:id="0" w:name="_Hlk44335825"/>
      <w:r w:rsidRPr="005E510D">
        <w:rPr>
          <w:rFonts w:ascii="Arial" w:eastAsia="Arial" w:hAnsi="Arial" w:cs="Arial"/>
          <w:b/>
          <w:bCs/>
          <w:kern w:val="0"/>
          <w:lang w:eastAsia="pl-PL"/>
        </w:rPr>
        <w:t xml:space="preserve">Usługa polegająca na zorganizowaniu i zapewnieniu wsparcia Asystenta Osobistego Osoby Niepełnosprawnej współfinansowanego ze środków </w:t>
      </w:r>
      <w:r>
        <w:rPr>
          <w:rFonts w:ascii="Arial" w:eastAsia="Arial" w:hAnsi="Arial" w:cs="Arial"/>
          <w:b/>
          <w:bCs/>
          <w:kern w:val="0"/>
          <w:lang w:eastAsia="pl-PL"/>
        </w:rPr>
        <w:br/>
      </w:r>
      <w:r w:rsidRPr="005E510D">
        <w:rPr>
          <w:rFonts w:ascii="Arial" w:eastAsia="Arial" w:hAnsi="Arial" w:cs="Arial"/>
          <w:b/>
          <w:bCs/>
          <w:kern w:val="0"/>
          <w:lang w:eastAsia="pl-PL"/>
        </w:rPr>
        <w:t>Funduszu Solidarnościowego</w:t>
      </w:r>
      <w:r w:rsidR="00F345E7">
        <w:rPr>
          <w:rFonts w:ascii="Arial" w:eastAsia="Arial" w:hAnsi="Arial" w:cs="Arial"/>
          <w:b/>
          <w:bCs/>
          <w:kern w:val="0"/>
          <w:lang w:eastAsia="pl-PL"/>
        </w:rPr>
        <w:t xml:space="preserve"> </w:t>
      </w:r>
      <w:r w:rsidRPr="005E510D">
        <w:rPr>
          <w:rFonts w:ascii="Arial" w:eastAsia="Arial" w:hAnsi="Arial" w:cs="Arial"/>
          <w:b/>
          <w:bCs/>
          <w:kern w:val="0"/>
          <w:lang w:eastAsia="pl-PL"/>
        </w:rPr>
        <w:t>w ramach Programu „Asystent osobisty osoby</w:t>
      </w:r>
      <w:r w:rsidR="00F345E7">
        <w:rPr>
          <w:rFonts w:ascii="Arial" w:eastAsia="Arial" w:hAnsi="Arial" w:cs="Arial"/>
          <w:b/>
          <w:bCs/>
          <w:kern w:val="0"/>
          <w:lang w:eastAsia="pl-PL"/>
        </w:rPr>
        <w:t xml:space="preserve"> </w:t>
      </w:r>
    </w:p>
    <w:p w14:paraId="1C33A541" w14:textId="178193B2" w:rsidR="005E510D" w:rsidRPr="005E510D" w:rsidRDefault="005E510D" w:rsidP="005E510D">
      <w:pPr>
        <w:autoSpaceDN w:val="0"/>
        <w:spacing w:line="276" w:lineRule="auto"/>
        <w:jc w:val="center"/>
        <w:textAlignment w:val="baseline"/>
        <w:rPr>
          <w:rFonts w:ascii="Arial" w:hAnsi="Arial" w:cs="Arial"/>
          <w:kern w:val="0"/>
          <w:lang w:eastAsia="pl-PL"/>
        </w:rPr>
      </w:pPr>
      <w:r w:rsidRPr="005E510D">
        <w:rPr>
          <w:rFonts w:ascii="Arial" w:eastAsia="Arial" w:hAnsi="Arial" w:cs="Arial"/>
          <w:b/>
          <w:bCs/>
          <w:kern w:val="0"/>
          <w:lang w:eastAsia="pl-PL"/>
        </w:rPr>
        <w:t>z niepełnosprawnościami”- edycja 2020-2021.</w:t>
      </w:r>
      <w:bookmarkEnd w:id="0"/>
    </w:p>
    <w:p w14:paraId="04576743" w14:textId="77777777" w:rsidR="00DB55C9" w:rsidRPr="00DB55C9" w:rsidRDefault="00DB55C9" w:rsidP="00DB55C9">
      <w:pPr>
        <w:widowControl w:val="0"/>
        <w:rPr>
          <w:rFonts w:ascii="Arial" w:hAnsi="Arial" w:cs="Arial"/>
          <w:b/>
          <w:i/>
          <w:kern w:val="0"/>
          <w:lang w:eastAsia="zh-CN"/>
        </w:rPr>
      </w:pPr>
    </w:p>
    <w:p w14:paraId="2821351B" w14:textId="2C81C643" w:rsidR="00DB55C9" w:rsidRPr="007E7553" w:rsidRDefault="00DB55C9" w:rsidP="00864506">
      <w:pPr>
        <w:pStyle w:val="Akapitzlist"/>
        <w:widowControl w:val="0"/>
        <w:numPr>
          <w:ilvl w:val="0"/>
          <w:numId w:val="6"/>
        </w:numPr>
        <w:autoSpaceDE w:val="0"/>
        <w:ind w:right="45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ZAMAWIAJĄCY:</w:t>
      </w:r>
    </w:p>
    <w:p w14:paraId="1CFF1664" w14:textId="77777777" w:rsidR="00DB55C9" w:rsidRPr="00DB55C9" w:rsidRDefault="00DB55C9" w:rsidP="00DB55C9">
      <w:pPr>
        <w:keepLines/>
        <w:tabs>
          <w:tab w:val="left" w:pos="0"/>
          <w:tab w:val="center" w:pos="4819"/>
        </w:tabs>
        <w:jc w:val="left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Miejski Ośrodek Pomocy Społecznej w Łodzi</w:t>
      </w:r>
    </w:p>
    <w:p w14:paraId="010ABC0B" w14:textId="05876116" w:rsidR="00DB55C9" w:rsidRPr="007E7553" w:rsidRDefault="00DB55C9" w:rsidP="00864506">
      <w:pPr>
        <w:pStyle w:val="Akapitzlist"/>
        <w:keepLines/>
        <w:numPr>
          <w:ilvl w:val="1"/>
          <w:numId w:val="7"/>
        </w:numPr>
        <w:jc w:val="left"/>
        <w:rPr>
          <w:rFonts w:ascii="Arial" w:hAnsi="Arial" w:cs="Arial"/>
          <w:b/>
          <w:color w:val="000000"/>
          <w:kern w:val="0"/>
          <w:lang w:eastAsia="zh-CN"/>
        </w:rPr>
      </w:pPr>
      <w:r w:rsidRPr="007E7553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Łódź, ul. Kilińskiego 102/102a</w:t>
      </w:r>
    </w:p>
    <w:p w14:paraId="13DCB0F0" w14:textId="77777777" w:rsidR="00DB55C9" w:rsidRPr="00DB55C9" w:rsidRDefault="00DB55C9" w:rsidP="00DB55C9">
      <w:pPr>
        <w:widowControl w:val="0"/>
        <w:autoSpaceDE w:val="0"/>
        <w:rPr>
          <w:rFonts w:ascii="Arial" w:hAnsi="Arial" w:cs="Arial"/>
          <w:b/>
          <w:color w:val="000000"/>
          <w:kern w:val="0"/>
          <w:lang w:eastAsia="zh-CN"/>
        </w:rPr>
      </w:pPr>
    </w:p>
    <w:p w14:paraId="147CB0D9" w14:textId="521B6E38" w:rsidR="00DB55C9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WYKONAWCA:</w:t>
      </w:r>
    </w:p>
    <w:p w14:paraId="0E9922A7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Niniejsza oferta zostaje złożona przez</w:t>
      </w:r>
      <w:r w:rsidRPr="00DB55C9">
        <w:rPr>
          <w:rFonts w:ascii="Arial" w:hAnsi="Arial" w:cs="Arial"/>
          <w:b/>
          <w:kern w:val="0"/>
          <w:vertAlign w:val="superscript"/>
          <w:lang w:eastAsia="zh-CN"/>
        </w:rPr>
        <w:footnoteReference w:id="1"/>
      </w:r>
      <w:r w:rsidRPr="00DB55C9">
        <w:rPr>
          <w:rFonts w:ascii="Arial" w:hAnsi="Arial" w:cs="Arial"/>
          <w:b/>
          <w:kern w:val="0"/>
          <w:lang w:eastAsia="zh-CN"/>
        </w:rPr>
        <w:t xml:space="preserve">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89"/>
        <w:gridCol w:w="3113"/>
      </w:tblGrid>
      <w:tr w:rsidR="00DB55C9" w:rsidRPr="00DB55C9" w14:paraId="4F867BF2" w14:textId="77777777" w:rsidTr="00DB0BBB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2A23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Lp.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4B27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Nazwa(y) Wykonawcy(ów)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15D5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 xml:space="preserve">Adres(y) </w:t>
            </w:r>
            <w:r w:rsidRPr="00DB55C9">
              <w:rPr>
                <w:rFonts w:ascii="Arial" w:hAnsi="Arial" w:cs="Arial"/>
                <w:b/>
                <w:caps/>
                <w:kern w:val="0"/>
                <w:lang w:eastAsia="zh-CN"/>
              </w:rPr>
              <w:t>W</w:t>
            </w: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ykonawcy(ów)</w:t>
            </w:r>
          </w:p>
        </w:tc>
      </w:tr>
      <w:tr w:rsidR="00DB55C9" w:rsidRPr="00DB55C9" w14:paraId="6C62593C" w14:textId="77777777" w:rsidTr="00F20A4E">
        <w:trPr>
          <w:cantSplit/>
          <w:trHeight w:val="3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DE95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FB0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6E8A3F62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93A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  <w:tr w:rsidR="00DB55C9" w:rsidRPr="00DB55C9" w14:paraId="6A762647" w14:textId="77777777" w:rsidTr="00F20A4E">
        <w:trPr>
          <w:cantSplit/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332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4FC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1432AC1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8834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</w:tbl>
    <w:p w14:paraId="51A76781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3C1B412C" w14:textId="77777777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DANE KONTAKTOWE WYKONAWCY</w:t>
      </w:r>
      <w:r w:rsidRPr="00DB55C9">
        <w:rPr>
          <w:vertAlign w:val="superscript"/>
          <w:lang w:eastAsia="zh-CN"/>
        </w:rPr>
        <w:footnoteReference w:id="2"/>
      </w:r>
      <w:r w:rsidRPr="007E7553">
        <w:rPr>
          <w:rFonts w:ascii="Arial" w:hAnsi="Arial" w:cs="Arial"/>
          <w:b/>
          <w:kern w:val="0"/>
          <w:lang w:eastAsia="zh-CN"/>
        </w:rPr>
        <w:t>:</w:t>
      </w:r>
    </w:p>
    <w:p w14:paraId="4B356865" w14:textId="48893BFA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F20A4E">
        <w:rPr>
          <w:rFonts w:ascii="Arial" w:hAnsi="Arial" w:cs="Arial"/>
          <w:bCs/>
          <w:kern w:val="0"/>
          <w:lang w:eastAsia="zh-CN"/>
        </w:rPr>
        <w:t>[wszelka korespondencja prowadzona będzie wyłącznie na nw. adres / faks / e-</w:t>
      </w:r>
      <w:r w:rsidRPr="00DB55C9">
        <w:rPr>
          <w:rFonts w:ascii="Arial" w:hAnsi="Arial" w:cs="Arial"/>
          <w:kern w:val="0"/>
          <w:lang w:eastAsia="zh-CN"/>
        </w:rPr>
        <w:t>mail]</w:t>
      </w:r>
    </w:p>
    <w:tbl>
      <w:tblPr>
        <w:tblW w:w="974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02"/>
      </w:tblGrid>
      <w:tr w:rsidR="00DB55C9" w:rsidRPr="00DB55C9" w14:paraId="0F7D2B2E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131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lang w:eastAsia="zh-CN"/>
              </w:rPr>
              <w:t>Osoba do kontaktów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313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eastAsia="zh-CN"/>
              </w:rPr>
            </w:pPr>
          </w:p>
        </w:tc>
      </w:tr>
      <w:tr w:rsidR="00DB55C9" w:rsidRPr="00DB55C9" w14:paraId="4061F21A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448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korespondencyjny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71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5A994A16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93A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telefonu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8392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149607E9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3DC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faksu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EEE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6CC9C727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300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e-mail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00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</w:tbl>
    <w:p w14:paraId="70A65134" w14:textId="3554B848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OŚWIADCZENIA</w:t>
      </w:r>
    </w:p>
    <w:p w14:paraId="1608BFF5" w14:textId="53CEB59E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lang w:eastAsia="zh-CN"/>
        </w:rPr>
        <w:t>Ja(my) niżej podpisany(i) oświadczam(y), że:</w:t>
      </w:r>
    </w:p>
    <w:p w14:paraId="68B8D618" w14:textId="6FC82BC9" w:rsidR="00DB55C9" w:rsidRPr="007E7553" w:rsidRDefault="00DB55C9" w:rsidP="00864506">
      <w:pPr>
        <w:pStyle w:val="Akapitzlist"/>
        <w:widowControl w:val="0"/>
        <w:numPr>
          <w:ilvl w:val="1"/>
          <w:numId w:val="6"/>
        </w:numPr>
        <w:ind w:left="709" w:hanging="56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color w:val="000000"/>
          <w:kern w:val="0"/>
          <w:lang w:eastAsia="zh-CN"/>
        </w:rPr>
        <w:t xml:space="preserve">zapoznałem(liśmy) się z SWZ (w tym </w:t>
      </w:r>
      <w:r w:rsidRPr="007E7553">
        <w:rPr>
          <w:rFonts w:ascii="Arial" w:hAnsi="Arial" w:cs="Arial"/>
          <w:kern w:val="0"/>
          <w:lang w:eastAsia="zh-CN"/>
        </w:rPr>
        <w:t>ze wzorem umowy) i nie wnoszę(wnosimy) do niego zastrzeżeń oraz przyjmuję(</w:t>
      </w:r>
      <w:proofErr w:type="spellStart"/>
      <w:r w:rsidRPr="007E7553">
        <w:rPr>
          <w:rFonts w:ascii="Arial" w:hAnsi="Arial" w:cs="Arial"/>
          <w:kern w:val="0"/>
          <w:lang w:eastAsia="zh-CN"/>
        </w:rPr>
        <w:t>emy</w:t>
      </w:r>
      <w:proofErr w:type="spellEnd"/>
      <w:r w:rsidRPr="007E7553">
        <w:rPr>
          <w:rFonts w:ascii="Arial" w:hAnsi="Arial" w:cs="Arial"/>
          <w:kern w:val="0"/>
          <w:lang w:eastAsia="zh-CN"/>
        </w:rPr>
        <w:t xml:space="preserve">) warunki </w:t>
      </w:r>
      <w:r w:rsidRPr="007E7553">
        <w:rPr>
          <w:rFonts w:ascii="Arial" w:hAnsi="Arial" w:cs="Arial"/>
          <w:color w:val="000000"/>
          <w:kern w:val="0"/>
          <w:lang w:eastAsia="zh-CN"/>
        </w:rPr>
        <w:t>w nim zawarte;</w:t>
      </w:r>
    </w:p>
    <w:p w14:paraId="15FA4A7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gwarantuję</w:t>
      </w:r>
      <w:r w:rsidRPr="00DB55C9">
        <w:rPr>
          <w:rFonts w:ascii="Arial" w:hAnsi="Arial" w:cs="Arial"/>
          <w:color w:val="000000"/>
          <w:kern w:val="0"/>
          <w:lang w:eastAsia="zh-CN"/>
        </w:rPr>
        <w:t>(</w:t>
      </w:r>
      <w:proofErr w:type="spellStart"/>
      <w:r w:rsidRPr="00DB55C9">
        <w:rPr>
          <w:rFonts w:ascii="Arial" w:hAnsi="Arial" w:cs="Arial"/>
          <w:color w:val="000000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color w:val="000000"/>
          <w:kern w:val="0"/>
          <w:lang w:eastAsia="zh-CN"/>
        </w:rPr>
        <w:t>)</w:t>
      </w:r>
      <w:r w:rsidRPr="00DB55C9">
        <w:rPr>
          <w:rFonts w:ascii="Arial" w:hAnsi="Arial" w:cs="Arial"/>
          <w:kern w:val="0"/>
          <w:lang w:eastAsia="zh-CN"/>
        </w:rPr>
        <w:t xml:space="preserve"> wykonanie niniejszego zamówienia zgodnie z treścią SWZ, wyjaśnieniami do SWZ oraz wprowadzonymi do niego zmianami;</w:t>
      </w:r>
    </w:p>
    <w:p w14:paraId="3E0842E0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w przypadku uznania mojej(naszej) oferty za najkorzystniejszą zobowiązuję(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się zawrzeć umowę w miejscu i terminie wskazanym przez Zamawiającego;</w:t>
      </w:r>
    </w:p>
    <w:p w14:paraId="69014C8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color w:val="000000"/>
          <w:kern w:val="0"/>
          <w:lang w:eastAsia="zh-CN"/>
        </w:rPr>
        <w:t xml:space="preserve">składam(y) niniejszą ofertę </w:t>
      </w:r>
      <w:r w:rsidRPr="00DB55C9">
        <w:rPr>
          <w:rFonts w:ascii="Arial" w:hAnsi="Arial" w:cs="Arial"/>
          <w:i/>
          <w:color w:val="000000"/>
          <w:kern w:val="0"/>
          <w:lang w:eastAsia="zh-CN"/>
        </w:rPr>
        <w:t>[we własnym imieniu]</w:t>
      </w:r>
      <w:r w:rsidRPr="00DB55C9">
        <w:rPr>
          <w:rFonts w:ascii="Arial" w:hAnsi="Arial" w:cs="Arial"/>
          <w:i/>
          <w:kern w:val="0"/>
          <w:lang w:eastAsia="zh-CN"/>
        </w:rPr>
        <w:t>, / [jako Wykonawcy wspólnie ubiegający się o udzielenie zamówienia]</w:t>
      </w:r>
      <w:r w:rsidRPr="00DB55C9">
        <w:rPr>
          <w:rFonts w:ascii="Arial" w:hAnsi="Arial" w:cs="Arial"/>
          <w:i/>
          <w:kern w:val="0"/>
          <w:vertAlign w:val="superscript"/>
          <w:lang w:eastAsia="zh-CN"/>
        </w:rPr>
        <w:footnoteReference w:id="3"/>
      </w:r>
      <w:r w:rsidRPr="00DB55C9">
        <w:rPr>
          <w:rFonts w:ascii="Arial" w:hAnsi="Arial" w:cs="Arial"/>
          <w:i/>
          <w:kern w:val="0"/>
          <w:lang w:eastAsia="zh-CN"/>
        </w:rPr>
        <w:t>;</w:t>
      </w:r>
    </w:p>
    <w:p w14:paraId="71E2921D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lastRenderedPageBreak/>
        <w:t>nie uczestniczę(</w:t>
      </w:r>
      <w:proofErr w:type="spellStart"/>
      <w:r w:rsidRPr="00DB55C9">
        <w:rPr>
          <w:rFonts w:ascii="Arial" w:hAnsi="Arial" w:cs="Arial"/>
          <w:kern w:val="0"/>
          <w:lang w:eastAsia="zh-CN"/>
        </w:rPr>
        <w:t>ymy</w:t>
      </w:r>
      <w:proofErr w:type="spellEnd"/>
      <w:r w:rsidRPr="00DB55C9">
        <w:rPr>
          <w:rFonts w:ascii="Arial" w:hAnsi="Arial" w:cs="Arial"/>
          <w:kern w:val="0"/>
          <w:lang w:eastAsia="zh-CN"/>
        </w:rPr>
        <w:t>) jako Wykonawca w jakiejkolwiek innej ofercie złożonej                                   w celu udzielenia niniejszego zamówienia;</w:t>
      </w:r>
    </w:p>
    <w:p w14:paraId="1C0C5B06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b/>
          <w:bCs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uważam(y) się za związanego(</w:t>
      </w:r>
      <w:proofErr w:type="spellStart"/>
      <w:r w:rsidRPr="00DB55C9">
        <w:rPr>
          <w:rFonts w:ascii="Arial" w:hAnsi="Arial" w:cs="Arial"/>
          <w:kern w:val="0"/>
          <w:lang w:eastAsia="zh-CN"/>
        </w:rPr>
        <w:t>ych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niniejszą ofertą w terminie określonym </w:t>
      </w:r>
      <w:r w:rsidRPr="00DB55C9">
        <w:rPr>
          <w:rFonts w:ascii="Arial" w:hAnsi="Arial" w:cs="Arial"/>
          <w:kern w:val="0"/>
          <w:lang w:eastAsia="zh-CN"/>
        </w:rPr>
        <w:br/>
        <w:t>w SWZ;</w:t>
      </w:r>
    </w:p>
    <w:p w14:paraId="210CABA8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akceptuję(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warunki płatności określone przez Zamawiającego we wzorze umowy;</w:t>
      </w:r>
    </w:p>
    <w:p w14:paraId="7E22018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eastAsia="Calibri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oświadczam(y), że wszystkie informacje podane w załączonych do oferty oświadczeniach są aktualne i zgodne z prawdą oraz zostały przedstawione z pełną świadomością konsekwencji wprowadzenia Zamawiającego w błąd przy przedstawieniu informacji.</w:t>
      </w:r>
    </w:p>
    <w:p w14:paraId="79A18C6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oświadczam(y), że wypełniłem obowiązki informacyjne przewidziane w art. 13 lub art. 14 RODO wobec osób fizycznych, </w:t>
      </w:r>
      <w:r w:rsidRPr="00DB55C9">
        <w:rPr>
          <w:rFonts w:ascii="Arial" w:eastAsia="Calibri" w:hAnsi="Arial" w:cs="Arial"/>
          <w:kern w:val="0"/>
          <w:lang w:eastAsia="zh-CN"/>
        </w:rPr>
        <w:t>od których dane osobowe bezpośrednio lub pośrednio pozyskałem</w:t>
      </w: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 w celu ubiegania się o udzielenie zamówienia publicznego w niniejszym postępowaniu.</w:t>
      </w:r>
    </w:p>
    <w:p w14:paraId="45944F11" w14:textId="2BD87024" w:rsidR="00DB55C9" w:rsidRDefault="00DB55C9" w:rsidP="00864506">
      <w:pPr>
        <w:widowControl w:val="0"/>
        <w:numPr>
          <w:ilvl w:val="1"/>
          <w:numId w:val="6"/>
        </w:numPr>
        <w:suppressAutoHyphens w:val="0"/>
        <w:spacing w:after="120" w:line="276" w:lineRule="auto"/>
        <w:ind w:left="709" w:hanging="567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zamierzam(y) powierzyć </w:t>
      </w:r>
      <w:r w:rsidRPr="00DB55C9">
        <w:rPr>
          <w:rFonts w:ascii="Arial" w:hAnsi="Arial" w:cs="Arial"/>
          <w:b/>
          <w:kern w:val="0"/>
          <w:lang w:eastAsia="zh-CN"/>
        </w:rPr>
        <w:t xml:space="preserve">podwykonawcom, na których zdolnościach wykonawca </w:t>
      </w:r>
      <w:r w:rsidRPr="00DB55C9">
        <w:rPr>
          <w:rFonts w:ascii="Arial" w:hAnsi="Arial" w:cs="Arial"/>
          <w:b/>
          <w:kern w:val="0"/>
          <w:u w:val="single"/>
          <w:lang w:eastAsia="zh-CN"/>
        </w:rPr>
        <w:t>nie polega,</w:t>
      </w:r>
      <w:r w:rsidRPr="00DB55C9">
        <w:rPr>
          <w:rFonts w:ascii="Arial" w:hAnsi="Arial" w:cs="Arial"/>
          <w:kern w:val="0"/>
          <w:lang w:eastAsia="zh-CN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DB55C9" w:rsidRPr="00DB55C9" w14:paraId="786607AE" w14:textId="77777777" w:rsidTr="00DB0BBB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AA1E8F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63368E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30C0EC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Część zamówienia</w:t>
            </w:r>
          </w:p>
        </w:tc>
      </w:tr>
      <w:tr w:rsidR="00DB55C9" w:rsidRPr="00DB55C9" w14:paraId="756DBCCD" w14:textId="77777777" w:rsidTr="007C4F34">
        <w:trPr>
          <w:trHeight w:val="48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419844" w14:textId="77777777" w:rsidR="00DB55C9" w:rsidRPr="00DB55C9" w:rsidRDefault="00DB55C9" w:rsidP="00DB55C9">
            <w:pPr>
              <w:widowControl w:val="0"/>
              <w:spacing w:before="120" w:after="120" w:line="480" w:lineRule="auto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87B64DC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10D92504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F9977B9" w14:textId="4B84190A" w:rsidR="007E7553" w:rsidRDefault="007E7553" w:rsidP="00DB55C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6CF2D635" w14:textId="2E3551D7" w:rsidR="003E2849" w:rsidRDefault="003E2849" w:rsidP="00A70BFA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="Arial" w:hAnsi="Arial" w:cs="Arial"/>
          <w:b/>
          <w:bCs/>
          <w:kern w:val="0"/>
          <w:lang w:eastAsia="zh-CN"/>
        </w:rPr>
      </w:pPr>
      <w:r w:rsidRPr="003E2849">
        <w:rPr>
          <w:rFonts w:ascii="Arial" w:hAnsi="Arial" w:cs="Arial"/>
          <w:b/>
          <w:bCs/>
          <w:kern w:val="0"/>
          <w:lang w:eastAsia="zh-CN"/>
        </w:rPr>
        <w:t>Cena oferty</w:t>
      </w:r>
      <w:r>
        <w:rPr>
          <w:rFonts w:ascii="Arial" w:hAnsi="Arial" w:cs="Arial"/>
          <w:b/>
          <w:bCs/>
          <w:kern w:val="0"/>
          <w:lang w:eastAsia="zh-CN"/>
        </w:rPr>
        <w:t xml:space="preserve"> – Wykonawca wypełnia dla jednej lub więcej części lub dla wszystkich części zamówienia</w:t>
      </w:r>
    </w:p>
    <w:p w14:paraId="37A08076" w14:textId="77777777" w:rsidR="003E2849" w:rsidRPr="003E2849" w:rsidRDefault="003E2849" w:rsidP="003E2849">
      <w:pPr>
        <w:pStyle w:val="Akapitzlist"/>
        <w:widowControl w:val="0"/>
        <w:ind w:left="717"/>
        <w:rPr>
          <w:rFonts w:ascii="Arial" w:hAnsi="Arial" w:cs="Arial"/>
          <w:b/>
          <w:bCs/>
          <w:kern w:val="0"/>
          <w:lang w:eastAsia="zh-CN"/>
        </w:rPr>
      </w:pPr>
    </w:p>
    <w:p w14:paraId="0CB79464" w14:textId="19FADB90" w:rsidR="007C75E3" w:rsidRPr="007508A2" w:rsidRDefault="000331EC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Dla części 1 - dla 3 dzieci </w:t>
      </w:r>
      <w:r w:rsidR="008B45A4">
        <w:rPr>
          <w:rFonts w:ascii="Arial" w:hAnsi="Arial" w:cs="Arial"/>
          <w:b/>
          <w:bCs/>
          <w:kern w:val="0"/>
          <w:u w:val="single"/>
          <w:lang w:eastAsia="zh-CN"/>
        </w:rPr>
        <w:t xml:space="preserve">niepełnosprawnych </w:t>
      </w:r>
      <w:r w:rsidR="007508A2">
        <w:rPr>
          <w:rFonts w:ascii="Arial" w:hAnsi="Arial" w:cs="Arial"/>
          <w:b/>
          <w:bCs/>
          <w:kern w:val="0"/>
          <w:u w:val="single"/>
          <w:lang w:eastAsia="zh-CN"/>
        </w:rPr>
        <w:t>do 16 roku życia</w:t>
      </w:r>
    </w:p>
    <w:tbl>
      <w:tblPr>
        <w:tblStyle w:val="Tabela-Siatka"/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2268"/>
        <w:gridCol w:w="993"/>
        <w:gridCol w:w="1135"/>
        <w:gridCol w:w="1276"/>
        <w:gridCol w:w="1276"/>
        <w:gridCol w:w="1275"/>
        <w:gridCol w:w="1134"/>
        <w:gridCol w:w="1275"/>
      </w:tblGrid>
      <w:tr w:rsidR="00DB0BBB" w14:paraId="0ED1DE94" w14:textId="77777777" w:rsidTr="006B5AB0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5E523674" w14:textId="2CA55EE6" w:rsidR="00DB0BBB" w:rsidRPr="00511BD2" w:rsidRDefault="00DB0BBB" w:rsidP="00511BD2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proofErr w:type="spellStart"/>
            <w:r w:rsidRPr="00511BD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4EFA06" w14:textId="731DEE77" w:rsidR="00DB0BBB" w:rsidRPr="007C75E3" w:rsidRDefault="00DB0BB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1210F3A" w14:textId="77777777" w:rsidR="00DB0BBB" w:rsidRPr="007C75E3" w:rsidRDefault="00DB0BBB" w:rsidP="0080728B">
            <w:pPr>
              <w:widowControl w:val="0"/>
              <w:ind w:left="-37" w:hanging="8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godzin</w:t>
            </w:r>
          </w:p>
          <w:p w14:paraId="2FDA86DB" w14:textId="2F939B04" w:rsidR="00DB0BBB" w:rsidRDefault="00DB0BB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łącznie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734C0B9" w14:textId="0B23E9B1" w:rsidR="00DB0BBB" w:rsidRDefault="00DB0BB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miesięcy świadczenia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2F11CD" w14:textId="6E85A79C" w:rsidR="00DB0BBB" w:rsidRDefault="00DB0BB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netto za</w:t>
            </w:r>
          </w:p>
          <w:p w14:paraId="3FD379A2" w14:textId="6BDA9E8A" w:rsidR="00DB0BBB" w:rsidRDefault="00DB0BB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66060A" w14:textId="181D8712" w:rsidR="00DB0BBB" w:rsidRDefault="00DB0BB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brutto za</w:t>
            </w:r>
          </w:p>
          <w:p w14:paraId="6D744EC1" w14:textId="3D01160F" w:rsidR="00DB0BBB" w:rsidRPr="007C75E3" w:rsidRDefault="00DB0BB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EABB59E" w14:textId="77777777" w:rsidR="00DB0BBB" w:rsidRPr="007C75E3" w:rsidRDefault="00DB0BB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3E1B2F27" w14:textId="77777777" w:rsidR="00DB0BBB" w:rsidRDefault="00DB0BB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21FE4218" w14:textId="45C7A94F" w:rsidR="00F868AB" w:rsidRPr="007C75E3" w:rsidRDefault="00F868A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2 x kol. 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05165F" w14:textId="6DB81616" w:rsidR="00DB0BBB" w:rsidRDefault="00DB0BB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Podatek VAT</w:t>
            </w:r>
          </w:p>
          <w:p w14:paraId="323A4F7D" w14:textId="3320D12A" w:rsidR="00DB0BBB" w:rsidRPr="007C75E3" w:rsidRDefault="00DB0BBB" w:rsidP="0080728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E780AA5" w14:textId="2D62A9CE" w:rsidR="00DB0BBB" w:rsidRPr="007C75E3" w:rsidRDefault="00DB0BBB" w:rsidP="008B45A4">
            <w:pPr>
              <w:widowControl w:val="0"/>
              <w:ind w:left="-107" w:firstLine="107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brutto</w:t>
            </w:r>
          </w:p>
          <w:p w14:paraId="17B718EA" w14:textId="77777777" w:rsidR="00DB0BBB" w:rsidRDefault="00DB0BBB" w:rsidP="00463FE0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02082DCE" w14:textId="2B340F9A" w:rsidR="00F868AB" w:rsidRPr="00F868AB" w:rsidRDefault="00F868AB" w:rsidP="00F868AB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6 + kol. 7)</w:t>
            </w:r>
          </w:p>
        </w:tc>
      </w:tr>
      <w:tr w:rsidR="00DB0BBB" w14:paraId="4AFF9251" w14:textId="77777777" w:rsidTr="006B5AB0">
        <w:tc>
          <w:tcPr>
            <w:tcW w:w="424" w:type="dxa"/>
          </w:tcPr>
          <w:p w14:paraId="7BF2C882" w14:textId="77777777" w:rsidR="00DB0BBB" w:rsidRPr="007C75E3" w:rsidRDefault="00DB0BBB" w:rsidP="007C75E3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245483B9" w14:textId="12FFD749" w:rsidR="00DB0BBB" w:rsidRPr="00F868AB" w:rsidRDefault="00DB0BBB" w:rsidP="007C75E3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</w:tcPr>
          <w:p w14:paraId="594E2446" w14:textId="03E29212" w:rsidR="00DB0BBB" w:rsidRPr="00F868AB" w:rsidRDefault="00DB0BBB" w:rsidP="007C75E3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5" w:type="dxa"/>
          </w:tcPr>
          <w:p w14:paraId="78A64694" w14:textId="7BC8DF73" w:rsidR="00DB0BBB" w:rsidRPr="00F868AB" w:rsidRDefault="00DB0BBB" w:rsidP="007C75E3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7CE5CE70" w14:textId="1D41FF38" w:rsidR="00DB0BBB" w:rsidRPr="00F868AB" w:rsidRDefault="00DB0BBB" w:rsidP="007C75E3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</w:tcPr>
          <w:p w14:paraId="25D289FE" w14:textId="089881D7" w:rsidR="00DB0BBB" w:rsidRPr="00F868AB" w:rsidRDefault="00DB0BBB" w:rsidP="007C75E3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5" w:type="dxa"/>
          </w:tcPr>
          <w:p w14:paraId="190492B8" w14:textId="5DB9D3AB" w:rsidR="00DB0BBB" w:rsidRPr="00F868AB" w:rsidRDefault="00DB0BBB" w:rsidP="007C75E3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</w:tcPr>
          <w:p w14:paraId="5F7D4E38" w14:textId="66A942AE" w:rsidR="00DB0BBB" w:rsidRPr="00F868AB" w:rsidRDefault="00DB0BBB" w:rsidP="007C75E3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5" w:type="dxa"/>
          </w:tcPr>
          <w:p w14:paraId="652EAF15" w14:textId="0ED185F5" w:rsidR="00DB0BBB" w:rsidRPr="00F868AB" w:rsidRDefault="00DB0BBB" w:rsidP="00463FE0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 w:rsidR="00DB0BBB" w14:paraId="3CFADF7B" w14:textId="77777777" w:rsidTr="006B5AB0">
        <w:tc>
          <w:tcPr>
            <w:tcW w:w="424" w:type="dxa"/>
          </w:tcPr>
          <w:p w14:paraId="0E9E4E48" w14:textId="57AE1407" w:rsidR="00DB0BBB" w:rsidRPr="007C75E3" w:rsidRDefault="00511BD2" w:rsidP="00DB0BBB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</w:tcPr>
          <w:p w14:paraId="1E7AB85C" w14:textId="2C031DE3" w:rsidR="00DB0BBB" w:rsidRPr="007C75E3" w:rsidRDefault="00DB0BBB" w:rsidP="00DB0BBB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Usługa asystenta osoby niepełnosprawnej</w:t>
            </w:r>
          </w:p>
          <w:p w14:paraId="4EFA1A5E" w14:textId="77777777" w:rsidR="00DB0BBB" w:rsidRDefault="00DB0BBB" w:rsidP="00DB0BBB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(dla 3 dzieci do 16 roku życia)</w:t>
            </w:r>
          </w:p>
          <w:p w14:paraId="499D1786" w14:textId="7FEAB77B" w:rsidR="006B5AB0" w:rsidRDefault="006B5AB0" w:rsidP="006B5AB0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6B5AB0">
              <w:rPr>
                <w:rFonts w:ascii="Arial" w:hAnsi="Arial" w:cs="Arial"/>
                <w:sz w:val="18"/>
                <w:szCs w:val="18"/>
              </w:rPr>
              <w:t xml:space="preserve">(w wysokości nie większej niż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0 zł </w:t>
            </w:r>
            <w:r>
              <w:rPr>
                <w:rFonts w:ascii="Arial" w:hAnsi="Arial" w:cs="Arial"/>
                <w:sz w:val="18"/>
                <w:szCs w:val="18"/>
              </w:rPr>
              <w:t>brutto za jedna godzinę zegarową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zgodnie z wytycznymi Programu)</w:t>
            </w:r>
          </w:p>
        </w:tc>
        <w:tc>
          <w:tcPr>
            <w:tcW w:w="993" w:type="dxa"/>
            <w:vAlign w:val="center"/>
          </w:tcPr>
          <w:p w14:paraId="2A9C5150" w14:textId="2EBD3062" w:rsidR="00DB0BBB" w:rsidRDefault="00714385" w:rsidP="00F868A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90</w:t>
            </w:r>
          </w:p>
        </w:tc>
        <w:tc>
          <w:tcPr>
            <w:tcW w:w="1135" w:type="dxa"/>
            <w:vAlign w:val="center"/>
          </w:tcPr>
          <w:p w14:paraId="677A7879" w14:textId="35DFFEB8" w:rsidR="00DB0BBB" w:rsidRDefault="00714385" w:rsidP="00F868A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4B2CEE79" w14:textId="77777777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49E8378A" w14:textId="172D9800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6CA77BED" w14:textId="77777777" w:rsidR="00DB0BBB" w:rsidRDefault="00DB0BBB" w:rsidP="00C04400">
            <w:pPr>
              <w:widowControl w:val="0"/>
              <w:ind w:left="-388" w:firstLine="113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704A2848" w14:textId="77777777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67F855A7" w14:textId="77777777" w:rsidR="00DB0BBB" w:rsidRDefault="00DB0BBB" w:rsidP="00463FE0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F868AB" w14:paraId="4630FE00" w14:textId="77777777" w:rsidTr="006B5AB0">
        <w:tc>
          <w:tcPr>
            <w:tcW w:w="11056" w:type="dxa"/>
            <w:gridSpan w:val="9"/>
            <w:shd w:val="clear" w:color="auto" w:fill="D9D9D9" w:themeFill="background1" w:themeFillShade="D9"/>
          </w:tcPr>
          <w:p w14:paraId="155A59BA" w14:textId="573C54EF" w:rsidR="00F868AB" w:rsidRPr="00DB0BBB" w:rsidRDefault="00F868AB" w:rsidP="006B5AB0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DB0BB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Do ceny oferty Wykonawca zobowiązany jest doliczyć wartości przewidziane w Programie dla poszczególnych pozycji wymienionych poniżej:</w:t>
            </w:r>
          </w:p>
        </w:tc>
      </w:tr>
      <w:tr w:rsidR="006B5AB0" w14:paraId="0958E2FC" w14:textId="77777777" w:rsidTr="00E855CA">
        <w:tc>
          <w:tcPr>
            <w:tcW w:w="4820" w:type="dxa"/>
            <w:gridSpan w:val="4"/>
          </w:tcPr>
          <w:p w14:paraId="03D5E677" w14:textId="77777777" w:rsidR="006B5AB0" w:rsidRDefault="006B5AB0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44FCFE2D" w14:textId="73E6B6F8" w:rsidR="006B5AB0" w:rsidRDefault="006B5AB0" w:rsidP="006B5AB0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netto za</w:t>
            </w:r>
          </w:p>
          <w:p w14:paraId="3FF716DB" w14:textId="009B0C87" w:rsidR="006B5AB0" w:rsidRPr="006B5AB0" w:rsidRDefault="006B5AB0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6" w:type="dxa"/>
          </w:tcPr>
          <w:p w14:paraId="330CB8C4" w14:textId="55314B14" w:rsidR="006B5AB0" w:rsidRDefault="006B5AB0" w:rsidP="006B5AB0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brutto za</w:t>
            </w:r>
          </w:p>
          <w:p w14:paraId="22BAC503" w14:textId="0A1909A1" w:rsidR="006B5AB0" w:rsidRDefault="006B5AB0" w:rsidP="006B5AB0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5" w:type="dxa"/>
          </w:tcPr>
          <w:p w14:paraId="690DBD6C" w14:textId="77777777" w:rsidR="006B5AB0" w:rsidRPr="007C75E3" w:rsidRDefault="006B5AB0" w:rsidP="006B5AB0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7224D2D6" w14:textId="0DF3BFD3" w:rsidR="006B5AB0" w:rsidRPr="00F868AB" w:rsidRDefault="006B5AB0" w:rsidP="006B5AB0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3 x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</w:r>
            <w:r w:rsidR="00C5351E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kol. 4</w:t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34" w:type="dxa"/>
          </w:tcPr>
          <w:p w14:paraId="09B95847" w14:textId="77777777" w:rsidR="006B5AB0" w:rsidRDefault="006B5AB0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5540E6D4" w14:textId="3ED72415" w:rsidR="00C5351E" w:rsidRPr="007C75E3" w:rsidRDefault="00C5351E" w:rsidP="00C5351E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bru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tto</w:t>
            </w:r>
          </w:p>
          <w:p w14:paraId="267C4B13" w14:textId="35E42630" w:rsidR="006B5AB0" w:rsidRPr="00F868AB" w:rsidRDefault="00C5351E" w:rsidP="00C5351E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</w:t>
            </w:r>
            <w:r w:rsidR="006B5AB0"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(kol. 6 + </w:t>
            </w:r>
            <w:r w:rsidR="006B5A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</w:r>
            <w:r w:rsidR="006B5AB0"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kol. 7)</w:t>
            </w:r>
          </w:p>
        </w:tc>
      </w:tr>
      <w:tr w:rsidR="00DB0BBB" w14:paraId="1E5833AF" w14:textId="77777777" w:rsidTr="006B5AB0">
        <w:tc>
          <w:tcPr>
            <w:tcW w:w="424" w:type="dxa"/>
          </w:tcPr>
          <w:p w14:paraId="061E0A49" w14:textId="4C4324E9" w:rsidR="00DB0BBB" w:rsidRDefault="00511BD2" w:rsidP="00DB0BBB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E19B715" w14:textId="5FB38C66" w:rsidR="00DB0BBB" w:rsidRPr="00C70162" w:rsidRDefault="00DB0BBB" w:rsidP="00DB0BBB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70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akup środków </w:t>
            </w:r>
            <w:r w:rsidRPr="00C701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ochrony osobistej</w:t>
            </w:r>
          </w:p>
          <w:p w14:paraId="7F5C362A" w14:textId="6A8DE5B0" w:rsidR="00DB0BBB" w:rsidRPr="006B5AB0" w:rsidRDefault="00511BD2" w:rsidP="00C5351E">
            <w:pPr>
              <w:pStyle w:val="Akapitzlis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AB0">
              <w:rPr>
                <w:rFonts w:ascii="Arial" w:hAnsi="Arial" w:cs="Arial"/>
                <w:sz w:val="18"/>
                <w:szCs w:val="18"/>
              </w:rPr>
              <w:t xml:space="preserve">(w wysokości nie większej niż 50 zł </w:t>
            </w:r>
            <w:r w:rsidR="006B5AB0"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6B5AB0">
              <w:rPr>
                <w:rFonts w:ascii="Arial" w:hAnsi="Arial" w:cs="Arial"/>
                <w:sz w:val="18"/>
                <w:szCs w:val="18"/>
              </w:rPr>
              <w:t>miesięcznie</w:t>
            </w:r>
            <w:r w:rsidR="006B5AB0" w:rsidRPr="006B5AB0"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6B5A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0F96EA36" w14:textId="0858AFEF" w:rsidR="00DB0BBB" w:rsidRDefault="00511BD2" w:rsidP="00511BD2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lastRenderedPageBreak/>
              <w:t>X</w:t>
            </w:r>
          </w:p>
        </w:tc>
        <w:tc>
          <w:tcPr>
            <w:tcW w:w="1135" w:type="dxa"/>
            <w:vAlign w:val="center"/>
          </w:tcPr>
          <w:p w14:paraId="45B2EE21" w14:textId="267F1288" w:rsidR="00DB0BBB" w:rsidRDefault="00714385" w:rsidP="00F868A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52F90D4A" w14:textId="7105318A" w:rsidR="00DB0BBB" w:rsidRDefault="00DB0BBB" w:rsidP="00F868A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2BA3E452" w14:textId="6F4A7497" w:rsidR="00DB0BBB" w:rsidRDefault="00DB0BBB" w:rsidP="00F868A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497AFB4D" w14:textId="77777777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0E0786D4" w14:textId="77777777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51CC1BED" w14:textId="77777777" w:rsidR="00DB0BBB" w:rsidRDefault="00DB0BBB" w:rsidP="00463FE0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F868AB" w14:paraId="588CB82C" w14:textId="77777777" w:rsidTr="006B5AB0">
        <w:tc>
          <w:tcPr>
            <w:tcW w:w="424" w:type="dxa"/>
          </w:tcPr>
          <w:p w14:paraId="683A9F0E" w14:textId="46EBECB7" w:rsidR="00F868AB" w:rsidRDefault="00F868AB" w:rsidP="00C04400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8C37939" w14:textId="5006EA67" w:rsidR="00F868AB" w:rsidRPr="00C04400" w:rsidRDefault="00F868AB" w:rsidP="00C04400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oszt ubezpieczeń OC lub NNW związanych ze świadczeniem usługi asystenta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wysokości nie większej niż 12,50 zł </w:t>
            </w:r>
            <w:r w:rsidR="00C5351E"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 w:rsidR="007508A2"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3E0E3F79" w14:textId="4804EC8F" w:rsidR="00F868AB" w:rsidRDefault="00F868AB" w:rsidP="00511BD2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77B66DAE" w14:textId="5B72E525" w:rsidR="00F868AB" w:rsidRDefault="00714385" w:rsidP="00F868A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38204A0F" w14:textId="1667AFA2" w:rsidR="00F868AB" w:rsidRDefault="00F868AB" w:rsidP="00F868A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3A5CE89" w14:textId="22C9872F" w:rsidR="00F868AB" w:rsidRDefault="00F868AB" w:rsidP="00F868AB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4AF145D8" w14:textId="77777777" w:rsidR="00F868AB" w:rsidRDefault="00F868A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251154C6" w14:textId="77777777" w:rsidR="00F868AB" w:rsidRDefault="00F868A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4EDF996" w14:textId="77777777" w:rsidR="00F868AB" w:rsidRDefault="00F868AB" w:rsidP="00463FE0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DB0BBB" w14:paraId="321B1CDC" w14:textId="77777777" w:rsidTr="00C5351E">
        <w:tc>
          <w:tcPr>
            <w:tcW w:w="424" w:type="dxa"/>
          </w:tcPr>
          <w:p w14:paraId="66FF6ABD" w14:textId="63E4FBCD" w:rsidR="00DB0BBB" w:rsidRDefault="00511BD2" w:rsidP="00C04400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982512B" w14:textId="3E133ABC" w:rsidR="00DB0BBB" w:rsidRPr="00C04400" w:rsidRDefault="00DB0BBB" w:rsidP="00C04400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akup biletów komunikacji publicznej/prywatnej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jednorazowych lub miesięcznych oraz kosztu dojazdu własnym/innym środkiem transportu np. taksówką w związku z wyjazdami, które dotyczą usług </w:t>
            </w:r>
            <w:r w:rsidR="00C5351E" w:rsidRPr="00C5351E">
              <w:rPr>
                <w:rFonts w:ascii="Arial" w:hAnsi="Arial" w:cs="Arial"/>
                <w:sz w:val="18"/>
                <w:szCs w:val="18"/>
              </w:rPr>
              <w:t>wymienionych w treści Programu (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w wysokości nie większej niż 200 zł </w:t>
            </w:r>
            <w:r w:rsidR="00C5351E"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 w:rsidR="007508A2"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="00C5351E"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0770A8A7" w14:textId="3651F7EB" w:rsidR="00DB0BBB" w:rsidRDefault="00C5351E" w:rsidP="00C5351E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426E0BEE" w14:textId="2A8071FF" w:rsidR="00DB0BBB" w:rsidRDefault="00714385" w:rsidP="00C5351E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4C292D56" w14:textId="77777777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0802D3D5" w14:textId="49C60135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6F853897" w14:textId="77777777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64D8EB1F" w14:textId="77777777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0C0DE3F" w14:textId="77777777" w:rsidR="00DB0BBB" w:rsidRDefault="00DB0BBB" w:rsidP="00463FE0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DB0BBB" w14:paraId="20802E86" w14:textId="77777777" w:rsidTr="00C5351E">
        <w:tc>
          <w:tcPr>
            <w:tcW w:w="424" w:type="dxa"/>
          </w:tcPr>
          <w:p w14:paraId="21261417" w14:textId="629CC0B6" w:rsidR="00DB0BBB" w:rsidRPr="006E43D0" w:rsidRDefault="00511BD2" w:rsidP="006E43D0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52EF511" w14:textId="2DE3FB76" w:rsidR="00DB0BBB" w:rsidRPr="006E43D0" w:rsidRDefault="00DB0BBB" w:rsidP="006E43D0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biletów wstępu na wydarzenia kulturalne, rozrywkowe, sportowe lub </w:t>
            </w:r>
            <w:r w:rsidRPr="00C5351E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 itp. dla asystenta towarzyszącego osobie z niepełnosprawnością,</w:t>
            </w:r>
            <w:r w:rsidRPr="00C5351E">
              <w:rPr>
                <w:rFonts w:ascii="Arial" w:hAnsi="Arial" w:cs="Arial"/>
                <w:sz w:val="18"/>
                <w:szCs w:val="18"/>
              </w:rPr>
              <w:br/>
            </w:r>
            <w:r w:rsidR="00C5351E" w:rsidRPr="00C5351E">
              <w:rPr>
                <w:rFonts w:ascii="Arial" w:hAnsi="Arial" w:cs="Arial"/>
                <w:sz w:val="18"/>
                <w:szCs w:val="18"/>
              </w:rPr>
              <w:t>(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w wysokości nie większej niż 100,00 zł </w:t>
            </w:r>
            <w:r w:rsidR="00C5351E"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 w:rsidR="007508A2"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="00C5351E"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057C8284" w14:textId="14E91EEC" w:rsidR="00DB0BBB" w:rsidRDefault="00C5351E" w:rsidP="00C5351E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4BBEC82B" w14:textId="11C1E976" w:rsidR="00DB0BBB" w:rsidRDefault="00714385" w:rsidP="00C5351E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0DE7B411" w14:textId="77777777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14A7C6AA" w14:textId="62BD2956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37D30E4" w14:textId="77777777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74C95917" w14:textId="77777777" w:rsidR="00DB0BBB" w:rsidRDefault="00DB0BBB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6B6BC562" w14:textId="77777777" w:rsidR="00DB0BBB" w:rsidRDefault="00DB0BBB" w:rsidP="00463FE0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C5351E" w14:paraId="7ADAADF5" w14:textId="77777777" w:rsidTr="00E855CA">
        <w:tc>
          <w:tcPr>
            <w:tcW w:w="7372" w:type="dxa"/>
            <w:gridSpan w:val="6"/>
          </w:tcPr>
          <w:p w14:paraId="06A36831" w14:textId="00914A80" w:rsidR="00C5351E" w:rsidRDefault="00C5351E" w:rsidP="00C5351E">
            <w:pPr>
              <w:widowControl w:val="0"/>
              <w:jc w:val="righ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RAZEM:</w:t>
            </w: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br/>
              <w:t xml:space="preserve"> </w:t>
            </w:r>
            <w:r w:rsidRPr="00C5351E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(suma wierszy od 1 do 5 dla poszczególnych kolumn)</w:t>
            </w:r>
          </w:p>
        </w:tc>
        <w:tc>
          <w:tcPr>
            <w:tcW w:w="1275" w:type="dxa"/>
          </w:tcPr>
          <w:p w14:paraId="45E0E2C9" w14:textId="77777777" w:rsidR="00C5351E" w:rsidRDefault="00C5351E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5F6921B1" w14:textId="77777777" w:rsidR="00C5351E" w:rsidRDefault="00C5351E" w:rsidP="003E2849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5F3E79FC" w14:textId="77777777" w:rsidR="00C5351E" w:rsidRDefault="00C5351E" w:rsidP="00463FE0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</w:tbl>
    <w:p w14:paraId="31505B60" w14:textId="77777777" w:rsidR="007508A2" w:rsidRDefault="007508A2" w:rsidP="003E2849">
      <w:pPr>
        <w:widowControl w:val="0"/>
        <w:ind w:left="360"/>
        <w:rPr>
          <w:rFonts w:ascii="Arial" w:hAnsi="Arial" w:cs="Arial"/>
          <w:b/>
          <w:bCs/>
          <w:kern w:val="0"/>
          <w:lang w:eastAsia="zh-CN"/>
        </w:rPr>
      </w:pPr>
    </w:p>
    <w:p w14:paraId="11FE0221" w14:textId="1107681B" w:rsidR="007C75E3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9A759FA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5A2F6064" w14:textId="6AE01605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7F11E0C6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63F9A353" w14:textId="0AADADC9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20258434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69C73F32" w14:textId="1D7D8E16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217104A3" w14:textId="678CD2AE" w:rsid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6D889495" w14:textId="77777777" w:rsidR="003D029A" w:rsidRDefault="003D029A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64319C56" w14:textId="77777777" w:rsidR="007508A2" w:rsidRDefault="007508A2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58DFF2E5" w14:textId="77777777" w:rsidR="007508A2" w:rsidRDefault="007508A2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64339E17" w14:textId="77777777" w:rsidR="007508A2" w:rsidRDefault="007508A2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5E4788D9" w14:textId="77777777" w:rsidR="007508A2" w:rsidRDefault="007508A2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05FC939" w14:textId="4F7F9BCB" w:rsidR="00582AC7" w:rsidRPr="003E2849" w:rsidRDefault="00582AC7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>Dla części 2 - dla 2 osób o znacznym stopniu niepełnosprawności</w:t>
      </w:r>
    </w:p>
    <w:tbl>
      <w:tblPr>
        <w:tblStyle w:val="Tabela-Siatka"/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2268"/>
        <w:gridCol w:w="993"/>
        <w:gridCol w:w="1135"/>
        <w:gridCol w:w="1276"/>
        <w:gridCol w:w="1276"/>
        <w:gridCol w:w="1275"/>
        <w:gridCol w:w="1134"/>
        <w:gridCol w:w="1275"/>
      </w:tblGrid>
      <w:tr w:rsidR="007508A2" w:rsidRPr="00F868AB" w14:paraId="35209683" w14:textId="77777777" w:rsidTr="00E855CA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07EBF3F1" w14:textId="77777777" w:rsidR="007508A2" w:rsidRPr="00511BD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proofErr w:type="spellStart"/>
            <w:r w:rsidRPr="00511BD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FA2478" w14:textId="77777777" w:rsidR="007508A2" w:rsidRPr="007C75E3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455C0BE" w14:textId="77777777" w:rsidR="007508A2" w:rsidRPr="007C75E3" w:rsidRDefault="007508A2" w:rsidP="00E855CA">
            <w:pPr>
              <w:widowControl w:val="0"/>
              <w:ind w:left="-37" w:hanging="8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godzin</w:t>
            </w:r>
          </w:p>
          <w:p w14:paraId="18D03F3A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łącznie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8164467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miesięcy świadczenia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4ADCF6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netto za</w:t>
            </w:r>
          </w:p>
          <w:p w14:paraId="280BB664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60D8D1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brutto za</w:t>
            </w:r>
          </w:p>
          <w:p w14:paraId="726AB67E" w14:textId="77777777" w:rsidR="007508A2" w:rsidRPr="007C75E3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2E8078C" w14:textId="77777777" w:rsidR="007508A2" w:rsidRPr="007C75E3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1A763E6F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4545E11F" w14:textId="77777777" w:rsidR="007508A2" w:rsidRPr="007C75E3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2 x kol. 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DA46F8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Podatek VAT</w:t>
            </w:r>
          </w:p>
          <w:p w14:paraId="64E1505D" w14:textId="77777777" w:rsidR="007508A2" w:rsidRPr="007C75E3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2D4E96F" w14:textId="77777777" w:rsidR="007508A2" w:rsidRPr="007C75E3" w:rsidRDefault="007508A2" w:rsidP="00E855CA">
            <w:pPr>
              <w:widowControl w:val="0"/>
              <w:ind w:left="-107" w:firstLine="107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brutto</w:t>
            </w:r>
          </w:p>
          <w:p w14:paraId="2D0C2583" w14:textId="77777777" w:rsidR="007508A2" w:rsidRDefault="007508A2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4607D26E" w14:textId="77777777" w:rsidR="007508A2" w:rsidRPr="00F868AB" w:rsidRDefault="007508A2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6 + kol. 7)</w:t>
            </w:r>
          </w:p>
        </w:tc>
      </w:tr>
      <w:tr w:rsidR="007508A2" w:rsidRPr="00F868AB" w14:paraId="03117E7C" w14:textId="77777777" w:rsidTr="00E855CA">
        <w:tc>
          <w:tcPr>
            <w:tcW w:w="424" w:type="dxa"/>
          </w:tcPr>
          <w:p w14:paraId="3E3ADD2E" w14:textId="77777777" w:rsidR="007508A2" w:rsidRPr="007C75E3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73441363" w14:textId="77777777" w:rsidR="007508A2" w:rsidRPr="00F868AB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</w:tcPr>
          <w:p w14:paraId="15A8A977" w14:textId="77777777" w:rsidR="007508A2" w:rsidRPr="00F868AB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5" w:type="dxa"/>
          </w:tcPr>
          <w:p w14:paraId="0279EE4F" w14:textId="77777777" w:rsidR="007508A2" w:rsidRPr="00F868AB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1AB80965" w14:textId="77777777" w:rsidR="007508A2" w:rsidRPr="00F868AB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</w:tcPr>
          <w:p w14:paraId="214D201E" w14:textId="77777777" w:rsidR="007508A2" w:rsidRPr="00F868AB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5" w:type="dxa"/>
          </w:tcPr>
          <w:p w14:paraId="26D5E0C3" w14:textId="77777777" w:rsidR="007508A2" w:rsidRPr="00F868AB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</w:tcPr>
          <w:p w14:paraId="761C65B7" w14:textId="77777777" w:rsidR="007508A2" w:rsidRPr="00F868AB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5" w:type="dxa"/>
          </w:tcPr>
          <w:p w14:paraId="3A770542" w14:textId="77777777" w:rsidR="007508A2" w:rsidRPr="00F868AB" w:rsidRDefault="007508A2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 w:rsidR="007508A2" w14:paraId="0EADFA73" w14:textId="77777777" w:rsidTr="00E855CA">
        <w:tc>
          <w:tcPr>
            <w:tcW w:w="424" w:type="dxa"/>
          </w:tcPr>
          <w:p w14:paraId="512E15CA" w14:textId="77777777" w:rsidR="007508A2" w:rsidRPr="007C75E3" w:rsidRDefault="007508A2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</w:tcPr>
          <w:p w14:paraId="005A08EA" w14:textId="77777777" w:rsidR="007508A2" w:rsidRPr="007C75E3" w:rsidRDefault="007508A2" w:rsidP="007508A2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Usługa asystenta osoby niepełnosprawnej</w:t>
            </w:r>
          </w:p>
          <w:p w14:paraId="6B3B1041" w14:textId="4A9F91E8" w:rsidR="007508A2" w:rsidRDefault="007508A2" w:rsidP="007508A2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(dla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2 osób o znacznym stopniu niepełnosprawności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)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(w wysokości nie większej niż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0 zł </w:t>
            </w:r>
            <w:r>
              <w:rPr>
                <w:rFonts w:ascii="Arial" w:hAnsi="Arial" w:cs="Arial"/>
                <w:sz w:val="18"/>
                <w:szCs w:val="18"/>
              </w:rPr>
              <w:t>brutto za jedna godzinę zegarową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zgodnie z wytycznymi Programu)</w:t>
            </w:r>
          </w:p>
        </w:tc>
        <w:tc>
          <w:tcPr>
            <w:tcW w:w="993" w:type="dxa"/>
            <w:vAlign w:val="center"/>
          </w:tcPr>
          <w:p w14:paraId="53EB8B31" w14:textId="4C09C5B4" w:rsidR="007508A2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120</w:t>
            </w:r>
          </w:p>
        </w:tc>
        <w:tc>
          <w:tcPr>
            <w:tcW w:w="1135" w:type="dxa"/>
            <w:vAlign w:val="center"/>
          </w:tcPr>
          <w:p w14:paraId="0E47C121" w14:textId="468BE226" w:rsidR="007508A2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71C8B8CC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3C665196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C54BB7D" w14:textId="77777777" w:rsidR="007508A2" w:rsidRDefault="007508A2" w:rsidP="00E855CA">
            <w:pPr>
              <w:widowControl w:val="0"/>
              <w:ind w:left="-388" w:firstLine="113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19A975A4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1512D625" w14:textId="77777777" w:rsidR="007508A2" w:rsidRDefault="007508A2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7508A2" w:rsidRPr="00DB0BBB" w14:paraId="636AF9FE" w14:textId="77777777" w:rsidTr="00E855CA">
        <w:tc>
          <w:tcPr>
            <w:tcW w:w="11056" w:type="dxa"/>
            <w:gridSpan w:val="9"/>
            <w:shd w:val="clear" w:color="auto" w:fill="D9D9D9" w:themeFill="background1" w:themeFillShade="D9"/>
          </w:tcPr>
          <w:p w14:paraId="436DB950" w14:textId="77777777" w:rsidR="007508A2" w:rsidRPr="00DB0BBB" w:rsidRDefault="007508A2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DB0BB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Do ceny oferty Wykonawca zobowiązany jest doliczyć wartości przewidziane w Programie dla poszczególnych pozycji wymienionych poniżej:</w:t>
            </w:r>
          </w:p>
        </w:tc>
      </w:tr>
      <w:tr w:rsidR="007508A2" w:rsidRPr="00F868AB" w14:paraId="3CDA95E9" w14:textId="77777777" w:rsidTr="00E855CA">
        <w:tc>
          <w:tcPr>
            <w:tcW w:w="4820" w:type="dxa"/>
            <w:gridSpan w:val="4"/>
          </w:tcPr>
          <w:p w14:paraId="1A056D80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5D469460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netto za</w:t>
            </w:r>
          </w:p>
          <w:p w14:paraId="77B70EA6" w14:textId="77777777" w:rsidR="007508A2" w:rsidRPr="006B5AB0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6" w:type="dxa"/>
          </w:tcPr>
          <w:p w14:paraId="44B9E619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brutto za</w:t>
            </w:r>
          </w:p>
          <w:p w14:paraId="2ABD2739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5" w:type="dxa"/>
          </w:tcPr>
          <w:p w14:paraId="35967CE4" w14:textId="77777777" w:rsidR="007508A2" w:rsidRPr="007C75E3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6941FFBB" w14:textId="77777777" w:rsidR="007508A2" w:rsidRPr="00F868AB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3 x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  <w:t>kol. 4</w:t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34" w:type="dxa"/>
          </w:tcPr>
          <w:p w14:paraId="23FC9F06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D6D66D9" w14:textId="77777777" w:rsidR="007508A2" w:rsidRPr="007C75E3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bru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tto</w:t>
            </w:r>
          </w:p>
          <w:p w14:paraId="590F591D" w14:textId="77777777" w:rsidR="007508A2" w:rsidRPr="00F868AB" w:rsidRDefault="007508A2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6 +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kol. 7)</w:t>
            </w:r>
          </w:p>
        </w:tc>
      </w:tr>
      <w:tr w:rsidR="007508A2" w14:paraId="21EF7B26" w14:textId="77777777" w:rsidTr="00E855CA">
        <w:tc>
          <w:tcPr>
            <w:tcW w:w="424" w:type="dxa"/>
          </w:tcPr>
          <w:p w14:paraId="28B5E676" w14:textId="77777777" w:rsidR="007508A2" w:rsidRDefault="007508A2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556F609" w14:textId="77777777" w:rsidR="007508A2" w:rsidRPr="00C70162" w:rsidRDefault="007508A2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70162">
              <w:rPr>
                <w:rFonts w:ascii="Arial" w:hAnsi="Arial" w:cs="Arial"/>
                <w:b/>
                <w:bCs/>
                <w:sz w:val="20"/>
                <w:szCs w:val="20"/>
              </w:rPr>
              <w:t>akup środków ochrony osobistej</w:t>
            </w:r>
          </w:p>
          <w:p w14:paraId="5429A7D0" w14:textId="77777777" w:rsidR="007508A2" w:rsidRPr="006B5AB0" w:rsidRDefault="007508A2" w:rsidP="00E855CA">
            <w:pPr>
              <w:pStyle w:val="Akapitzlis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AB0">
              <w:rPr>
                <w:rFonts w:ascii="Arial" w:hAnsi="Arial" w:cs="Arial"/>
                <w:sz w:val="18"/>
                <w:szCs w:val="18"/>
              </w:rPr>
              <w:t xml:space="preserve">(w wysokości nie większej niż 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6B5AB0">
              <w:rPr>
                <w:rFonts w:ascii="Arial" w:hAnsi="Arial" w:cs="Arial"/>
                <w:sz w:val="18"/>
                <w:szCs w:val="18"/>
              </w:rPr>
              <w:t>miesięcznie zgodnie z wytycznymi Programu)</w:t>
            </w:r>
          </w:p>
        </w:tc>
        <w:tc>
          <w:tcPr>
            <w:tcW w:w="993" w:type="dxa"/>
            <w:vAlign w:val="center"/>
          </w:tcPr>
          <w:p w14:paraId="5D17A9A8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6FD47CBA" w14:textId="7A3810D7" w:rsidR="007508A2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45C1DE96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984F370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C7BEC73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792ACCAB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9FAB49A" w14:textId="77777777" w:rsidR="007508A2" w:rsidRDefault="007508A2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7508A2" w14:paraId="717E72BA" w14:textId="77777777" w:rsidTr="00E855CA">
        <w:tc>
          <w:tcPr>
            <w:tcW w:w="424" w:type="dxa"/>
          </w:tcPr>
          <w:p w14:paraId="7B541660" w14:textId="77777777" w:rsidR="007508A2" w:rsidRDefault="007508A2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3EB5C35" w14:textId="458C46E9" w:rsidR="007508A2" w:rsidRPr="00C04400" w:rsidRDefault="007508A2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oszt ubezpieczeń OC lub NNW związanych ze świadczeniem usługi asystenta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wysokości nie większej niż 12,50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573D367E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6260666C" w14:textId="7BE6C238" w:rsidR="007508A2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27463798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BCF8D72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4723656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5C9B7EF8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5462E881" w14:textId="77777777" w:rsidR="007508A2" w:rsidRDefault="007508A2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7508A2" w14:paraId="5E30920B" w14:textId="77777777" w:rsidTr="00E855CA">
        <w:tc>
          <w:tcPr>
            <w:tcW w:w="424" w:type="dxa"/>
          </w:tcPr>
          <w:p w14:paraId="1B044FEB" w14:textId="77777777" w:rsidR="007508A2" w:rsidRDefault="007508A2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F7AB813" w14:textId="42D5EACB" w:rsidR="007508A2" w:rsidRPr="00C04400" w:rsidRDefault="007508A2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akup biletów komunikacji publicznej/prywatnej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jednorazowych lub miesięcznych oraz kosztu dojazdu własnym/innym środkiem transportu np. taksówką w związku z wyjazdami, które dotyczą usług wymienionych w treści Programu (w wysokości nie większej niż 200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71F4723D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lastRenderedPageBreak/>
              <w:t>X</w:t>
            </w:r>
          </w:p>
        </w:tc>
        <w:tc>
          <w:tcPr>
            <w:tcW w:w="1135" w:type="dxa"/>
            <w:vAlign w:val="center"/>
          </w:tcPr>
          <w:p w14:paraId="49CF76FC" w14:textId="7E6FFD56" w:rsidR="007508A2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37147FE2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287ACEE1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A5F560C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0674C8B4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494459A9" w14:textId="77777777" w:rsidR="007508A2" w:rsidRDefault="007508A2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7508A2" w14:paraId="21E69705" w14:textId="77777777" w:rsidTr="00E855CA">
        <w:tc>
          <w:tcPr>
            <w:tcW w:w="424" w:type="dxa"/>
          </w:tcPr>
          <w:p w14:paraId="085F8E2F" w14:textId="77777777" w:rsidR="007508A2" w:rsidRPr="006E43D0" w:rsidRDefault="007508A2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4DE60EA" w14:textId="3D097D4E" w:rsidR="007508A2" w:rsidRPr="006E43D0" w:rsidRDefault="007508A2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biletów wstępu na wydarzenia kulturalne, rozrywkowe, sportowe lub </w:t>
            </w:r>
            <w:r w:rsidRPr="00C5351E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 itp. dla asystenta towarzyszącego osobie z niepełnosprawnością,</w:t>
            </w:r>
            <w:r w:rsidRPr="00C5351E">
              <w:rPr>
                <w:rFonts w:ascii="Arial" w:hAnsi="Arial" w:cs="Arial"/>
                <w:sz w:val="18"/>
                <w:szCs w:val="18"/>
              </w:rPr>
              <w:br/>
              <w:t xml:space="preserve">(w wysokości nie większej niż 100,00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7238C18E" w14:textId="77777777" w:rsidR="007508A2" w:rsidRDefault="007508A2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0666488B" w14:textId="7F50415D" w:rsidR="007508A2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1CF9BBF6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33ACA070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093BAE3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3E7553E8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620C306" w14:textId="77777777" w:rsidR="007508A2" w:rsidRDefault="007508A2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7508A2" w14:paraId="012370A3" w14:textId="77777777" w:rsidTr="00E855CA">
        <w:tc>
          <w:tcPr>
            <w:tcW w:w="7372" w:type="dxa"/>
            <w:gridSpan w:val="6"/>
          </w:tcPr>
          <w:p w14:paraId="263C6C7D" w14:textId="77777777" w:rsidR="007508A2" w:rsidRDefault="007508A2" w:rsidP="00E855CA">
            <w:pPr>
              <w:widowControl w:val="0"/>
              <w:jc w:val="righ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RAZEM:</w:t>
            </w: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br/>
              <w:t xml:space="preserve"> </w:t>
            </w:r>
            <w:r w:rsidRPr="00C5351E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(suma wierszy od 1 do 5 dla poszczególnych kolumn)</w:t>
            </w:r>
          </w:p>
        </w:tc>
        <w:tc>
          <w:tcPr>
            <w:tcW w:w="1275" w:type="dxa"/>
          </w:tcPr>
          <w:p w14:paraId="771AD0CC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5AC916B2" w14:textId="77777777" w:rsidR="007508A2" w:rsidRDefault="007508A2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6F789CC7" w14:textId="77777777" w:rsidR="007508A2" w:rsidRDefault="007508A2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</w:tbl>
    <w:p w14:paraId="45B74C40" w14:textId="77777777" w:rsidR="00582AC7" w:rsidRDefault="00582AC7" w:rsidP="00582AC7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4AEACB17" w14:textId="335AC03B" w:rsidR="003D029A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B8D5FF7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3F28AE02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55724725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1DF0FD67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53E2E5CC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2AF55B13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0675DAB6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72542320" w14:textId="12C6BA1A" w:rsidR="00582AC7" w:rsidRDefault="00582AC7" w:rsidP="00582AC7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</w:p>
    <w:p w14:paraId="2AE059FA" w14:textId="0208C1B0" w:rsidR="003E2849" w:rsidRPr="003E2849" w:rsidRDefault="003E2849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Dla części </w:t>
      </w:r>
      <w:r w:rsidR="00E1266F">
        <w:rPr>
          <w:rFonts w:ascii="Arial" w:hAnsi="Arial" w:cs="Arial"/>
          <w:b/>
          <w:bCs/>
          <w:kern w:val="0"/>
          <w:u w:val="single"/>
          <w:lang w:eastAsia="zh-CN"/>
        </w:rPr>
        <w:t>3</w:t>
      </w: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 - dla 2 osób o znacznym stopniu niepełnosprawności</w:t>
      </w:r>
    </w:p>
    <w:tbl>
      <w:tblPr>
        <w:tblStyle w:val="Tabela-Siatka"/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2268"/>
        <w:gridCol w:w="993"/>
        <w:gridCol w:w="1135"/>
        <w:gridCol w:w="1276"/>
        <w:gridCol w:w="1276"/>
        <w:gridCol w:w="1275"/>
        <w:gridCol w:w="1134"/>
        <w:gridCol w:w="1275"/>
      </w:tblGrid>
      <w:tr w:rsidR="00A70BFA" w:rsidRPr="00F868AB" w14:paraId="5FEA8334" w14:textId="77777777" w:rsidTr="00E855CA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03A17147" w14:textId="77777777" w:rsidR="00A70BFA" w:rsidRPr="00511BD2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proofErr w:type="spellStart"/>
            <w:r w:rsidRPr="00511BD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3835282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0013B64" w14:textId="77777777" w:rsidR="00A70BFA" w:rsidRPr="007C75E3" w:rsidRDefault="00A70BFA" w:rsidP="00E855CA">
            <w:pPr>
              <w:widowControl w:val="0"/>
              <w:ind w:left="-37" w:hanging="8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godzin</w:t>
            </w:r>
          </w:p>
          <w:p w14:paraId="0A502FF7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łącznie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14CD8E4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miesięcy świadczenia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298B94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netto za</w:t>
            </w:r>
          </w:p>
          <w:p w14:paraId="20DC840F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C2FE61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brutto za</w:t>
            </w:r>
          </w:p>
          <w:p w14:paraId="41A59B4A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434DBD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7609F5B1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772383AE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2 x kol. 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7F9822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Podatek VAT</w:t>
            </w:r>
          </w:p>
          <w:p w14:paraId="41FC15CF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EDD8EA5" w14:textId="77777777" w:rsidR="00A70BFA" w:rsidRPr="007C75E3" w:rsidRDefault="00A70BFA" w:rsidP="00E855CA">
            <w:pPr>
              <w:widowControl w:val="0"/>
              <w:ind w:left="-107" w:firstLine="107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brutto</w:t>
            </w:r>
          </w:p>
          <w:p w14:paraId="14B65817" w14:textId="77777777" w:rsidR="00A70BFA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325E1F7B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6 + kol. 7)</w:t>
            </w:r>
          </w:p>
        </w:tc>
      </w:tr>
      <w:tr w:rsidR="00A70BFA" w:rsidRPr="00F868AB" w14:paraId="7C059769" w14:textId="77777777" w:rsidTr="00E855CA">
        <w:tc>
          <w:tcPr>
            <w:tcW w:w="424" w:type="dxa"/>
          </w:tcPr>
          <w:p w14:paraId="42B853B5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34701D39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</w:tcPr>
          <w:p w14:paraId="4C1DDEB6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5" w:type="dxa"/>
          </w:tcPr>
          <w:p w14:paraId="30F5BF24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5EB28571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</w:tcPr>
          <w:p w14:paraId="01B63731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5" w:type="dxa"/>
          </w:tcPr>
          <w:p w14:paraId="466FFEEF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</w:tcPr>
          <w:p w14:paraId="5193F024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5" w:type="dxa"/>
          </w:tcPr>
          <w:p w14:paraId="33707357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 w:rsidR="00A70BFA" w14:paraId="6116830A" w14:textId="77777777" w:rsidTr="00E855CA">
        <w:tc>
          <w:tcPr>
            <w:tcW w:w="424" w:type="dxa"/>
          </w:tcPr>
          <w:p w14:paraId="7D8E89EE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</w:tcPr>
          <w:p w14:paraId="604E7A27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Usługa asystenta osoby niepełnosprawnej</w:t>
            </w:r>
          </w:p>
          <w:p w14:paraId="3DB10C66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(dla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2 osób o znacznym stopniu niepełnosprawności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)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(w wysokości nie większej niż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0 zł </w:t>
            </w:r>
            <w:r>
              <w:rPr>
                <w:rFonts w:ascii="Arial" w:hAnsi="Arial" w:cs="Arial"/>
                <w:sz w:val="18"/>
                <w:szCs w:val="18"/>
              </w:rPr>
              <w:t>brutto za jedna godzinę zegarową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zgodnie z wytycznymi Programu)</w:t>
            </w:r>
          </w:p>
        </w:tc>
        <w:tc>
          <w:tcPr>
            <w:tcW w:w="993" w:type="dxa"/>
            <w:vAlign w:val="center"/>
          </w:tcPr>
          <w:p w14:paraId="4C3583EA" w14:textId="4D128FDD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120</w:t>
            </w:r>
          </w:p>
        </w:tc>
        <w:tc>
          <w:tcPr>
            <w:tcW w:w="1135" w:type="dxa"/>
            <w:vAlign w:val="center"/>
          </w:tcPr>
          <w:p w14:paraId="3C128033" w14:textId="344CECB9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2CCCF65A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4E139BA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61476860" w14:textId="77777777" w:rsidR="00A70BFA" w:rsidRDefault="00A70BFA" w:rsidP="00E855CA">
            <w:pPr>
              <w:widowControl w:val="0"/>
              <w:ind w:left="-388" w:firstLine="113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0B7C1DBE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38DC6F5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:rsidRPr="00DB0BBB" w14:paraId="26B2C659" w14:textId="77777777" w:rsidTr="00E855CA">
        <w:tc>
          <w:tcPr>
            <w:tcW w:w="11056" w:type="dxa"/>
            <w:gridSpan w:val="9"/>
            <w:shd w:val="clear" w:color="auto" w:fill="D9D9D9" w:themeFill="background1" w:themeFillShade="D9"/>
          </w:tcPr>
          <w:p w14:paraId="37ADEEE6" w14:textId="77777777" w:rsidR="00A70BFA" w:rsidRPr="00DB0BB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DB0BB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Do ceny oferty Wykonawca zobowiązany jest doliczyć wartości przewidziane w Programie dla poszczególnych pozycji wymienionych poniżej:</w:t>
            </w:r>
          </w:p>
        </w:tc>
      </w:tr>
      <w:tr w:rsidR="00A70BFA" w:rsidRPr="00F868AB" w14:paraId="0229A566" w14:textId="77777777" w:rsidTr="00E855CA">
        <w:tc>
          <w:tcPr>
            <w:tcW w:w="4820" w:type="dxa"/>
            <w:gridSpan w:val="4"/>
          </w:tcPr>
          <w:p w14:paraId="3370012D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6AE9E1B4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lastRenderedPageBreak/>
              <w:t>netto za</w:t>
            </w:r>
          </w:p>
          <w:p w14:paraId="2984A5BC" w14:textId="77777777" w:rsidR="00A70BFA" w:rsidRPr="006B5AB0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6" w:type="dxa"/>
          </w:tcPr>
          <w:p w14:paraId="60D6F423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lastRenderedPageBreak/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lastRenderedPageBreak/>
              <w:t>brutto za</w:t>
            </w:r>
          </w:p>
          <w:p w14:paraId="3160D090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5" w:type="dxa"/>
          </w:tcPr>
          <w:p w14:paraId="6A2DE2BA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lastRenderedPageBreak/>
              <w:t>Wartość netto</w:t>
            </w:r>
          </w:p>
          <w:p w14:paraId="7D5FDF2B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3 x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  <w:t>kol. 4</w:t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34" w:type="dxa"/>
          </w:tcPr>
          <w:p w14:paraId="62018083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6EAC0039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bru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tto</w:t>
            </w:r>
          </w:p>
          <w:p w14:paraId="5791745B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6 +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kol. 7)</w:t>
            </w:r>
          </w:p>
        </w:tc>
      </w:tr>
      <w:tr w:rsidR="00A70BFA" w14:paraId="4BA36990" w14:textId="77777777" w:rsidTr="00E855CA">
        <w:tc>
          <w:tcPr>
            <w:tcW w:w="424" w:type="dxa"/>
          </w:tcPr>
          <w:p w14:paraId="12BAE178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66880E7" w14:textId="77777777" w:rsidR="00A70BFA" w:rsidRPr="00C70162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70162">
              <w:rPr>
                <w:rFonts w:ascii="Arial" w:hAnsi="Arial" w:cs="Arial"/>
                <w:b/>
                <w:bCs/>
                <w:sz w:val="20"/>
                <w:szCs w:val="20"/>
              </w:rPr>
              <w:t>akup środków ochrony osobistej</w:t>
            </w:r>
          </w:p>
          <w:p w14:paraId="1225F344" w14:textId="77777777" w:rsidR="00A70BFA" w:rsidRPr="006B5AB0" w:rsidRDefault="00A70BFA" w:rsidP="00E855CA">
            <w:pPr>
              <w:pStyle w:val="Akapitzlis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AB0">
              <w:rPr>
                <w:rFonts w:ascii="Arial" w:hAnsi="Arial" w:cs="Arial"/>
                <w:sz w:val="18"/>
                <w:szCs w:val="18"/>
              </w:rPr>
              <w:t xml:space="preserve">(w wysokości nie większej niż 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6B5AB0">
              <w:rPr>
                <w:rFonts w:ascii="Arial" w:hAnsi="Arial" w:cs="Arial"/>
                <w:sz w:val="18"/>
                <w:szCs w:val="18"/>
              </w:rPr>
              <w:t>miesięcznie zgodnie z wytycznymi Programu)</w:t>
            </w:r>
          </w:p>
        </w:tc>
        <w:tc>
          <w:tcPr>
            <w:tcW w:w="993" w:type="dxa"/>
            <w:vAlign w:val="center"/>
          </w:tcPr>
          <w:p w14:paraId="54F226E8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68CB7CC1" w14:textId="6B200979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617DD639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39027F1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C591D3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41C2D0EC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69D5D6EE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005AC2CA" w14:textId="77777777" w:rsidTr="00E855CA">
        <w:tc>
          <w:tcPr>
            <w:tcW w:w="424" w:type="dxa"/>
          </w:tcPr>
          <w:p w14:paraId="571591E0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18A3309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oszt ubezpieczeń OC lub NNW związanych ze świadczeniem usługi asystenta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wysokości nie większej niż 12,50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5DD4D95A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49A33FEA" w14:textId="0A26F084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16D7D544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711D62B3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F60546F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7D93CCE9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A28F564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6D202AC6" w14:textId="77777777" w:rsidTr="00E855CA">
        <w:tc>
          <w:tcPr>
            <w:tcW w:w="424" w:type="dxa"/>
          </w:tcPr>
          <w:p w14:paraId="34EF8178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346BA60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akup biletów komunikacji publicznej/prywatnej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jednorazowych lub miesięcznych oraz kosztu dojazdu własnym/innym środkiem transportu np. taksówką w związku z wyjazdami, które dotyczą usług wymienionych w treści Programu (w wysokości nie większej niż 200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2B68DEAD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7133589A" w14:textId="0FD48DCD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59DB1044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440BF883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1A49A471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16363747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8F3696C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6B506C9B" w14:textId="77777777" w:rsidTr="00E855CA">
        <w:tc>
          <w:tcPr>
            <w:tcW w:w="424" w:type="dxa"/>
          </w:tcPr>
          <w:p w14:paraId="0615E645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12F8DC1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biletów wstępu na wydarzenia kulturalne, rozrywkowe, sportowe lub </w:t>
            </w:r>
            <w:r w:rsidRPr="00C5351E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 itp. dla asystenta towarzyszącego osobie z niepełnosprawnością,</w:t>
            </w:r>
            <w:r w:rsidRPr="00C5351E">
              <w:rPr>
                <w:rFonts w:ascii="Arial" w:hAnsi="Arial" w:cs="Arial"/>
                <w:sz w:val="18"/>
                <w:szCs w:val="18"/>
              </w:rPr>
              <w:br/>
              <w:t xml:space="preserve">(w wysokości nie większej niż 100,00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685DF0CA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76EB60C1" w14:textId="7892B2EC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3EEBB11E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72F6A00A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A669F2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4DF4C7BA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429F10B3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34143009" w14:textId="77777777" w:rsidTr="00E855CA">
        <w:tc>
          <w:tcPr>
            <w:tcW w:w="7372" w:type="dxa"/>
            <w:gridSpan w:val="6"/>
          </w:tcPr>
          <w:p w14:paraId="07635E63" w14:textId="77777777" w:rsidR="00A70BFA" w:rsidRDefault="00A70BFA" w:rsidP="00E855CA">
            <w:pPr>
              <w:widowControl w:val="0"/>
              <w:jc w:val="righ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RAZEM:</w:t>
            </w: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br/>
              <w:t xml:space="preserve"> </w:t>
            </w:r>
            <w:r w:rsidRPr="00C5351E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(suma wierszy od 1 do 5 dla poszczególnych kolumn)</w:t>
            </w:r>
          </w:p>
        </w:tc>
        <w:tc>
          <w:tcPr>
            <w:tcW w:w="1275" w:type="dxa"/>
          </w:tcPr>
          <w:p w14:paraId="0A28BAFC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5799FFCE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49F76CC2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</w:tbl>
    <w:p w14:paraId="05838FC8" w14:textId="77777777" w:rsidR="00A70BFA" w:rsidRDefault="00A70BFA" w:rsidP="00A70BFA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48DAC92E" w14:textId="74889210" w:rsidR="000D54DD" w:rsidRDefault="00A70BFA" w:rsidP="00A70BFA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4B85D9E3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6904BD91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75E9574A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13C69624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447A980D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431CD9EE" w14:textId="570061F2" w:rsidR="00864506" w:rsidRPr="00A70BFA" w:rsidRDefault="003E2849" w:rsidP="00A70BFA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</w:t>
      </w:r>
      <w:r w:rsidR="00A70BFA">
        <w:rPr>
          <w:rFonts w:ascii="Arial" w:hAnsi="Arial" w:cs="Arial"/>
          <w:kern w:val="0"/>
          <w:lang w:eastAsia="zh-CN"/>
        </w:rPr>
        <w:t>otych: ………………………………………………………………)</w:t>
      </w:r>
    </w:p>
    <w:p w14:paraId="7F36BBD0" w14:textId="676259D3" w:rsidR="003E2849" w:rsidRPr="003E2849" w:rsidRDefault="003E2849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lastRenderedPageBreak/>
        <w:t xml:space="preserve">Dla części </w:t>
      </w:r>
      <w:r w:rsidR="00E1266F">
        <w:rPr>
          <w:rFonts w:ascii="Arial" w:hAnsi="Arial" w:cs="Arial"/>
          <w:b/>
          <w:bCs/>
          <w:kern w:val="0"/>
          <w:u w:val="single"/>
          <w:lang w:eastAsia="zh-CN"/>
        </w:rPr>
        <w:t>4</w:t>
      </w: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 - dla 2 osób o znacznym stopniu niepełnosprawności</w:t>
      </w:r>
    </w:p>
    <w:tbl>
      <w:tblPr>
        <w:tblStyle w:val="Tabela-Siatka"/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2268"/>
        <w:gridCol w:w="993"/>
        <w:gridCol w:w="1135"/>
        <w:gridCol w:w="1276"/>
        <w:gridCol w:w="1276"/>
        <w:gridCol w:w="1275"/>
        <w:gridCol w:w="1134"/>
        <w:gridCol w:w="1275"/>
      </w:tblGrid>
      <w:tr w:rsidR="00A70BFA" w:rsidRPr="00F868AB" w14:paraId="2E79F53E" w14:textId="77777777" w:rsidTr="00E855CA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44BA5EA6" w14:textId="77777777" w:rsidR="00A70BFA" w:rsidRPr="00511BD2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proofErr w:type="spellStart"/>
            <w:r w:rsidRPr="00511BD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CCDE910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272CDB9" w14:textId="77777777" w:rsidR="00A70BFA" w:rsidRPr="007C75E3" w:rsidRDefault="00A70BFA" w:rsidP="00E855CA">
            <w:pPr>
              <w:widowControl w:val="0"/>
              <w:ind w:left="-37" w:hanging="8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godzin</w:t>
            </w:r>
          </w:p>
          <w:p w14:paraId="494B13EA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łącznie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047CC73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miesięcy świadczenia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7B4CD1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netto za</w:t>
            </w:r>
          </w:p>
          <w:p w14:paraId="3E3EBD20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EA4E3E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brutto za</w:t>
            </w:r>
          </w:p>
          <w:p w14:paraId="42C85D4A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BAFC5A3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413DCB51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7AADB8BD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2 x kol. 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953473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Podatek VAT</w:t>
            </w:r>
          </w:p>
          <w:p w14:paraId="780A217A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7B32F58" w14:textId="77777777" w:rsidR="00A70BFA" w:rsidRPr="007C75E3" w:rsidRDefault="00A70BFA" w:rsidP="00E855CA">
            <w:pPr>
              <w:widowControl w:val="0"/>
              <w:ind w:left="-107" w:firstLine="107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brutto</w:t>
            </w:r>
          </w:p>
          <w:p w14:paraId="702C1DB4" w14:textId="77777777" w:rsidR="00A70BFA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677C8151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6 + kol. 7)</w:t>
            </w:r>
          </w:p>
        </w:tc>
      </w:tr>
      <w:tr w:rsidR="00A70BFA" w:rsidRPr="00F868AB" w14:paraId="6B6186F0" w14:textId="77777777" w:rsidTr="00E855CA">
        <w:tc>
          <w:tcPr>
            <w:tcW w:w="424" w:type="dxa"/>
          </w:tcPr>
          <w:p w14:paraId="17C205D2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096608E8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</w:tcPr>
          <w:p w14:paraId="2A7067ED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5" w:type="dxa"/>
          </w:tcPr>
          <w:p w14:paraId="354FB90E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4E7B0C47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</w:tcPr>
          <w:p w14:paraId="6192D07D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5" w:type="dxa"/>
          </w:tcPr>
          <w:p w14:paraId="58553D4D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</w:tcPr>
          <w:p w14:paraId="591D9068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5" w:type="dxa"/>
          </w:tcPr>
          <w:p w14:paraId="5E39D306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 w:rsidR="00A70BFA" w14:paraId="3F38011F" w14:textId="77777777" w:rsidTr="00E855CA">
        <w:tc>
          <w:tcPr>
            <w:tcW w:w="424" w:type="dxa"/>
          </w:tcPr>
          <w:p w14:paraId="17828566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</w:tcPr>
          <w:p w14:paraId="0544563A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Usługa asystenta osoby niepełnosprawnej</w:t>
            </w:r>
          </w:p>
          <w:p w14:paraId="29AC9D14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(dla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2 osób o znacznym stopniu niepełnosprawności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)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(w wysokości nie większej niż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0 zł </w:t>
            </w:r>
            <w:r>
              <w:rPr>
                <w:rFonts w:ascii="Arial" w:hAnsi="Arial" w:cs="Arial"/>
                <w:sz w:val="18"/>
                <w:szCs w:val="18"/>
              </w:rPr>
              <w:t>brutto za jedna godzinę zegarową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zgodnie z wytycznymi Programu)</w:t>
            </w:r>
          </w:p>
        </w:tc>
        <w:tc>
          <w:tcPr>
            <w:tcW w:w="993" w:type="dxa"/>
            <w:vAlign w:val="center"/>
          </w:tcPr>
          <w:p w14:paraId="5E12CFF8" w14:textId="54ADEF0D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120</w:t>
            </w:r>
          </w:p>
        </w:tc>
        <w:tc>
          <w:tcPr>
            <w:tcW w:w="1135" w:type="dxa"/>
            <w:vAlign w:val="center"/>
          </w:tcPr>
          <w:p w14:paraId="12C156C8" w14:textId="5B5AABA0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1E2AE989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6F4DED0E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1B8C2C72" w14:textId="77777777" w:rsidR="00A70BFA" w:rsidRDefault="00A70BFA" w:rsidP="00E855CA">
            <w:pPr>
              <w:widowControl w:val="0"/>
              <w:ind w:left="-388" w:firstLine="113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6B91DCB7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55CD4760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:rsidRPr="00DB0BBB" w14:paraId="42D9502E" w14:textId="77777777" w:rsidTr="00E855CA">
        <w:tc>
          <w:tcPr>
            <w:tcW w:w="11056" w:type="dxa"/>
            <w:gridSpan w:val="9"/>
            <w:shd w:val="clear" w:color="auto" w:fill="D9D9D9" w:themeFill="background1" w:themeFillShade="D9"/>
          </w:tcPr>
          <w:p w14:paraId="628FD488" w14:textId="77777777" w:rsidR="00A70BFA" w:rsidRPr="00DB0BB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DB0BB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Do ceny oferty Wykonawca zobowiązany jest doliczyć wartości przewidziane w Programie dla poszczególnych pozycji wymienionych poniżej:</w:t>
            </w:r>
          </w:p>
        </w:tc>
      </w:tr>
      <w:tr w:rsidR="00A70BFA" w:rsidRPr="00F868AB" w14:paraId="5A2C17BF" w14:textId="77777777" w:rsidTr="00E855CA">
        <w:tc>
          <w:tcPr>
            <w:tcW w:w="4820" w:type="dxa"/>
            <w:gridSpan w:val="4"/>
          </w:tcPr>
          <w:p w14:paraId="25E5C855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7B4333A0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netto za</w:t>
            </w:r>
          </w:p>
          <w:p w14:paraId="5C207DA8" w14:textId="77777777" w:rsidR="00A70BFA" w:rsidRPr="006B5AB0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6" w:type="dxa"/>
          </w:tcPr>
          <w:p w14:paraId="65816BAC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brutto za</w:t>
            </w:r>
          </w:p>
          <w:p w14:paraId="310C96ED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5" w:type="dxa"/>
          </w:tcPr>
          <w:p w14:paraId="4B06DC16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61361799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3 x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  <w:t>kol. 4</w:t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34" w:type="dxa"/>
          </w:tcPr>
          <w:p w14:paraId="73344017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68BA7B2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bru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tto</w:t>
            </w:r>
          </w:p>
          <w:p w14:paraId="26AD1C86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6 +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kol. 7)</w:t>
            </w:r>
          </w:p>
        </w:tc>
      </w:tr>
      <w:tr w:rsidR="00A70BFA" w14:paraId="0E9E36D6" w14:textId="77777777" w:rsidTr="00E855CA">
        <w:tc>
          <w:tcPr>
            <w:tcW w:w="424" w:type="dxa"/>
          </w:tcPr>
          <w:p w14:paraId="6897D6C5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174259" w14:textId="77777777" w:rsidR="00A70BFA" w:rsidRPr="00C70162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70162">
              <w:rPr>
                <w:rFonts w:ascii="Arial" w:hAnsi="Arial" w:cs="Arial"/>
                <w:b/>
                <w:bCs/>
                <w:sz w:val="20"/>
                <w:szCs w:val="20"/>
              </w:rPr>
              <w:t>akup środków ochrony osobistej</w:t>
            </w:r>
          </w:p>
          <w:p w14:paraId="2B5910B2" w14:textId="77777777" w:rsidR="00A70BFA" w:rsidRPr="006B5AB0" w:rsidRDefault="00A70BFA" w:rsidP="00E855CA">
            <w:pPr>
              <w:pStyle w:val="Akapitzlis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AB0">
              <w:rPr>
                <w:rFonts w:ascii="Arial" w:hAnsi="Arial" w:cs="Arial"/>
                <w:sz w:val="18"/>
                <w:szCs w:val="18"/>
              </w:rPr>
              <w:t xml:space="preserve">(w wysokości nie większej niż 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6B5AB0">
              <w:rPr>
                <w:rFonts w:ascii="Arial" w:hAnsi="Arial" w:cs="Arial"/>
                <w:sz w:val="18"/>
                <w:szCs w:val="18"/>
              </w:rPr>
              <w:t>miesięcznie zgodnie z wytycznymi Programu)</w:t>
            </w:r>
          </w:p>
        </w:tc>
        <w:tc>
          <w:tcPr>
            <w:tcW w:w="993" w:type="dxa"/>
            <w:vAlign w:val="center"/>
          </w:tcPr>
          <w:p w14:paraId="12E257A1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10488299" w14:textId="31CBF771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48C6E985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11F9672A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7F7738D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5B18B207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5D728D29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2FA76EE0" w14:textId="77777777" w:rsidTr="00E855CA">
        <w:tc>
          <w:tcPr>
            <w:tcW w:w="424" w:type="dxa"/>
          </w:tcPr>
          <w:p w14:paraId="66AA7A85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52B24CC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oszt ubezpieczeń OC lub NNW związanych ze świadczeniem usługi asystenta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wysokości nie większej niż 12,50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532F6FD7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5DE25AC1" w14:textId="5702C114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4FC07B2C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264237C1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5561A8C0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1E93AC16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23D95C5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21802292" w14:textId="77777777" w:rsidTr="00E855CA">
        <w:tc>
          <w:tcPr>
            <w:tcW w:w="424" w:type="dxa"/>
          </w:tcPr>
          <w:p w14:paraId="455545B7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3605C1D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akup biletów komunikacji publicznej/prywatnej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jednorazowych lub miesięcznych oraz kosztu dojazdu własnym/innym środkiem transportu np. taksówką w związku z wyjazdami, które dotyczą usług wymienionych w treści Programu (w wysokości nie większej niż 200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52BAAE2F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5EB91F68" w14:textId="243BE9A3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7EF6CCEB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5D20420A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9925E69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3F3CC7BF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19C7CFEB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33FF6B3A" w14:textId="77777777" w:rsidTr="00E855CA">
        <w:tc>
          <w:tcPr>
            <w:tcW w:w="424" w:type="dxa"/>
          </w:tcPr>
          <w:p w14:paraId="4BBAF75B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EB0405D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biletów wstępu na wydarzenia </w:t>
            </w:r>
            <w:r w:rsidRPr="006E43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kulturalne, rozrywkowe, sportowe lub </w:t>
            </w:r>
            <w:r w:rsidRPr="00C5351E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 itp. dla asystenta towarzyszącego osobie z niepełnosprawnością,</w:t>
            </w:r>
            <w:r w:rsidRPr="00C5351E">
              <w:rPr>
                <w:rFonts w:ascii="Arial" w:hAnsi="Arial" w:cs="Arial"/>
                <w:sz w:val="18"/>
                <w:szCs w:val="18"/>
              </w:rPr>
              <w:br/>
              <w:t xml:space="preserve">(w wysokości nie większej niż 100,00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2AA2159D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lastRenderedPageBreak/>
              <w:t>X</w:t>
            </w:r>
          </w:p>
        </w:tc>
        <w:tc>
          <w:tcPr>
            <w:tcW w:w="1135" w:type="dxa"/>
            <w:vAlign w:val="center"/>
          </w:tcPr>
          <w:p w14:paraId="2723FC1B" w14:textId="00645E1D" w:rsidR="00A70BFA" w:rsidRDefault="00714385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2A8B6A02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416E8C2B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4904255D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3F1A2F29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6A901195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32D0034C" w14:textId="77777777" w:rsidTr="00E855CA">
        <w:tc>
          <w:tcPr>
            <w:tcW w:w="7372" w:type="dxa"/>
            <w:gridSpan w:val="6"/>
          </w:tcPr>
          <w:p w14:paraId="68C171B3" w14:textId="77777777" w:rsidR="00A70BFA" w:rsidRDefault="00A70BFA" w:rsidP="00E855CA">
            <w:pPr>
              <w:widowControl w:val="0"/>
              <w:jc w:val="righ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RAZEM:</w:t>
            </w: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br/>
              <w:t xml:space="preserve"> </w:t>
            </w:r>
            <w:r w:rsidRPr="00C5351E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(suma wierszy od 1 do 5 dla poszczególnych kolumn)</w:t>
            </w:r>
          </w:p>
        </w:tc>
        <w:tc>
          <w:tcPr>
            <w:tcW w:w="1275" w:type="dxa"/>
          </w:tcPr>
          <w:p w14:paraId="6033D3DD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3F53BE72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ABDEA3E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</w:tbl>
    <w:p w14:paraId="711B4BFB" w14:textId="77777777" w:rsidR="00A70BFA" w:rsidRDefault="00A70BFA" w:rsidP="00A70BFA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3F3EC010" w14:textId="77777777" w:rsidR="00A70BFA" w:rsidRDefault="00A70BFA" w:rsidP="00A70BFA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4170BA38" w14:textId="77777777" w:rsidR="000D54DD" w:rsidRDefault="000D54DD" w:rsidP="00A70BFA">
      <w:pPr>
        <w:widowControl w:val="0"/>
        <w:rPr>
          <w:rFonts w:ascii="Arial" w:hAnsi="Arial" w:cs="Arial"/>
          <w:b/>
          <w:bCs/>
          <w:kern w:val="0"/>
          <w:lang w:eastAsia="zh-CN"/>
        </w:rPr>
      </w:pPr>
    </w:p>
    <w:p w14:paraId="14608CBA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57036741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389CFE7B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79DB94AA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77E331BE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5762AA93" w14:textId="6E652747" w:rsidR="003E2849" w:rsidRDefault="003E2849" w:rsidP="003E2849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39A0B033" w14:textId="0A729C8C" w:rsidR="003E2849" w:rsidRDefault="003E2849" w:rsidP="003E2849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</w:p>
    <w:p w14:paraId="13D294A8" w14:textId="77777777" w:rsidR="00864506" w:rsidRDefault="00864506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5CB0BB3E" w14:textId="44E156FA" w:rsidR="003E2849" w:rsidRPr="003E2849" w:rsidRDefault="003E2849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Dla części </w:t>
      </w:r>
      <w:r w:rsidR="00E1266F">
        <w:rPr>
          <w:rFonts w:ascii="Arial" w:hAnsi="Arial" w:cs="Arial"/>
          <w:b/>
          <w:bCs/>
          <w:kern w:val="0"/>
          <w:u w:val="single"/>
          <w:lang w:eastAsia="zh-CN"/>
        </w:rPr>
        <w:t>5</w:t>
      </w: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 - dla 2 osób o znacznym stopniu niepełnosprawności</w:t>
      </w:r>
    </w:p>
    <w:tbl>
      <w:tblPr>
        <w:tblStyle w:val="Tabela-Siatka"/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2268"/>
        <w:gridCol w:w="993"/>
        <w:gridCol w:w="1135"/>
        <w:gridCol w:w="1276"/>
        <w:gridCol w:w="1276"/>
        <w:gridCol w:w="1275"/>
        <w:gridCol w:w="1134"/>
        <w:gridCol w:w="1275"/>
      </w:tblGrid>
      <w:tr w:rsidR="00A70BFA" w:rsidRPr="00F868AB" w14:paraId="6F71B0E5" w14:textId="77777777" w:rsidTr="00E855CA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07C5DEC8" w14:textId="77777777" w:rsidR="00A70BFA" w:rsidRPr="00511BD2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proofErr w:type="spellStart"/>
            <w:r w:rsidRPr="00511BD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005F52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2559D44" w14:textId="77777777" w:rsidR="00A70BFA" w:rsidRPr="007C75E3" w:rsidRDefault="00A70BFA" w:rsidP="00E855CA">
            <w:pPr>
              <w:widowControl w:val="0"/>
              <w:ind w:left="-37" w:hanging="8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godzin</w:t>
            </w:r>
          </w:p>
          <w:p w14:paraId="497EF053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łącznie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5D689F4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miesięcy świadczenia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771B66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netto za</w:t>
            </w:r>
          </w:p>
          <w:p w14:paraId="1E62F604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84C8C0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brutto za</w:t>
            </w:r>
          </w:p>
          <w:p w14:paraId="62164AA9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C3B183A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521D32F3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453871DD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2 x kol. 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75001B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Podatek VAT</w:t>
            </w:r>
          </w:p>
          <w:p w14:paraId="2091D6F7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F07C54" w14:textId="77777777" w:rsidR="00A70BFA" w:rsidRPr="007C75E3" w:rsidRDefault="00A70BFA" w:rsidP="00E855CA">
            <w:pPr>
              <w:widowControl w:val="0"/>
              <w:ind w:left="-107" w:firstLine="107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brutto</w:t>
            </w:r>
          </w:p>
          <w:p w14:paraId="45DE57A4" w14:textId="77777777" w:rsidR="00A70BFA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7DD50019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6 + kol. 7)</w:t>
            </w:r>
          </w:p>
        </w:tc>
      </w:tr>
      <w:tr w:rsidR="00A70BFA" w:rsidRPr="00F868AB" w14:paraId="7EC72E9B" w14:textId="77777777" w:rsidTr="00E855CA">
        <w:tc>
          <w:tcPr>
            <w:tcW w:w="424" w:type="dxa"/>
          </w:tcPr>
          <w:p w14:paraId="779C3E18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40071721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</w:tcPr>
          <w:p w14:paraId="6B0F22EE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5" w:type="dxa"/>
          </w:tcPr>
          <w:p w14:paraId="3EBBEB6A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4A430B29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</w:tcPr>
          <w:p w14:paraId="091012F1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5" w:type="dxa"/>
          </w:tcPr>
          <w:p w14:paraId="48B3625F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</w:tcPr>
          <w:p w14:paraId="24D1A08B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5" w:type="dxa"/>
          </w:tcPr>
          <w:p w14:paraId="1908B9A8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 w:rsidR="00A70BFA" w14:paraId="552D6DF6" w14:textId="77777777" w:rsidTr="00E855CA">
        <w:tc>
          <w:tcPr>
            <w:tcW w:w="424" w:type="dxa"/>
          </w:tcPr>
          <w:p w14:paraId="3A53E293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</w:tcPr>
          <w:p w14:paraId="3F27FB64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Usługa asystenta osoby niepełnosprawnej</w:t>
            </w:r>
          </w:p>
          <w:p w14:paraId="7BE40AEF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(dla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2 osób o znacznym stopniu niepełnosprawności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)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(w wysokości nie większej niż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0 zł </w:t>
            </w:r>
            <w:r>
              <w:rPr>
                <w:rFonts w:ascii="Arial" w:hAnsi="Arial" w:cs="Arial"/>
                <w:sz w:val="18"/>
                <w:szCs w:val="18"/>
              </w:rPr>
              <w:t>brutto za jedna godzinę zegarową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zgodnie z wytycznymi Programu)</w:t>
            </w:r>
          </w:p>
        </w:tc>
        <w:tc>
          <w:tcPr>
            <w:tcW w:w="993" w:type="dxa"/>
            <w:vAlign w:val="center"/>
          </w:tcPr>
          <w:p w14:paraId="76846A55" w14:textId="48FDF278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120</w:t>
            </w:r>
          </w:p>
        </w:tc>
        <w:tc>
          <w:tcPr>
            <w:tcW w:w="1135" w:type="dxa"/>
            <w:vAlign w:val="center"/>
          </w:tcPr>
          <w:p w14:paraId="50F0344A" w14:textId="60132CFB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2A12ED00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331AE4FA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9CF2BB4" w14:textId="77777777" w:rsidR="00A70BFA" w:rsidRDefault="00A70BFA" w:rsidP="00E855CA">
            <w:pPr>
              <w:widowControl w:val="0"/>
              <w:ind w:left="-388" w:firstLine="113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0BCC6CEA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C7AFC4A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:rsidRPr="00DB0BBB" w14:paraId="1A7792AB" w14:textId="77777777" w:rsidTr="00E855CA">
        <w:tc>
          <w:tcPr>
            <w:tcW w:w="11056" w:type="dxa"/>
            <w:gridSpan w:val="9"/>
            <w:shd w:val="clear" w:color="auto" w:fill="D9D9D9" w:themeFill="background1" w:themeFillShade="D9"/>
          </w:tcPr>
          <w:p w14:paraId="4AE0505B" w14:textId="77777777" w:rsidR="00A70BFA" w:rsidRPr="00DB0BB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DB0BB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Do ceny oferty Wykonawca zobowiązany jest doliczyć wartości przewidziane w Programie dla poszczególnych pozycji wymienionych poniżej:</w:t>
            </w:r>
          </w:p>
        </w:tc>
      </w:tr>
      <w:tr w:rsidR="00A70BFA" w:rsidRPr="00F868AB" w14:paraId="4706CE19" w14:textId="77777777" w:rsidTr="00E855CA">
        <w:tc>
          <w:tcPr>
            <w:tcW w:w="4820" w:type="dxa"/>
            <w:gridSpan w:val="4"/>
          </w:tcPr>
          <w:p w14:paraId="78427B44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297FD50B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netto za</w:t>
            </w:r>
          </w:p>
          <w:p w14:paraId="281CCBDB" w14:textId="77777777" w:rsidR="00A70BFA" w:rsidRPr="006B5AB0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6" w:type="dxa"/>
          </w:tcPr>
          <w:p w14:paraId="73C5679F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brutto za</w:t>
            </w:r>
          </w:p>
          <w:p w14:paraId="77254182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5" w:type="dxa"/>
          </w:tcPr>
          <w:p w14:paraId="6B4F1714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54354809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3 x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  <w:t>kol. 4</w:t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34" w:type="dxa"/>
          </w:tcPr>
          <w:p w14:paraId="1B195F2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7644BDC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bru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tto</w:t>
            </w:r>
          </w:p>
          <w:p w14:paraId="1DBF17F5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6 +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kol. 7)</w:t>
            </w:r>
          </w:p>
        </w:tc>
      </w:tr>
      <w:tr w:rsidR="00A70BFA" w14:paraId="0D8B7CF1" w14:textId="77777777" w:rsidTr="00E855CA">
        <w:tc>
          <w:tcPr>
            <w:tcW w:w="424" w:type="dxa"/>
          </w:tcPr>
          <w:p w14:paraId="6B1D627B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157FADF" w14:textId="77777777" w:rsidR="00A70BFA" w:rsidRPr="00C70162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70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akup środków </w:t>
            </w:r>
            <w:r w:rsidRPr="00C701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ochrony osobistej</w:t>
            </w:r>
          </w:p>
          <w:p w14:paraId="07403653" w14:textId="77777777" w:rsidR="00A70BFA" w:rsidRPr="006B5AB0" w:rsidRDefault="00A70BFA" w:rsidP="00E855CA">
            <w:pPr>
              <w:pStyle w:val="Akapitzlis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AB0">
              <w:rPr>
                <w:rFonts w:ascii="Arial" w:hAnsi="Arial" w:cs="Arial"/>
                <w:sz w:val="18"/>
                <w:szCs w:val="18"/>
              </w:rPr>
              <w:t xml:space="preserve">(w wysokości nie większej niż 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6B5AB0">
              <w:rPr>
                <w:rFonts w:ascii="Arial" w:hAnsi="Arial" w:cs="Arial"/>
                <w:sz w:val="18"/>
                <w:szCs w:val="18"/>
              </w:rPr>
              <w:t>miesięcznie zgodnie z wytycznymi Programu)</w:t>
            </w:r>
          </w:p>
        </w:tc>
        <w:tc>
          <w:tcPr>
            <w:tcW w:w="993" w:type="dxa"/>
            <w:vAlign w:val="center"/>
          </w:tcPr>
          <w:p w14:paraId="4570C48D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lastRenderedPageBreak/>
              <w:t>X</w:t>
            </w:r>
          </w:p>
        </w:tc>
        <w:tc>
          <w:tcPr>
            <w:tcW w:w="1135" w:type="dxa"/>
            <w:vAlign w:val="center"/>
          </w:tcPr>
          <w:p w14:paraId="12312A1F" w14:textId="66066E4C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03299306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6CFA03A6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4E6AF98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78F3BB7B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96C5F29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68ACFAD5" w14:textId="77777777" w:rsidTr="00E855CA">
        <w:tc>
          <w:tcPr>
            <w:tcW w:w="424" w:type="dxa"/>
          </w:tcPr>
          <w:p w14:paraId="3B44E33F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CCEBC7B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oszt ubezpieczeń OC lub NNW związanych ze świadczeniem usługi asystenta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wysokości nie większej niż 12,50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0221974D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5DB60591" w14:textId="799B44AB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2B00660B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95780B9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CF2130C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2DD1850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59E95D4B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3918E034" w14:textId="77777777" w:rsidTr="00E855CA">
        <w:tc>
          <w:tcPr>
            <w:tcW w:w="424" w:type="dxa"/>
          </w:tcPr>
          <w:p w14:paraId="4F1FAF7E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D9C671E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akup biletów komunikacji publicznej/prywatnej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jednorazowych lub miesięcznych oraz kosztu dojazdu własnym/innym środkiem transportu np. taksówką w związku z wyjazdami, które dotyczą usług wymienionych w treści Programu (w wysokości nie większej niż 200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442CA46B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7FAC7163" w14:textId="0B514DAA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1586DEF9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7224C19B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7245EA2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194F2221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BDD0516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5577FA40" w14:textId="77777777" w:rsidTr="00E855CA">
        <w:tc>
          <w:tcPr>
            <w:tcW w:w="424" w:type="dxa"/>
          </w:tcPr>
          <w:p w14:paraId="0A5E021C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383B022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biletów wstępu na wydarzenia kulturalne, rozrywkowe, sportowe lub </w:t>
            </w:r>
            <w:r w:rsidRPr="00C5351E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 itp. dla asystenta towarzyszącego osobie z niepełnosprawnością,</w:t>
            </w:r>
            <w:r w:rsidRPr="00C5351E">
              <w:rPr>
                <w:rFonts w:ascii="Arial" w:hAnsi="Arial" w:cs="Arial"/>
                <w:sz w:val="18"/>
                <w:szCs w:val="18"/>
              </w:rPr>
              <w:br/>
              <w:t xml:space="preserve">(w wysokości nie większej niż 100,00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7E08D885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34677428" w14:textId="7C1A56F1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7FDFF686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4E016445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67092FE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47C3F1A4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4319F27A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18628FFA" w14:textId="77777777" w:rsidTr="00E855CA">
        <w:tc>
          <w:tcPr>
            <w:tcW w:w="7372" w:type="dxa"/>
            <w:gridSpan w:val="6"/>
          </w:tcPr>
          <w:p w14:paraId="76C85179" w14:textId="77777777" w:rsidR="00A70BFA" w:rsidRDefault="00A70BFA" w:rsidP="00E855CA">
            <w:pPr>
              <w:widowControl w:val="0"/>
              <w:jc w:val="righ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RAZEM:</w:t>
            </w: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br/>
              <w:t xml:space="preserve"> </w:t>
            </w:r>
            <w:r w:rsidRPr="00C5351E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(suma wierszy od 1 do 5 dla poszczególnych kolumn)</w:t>
            </w:r>
          </w:p>
        </w:tc>
        <w:tc>
          <w:tcPr>
            <w:tcW w:w="1275" w:type="dxa"/>
          </w:tcPr>
          <w:p w14:paraId="7DEA8231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2891A017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5B769CB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</w:tbl>
    <w:p w14:paraId="183A2DC8" w14:textId="77777777" w:rsidR="00A70BFA" w:rsidRDefault="00A70BFA" w:rsidP="00A70BFA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0AFB21D5" w14:textId="77777777" w:rsidR="00A70BFA" w:rsidRDefault="00A70BFA" w:rsidP="00A70BFA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030C213A" w14:textId="77777777" w:rsidR="003E2849" w:rsidRDefault="003E2849" w:rsidP="003E284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46797BEC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3D93E094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6D1B716B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50DB060A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7D838452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2E1E5507" w14:textId="717441FC" w:rsidR="003E2849" w:rsidRDefault="003E2849" w:rsidP="003E2849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141441F5" w14:textId="68330C93" w:rsidR="003E2849" w:rsidRDefault="003E2849" w:rsidP="003E2849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</w:p>
    <w:p w14:paraId="73190A43" w14:textId="77777777" w:rsidR="00EB00E8" w:rsidRDefault="00EB00E8" w:rsidP="00EB00E8">
      <w:pPr>
        <w:pStyle w:val="Akapitzlist"/>
        <w:widowControl w:val="0"/>
        <w:ind w:left="0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8E45C04" w14:textId="22AB9E02" w:rsidR="003E2849" w:rsidRPr="003E2849" w:rsidRDefault="003E2849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lastRenderedPageBreak/>
        <w:t xml:space="preserve">Dla części </w:t>
      </w:r>
      <w:r w:rsidR="00E1266F">
        <w:rPr>
          <w:rFonts w:ascii="Arial" w:hAnsi="Arial" w:cs="Arial"/>
          <w:b/>
          <w:bCs/>
          <w:kern w:val="0"/>
          <w:u w:val="single"/>
          <w:lang w:eastAsia="zh-CN"/>
        </w:rPr>
        <w:t>6</w:t>
      </w: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 - dla 2 osób o znacznym stopniu niepełnosprawności</w:t>
      </w:r>
    </w:p>
    <w:tbl>
      <w:tblPr>
        <w:tblStyle w:val="Tabela-Siatka"/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2268"/>
        <w:gridCol w:w="993"/>
        <w:gridCol w:w="1135"/>
        <w:gridCol w:w="1276"/>
        <w:gridCol w:w="1276"/>
        <w:gridCol w:w="1275"/>
        <w:gridCol w:w="1134"/>
        <w:gridCol w:w="1275"/>
      </w:tblGrid>
      <w:tr w:rsidR="00A70BFA" w:rsidRPr="00F868AB" w14:paraId="4DAAEC29" w14:textId="77777777" w:rsidTr="00E855CA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5F4DA97D" w14:textId="77777777" w:rsidR="00A70BFA" w:rsidRPr="00511BD2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proofErr w:type="spellStart"/>
            <w:r w:rsidRPr="00511BD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6C1AB2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B48E2EC" w14:textId="77777777" w:rsidR="00A70BFA" w:rsidRPr="007C75E3" w:rsidRDefault="00A70BFA" w:rsidP="00E855CA">
            <w:pPr>
              <w:widowControl w:val="0"/>
              <w:ind w:left="-37" w:hanging="8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godzin</w:t>
            </w:r>
          </w:p>
          <w:p w14:paraId="663663C7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łącznie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F9EC6CC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miesięcy świadczenia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3D6378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netto za</w:t>
            </w:r>
          </w:p>
          <w:p w14:paraId="631DA086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A41BC9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brutto za</w:t>
            </w:r>
          </w:p>
          <w:p w14:paraId="6CCA9F18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4465AF3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0A1BF72B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6DE5ECC2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2 x kol. 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B8BAE6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Podatek VAT</w:t>
            </w:r>
          </w:p>
          <w:p w14:paraId="51E6DD19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0BCF63B" w14:textId="77777777" w:rsidR="00A70BFA" w:rsidRPr="007C75E3" w:rsidRDefault="00A70BFA" w:rsidP="00E855CA">
            <w:pPr>
              <w:widowControl w:val="0"/>
              <w:ind w:left="-107" w:firstLine="107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brutto</w:t>
            </w:r>
          </w:p>
          <w:p w14:paraId="0C3EE95D" w14:textId="77777777" w:rsidR="00A70BFA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648B438A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6 + kol. 7)</w:t>
            </w:r>
          </w:p>
        </w:tc>
      </w:tr>
      <w:tr w:rsidR="00A70BFA" w:rsidRPr="00F868AB" w14:paraId="47086511" w14:textId="77777777" w:rsidTr="00E855CA">
        <w:tc>
          <w:tcPr>
            <w:tcW w:w="424" w:type="dxa"/>
          </w:tcPr>
          <w:p w14:paraId="3132B15E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00CB4023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</w:tcPr>
          <w:p w14:paraId="10684227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5" w:type="dxa"/>
          </w:tcPr>
          <w:p w14:paraId="0ABE97EE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4CD7488F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</w:tcPr>
          <w:p w14:paraId="7A0775E4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5" w:type="dxa"/>
          </w:tcPr>
          <w:p w14:paraId="0B42AF8E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</w:tcPr>
          <w:p w14:paraId="18559AA7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5" w:type="dxa"/>
          </w:tcPr>
          <w:p w14:paraId="271AB7C2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 w:rsidR="00A70BFA" w14:paraId="1742AD8B" w14:textId="77777777" w:rsidTr="00E855CA">
        <w:tc>
          <w:tcPr>
            <w:tcW w:w="424" w:type="dxa"/>
          </w:tcPr>
          <w:p w14:paraId="281A23FB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</w:tcPr>
          <w:p w14:paraId="0DE30FC1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Usługa asystenta osoby niepełnosprawnej</w:t>
            </w:r>
          </w:p>
          <w:p w14:paraId="5AE02219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(dla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2 osób o znacznym stopniu niepełnosprawności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)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(w wysokości nie większej niż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0 zł </w:t>
            </w:r>
            <w:r>
              <w:rPr>
                <w:rFonts w:ascii="Arial" w:hAnsi="Arial" w:cs="Arial"/>
                <w:sz w:val="18"/>
                <w:szCs w:val="18"/>
              </w:rPr>
              <w:t>brutto za jedna godzinę zegarową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zgodnie z wytycznymi Programu)</w:t>
            </w:r>
          </w:p>
        </w:tc>
        <w:tc>
          <w:tcPr>
            <w:tcW w:w="993" w:type="dxa"/>
            <w:vAlign w:val="center"/>
          </w:tcPr>
          <w:p w14:paraId="638901C1" w14:textId="7782EDFB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120</w:t>
            </w:r>
          </w:p>
        </w:tc>
        <w:tc>
          <w:tcPr>
            <w:tcW w:w="1135" w:type="dxa"/>
            <w:vAlign w:val="center"/>
          </w:tcPr>
          <w:p w14:paraId="1A153FCD" w14:textId="4F13A26C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3C3D6A86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1B2C625C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10C6286F" w14:textId="77777777" w:rsidR="00A70BFA" w:rsidRDefault="00A70BFA" w:rsidP="00E855CA">
            <w:pPr>
              <w:widowControl w:val="0"/>
              <w:ind w:left="-388" w:firstLine="113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1D09E8F7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03B1FE1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:rsidRPr="00DB0BBB" w14:paraId="015D380C" w14:textId="77777777" w:rsidTr="00E855CA">
        <w:tc>
          <w:tcPr>
            <w:tcW w:w="11056" w:type="dxa"/>
            <w:gridSpan w:val="9"/>
            <w:shd w:val="clear" w:color="auto" w:fill="D9D9D9" w:themeFill="background1" w:themeFillShade="D9"/>
          </w:tcPr>
          <w:p w14:paraId="740866D0" w14:textId="77777777" w:rsidR="00A70BFA" w:rsidRPr="00DB0BB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DB0BB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Do ceny oferty Wykonawca zobowiązany jest doliczyć wartości przewidziane w Programie dla poszczególnych pozycji wymienionych poniżej:</w:t>
            </w:r>
          </w:p>
        </w:tc>
      </w:tr>
      <w:tr w:rsidR="00A70BFA" w:rsidRPr="00F868AB" w14:paraId="5BE3A73F" w14:textId="77777777" w:rsidTr="00E855CA">
        <w:tc>
          <w:tcPr>
            <w:tcW w:w="4820" w:type="dxa"/>
            <w:gridSpan w:val="4"/>
          </w:tcPr>
          <w:p w14:paraId="703BC8D9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40951848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netto za</w:t>
            </w:r>
          </w:p>
          <w:p w14:paraId="32D1534E" w14:textId="77777777" w:rsidR="00A70BFA" w:rsidRPr="006B5AB0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6" w:type="dxa"/>
          </w:tcPr>
          <w:p w14:paraId="2375A650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brutto za</w:t>
            </w:r>
          </w:p>
          <w:p w14:paraId="737A0FC5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5" w:type="dxa"/>
          </w:tcPr>
          <w:p w14:paraId="2CBBE810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3FC26C14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3 x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  <w:t>kol. 4</w:t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34" w:type="dxa"/>
          </w:tcPr>
          <w:p w14:paraId="20B912EF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718223A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bru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tto</w:t>
            </w:r>
          </w:p>
          <w:p w14:paraId="73E60F3E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6 +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kol. 7)</w:t>
            </w:r>
          </w:p>
        </w:tc>
      </w:tr>
      <w:tr w:rsidR="00A70BFA" w14:paraId="4D7F7B0F" w14:textId="77777777" w:rsidTr="00E855CA">
        <w:tc>
          <w:tcPr>
            <w:tcW w:w="424" w:type="dxa"/>
          </w:tcPr>
          <w:p w14:paraId="4794011D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3FB9E96" w14:textId="77777777" w:rsidR="00A70BFA" w:rsidRPr="00C70162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70162">
              <w:rPr>
                <w:rFonts w:ascii="Arial" w:hAnsi="Arial" w:cs="Arial"/>
                <w:b/>
                <w:bCs/>
                <w:sz w:val="20"/>
                <w:szCs w:val="20"/>
              </w:rPr>
              <w:t>akup środków ochrony osobistej</w:t>
            </w:r>
          </w:p>
          <w:p w14:paraId="36FFAD4B" w14:textId="77777777" w:rsidR="00A70BFA" w:rsidRPr="006B5AB0" w:rsidRDefault="00A70BFA" w:rsidP="00E855CA">
            <w:pPr>
              <w:pStyle w:val="Akapitzlis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AB0">
              <w:rPr>
                <w:rFonts w:ascii="Arial" w:hAnsi="Arial" w:cs="Arial"/>
                <w:sz w:val="18"/>
                <w:szCs w:val="18"/>
              </w:rPr>
              <w:t xml:space="preserve">(w wysokości nie większej niż 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6B5AB0">
              <w:rPr>
                <w:rFonts w:ascii="Arial" w:hAnsi="Arial" w:cs="Arial"/>
                <w:sz w:val="18"/>
                <w:szCs w:val="18"/>
              </w:rPr>
              <w:t>miesięcznie zgodnie z wytycznymi Programu)</w:t>
            </w:r>
          </w:p>
        </w:tc>
        <w:tc>
          <w:tcPr>
            <w:tcW w:w="993" w:type="dxa"/>
            <w:vAlign w:val="center"/>
          </w:tcPr>
          <w:p w14:paraId="09A7F70F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0BBDA1A4" w14:textId="3712E048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04EEC3FC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56E13EE3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1A3667FA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343FAFAC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A4328C3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60782D9C" w14:textId="77777777" w:rsidTr="00E855CA">
        <w:tc>
          <w:tcPr>
            <w:tcW w:w="424" w:type="dxa"/>
          </w:tcPr>
          <w:p w14:paraId="2EA0CD76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9F6E7A1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oszt ubezpieczeń OC lub NNW związanych ze świadczeniem usługi asystenta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wysokości nie większej niż 12,50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4020FB6E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4C5A9309" w14:textId="41AEA500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49C7A593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0B27C20F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F4C8222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05290D2D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12EB1B04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1CB8043C" w14:textId="77777777" w:rsidTr="00E855CA">
        <w:tc>
          <w:tcPr>
            <w:tcW w:w="424" w:type="dxa"/>
          </w:tcPr>
          <w:p w14:paraId="7D7AAC9C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63CCEEF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akup biletów komunikacji publicznej/prywatnej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jednorazowych lub miesięcznych oraz kosztu dojazdu własnym/innym środkiem transportu np. taksówką w związku z wyjazdami, które dotyczą usług wymienionych w treści Programu (w wysokości nie większej niż 200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45DBA72D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16A948F6" w14:textId="725ABEA8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7760B026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53529724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27D2B4D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36F3000A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3555C05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5C6C79A0" w14:textId="77777777" w:rsidTr="00E855CA">
        <w:tc>
          <w:tcPr>
            <w:tcW w:w="424" w:type="dxa"/>
          </w:tcPr>
          <w:p w14:paraId="5A873229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F9C29DC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biletów wstępu na wydarzenia </w:t>
            </w:r>
            <w:r w:rsidRPr="006E43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kulturalne, rozrywkowe, sportowe lub </w:t>
            </w:r>
            <w:r w:rsidRPr="00C5351E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 itp. dla asystenta towarzyszącego osobie z niepełnosprawnością,</w:t>
            </w:r>
            <w:r w:rsidRPr="00C5351E">
              <w:rPr>
                <w:rFonts w:ascii="Arial" w:hAnsi="Arial" w:cs="Arial"/>
                <w:sz w:val="18"/>
                <w:szCs w:val="18"/>
              </w:rPr>
              <w:br/>
              <w:t xml:space="preserve">(w wysokości nie większej niż 100,00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74FEA407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lastRenderedPageBreak/>
              <w:t>X</w:t>
            </w:r>
          </w:p>
        </w:tc>
        <w:tc>
          <w:tcPr>
            <w:tcW w:w="1135" w:type="dxa"/>
            <w:vAlign w:val="center"/>
          </w:tcPr>
          <w:p w14:paraId="67E788D7" w14:textId="2A446C46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38799A50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2C21D2B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89DA6A6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430F04EC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23CAAAD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618D37BF" w14:textId="77777777" w:rsidTr="00E855CA">
        <w:tc>
          <w:tcPr>
            <w:tcW w:w="7372" w:type="dxa"/>
            <w:gridSpan w:val="6"/>
          </w:tcPr>
          <w:p w14:paraId="4882D39B" w14:textId="77777777" w:rsidR="00A70BFA" w:rsidRDefault="00A70BFA" w:rsidP="00E855CA">
            <w:pPr>
              <w:widowControl w:val="0"/>
              <w:jc w:val="righ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RAZEM:</w:t>
            </w: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br/>
              <w:t xml:space="preserve"> </w:t>
            </w:r>
            <w:r w:rsidRPr="00C5351E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(suma wierszy od 1 do 5 dla poszczególnych kolumn)</w:t>
            </w:r>
          </w:p>
        </w:tc>
        <w:tc>
          <w:tcPr>
            <w:tcW w:w="1275" w:type="dxa"/>
          </w:tcPr>
          <w:p w14:paraId="5DFCAB09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413A6E4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9A59D37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</w:tbl>
    <w:p w14:paraId="01A08277" w14:textId="77777777" w:rsidR="00A70BFA" w:rsidRDefault="00A70BFA" w:rsidP="00A70BFA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05B9CE2D" w14:textId="77777777" w:rsidR="00A70BFA" w:rsidRDefault="00A70BFA" w:rsidP="00A70BFA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0BAAC6CB" w14:textId="77777777" w:rsidR="003E2849" w:rsidRDefault="003E2849" w:rsidP="003E284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29B66923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55EC2DF8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60AC5D28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4F7EAE1C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49EA3533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187374A7" w14:textId="7E89906F" w:rsidR="003E2849" w:rsidRDefault="003E2849" w:rsidP="003E2849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0C916BD2" w14:textId="77777777" w:rsidR="00864506" w:rsidRDefault="00864506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22AF2841" w14:textId="109DB0B9" w:rsidR="003E2849" w:rsidRPr="003E2849" w:rsidRDefault="003E2849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Dla części </w:t>
      </w:r>
      <w:r w:rsidR="00E1266F">
        <w:rPr>
          <w:rFonts w:ascii="Arial" w:hAnsi="Arial" w:cs="Arial"/>
          <w:b/>
          <w:bCs/>
          <w:kern w:val="0"/>
          <w:u w:val="single"/>
          <w:lang w:eastAsia="zh-CN"/>
        </w:rPr>
        <w:t>7</w:t>
      </w: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 - dla 2 osób o znacznym stopniu niepełnosprawności</w:t>
      </w:r>
    </w:p>
    <w:tbl>
      <w:tblPr>
        <w:tblStyle w:val="Tabela-Siatka"/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2268"/>
        <w:gridCol w:w="993"/>
        <w:gridCol w:w="1135"/>
        <w:gridCol w:w="1276"/>
        <w:gridCol w:w="1276"/>
        <w:gridCol w:w="1275"/>
        <w:gridCol w:w="1134"/>
        <w:gridCol w:w="1275"/>
      </w:tblGrid>
      <w:tr w:rsidR="00A70BFA" w:rsidRPr="00F868AB" w14:paraId="1BA236C0" w14:textId="77777777" w:rsidTr="00E855CA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442737A4" w14:textId="77777777" w:rsidR="00A70BFA" w:rsidRPr="00511BD2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proofErr w:type="spellStart"/>
            <w:r w:rsidRPr="00511BD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8E62C2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46F6E58" w14:textId="77777777" w:rsidR="00A70BFA" w:rsidRPr="007C75E3" w:rsidRDefault="00A70BFA" w:rsidP="00E855CA">
            <w:pPr>
              <w:widowControl w:val="0"/>
              <w:ind w:left="-37" w:hanging="8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godzin</w:t>
            </w:r>
          </w:p>
          <w:p w14:paraId="41E8CC7B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łącznie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1AF97276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miesięcy świadczenia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A8E24B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netto za</w:t>
            </w:r>
          </w:p>
          <w:p w14:paraId="5FFE57BF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792802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brutto za</w:t>
            </w:r>
          </w:p>
          <w:p w14:paraId="3200A49A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DB7738C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61D8A643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4F6F4177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2 x kol. 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2F45FF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Podatek VAT</w:t>
            </w:r>
          </w:p>
          <w:p w14:paraId="029D4AB1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7470FF0" w14:textId="77777777" w:rsidR="00A70BFA" w:rsidRPr="007C75E3" w:rsidRDefault="00A70BFA" w:rsidP="00E855CA">
            <w:pPr>
              <w:widowControl w:val="0"/>
              <w:ind w:left="-107" w:firstLine="107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brutto</w:t>
            </w:r>
          </w:p>
          <w:p w14:paraId="2C3B4767" w14:textId="77777777" w:rsidR="00A70BFA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792F0365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6 + kol. 7)</w:t>
            </w:r>
          </w:p>
        </w:tc>
      </w:tr>
      <w:tr w:rsidR="00A70BFA" w:rsidRPr="00F868AB" w14:paraId="085520CC" w14:textId="77777777" w:rsidTr="00E855CA">
        <w:tc>
          <w:tcPr>
            <w:tcW w:w="424" w:type="dxa"/>
          </w:tcPr>
          <w:p w14:paraId="391B1D5F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60429323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</w:tcPr>
          <w:p w14:paraId="75138672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5" w:type="dxa"/>
          </w:tcPr>
          <w:p w14:paraId="0919B05D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398F9775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</w:tcPr>
          <w:p w14:paraId="54B23BC5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5" w:type="dxa"/>
          </w:tcPr>
          <w:p w14:paraId="54ABCD5B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</w:tcPr>
          <w:p w14:paraId="5DF1FF43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5" w:type="dxa"/>
          </w:tcPr>
          <w:p w14:paraId="27DA9A10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 w:rsidR="00A70BFA" w14:paraId="014E10E3" w14:textId="77777777" w:rsidTr="00E855CA">
        <w:tc>
          <w:tcPr>
            <w:tcW w:w="424" w:type="dxa"/>
          </w:tcPr>
          <w:p w14:paraId="44D7E270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</w:tcPr>
          <w:p w14:paraId="2916C299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Usługa asystenta osoby niepełnosprawnej</w:t>
            </w:r>
          </w:p>
          <w:p w14:paraId="69342E3D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(dla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2 osób o znacznym stopniu niepełnosprawności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)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(w wysokości nie większej niż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0 zł </w:t>
            </w:r>
            <w:r>
              <w:rPr>
                <w:rFonts w:ascii="Arial" w:hAnsi="Arial" w:cs="Arial"/>
                <w:sz w:val="18"/>
                <w:szCs w:val="18"/>
              </w:rPr>
              <w:t>brutto za jedna godzinę zegarową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zgodnie z wytycznymi Programu)</w:t>
            </w:r>
          </w:p>
        </w:tc>
        <w:tc>
          <w:tcPr>
            <w:tcW w:w="993" w:type="dxa"/>
            <w:vAlign w:val="center"/>
          </w:tcPr>
          <w:p w14:paraId="11DEBF04" w14:textId="227562A4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120</w:t>
            </w:r>
          </w:p>
        </w:tc>
        <w:tc>
          <w:tcPr>
            <w:tcW w:w="1135" w:type="dxa"/>
            <w:vAlign w:val="center"/>
          </w:tcPr>
          <w:p w14:paraId="2952C2AA" w14:textId="58342A66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6702AECD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6CF8CD6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1FECEDF1" w14:textId="77777777" w:rsidR="00A70BFA" w:rsidRDefault="00A70BFA" w:rsidP="00E855CA">
            <w:pPr>
              <w:widowControl w:val="0"/>
              <w:ind w:left="-388" w:firstLine="113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5F710466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DC2B2B2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:rsidRPr="00DB0BBB" w14:paraId="0334514E" w14:textId="77777777" w:rsidTr="00E855CA">
        <w:tc>
          <w:tcPr>
            <w:tcW w:w="11056" w:type="dxa"/>
            <w:gridSpan w:val="9"/>
            <w:shd w:val="clear" w:color="auto" w:fill="D9D9D9" w:themeFill="background1" w:themeFillShade="D9"/>
          </w:tcPr>
          <w:p w14:paraId="2AEA8D1D" w14:textId="77777777" w:rsidR="00A70BFA" w:rsidRPr="00DB0BB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DB0BB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Do ceny oferty Wykonawca zobowiązany jest doliczyć wartości przewidziane w Programie dla poszczególnych pozycji wymienionych poniżej:</w:t>
            </w:r>
          </w:p>
        </w:tc>
      </w:tr>
      <w:tr w:rsidR="00A70BFA" w:rsidRPr="00F868AB" w14:paraId="5151E821" w14:textId="77777777" w:rsidTr="00E855CA">
        <w:tc>
          <w:tcPr>
            <w:tcW w:w="4820" w:type="dxa"/>
            <w:gridSpan w:val="4"/>
          </w:tcPr>
          <w:p w14:paraId="091FCC0F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23E40573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netto za</w:t>
            </w:r>
          </w:p>
          <w:p w14:paraId="7DB1E31F" w14:textId="77777777" w:rsidR="00A70BFA" w:rsidRPr="006B5AB0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6" w:type="dxa"/>
          </w:tcPr>
          <w:p w14:paraId="2C63071C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brutto za</w:t>
            </w:r>
          </w:p>
          <w:p w14:paraId="6E1497E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5" w:type="dxa"/>
          </w:tcPr>
          <w:p w14:paraId="27149E36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5D064C11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3 x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  <w:t>kol. 4</w:t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34" w:type="dxa"/>
          </w:tcPr>
          <w:p w14:paraId="55A108D5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1DDCB95C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bru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tto</w:t>
            </w:r>
          </w:p>
          <w:p w14:paraId="37BFBA11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6 +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kol. 7)</w:t>
            </w:r>
          </w:p>
        </w:tc>
      </w:tr>
      <w:tr w:rsidR="00A70BFA" w14:paraId="60283809" w14:textId="77777777" w:rsidTr="00E855CA">
        <w:tc>
          <w:tcPr>
            <w:tcW w:w="424" w:type="dxa"/>
          </w:tcPr>
          <w:p w14:paraId="4E431E8B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FF78B31" w14:textId="77777777" w:rsidR="00A70BFA" w:rsidRPr="00C70162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70162">
              <w:rPr>
                <w:rFonts w:ascii="Arial" w:hAnsi="Arial" w:cs="Arial"/>
                <w:b/>
                <w:bCs/>
                <w:sz w:val="20"/>
                <w:szCs w:val="20"/>
              </w:rPr>
              <w:t>akup środków ochrony osobistej</w:t>
            </w:r>
          </w:p>
          <w:p w14:paraId="56A3C8B1" w14:textId="77777777" w:rsidR="00A70BFA" w:rsidRPr="006B5AB0" w:rsidRDefault="00A70BFA" w:rsidP="00E855CA">
            <w:pPr>
              <w:pStyle w:val="Akapitzlis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AB0">
              <w:rPr>
                <w:rFonts w:ascii="Arial" w:hAnsi="Arial" w:cs="Arial"/>
                <w:sz w:val="18"/>
                <w:szCs w:val="18"/>
              </w:rPr>
              <w:t xml:space="preserve">(w wysokości nie </w:t>
            </w:r>
            <w:r w:rsidRPr="006B5AB0">
              <w:rPr>
                <w:rFonts w:ascii="Arial" w:hAnsi="Arial" w:cs="Arial"/>
                <w:sz w:val="18"/>
                <w:szCs w:val="18"/>
              </w:rPr>
              <w:lastRenderedPageBreak/>
              <w:t xml:space="preserve">większej niż 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6B5AB0">
              <w:rPr>
                <w:rFonts w:ascii="Arial" w:hAnsi="Arial" w:cs="Arial"/>
                <w:sz w:val="18"/>
                <w:szCs w:val="18"/>
              </w:rPr>
              <w:t>miesięcznie zgodnie z wytycznymi Programu)</w:t>
            </w:r>
          </w:p>
        </w:tc>
        <w:tc>
          <w:tcPr>
            <w:tcW w:w="993" w:type="dxa"/>
            <w:vAlign w:val="center"/>
          </w:tcPr>
          <w:p w14:paraId="64570BBC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lastRenderedPageBreak/>
              <w:t>X</w:t>
            </w:r>
          </w:p>
        </w:tc>
        <w:tc>
          <w:tcPr>
            <w:tcW w:w="1135" w:type="dxa"/>
            <w:vAlign w:val="center"/>
          </w:tcPr>
          <w:p w14:paraId="7A6A188A" w14:textId="3EE2AEE7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533C5FE4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E378E1C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4453B1AC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59D3E3BB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0D46B61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56384886" w14:textId="77777777" w:rsidTr="00E855CA">
        <w:tc>
          <w:tcPr>
            <w:tcW w:w="424" w:type="dxa"/>
          </w:tcPr>
          <w:p w14:paraId="01FA9C45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649C53B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oszt ubezpieczeń OC lub NNW związanych ze świadczeniem usługi asystenta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wysokości nie większej niż 12,50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57202AD2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0817A894" w14:textId="1254EABB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0EAAE858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DA042BF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182D7DDE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24427761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4EA93E4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2170B518" w14:textId="77777777" w:rsidTr="00E855CA">
        <w:tc>
          <w:tcPr>
            <w:tcW w:w="424" w:type="dxa"/>
          </w:tcPr>
          <w:p w14:paraId="48432D72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433566A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akup biletów komunikacji publicznej/prywatnej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jednorazowych lub miesięcznych oraz kosztu dojazdu własnym/innym środkiem transportu np. taksówką w związku z wyjazdami, które dotyczą usług wymienionych w treści Programu (w wysokości nie większej niż 200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5086FED8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65EB723E" w14:textId="31554B1A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148AA332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25A37382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A92FA80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43A0C3C9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983D435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4CC8EA4B" w14:textId="77777777" w:rsidTr="00E855CA">
        <w:tc>
          <w:tcPr>
            <w:tcW w:w="424" w:type="dxa"/>
          </w:tcPr>
          <w:p w14:paraId="7BE02A43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1C256A8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biletów wstępu na wydarzenia kulturalne, rozrywkowe, sportowe lub </w:t>
            </w:r>
            <w:r w:rsidRPr="00C5351E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 itp. dla asystenta towarzyszącego osobie z niepełnosprawnością,</w:t>
            </w:r>
            <w:r w:rsidRPr="00C5351E">
              <w:rPr>
                <w:rFonts w:ascii="Arial" w:hAnsi="Arial" w:cs="Arial"/>
                <w:sz w:val="18"/>
                <w:szCs w:val="18"/>
              </w:rPr>
              <w:br/>
              <w:t xml:space="preserve">(w wysokości nie większej niż 100,00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778350DB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03C1DBFF" w14:textId="11ADD86F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3F21719F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0110AC25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7A8B093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1D8AECE5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5AEC503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65F951E7" w14:textId="77777777" w:rsidTr="00E855CA">
        <w:tc>
          <w:tcPr>
            <w:tcW w:w="7372" w:type="dxa"/>
            <w:gridSpan w:val="6"/>
          </w:tcPr>
          <w:p w14:paraId="52D10FCB" w14:textId="77777777" w:rsidR="00A70BFA" w:rsidRDefault="00A70BFA" w:rsidP="00E855CA">
            <w:pPr>
              <w:widowControl w:val="0"/>
              <w:jc w:val="righ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RAZEM:</w:t>
            </w: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br/>
              <w:t xml:space="preserve"> </w:t>
            </w:r>
            <w:r w:rsidRPr="00C5351E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(suma wierszy od 1 do 5 dla poszczególnych kolumn)</w:t>
            </w:r>
          </w:p>
        </w:tc>
        <w:tc>
          <w:tcPr>
            <w:tcW w:w="1275" w:type="dxa"/>
          </w:tcPr>
          <w:p w14:paraId="3957C2B3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76D532B4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6C070FE2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</w:tbl>
    <w:p w14:paraId="28C7EE0D" w14:textId="77777777" w:rsidR="00A70BFA" w:rsidRDefault="00A70BFA" w:rsidP="00A70BFA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1904281D" w14:textId="77777777" w:rsidR="00A70BFA" w:rsidRDefault="00A70BFA" w:rsidP="00A70BFA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4A805C1" w14:textId="77777777" w:rsidR="003E2849" w:rsidRDefault="003E2849" w:rsidP="003E284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6454AF02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1FCABB97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3F8B5DDB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609C77C5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6DAB98E8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10DA5302" w14:textId="4D8C15E0" w:rsidR="003E2849" w:rsidRDefault="003E2849" w:rsidP="003E2849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1230179B" w14:textId="5A0657FE" w:rsidR="003E2849" w:rsidRDefault="003E2849" w:rsidP="003E2849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</w:p>
    <w:p w14:paraId="4F83ADA3" w14:textId="77777777" w:rsidR="00A70BFA" w:rsidRDefault="00A70BFA" w:rsidP="003E2849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</w:p>
    <w:p w14:paraId="09A91C89" w14:textId="77777777" w:rsidR="00A70BFA" w:rsidRDefault="00A70BFA" w:rsidP="003E2849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</w:p>
    <w:p w14:paraId="37B870D6" w14:textId="77777777" w:rsidR="00A70BFA" w:rsidRDefault="00A70BFA" w:rsidP="003E2849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</w:p>
    <w:p w14:paraId="554D0F7E" w14:textId="3310D7EA" w:rsidR="003E2849" w:rsidRPr="003E2849" w:rsidRDefault="003E2849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lastRenderedPageBreak/>
        <w:t xml:space="preserve">Dla części </w:t>
      </w:r>
      <w:r w:rsidR="00E1266F">
        <w:rPr>
          <w:rFonts w:ascii="Arial" w:hAnsi="Arial" w:cs="Arial"/>
          <w:b/>
          <w:bCs/>
          <w:kern w:val="0"/>
          <w:u w:val="single"/>
          <w:lang w:eastAsia="zh-CN"/>
        </w:rPr>
        <w:t>8</w:t>
      </w: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 - dla 2 osób o </w:t>
      </w:r>
      <w:r w:rsidR="00A70BFA">
        <w:rPr>
          <w:rFonts w:ascii="Arial" w:hAnsi="Arial" w:cs="Arial"/>
          <w:b/>
          <w:bCs/>
          <w:kern w:val="0"/>
          <w:u w:val="single"/>
          <w:lang w:eastAsia="zh-CN"/>
        </w:rPr>
        <w:t>umiarkowanym</w:t>
      </w: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 stopniu niepełnosprawności</w:t>
      </w:r>
    </w:p>
    <w:tbl>
      <w:tblPr>
        <w:tblStyle w:val="Tabela-Siatka"/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2268"/>
        <w:gridCol w:w="993"/>
        <w:gridCol w:w="1135"/>
        <w:gridCol w:w="1276"/>
        <w:gridCol w:w="1276"/>
        <w:gridCol w:w="1275"/>
        <w:gridCol w:w="1134"/>
        <w:gridCol w:w="1275"/>
      </w:tblGrid>
      <w:tr w:rsidR="00A70BFA" w:rsidRPr="00F868AB" w14:paraId="07F8B1EA" w14:textId="77777777" w:rsidTr="00E855CA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28380493" w14:textId="77777777" w:rsidR="00A70BFA" w:rsidRPr="00511BD2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proofErr w:type="spellStart"/>
            <w:r w:rsidRPr="00511BD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1449B5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D5C511D" w14:textId="77777777" w:rsidR="00A70BFA" w:rsidRPr="007C75E3" w:rsidRDefault="00A70BFA" w:rsidP="00E855CA">
            <w:pPr>
              <w:widowControl w:val="0"/>
              <w:ind w:left="-37" w:hanging="8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godzin</w:t>
            </w:r>
          </w:p>
          <w:p w14:paraId="29A08D65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łącznie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F5D1697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Liczba miesięcy świadczenia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38497E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netto za</w:t>
            </w:r>
          </w:p>
          <w:p w14:paraId="676827CF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CC2384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Cena jednostkowa brutto za</w:t>
            </w:r>
          </w:p>
          <w:p w14:paraId="2F7B52CD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godz. zegarową usługi asystenta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9243FC4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6EAF0C01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4C6C7F58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2 x kol. 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5E2BE8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Podatek VAT</w:t>
            </w:r>
          </w:p>
          <w:p w14:paraId="2CC7546D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5FE97DC" w14:textId="77777777" w:rsidR="00A70BFA" w:rsidRPr="007C75E3" w:rsidRDefault="00A70BFA" w:rsidP="00E855CA">
            <w:pPr>
              <w:widowControl w:val="0"/>
              <w:ind w:left="-107" w:firstLine="107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brutto</w:t>
            </w:r>
          </w:p>
          <w:p w14:paraId="4314D0F4" w14:textId="77777777" w:rsidR="00A70BFA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 zł</w:t>
            </w:r>
          </w:p>
          <w:p w14:paraId="10A0E833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(kol. 6 + kol. 7)</w:t>
            </w:r>
          </w:p>
        </w:tc>
      </w:tr>
      <w:tr w:rsidR="00A70BFA" w:rsidRPr="00F868AB" w14:paraId="7DAE758C" w14:textId="77777777" w:rsidTr="00E855CA">
        <w:tc>
          <w:tcPr>
            <w:tcW w:w="424" w:type="dxa"/>
          </w:tcPr>
          <w:p w14:paraId="6ACE1920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7FA6C686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</w:tcPr>
          <w:p w14:paraId="3C1B0415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5" w:type="dxa"/>
          </w:tcPr>
          <w:p w14:paraId="737867C7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6D322870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</w:tcPr>
          <w:p w14:paraId="3846474D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5" w:type="dxa"/>
          </w:tcPr>
          <w:p w14:paraId="7B2A1D20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</w:tcPr>
          <w:p w14:paraId="19AC51C2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5" w:type="dxa"/>
          </w:tcPr>
          <w:p w14:paraId="02C94025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 w:rsidR="00A70BFA" w14:paraId="3EFC2D9C" w14:textId="77777777" w:rsidTr="00E855CA">
        <w:tc>
          <w:tcPr>
            <w:tcW w:w="424" w:type="dxa"/>
          </w:tcPr>
          <w:p w14:paraId="28E07F36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</w:tcPr>
          <w:p w14:paraId="477D150E" w14:textId="77777777" w:rsidR="00A70BFA" w:rsidRPr="007C75E3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Usługa asystenta osoby niepełnosprawnej</w:t>
            </w:r>
          </w:p>
          <w:p w14:paraId="249D9D25" w14:textId="31F61CB5" w:rsidR="00A70BFA" w:rsidRDefault="00A70BFA" w:rsidP="00A70BF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(dla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2 osób o umiarkowanym stopniu niepełnosprawności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)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(w wysokości nie większej niż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0 zł </w:t>
            </w:r>
            <w:r>
              <w:rPr>
                <w:rFonts w:ascii="Arial" w:hAnsi="Arial" w:cs="Arial"/>
                <w:sz w:val="18"/>
                <w:szCs w:val="18"/>
              </w:rPr>
              <w:t>brutto za jedna godzinę zegarową</w:t>
            </w:r>
            <w:r w:rsidRPr="006B5AB0">
              <w:rPr>
                <w:rFonts w:ascii="Arial" w:hAnsi="Arial" w:cs="Arial"/>
                <w:sz w:val="18"/>
                <w:szCs w:val="18"/>
              </w:rPr>
              <w:t xml:space="preserve"> zgodnie z wytycznymi Programu)</w:t>
            </w:r>
          </w:p>
        </w:tc>
        <w:tc>
          <w:tcPr>
            <w:tcW w:w="993" w:type="dxa"/>
            <w:vAlign w:val="center"/>
          </w:tcPr>
          <w:p w14:paraId="4DA24CDD" w14:textId="5D397E7C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120</w:t>
            </w:r>
          </w:p>
        </w:tc>
        <w:tc>
          <w:tcPr>
            <w:tcW w:w="1135" w:type="dxa"/>
            <w:vAlign w:val="center"/>
          </w:tcPr>
          <w:p w14:paraId="666B8B81" w14:textId="45EF7BF2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46D3D02B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46E5E893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D1818E7" w14:textId="77777777" w:rsidR="00A70BFA" w:rsidRDefault="00A70BFA" w:rsidP="00E855CA">
            <w:pPr>
              <w:widowControl w:val="0"/>
              <w:ind w:left="-388" w:firstLine="113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20805D64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78B8863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:rsidRPr="00DB0BBB" w14:paraId="0A18718B" w14:textId="77777777" w:rsidTr="00E855CA">
        <w:tc>
          <w:tcPr>
            <w:tcW w:w="11056" w:type="dxa"/>
            <w:gridSpan w:val="9"/>
            <w:shd w:val="clear" w:color="auto" w:fill="D9D9D9" w:themeFill="background1" w:themeFillShade="D9"/>
          </w:tcPr>
          <w:p w14:paraId="6B6E8605" w14:textId="77777777" w:rsidR="00A70BFA" w:rsidRPr="00DB0BB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DB0BBB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Do ceny oferty Wykonawca zobowiązany jest doliczyć wartości przewidziane w Programie dla poszczególnych pozycji wymienionych poniżej:</w:t>
            </w:r>
          </w:p>
        </w:tc>
      </w:tr>
      <w:tr w:rsidR="00A70BFA" w:rsidRPr="00F868AB" w14:paraId="638D6E09" w14:textId="77777777" w:rsidTr="00E855CA">
        <w:tc>
          <w:tcPr>
            <w:tcW w:w="4820" w:type="dxa"/>
            <w:gridSpan w:val="4"/>
          </w:tcPr>
          <w:p w14:paraId="66C8A18F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39EAD067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netto za</w:t>
            </w:r>
          </w:p>
          <w:p w14:paraId="0049D703" w14:textId="77777777" w:rsidR="00A70BFA" w:rsidRPr="006B5AB0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6" w:type="dxa"/>
          </w:tcPr>
          <w:p w14:paraId="2BCA4E88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prewidywanych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 xml:space="preserve"> zakupów brutto za</w:t>
            </w:r>
          </w:p>
          <w:p w14:paraId="0B3372FB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6B5A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1 miesiąc</w:t>
            </w:r>
          </w:p>
        </w:tc>
        <w:tc>
          <w:tcPr>
            <w:tcW w:w="1275" w:type="dxa"/>
          </w:tcPr>
          <w:p w14:paraId="4FCEB231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netto</w:t>
            </w:r>
          </w:p>
          <w:p w14:paraId="4796E5AE" w14:textId="77777777" w:rsidR="00A70BFA" w:rsidRPr="00F868AB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3 x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  <w:t>kol. 4</w:t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34" w:type="dxa"/>
          </w:tcPr>
          <w:p w14:paraId="02F622ED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7A681FD" w14:textId="77777777" w:rsidR="00A70BFA" w:rsidRPr="007C75E3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Wartość bru</w:t>
            </w:r>
            <w:r w:rsidRPr="007C75E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tto</w:t>
            </w:r>
          </w:p>
          <w:p w14:paraId="09D5A0FB" w14:textId="77777777" w:rsidR="00A70BFA" w:rsidRPr="00F868AB" w:rsidRDefault="00A70BFA" w:rsidP="00E855CA">
            <w:pPr>
              <w:widowControl w:val="0"/>
              <w:ind w:left="175" w:hanging="175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</w:pP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 xml:space="preserve"> (kol. 6 + 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br/>
            </w:r>
            <w:r w:rsidRPr="00F868AB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zh-CN"/>
              </w:rPr>
              <w:t>kol. 7)</w:t>
            </w:r>
          </w:p>
        </w:tc>
      </w:tr>
      <w:tr w:rsidR="00A70BFA" w14:paraId="11B6E76A" w14:textId="77777777" w:rsidTr="00E855CA">
        <w:tc>
          <w:tcPr>
            <w:tcW w:w="424" w:type="dxa"/>
          </w:tcPr>
          <w:p w14:paraId="43C33998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3854C65" w14:textId="77777777" w:rsidR="00A70BFA" w:rsidRPr="00C70162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70162">
              <w:rPr>
                <w:rFonts w:ascii="Arial" w:hAnsi="Arial" w:cs="Arial"/>
                <w:b/>
                <w:bCs/>
                <w:sz w:val="20"/>
                <w:szCs w:val="20"/>
              </w:rPr>
              <w:t>akup środków ochrony osobistej</w:t>
            </w:r>
          </w:p>
          <w:p w14:paraId="1BD07FCE" w14:textId="77777777" w:rsidR="00A70BFA" w:rsidRPr="006B5AB0" w:rsidRDefault="00A70BFA" w:rsidP="00E855CA">
            <w:pPr>
              <w:pStyle w:val="Akapitzlis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AB0">
              <w:rPr>
                <w:rFonts w:ascii="Arial" w:hAnsi="Arial" w:cs="Arial"/>
                <w:sz w:val="18"/>
                <w:szCs w:val="18"/>
              </w:rPr>
              <w:t xml:space="preserve">(w wysokości nie większej niż 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6B5AB0">
              <w:rPr>
                <w:rFonts w:ascii="Arial" w:hAnsi="Arial" w:cs="Arial"/>
                <w:sz w:val="18"/>
                <w:szCs w:val="18"/>
              </w:rPr>
              <w:t>miesięcznie zgodnie z wytycznymi Programu)</w:t>
            </w:r>
          </w:p>
        </w:tc>
        <w:tc>
          <w:tcPr>
            <w:tcW w:w="993" w:type="dxa"/>
            <w:vAlign w:val="center"/>
          </w:tcPr>
          <w:p w14:paraId="28C3D5C2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7BEC37BC" w14:textId="44FA5033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30231358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CA9EE1C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2E208B87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31958E57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51826058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26186D6A" w14:textId="77777777" w:rsidTr="00E855CA">
        <w:tc>
          <w:tcPr>
            <w:tcW w:w="424" w:type="dxa"/>
          </w:tcPr>
          <w:p w14:paraId="30D88003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CB3B6E6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oszt ubezpieczeń OC lub NNW związanych ze świadczeniem usługi asystenta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wysokości nie większej niż 12,50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157C7E28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64008DE2" w14:textId="2004F2E7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045010A4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0E9B0885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6CA29ED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35B4BE14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1ECD79C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1C59F8A2" w14:textId="77777777" w:rsidTr="00E855CA">
        <w:tc>
          <w:tcPr>
            <w:tcW w:w="424" w:type="dxa"/>
          </w:tcPr>
          <w:p w14:paraId="122A4B29" w14:textId="77777777" w:rsidR="00A70BFA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B921A97" w14:textId="77777777" w:rsidR="00A70BFA" w:rsidRPr="00C0440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04400">
              <w:rPr>
                <w:rFonts w:ascii="Arial" w:hAnsi="Arial" w:cs="Arial"/>
                <w:b/>
                <w:bCs/>
                <w:sz w:val="20"/>
                <w:szCs w:val="20"/>
              </w:rPr>
              <w:t>akup biletów komunikacji publicznej/prywatnej</w:t>
            </w:r>
            <w:r w:rsidRPr="00C044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jednorazowych lub miesięcznych oraz kosztu dojazdu własnym/innym środkiem transportu np. taksówką w związku z wyjazdami, które dotyczą usług wymienionych w treści Programu (w wysokości nie większej niż 200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2F1303A0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t>X</w:t>
            </w:r>
          </w:p>
        </w:tc>
        <w:tc>
          <w:tcPr>
            <w:tcW w:w="1135" w:type="dxa"/>
            <w:vAlign w:val="center"/>
          </w:tcPr>
          <w:p w14:paraId="077ED2D7" w14:textId="5CBB6262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276B410C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58AB3303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AD0E922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7B8C9E8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5CAAB7CC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4C59D1F5" w14:textId="77777777" w:rsidTr="00E855CA">
        <w:tc>
          <w:tcPr>
            <w:tcW w:w="424" w:type="dxa"/>
          </w:tcPr>
          <w:p w14:paraId="42A42B6E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F22E6DD" w14:textId="77777777" w:rsidR="00A70BFA" w:rsidRPr="006E43D0" w:rsidRDefault="00A70BFA" w:rsidP="00E855CA">
            <w:pPr>
              <w:widowControl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biletów wstępu na </w:t>
            </w:r>
            <w:r w:rsidRPr="006E43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wydarzenia kulturalne, rozrywkowe, sportowe lub </w:t>
            </w:r>
            <w:r w:rsidRPr="00C5351E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  <w:r w:rsidRPr="00C5351E">
              <w:rPr>
                <w:rFonts w:ascii="Arial" w:hAnsi="Arial" w:cs="Arial"/>
                <w:sz w:val="18"/>
                <w:szCs w:val="18"/>
              </w:rPr>
              <w:t xml:space="preserve"> itp. dla asystenta towarzyszącego osobie z niepełnosprawnością,</w:t>
            </w:r>
            <w:r w:rsidRPr="00C5351E">
              <w:rPr>
                <w:rFonts w:ascii="Arial" w:hAnsi="Arial" w:cs="Arial"/>
                <w:sz w:val="18"/>
                <w:szCs w:val="18"/>
              </w:rPr>
              <w:br/>
              <w:t xml:space="preserve">(w wysokości nie większej niż 100,00 zł </w:t>
            </w: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5351E">
              <w:rPr>
                <w:rFonts w:ascii="Arial" w:hAnsi="Arial" w:cs="Arial"/>
                <w:sz w:val="18"/>
                <w:szCs w:val="18"/>
              </w:rPr>
              <w:t>miesięcznie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zgodnie z wytycznymi Programu</w:t>
            </w:r>
            <w:r w:rsidRPr="00C535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68FF8632" w14:textId="77777777" w:rsidR="00A70BFA" w:rsidRDefault="00A70BFA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C5351E">
              <w:rPr>
                <w:rFonts w:ascii="Arial" w:hAnsi="Arial" w:cs="Arial"/>
                <w:b/>
                <w:bCs/>
                <w:kern w:val="0"/>
                <w:lang w:eastAsia="zh-CN"/>
              </w:rPr>
              <w:lastRenderedPageBreak/>
              <w:t>X</w:t>
            </w:r>
          </w:p>
        </w:tc>
        <w:tc>
          <w:tcPr>
            <w:tcW w:w="1135" w:type="dxa"/>
            <w:vAlign w:val="center"/>
          </w:tcPr>
          <w:p w14:paraId="2DCC2B2B" w14:textId="525E1026" w:rsidR="00A70BFA" w:rsidRDefault="00C373E9" w:rsidP="00E855CA">
            <w:pPr>
              <w:widowControl w:val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1</w:t>
            </w:r>
          </w:p>
        </w:tc>
        <w:tc>
          <w:tcPr>
            <w:tcW w:w="1276" w:type="dxa"/>
          </w:tcPr>
          <w:p w14:paraId="0CA0E5E5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</w:tcPr>
          <w:p w14:paraId="13A02A6E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02888632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4A90E389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3375E187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  <w:tr w:rsidR="00A70BFA" w14:paraId="54A77E23" w14:textId="77777777" w:rsidTr="00E855CA">
        <w:tc>
          <w:tcPr>
            <w:tcW w:w="7372" w:type="dxa"/>
            <w:gridSpan w:val="6"/>
          </w:tcPr>
          <w:p w14:paraId="2CD87CA5" w14:textId="77777777" w:rsidR="00A70BFA" w:rsidRDefault="00A70BFA" w:rsidP="00E855CA">
            <w:pPr>
              <w:widowControl w:val="0"/>
              <w:jc w:val="right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t>RAZEM:</w:t>
            </w:r>
            <w:r>
              <w:rPr>
                <w:rFonts w:ascii="Arial" w:hAnsi="Arial" w:cs="Arial"/>
                <w:b/>
                <w:bCs/>
                <w:kern w:val="0"/>
                <w:lang w:eastAsia="zh-CN"/>
              </w:rPr>
              <w:br/>
              <w:t xml:space="preserve"> </w:t>
            </w:r>
            <w:r w:rsidRPr="00C5351E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(suma wierszy od 1 do 5 dla poszczególnych kolumn)</w:t>
            </w:r>
          </w:p>
        </w:tc>
        <w:tc>
          <w:tcPr>
            <w:tcW w:w="1275" w:type="dxa"/>
          </w:tcPr>
          <w:p w14:paraId="08329B37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134" w:type="dxa"/>
          </w:tcPr>
          <w:p w14:paraId="18793538" w14:textId="77777777" w:rsidR="00A70BFA" w:rsidRDefault="00A70BFA" w:rsidP="00E855CA">
            <w:pPr>
              <w:widowControl w:val="0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  <w:tc>
          <w:tcPr>
            <w:tcW w:w="1275" w:type="dxa"/>
          </w:tcPr>
          <w:p w14:paraId="7CFB6D92" w14:textId="77777777" w:rsidR="00A70BFA" w:rsidRDefault="00A70BFA" w:rsidP="00E855CA">
            <w:pPr>
              <w:widowControl w:val="0"/>
              <w:ind w:left="175" w:hanging="175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</w:p>
        </w:tc>
      </w:tr>
    </w:tbl>
    <w:p w14:paraId="389EE78C" w14:textId="77777777" w:rsidR="00A70BFA" w:rsidRDefault="00A70BFA" w:rsidP="00A70BFA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4325AFBD" w14:textId="77777777" w:rsidR="00A70BFA" w:rsidRDefault="00A70BFA" w:rsidP="00A70BFA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085848B1" w14:textId="77777777" w:rsidR="003E2849" w:rsidRDefault="003E2849" w:rsidP="003E284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414C3762" w14:textId="3FEC675B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23F58D95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1E4564F2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673E6D41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60F2528B" w14:textId="77777777" w:rsidR="003E2849" w:rsidRPr="00DB55C9" w:rsidRDefault="003E284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406A9E70" w14:textId="4B5588F8" w:rsidR="003E2849" w:rsidRPr="00DB55C9" w:rsidRDefault="003E2849" w:rsidP="003E2849">
      <w:pPr>
        <w:widowControl w:val="0"/>
        <w:tabs>
          <w:tab w:val="left" w:pos="0"/>
        </w:tabs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296F10A3" w14:textId="77777777" w:rsidR="00864506" w:rsidRDefault="00864506" w:rsidP="00864506">
      <w:pPr>
        <w:widowControl w:val="0"/>
        <w:rPr>
          <w:rFonts w:ascii="Arial" w:eastAsia="Lucida Sans Unicode" w:hAnsi="Arial" w:cs="Arial"/>
          <w:b/>
          <w:bCs/>
          <w:color w:val="000000"/>
          <w:kern w:val="0"/>
          <w:lang w:eastAsia="zh-CN" w:bidi="en-US"/>
        </w:rPr>
      </w:pPr>
    </w:p>
    <w:p w14:paraId="4EA2121E" w14:textId="77777777" w:rsidR="00864506" w:rsidRPr="00864506" w:rsidRDefault="00864506" w:rsidP="00864506">
      <w:pPr>
        <w:pStyle w:val="Akapitzlist"/>
        <w:rPr>
          <w:rFonts w:ascii="Arial" w:hAnsi="Arial" w:cs="Arial"/>
          <w:kern w:val="0"/>
          <w:lang w:eastAsia="zh-CN"/>
        </w:rPr>
      </w:pPr>
    </w:p>
    <w:p w14:paraId="543F2026" w14:textId="1F9A5799" w:rsidR="00E855CA" w:rsidRDefault="00E855CA" w:rsidP="00E855CA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t xml:space="preserve">Kryterium </w:t>
      </w:r>
      <w:r>
        <w:rPr>
          <w:rFonts w:ascii="Arial" w:hAnsi="Arial" w:cs="Arial"/>
          <w:b/>
          <w:iCs/>
          <w:kern w:val="0"/>
          <w:lang w:eastAsia="en-US"/>
        </w:rPr>
        <w:t xml:space="preserve">oceny ofert </w:t>
      </w:r>
      <w:r w:rsidRPr="00E855CA">
        <w:rPr>
          <w:rFonts w:ascii="Arial" w:hAnsi="Arial" w:cs="Arial"/>
          <w:b/>
          <w:iCs/>
          <w:kern w:val="0"/>
          <w:lang w:eastAsia="en-US"/>
        </w:rPr>
        <w:t>„Doświadczenie asystenta”</w:t>
      </w:r>
    </w:p>
    <w:p w14:paraId="78D8DB76" w14:textId="65BD53B4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1</w:t>
      </w:r>
    </w:p>
    <w:p w14:paraId="6C00443D" w14:textId="728BC01F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Asystent nr 1</w:t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50"/>
        <w:gridCol w:w="2554"/>
      </w:tblGrid>
      <w:tr w:rsidR="00E855CA" w:rsidRPr="00E855CA" w14:paraId="2BB0CB5A" w14:textId="77777777" w:rsidTr="00E855C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30CB" w14:textId="77777777" w:rsidR="00E855CA" w:rsidRPr="00E855CA" w:rsidRDefault="00E855CA" w:rsidP="00E855C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D73" w14:textId="799CAFE8" w:rsidR="00E855CA" w:rsidRPr="00E855CA" w:rsidRDefault="00E855CA" w:rsidP="001B0E39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Kryterium „Doświadczenie </w:t>
            </w:r>
            <w:r w:rsidR="001B0E39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asystenta”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4871" w14:textId="1C7CAD48" w:rsidR="00E855CA" w:rsidRPr="00E855CA" w:rsidRDefault="00E855CA" w:rsidP="00CB1EC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Zamawiający wymaga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zaznaczenia w formie znaku „X”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 jednej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 poniższych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pozycji:</w:t>
            </w:r>
          </w:p>
        </w:tc>
      </w:tr>
      <w:tr w:rsidR="00E855CA" w:rsidRPr="00E855CA" w14:paraId="726F38F8" w14:textId="77777777" w:rsidTr="001B0E39">
        <w:trPr>
          <w:trHeight w:val="6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0D4B" w14:textId="77777777" w:rsidR="00E855CA" w:rsidRPr="00E855CA" w:rsidRDefault="00E855CA" w:rsidP="00E855C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5AB5" w14:textId="35343BA8" w:rsidR="00C373E9" w:rsidRPr="00C373E9" w:rsidRDefault="001B0E39" w:rsidP="00C37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do </w:t>
            </w:r>
            <w:r w:rsidR="00E855CA"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6 miesięcy</w:t>
            </w: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C373E9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         </w:t>
            </w:r>
            <w:r w:rsidR="00C373E9"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 xml:space="preserve">(łącznie z  posiadaniem odpowiedniego wykształcenia, o którym mowa w  pkt. 8 SWZ- Informacje o warunkach udziału w postępowaniu </w:t>
            </w:r>
          </w:p>
          <w:p w14:paraId="23E8C8AB" w14:textId="3C608E5F" w:rsidR="00E855CA" w:rsidRPr="00E855CA" w:rsidRDefault="00C373E9" w:rsidP="00C37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>o udzieleniu zamówienia)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1A78" w14:textId="77777777" w:rsidR="00E855CA" w:rsidRPr="00E855CA" w:rsidRDefault="00E855CA" w:rsidP="00E855C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855CA" w:rsidRPr="00E855CA" w14:paraId="4F4F54FE" w14:textId="77777777" w:rsidTr="001B0E39">
        <w:trPr>
          <w:trHeight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77F5" w14:textId="77777777" w:rsidR="00E855CA" w:rsidRPr="00E855CA" w:rsidRDefault="00E855CA" w:rsidP="00E855C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134" w14:textId="77777777" w:rsidR="00E855CA" w:rsidRPr="00E855CA" w:rsidRDefault="00E855CA" w:rsidP="00E855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6 miesięcy do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C182" w14:textId="77777777" w:rsidR="00E855CA" w:rsidRPr="00E855CA" w:rsidRDefault="00E855CA" w:rsidP="00E855C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855CA" w:rsidRPr="00E855CA" w14:paraId="2DEEDA68" w14:textId="77777777" w:rsidTr="001B0E39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7A07" w14:textId="77777777" w:rsidR="00E855CA" w:rsidRPr="00E855CA" w:rsidRDefault="00E855CA" w:rsidP="00E855C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BA6" w14:textId="32815EE6" w:rsidR="00E855CA" w:rsidRPr="00E855CA" w:rsidRDefault="00E855CA" w:rsidP="00E855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2F42" w14:textId="77777777" w:rsidR="00E855CA" w:rsidRPr="00E855CA" w:rsidRDefault="00E855CA" w:rsidP="00E855C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6AE3F30B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C361184" w14:textId="30203B24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Asystent nr 2</w:t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50"/>
        <w:gridCol w:w="2554"/>
      </w:tblGrid>
      <w:tr w:rsidR="001B0E39" w:rsidRPr="00E855CA" w14:paraId="01D1E74D" w14:textId="77777777" w:rsidTr="002E5C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D264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D36" w14:textId="0BF1839E" w:rsidR="001B0E39" w:rsidRPr="00E855CA" w:rsidRDefault="001B0E39" w:rsidP="001B0E39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Kryterium „Doświadczenie asystenta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A404" w14:textId="2404ECFA" w:rsidR="001B0E39" w:rsidRPr="00E855CA" w:rsidRDefault="001B0E39" w:rsidP="00CB1EC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Zamawiający wymaga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zaznaczenia w formie znaku „X”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 jednej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 poniższych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pozycji:</w:t>
            </w:r>
          </w:p>
        </w:tc>
      </w:tr>
      <w:tr w:rsidR="001B0E39" w:rsidRPr="00E855CA" w14:paraId="29C98D89" w14:textId="77777777" w:rsidTr="002E5C83">
        <w:trPr>
          <w:trHeight w:val="6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123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7D2" w14:textId="77777777" w:rsidR="001B0E39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do </w:t>
            </w: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6 miesięcy</w:t>
            </w: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0A1D1F12" w14:textId="77777777" w:rsidR="00AB00D0" w:rsidRPr="00C373E9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 xml:space="preserve">(łącznie z  posiadaniem odpowiedniego wykształcenia, o </w:t>
            </w: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lastRenderedPageBreak/>
              <w:t xml:space="preserve">którym mowa w  pkt. 8 SWZ- Informacje o warunkach udziału w postępowaniu </w:t>
            </w:r>
          </w:p>
          <w:p w14:paraId="4BA10673" w14:textId="1A3DB528" w:rsidR="00AB00D0" w:rsidRPr="00E855CA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>o udzieleniu zamówienia)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488F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5F70D61A" w14:textId="77777777" w:rsidTr="002E5C83">
        <w:trPr>
          <w:trHeight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96B7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AB12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6 miesięcy do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B0B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4756E034" w14:textId="77777777" w:rsidTr="002E5C83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CE0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104A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973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76566995" w14:textId="77777777" w:rsidR="001B0E39" w:rsidRDefault="001B0E39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0FCDBDF1" w14:textId="38A291CD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2</w:t>
      </w:r>
    </w:p>
    <w:p w14:paraId="62FC74B4" w14:textId="4FC0283C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50"/>
        <w:gridCol w:w="2554"/>
      </w:tblGrid>
      <w:tr w:rsidR="001B0E39" w:rsidRPr="00E855CA" w14:paraId="1B510437" w14:textId="77777777" w:rsidTr="002E5C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967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923" w14:textId="1FD3FF17" w:rsidR="001B0E39" w:rsidRPr="00E855CA" w:rsidRDefault="001B0E39" w:rsidP="001B0E39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Kryterium „Doświadczenie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asystenta”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D758" w14:textId="05A586F4" w:rsidR="001B0E39" w:rsidRPr="00E855CA" w:rsidRDefault="001B0E39" w:rsidP="00CB1EC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Zamawiający wymaga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zaznaczenia w formie znaku „X”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 jednej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 poniższych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pozycji:</w:t>
            </w:r>
          </w:p>
        </w:tc>
      </w:tr>
      <w:tr w:rsidR="001B0E39" w:rsidRPr="00E855CA" w14:paraId="77E5AB9C" w14:textId="77777777" w:rsidTr="002E5C83">
        <w:trPr>
          <w:trHeight w:val="6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8322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6987" w14:textId="77777777" w:rsidR="001B0E39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do </w:t>
            </w: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6 miesięcy</w:t>
            </w: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0FF430E5" w14:textId="77777777" w:rsidR="00AB00D0" w:rsidRPr="00C373E9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 xml:space="preserve">(łącznie z  posiadaniem odpowiedniego wykształcenia, o którym mowa w  pkt. 8 SWZ- Informacje o warunkach udziału w postępowaniu </w:t>
            </w:r>
          </w:p>
          <w:p w14:paraId="50826EF7" w14:textId="2604744B" w:rsidR="00AB00D0" w:rsidRPr="00E855CA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>o udzieleniu zamówienia)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DBBD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00AD5BC2" w14:textId="77777777" w:rsidTr="002E5C83">
        <w:trPr>
          <w:trHeight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8A97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B4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6 miesięcy do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9DA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297A6F72" w14:textId="77777777" w:rsidTr="002E5C83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C2D3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C59D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66A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3509EB42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24B57082" w14:textId="025CCD4B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3</w:t>
      </w:r>
    </w:p>
    <w:p w14:paraId="5FA9F5A1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50"/>
        <w:gridCol w:w="2554"/>
      </w:tblGrid>
      <w:tr w:rsidR="001B0E39" w:rsidRPr="00E855CA" w14:paraId="0F5EFA91" w14:textId="77777777" w:rsidTr="002E5C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097E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EBE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Kryterium „Doświadczenie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asystenta”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1329" w14:textId="39AF98F7" w:rsidR="001B0E39" w:rsidRPr="00E855CA" w:rsidRDefault="001B0E39" w:rsidP="00CB1EC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Zamawiający wymaga zaznaczenia w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 formie znaku „X”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jednej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 poniższych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pozycji:</w:t>
            </w:r>
          </w:p>
        </w:tc>
      </w:tr>
      <w:tr w:rsidR="001B0E39" w:rsidRPr="00E855CA" w14:paraId="436661C3" w14:textId="77777777" w:rsidTr="002E5C83">
        <w:trPr>
          <w:trHeight w:val="6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4B04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89ED" w14:textId="77777777" w:rsidR="001B0E39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do </w:t>
            </w: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6 miesięcy</w:t>
            </w: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46A42675" w14:textId="77777777" w:rsidR="00AB00D0" w:rsidRPr="00C373E9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 xml:space="preserve">(łącznie z  posiadaniem odpowiedniego wykształcenia, o którym mowa w  pkt. 8 SWZ- Informacje o warunkach udziału w postępowaniu </w:t>
            </w:r>
          </w:p>
          <w:p w14:paraId="4AADB716" w14:textId="22643CC8" w:rsidR="00AB00D0" w:rsidRPr="00E855CA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>o udzieleniu zamówienia)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0A5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41CD6B75" w14:textId="77777777" w:rsidTr="002E5C83">
        <w:trPr>
          <w:trHeight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5C0B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E28C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6 miesięcy do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D273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247CE87F" w14:textId="77777777" w:rsidTr="002E5C83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2DA4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0A8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09B9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7647A175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3D3C5617" w14:textId="5E0EBBCD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4</w:t>
      </w:r>
    </w:p>
    <w:p w14:paraId="4EBF91C4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50"/>
        <w:gridCol w:w="2554"/>
      </w:tblGrid>
      <w:tr w:rsidR="001B0E39" w:rsidRPr="00E855CA" w14:paraId="1C87660A" w14:textId="77777777" w:rsidTr="002E5C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BC7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763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Kryterium „Doświadczenie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asystenta”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F7D" w14:textId="0C0D1F58" w:rsidR="001B0E39" w:rsidRPr="00E855CA" w:rsidRDefault="001B0E39" w:rsidP="00CB1EC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Zamawiający wymaga z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aznaczenia w formie znaku „X”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jednej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 poniższych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pozycji:</w:t>
            </w:r>
          </w:p>
        </w:tc>
      </w:tr>
      <w:tr w:rsidR="001B0E39" w:rsidRPr="00E855CA" w14:paraId="4AEFE6D8" w14:textId="77777777" w:rsidTr="002E5C83">
        <w:trPr>
          <w:trHeight w:val="6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4921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EF0D" w14:textId="77777777" w:rsidR="001B0E39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do </w:t>
            </w: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6 miesięcy</w:t>
            </w: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46E1B5AA" w14:textId="77777777" w:rsidR="00AB00D0" w:rsidRPr="00C373E9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 xml:space="preserve">(łącznie z  posiadaniem odpowiedniego wykształcenia, o którym mowa w  pkt. 8 SWZ- </w:t>
            </w: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lastRenderedPageBreak/>
              <w:t xml:space="preserve">Informacje o warunkach udziału w postępowaniu </w:t>
            </w:r>
          </w:p>
          <w:p w14:paraId="029C3303" w14:textId="5C0322D5" w:rsidR="00AB00D0" w:rsidRPr="00E855CA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>o udzieleniu zamówienia)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A29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77289DB9" w14:textId="77777777" w:rsidTr="002E5C83">
        <w:trPr>
          <w:trHeight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D60A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3B37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6 miesięcy do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70F2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599AF680" w14:textId="77777777" w:rsidTr="002E5C83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9AE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7292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657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753949D7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31D2B7D7" w14:textId="2961AD20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5</w:t>
      </w:r>
    </w:p>
    <w:p w14:paraId="7BE37AF5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50"/>
        <w:gridCol w:w="2554"/>
      </w:tblGrid>
      <w:tr w:rsidR="001B0E39" w:rsidRPr="00E855CA" w14:paraId="3FD2A97E" w14:textId="77777777" w:rsidTr="002E5C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109F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B46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Kryterium „Doświadczenie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asystenta”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9B67" w14:textId="266B1E2D" w:rsidR="001B0E39" w:rsidRPr="00E855CA" w:rsidRDefault="001B0E39" w:rsidP="00CB1EC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Zamawiający wymaga z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aznaczenia w formie znaku „X”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jednej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 poniższych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pozycji:</w:t>
            </w:r>
          </w:p>
        </w:tc>
      </w:tr>
      <w:tr w:rsidR="001B0E39" w:rsidRPr="00E855CA" w14:paraId="4792F9A7" w14:textId="77777777" w:rsidTr="002E5C83">
        <w:trPr>
          <w:trHeight w:val="6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0FFB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B131" w14:textId="77777777" w:rsidR="001B0E39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do </w:t>
            </w: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6 miesięcy</w:t>
            </w: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1F246697" w14:textId="77777777" w:rsidR="00AB00D0" w:rsidRPr="00C373E9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 xml:space="preserve">(łącznie z  posiadaniem odpowiedniego wykształcenia, o którym mowa w  pkt. 8 SWZ- Informacje o warunkach udziału w postępowaniu </w:t>
            </w:r>
          </w:p>
          <w:p w14:paraId="631AD56A" w14:textId="528074C3" w:rsidR="00AB00D0" w:rsidRPr="00E855CA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>o udzieleniu zamówienia)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D6B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5D6C585B" w14:textId="77777777" w:rsidTr="002E5C83">
        <w:trPr>
          <w:trHeight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55F4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6D20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6 miesięcy do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254A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30385C9C" w14:textId="77777777" w:rsidTr="002E5C83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780C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27CB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2DD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233B7D44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3C416EF9" w14:textId="5B58EC3C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6</w:t>
      </w:r>
    </w:p>
    <w:p w14:paraId="354B150F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50"/>
        <w:gridCol w:w="2554"/>
      </w:tblGrid>
      <w:tr w:rsidR="001B0E39" w:rsidRPr="00E855CA" w14:paraId="49EA0F65" w14:textId="77777777" w:rsidTr="002E5C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A8AF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8F3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Kryterium „Doświadczenie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asystenta”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3EAB" w14:textId="7F158DD8" w:rsidR="001B0E39" w:rsidRPr="00E855CA" w:rsidRDefault="001B0E39" w:rsidP="00CB1EC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Zamawiający wymaga z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aznaczenia w formie znaku „X”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jednej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 poniższych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pozycji:</w:t>
            </w:r>
          </w:p>
        </w:tc>
      </w:tr>
      <w:tr w:rsidR="001B0E39" w:rsidRPr="00E855CA" w14:paraId="7D878E8B" w14:textId="77777777" w:rsidTr="002E5C83">
        <w:trPr>
          <w:trHeight w:val="6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7766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A123" w14:textId="77777777" w:rsidR="001B0E39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do </w:t>
            </w: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6 miesięcy</w:t>
            </w: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6E63BDDD" w14:textId="77777777" w:rsidR="00AB00D0" w:rsidRPr="00C373E9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 xml:space="preserve">(łącznie z  posiadaniem odpowiedniego wykształcenia, o którym mowa w  pkt. 8 SWZ- Informacje o warunkach udziału w postępowaniu </w:t>
            </w:r>
          </w:p>
          <w:p w14:paraId="23BA5880" w14:textId="0377B4C2" w:rsidR="00AB00D0" w:rsidRPr="00E855CA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>o udzieleniu zamówienia)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52D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3B73387D" w14:textId="77777777" w:rsidTr="002E5C83">
        <w:trPr>
          <w:trHeight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6A79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717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6 miesięcy do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3CBE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57BB2452" w14:textId="77777777" w:rsidTr="002E5C83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9BA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6800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344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7D6BA444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06FCB9BA" w14:textId="77777777" w:rsidR="00EC6D8D" w:rsidRDefault="00EC6D8D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286DD83B" w14:textId="77777777" w:rsidR="00EC6D8D" w:rsidRDefault="00EC6D8D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190D2A19" w14:textId="77777777" w:rsidR="00EC6D8D" w:rsidRDefault="00EC6D8D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2914D2AE" w14:textId="77777777" w:rsidR="00EC6D8D" w:rsidRDefault="00EC6D8D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2589C92E" w14:textId="4DAA11E1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7</w:t>
      </w:r>
    </w:p>
    <w:p w14:paraId="31F7A295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50"/>
        <w:gridCol w:w="2554"/>
      </w:tblGrid>
      <w:tr w:rsidR="001B0E39" w:rsidRPr="00E855CA" w14:paraId="26F68574" w14:textId="77777777" w:rsidTr="002E5C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02CD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FB1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Kryterium „Doświadczenie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asystenta”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5C22" w14:textId="7CF0E565" w:rsidR="001B0E39" w:rsidRPr="00E855CA" w:rsidRDefault="001B0E39" w:rsidP="00CB1EC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Zamawiający wymaga z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aznaczenia w formie znaku „X”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jednej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 poniższych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pozycji:</w:t>
            </w:r>
          </w:p>
        </w:tc>
      </w:tr>
      <w:tr w:rsidR="001B0E39" w:rsidRPr="00E855CA" w14:paraId="1A821143" w14:textId="77777777" w:rsidTr="002E5C83">
        <w:trPr>
          <w:trHeight w:val="6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8BC8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03D" w14:textId="77777777" w:rsidR="001B0E39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do </w:t>
            </w: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6 miesięcy</w:t>
            </w: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2AB46F7D" w14:textId="77777777" w:rsidR="00AB00D0" w:rsidRPr="00C373E9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 xml:space="preserve">(łącznie z  posiadaniem odpowiedniego wykształcenia, o którym mowa w  pkt. 8 SWZ- Informacje o warunkach udziału w postępowaniu </w:t>
            </w:r>
          </w:p>
          <w:p w14:paraId="44814CED" w14:textId="6725D2D1" w:rsidR="00AB00D0" w:rsidRPr="00E855CA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>o udzieleniu zamówienia)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EB3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25B4643A" w14:textId="77777777" w:rsidTr="002E5C83">
        <w:trPr>
          <w:trHeight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EEB7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EDF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6 miesięcy do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BA4A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0B350F8E" w14:textId="77777777" w:rsidTr="002E5C83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984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BA2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CEB0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107CBB0F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1C20EB85" w14:textId="0AE2856D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8</w:t>
      </w:r>
    </w:p>
    <w:p w14:paraId="35F80237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50"/>
        <w:gridCol w:w="2554"/>
      </w:tblGrid>
      <w:tr w:rsidR="001B0E39" w:rsidRPr="00E855CA" w14:paraId="7CEE9D70" w14:textId="77777777" w:rsidTr="002E5C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DAF7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730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Kryterium „Doświadczenie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asystenta”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CB6C" w14:textId="67FE42F3" w:rsidR="001B0E39" w:rsidRPr="00E855CA" w:rsidRDefault="001B0E39" w:rsidP="00CB1EC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Zamawiający wymaga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zaznaczenia w formie znaku „X”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jednej </w:t>
            </w:r>
            <w:r w:rsidR="00CB1ECC"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 poniższych </w:t>
            </w:r>
            <w:r>
              <w:rPr>
                <w:rFonts w:asciiTheme="minorHAnsi" w:eastAsia="TimesNewRoman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pozycji:</w:t>
            </w:r>
          </w:p>
        </w:tc>
      </w:tr>
      <w:tr w:rsidR="001B0E39" w:rsidRPr="00E855CA" w14:paraId="386D0424" w14:textId="77777777" w:rsidTr="002E5C83">
        <w:trPr>
          <w:trHeight w:val="6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C29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2ADC" w14:textId="77777777" w:rsidR="001B0E39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do </w:t>
            </w: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6 miesięcy</w:t>
            </w:r>
            <w:r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57080F6A" w14:textId="77777777" w:rsidR="00AB00D0" w:rsidRPr="00C373E9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 xml:space="preserve">(łącznie z  posiadaniem odpowiedniego wykształcenia, o którym mowa w  pkt. 8 SWZ- Informacje o warunkach udziału w postępowaniu </w:t>
            </w:r>
          </w:p>
          <w:p w14:paraId="41B14F14" w14:textId="6B443903" w:rsidR="00AB00D0" w:rsidRPr="00E855CA" w:rsidRDefault="00AB00D0" w:rsidP="00AB0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C373E9">
              <w:rPr>
                <w:rFonts w:asciiTheme="minorHAnsi" w:eastAsia="TimesNewRoman" w:hAnsiTheme="minorHAnsi" w:cstheme="minorHAnsi"/>
                <w:b/>
                <w:kern w:val="0"/>
                <w:sz w:val="16"/>
                <w:szCs w:val="16"/>
                <w:lang w:eastAsia="pl-PL"/>
              </w:rPr>
              <w:t>o udzieleniu zamówienia)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9878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293B9D91" w14:textId="77777777" w:rsidTr="002E5C83">
        <w:trPr>
          <w:trHeight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D08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C195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6 miesięcy do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5DA0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1B0E39" w:rsidRPr="00E855CA" w14:paraId="3D90702C" w14:textId="77777777" w:rsidTr="002E5C83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05D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4EF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E855CA">
              <w:rPr>
                <w:rFonts w:asciiTheme="minorHAnsi" w:eastAsia="TimesNewRoman" w:hAnsiTheme="minorHAnsi" w:cstheme="minorHAnsi"/>
                <w:b/>
                <w:kern w:val="0"/>
                <w:sz w:val="22"/>
                <w:szCs w:val="22"/>
                <w:lang w:eastAsia="pl-PL"/>
              </w:rPr>
              <w:t>powyżej 12 miesięcy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61F" w14:textId="77777777" w:rsidR="001B0E39" w:rsidRPr="00E855CA" w:rsidRDefault="001B0E39" w:rsidP="002E5C8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5F89B110" w14:textId="1C91F5DD" w:rsidR="001B0E39" w:rsidRDefault="001B0E39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7C625DE3" w14:textId="77777777" w:rsidR="00E855CA" w:rsidRPr="00E855CA" w:rsidRDefault="00E855C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t>Uwaga:</w:t>
      </w:r>
    </w:p>
    <w:p w14:paraId="34608AD7" w14:textId="5A4FC8BE" w:rsidR="00E855CA" w:rsidRDefault="00E855C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t>W przypadku, kied</w:t>
      </w:r>
      <w:r>
        <w:rPr>
          <w:rFonts w:ascii="Arial" w:hAnsi="Arial" w:cs="Arial"/>
          <w:b/>
          <w:iCs/>
          <w:kern w:val="0"/>
          <w:lang w:eastAsia="en-US"/>
        </w:rPr>
        <w:t>y Wykonawca nie zaznaczy żadnej</w:t>
      </w:r>
      <w:r w:rsidRPr="00E855CA">
        <w:rPr>
          <w:rFonts w:ascii="Arial" w:hAnsi="Arial" w:cs="Arial"/>
          <w:b/>
          <w:iCs/>
          <w:kern w:val="0"/>
          <w:lang w:eastAsia="en-US"/>
        </w:rPr>
        <w:t xml:space="preserve"> </w:t>
      </w:r>
      <w:r>
        <w:rPr>
          <w:rFonts w:ascii="Arial" w:hAnsi="Arial" w:cs="Arial"/>
          <w:b/>
          <w:iCs/>
          <w:kern w:val="0"/>
          <w:lang w:eastAsia="en-US"/>
        </w:rPr>
        <w:t>pozycji</w:t>
      </w:r>
      <w:r w:rsidRPr="00E855CA">
        <w:rPr>
          <w:rFonts w:ascii="Arial" w:hAnsi="Arial" w:cs="Arial"/>
          <w:b/>
          <w:iCs/>
          <w:kern w:val="0"/>
          <w:lang w:eastAsia="en-US"/>
        </w:rPr>
        <w:t xml:space="preserve"> lub zaznaczy więcej niż </w:t>
      </w:r>
      <w:r>
        <w:rPr>
          <w:rFonts w:ascii="Arial" w:hAnsi="Arial" w:cs="Arial"/>
          <w:b/>
          <w:iCs/>
          <w:kern w:val="0"/>
          <w:lang w:eastAsia="en-US"/>
        </w:rPr>
        <w:t>jedną</w:t>
      </w:r>
      <w:r w:rsidRPr="00E855CA">
        <w:rPr>
          <w:rFonts w:ascii="Arial" w:hAnsi="Arial" w:cs="Arial"/>
          <w:b/>
          <w:iCs/>
          <w:kern w:val="0"/>
          <w:lang w:eastAsia="en-US"/>
        </w:rPr>
        <w:t xml:space="preserve"> w kryterium „</w:t>
      </w:r>
      <w:r>
        <w:rPr>
          <w:rFonts w:ascii="Arial" w:hAnsi="Arial" w:cs="Arial"/>
          <w:b/>
          <w:iCs/>
          <w:kern w:val="0"/>
          <w:lang w:eastAsia="en-US"/>
        </w:rPr>
        <w:t>Doświadczenie asystenta</w:t>
      </w:r>
      <w:r w:rsidRPr="00E855CA">
        <w:rPr>
          <w:rFonts w:ascii="Arial" w:hAnsi="Arial" w:cs="Arial"/>
          <w:b/>
          <w:iCs/>
          <w:kern w:val="0"/>
          <w:lang w:eastAsia="en-US"/>
        </w:rPr>
        <w:t xml:space="preserve">” Zamawiający przyjmie, że Wykonawca </w:t>
      </w:r>
      <w:r>
        <w:rPr>
          <w:rFonts w:ascii="Arial" w:hAnsi="Arial" w:cs="Arial"/>
          <w:b/>
          <w:iCs/>
          <w:kern w:val="0"/>
          <w:lang w:eastAsia="en-US"/>
        </w:rPr>
        <w:t xml:space="preserve">dysponuje osobą posiadająca minimalne doświadczenie tj. 6 </w:t>
      </w:r>
      <w:r w:rsidR="001B0E39">
        <w:rPr>
          <w:rFonts w:ascii="Arial" w:hAnsi="Arial" w:cs="Arial"/>
          <w:b/>
          <w:iCs/>
          <w:kern w:val="0"/>
          <w:lang w:eastAsia="en-US"/>
        </w:rPr>
        <w:t>miesięcy</w:t>
      </w:r>
      <w:r w:rsidRPr="00E855CA">
        <w:rPr>
          <w:rFonts w:ascii="Arial" w:hAnsi="Arial" w:cs="Arial"/>
          <w:b/>
          <w:iCs/>
          <w:kern w:val="0"/>
          <w:lang w:eastAsia="en-US"/>
        </w:rPr>
        <w:t xml:space="preserve">, a oferta Wykonawcy w </w:t>
      </w:r>
      <w:r w:rsidR="002E5C83" w:rsidRPr="00E855CA">
        <w:rPr>
          <w:rFonts w:ascii="Arial" w:hAnsi="Arial" w:cs="Arial"/>
          <w:b/>
          <w:iCs/>
          <w:kern w:val="0"/>
          <w:lang w:eastAsia="en-US"/>
        </w:rPr>
        <w:t xml:space="preserve">tym </w:t>
      </w:r>
      <w:r w:rsidRPr="00E855CA">
        <w:rPr>
          <w:rFonts w:ascii="Arial" w:hAnsi="Arial" w:cs="Arial"/>
          <w:b/>
          <w:iCs/>
          <w:kern w:val="0"/>
          <w:lang w:eastAsia="en-US"/>
        </w:rPr>
        <w:t xml:space="preserve">kryterium otrzyma </w:t>
      </w:r>
      <w:r w:rsidR="002E5C83">
        <w:rPr>
          <w:rFonts w:ascii="Arial" w:hAnsi="Arial" w:cs="Arial"/>
          <w:b/>
          <w:iCs/>
          <w:kern w:val="0"/>
          <w:lang w:eastAsia="en-US"/>
        </w:rPr>
        <w:br/>
      </w:r>
      <w:r w:rsidRPr="00E855CA">
        <w:rPr>
          <w:rFonts w:ascii="Arial" w:hAnsi="Arial" w:cs="Arial"/>
          <w:b/>
          <w:iCs/>
          <w:kern w:val="0"/>
          <w:lang w:eastAsia="en-US"/>
        </w:rPr>
        <w:t>0 pkt.</w:t>
      </w:r>
    </w:p>
    <w:p w14:paraId="28226843" w14:textId="77777777" w:rsidR="00E855CA" w:rsidRPr="00E855CA" w:rsidRDefault="00E855C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7423AF4" w14:textId="064A91A8" w:rsidR="00A939FE" w:rsidRPr="00A939FE" w:rsidRDefault="00A939FE" w:rsidP="00A939FE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/>
          <w:iCs/>
          <w:kern w:val="0"/>
          <w:lang w:eastAsia="en-US"/>
        </w:rPr>
      </w:pPr>
      <w:r w:rsidRPr="00A939FE">
        <w:rPr>
          <w:rFonts w:ascii="Arial" w:hAnsi="Arial" w:cs="Arial"/>
          <w:b/>
        </w:rPr>
        <w:t>Informacja o powstaniu obowiązku podatkowego</w:t>
      </w:r>
    </w:p>
    <w:p w14:paraId="22DC85D9" w14:textId="77777777" w:rsidR="00A939FE" w:rsidRPr="00A939FE" w:rsidRDefault="00A939FE" w:rsidP="00A939FE">
      <w:pPr>
        <w:pStyle w:val="Default"/>
        <w:rPr>
          <w:rFonts w:ascii="Arial" w:hAnsi="Arial" w:cs="Arial"/>
          <w:b/>
          <w:color w:val="auto"/>
        </w:rPr>
      </w:pPr>
    </w:p>
    <w:p w14:paraId="01079C32" w14:textId="77777777" w:rsidR="00A939FE" w:rsidRPr="00A939FE" w:rsidRDefault="00A939FE" w:rsidP="00A939FE">
      <w:pPr>
        <w:widowControl w:val="0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Oświadczamy, że wybór mojej (naszej) oferty będzie prowadzić do powstania </w:t>
      </w:r>
      <w:r w:rsidRPr="00A939FE">
        <w:rPr>
          <w:rFonts w:ascii="Arial" w:hAnsi="Arial" w:cs="Arial"/>
        </w:rPr>
        <w:br/>
        <w:t xml:space="preserve">u Zamawiającego obowiązku podatkowego </w:t>
      </w:r>
      <w:r w:rsidRPr="00A939FE">
        <w:rPr>
          <w:rFonts w:ascii="Arial" w:hAnsi="Arial" w:cs="Arial"/>
          <w:u w:val="single"/>
        </w:rPr>
        <w:t>na podstawie mechanizmu podzielonej płatności</w:t>
      </w:r>
      <w:r w:rsidRPr="00A939FE">
        <w:rPr>
          <w:rFonts w:ascii="Arial" w:hAnsi="Arial" w:cs="Arial"/>
        </w:rPr>
        <w:t xml:space="preserve"> </w:t>
      </w:r>
      <w:r w:rsidRPr="00A939FE">
        <w:rPr>
          <w:rFonts w:ascii="Arial" w:hAnsi="Arial" w:cs="Arial"/>
        </w:rPr>
        <w:br/>
        <w:t>w odniesieniu do następujących towarów lub usług:</w:t>
      </w:r>
    </w:p>
    <w:p w14:paraId="1BFFCCC9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NIE</w:t>
      </w:r>
    </w:p>
    <w:p w14:paraId="3F5FEB5A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TAK</w:t>
      </w:r>
    </w:p>
    <w:p w14:paraId="5DD4A0BE" w14:textId="77777777" w:rsidR="00A939FE" w:rsidRPr="00A939FE" w:rsidRDefault="00A939FE" w:rsidP="00A939FE">
      <w:pPr>
        <w:widowControl w:val="0"/>
        <w:ind w:left="357"/>
        <w:jc w:val="center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</w:rPr>
        <w:t>…………………………………………………………………………………....</w:t>
      </w:r>
    </w:p>
    <w:p w14:paraId="41276E4B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zh-CN"/>
        </w:rPr>
      </w:pPr>
      <w:r w:rsidRPr="00A939FE">
        <w:rPr>
          <w:rFonts w:ascii="Arial" w:hAnsi="Arial" w:cs="Arial"/>
        </w:rPr>
        <w:t xml:space="preserve">           </w:t>
      </w:r>
      <w:r w:rsidRPr="00A939FE">
        <w:rPr>
          <w:rFonts w:ascii="Arial" w:hAnsi="Arial" w:cs="Arial"/>
          <w:i/>
          <w:iCs/>
        </w:rPr>
        <w:t xml:space="preserve">nazwa (rodzaj) towaru lub usługi, których dostawa lub świadczenie </w:t>
      </w:r>
    </w:p>
    <w:p w14:paraId="20BF01D9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pl-PL"/>
        </w:rPr>
      </w:pPr>
      <w:r w:rsidRPr="00A939FE">
        <w:rPr>
          <w:rFonts w:ascii="Arial" w:hAnsi="Arial" w:cs="Arial"/>
          <w:i/>
          <w:iCs/>
        </w:rPr>
        <w:t xml:space="preserve">                             będzie prowadzić do jego powstania</w:t>
      </w:r>
    </w:p>
    <w:p w14:paraId="5AB6AA10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en-US"/>
        </w:rPr>
      </w:pPr>
    </w:p>
    <w:p w14:paraId="2CA7058D" w14:textId="77777777" w:rsidR="00A939FE" w:rsidRPr="00A939FE" w:rsidRDefault="00A939FE" w:rsidP="00A939FE">
      <w:pPr>
        <w:ind w:left="709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 wartości ……………………………………….. PLN bez kwoty podatku VAT,  </w:t>
      </w:r>
      <w:r w:rsidRPr="00A939FE">
        <w:rPr>
          <w:rFonts w:ascii="Arial" w:hAnsi="Arial" w:cs="Arial"/>
        </w:rPr>
        <w:br/>
        <w:t>kwota i stawka podatku</w:t>
      </w:r>
      <w:r w:rsidRPr="00A939FE">
        <w:rPr>
          <w:rFonts w:ascii="Arial" w:hAnsi="Arial" w:cs="Arial"/>
          <w:color w:val="000000"/>
        </w:rPr>
        <w:t xml:space="preserve"> od towarów lub usług wynosi ………….. PLN, ……% </w:t>
      </w:r>
    </w:p>
    <w:p w14:paraId="1E8CAE9E" w14:textId="77777777" w:rsidR="00A939FE" w:rsidRPr="00A939FE" w:rsidRDefault="00A939FE" w:rsidP="00A939FE">
      <w:pPr>
        <w:widowControl w:val="0"/>
        <w:ind w:left="425" w:right="17" w:firstLine="142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Uwaga:</w:t>
      </w:r>
    </w:p>
    <w:p w14:paraId="0959928E" w14:textId="52E731C8" w:rsidR="00A939FE" w:rsidRDefault="00A939FE" w:rsidP="005728D3">
      <w:pPr>
        <w:widowControl w:val="0"/>
        <w:autoSpaceDN w:val="0"/>
        <w:rPr>
          <w:rFonts w:ascii="Arial" w:hAnsi="Arial" w:cs="Arial"/>
          <w:i/>
          <w:iCs/>
        </w:rPr>
      </w:pPr>
      <w:r w:rsidRPr="00A939FE">
        <w:rPr>
          <w:rFonts w:ascii="Arial" w:hAnsi="Arial" w:cs="Arial"/>
          <w:i/>
          <w:iCs/>
        </w:rPr>
        <w:t xml:space="preserve">Wykonawca składając ofertę informuje Zamawiającego, czy wybór jego oferty będzie </w:t>
      </w:r>
      <w:r w:rsidRPr="00A939FE">
        <w:rPr>
          <w:rFonts w:ascii="Arial" w:hAnsi="Arial" w:cs="Arial"/>
          <w:i/>
          <w:iCs/>
        </w:rPr>
        <w:lastRenderedPageBreak/>
        <w:t>prowadził do powstania u Zamawiającego obowiązku podatkowego (tzw. mechanizm podzielonej płatności) zgodnie z przepisami o podatku od towarów i usług (</w:t>
      </w:r>
      <w:r w:rsidRPr="00A939FE">
        <w:rPr>
          <w:rFonts w:ascii="Arial" w:hAnsi="Arial" w:cs="Arial"/>
          <w:i/>
          <w:color w:val="000000"/>
        </w:rPr>
        <w:t>zgodnie z art. 105a ustawy o podatku od towarów i usług tj. Dz. U. 2020 poz. 106).</w:t>
      </w:r>
    </w:p>
    <w:p w14:paraId="0A6D984E" w14:textId="77777777" w:rsidR="005728D3" w:rsidRPr="005728D3" w:rsidRDefault="005728D3" w:rsidP="005728D3">
      <w:pPr>
        <w:widowControl w:val="0"/>
        <w:autoSpaceDN w:val="0"/>
        <w:rPr>
          <w:rFonts w:ascii="Arial" w:hAnsi="Arial" w:cs="Arial"/>
          <w:i/>
          <w:iCs/>
        </w:rPr>
      </w:pPr>
    </w:p>
    <w:p w14:paraId="76AEF71A" w14:textId="77777777" w:rsidR="00DB55C9" w:rsidRPr="00DB55C9" w:rsidRDefault="00DB55C9" w:rsidP="00DB55C9">
      <w:pPr>
        <w:widowControl w:val="0"/>
        <w:rPr>
          <w:rFonts w:ascii="Arial" w:hAnsi="Arial" w:cs="Arial"/>
          <w:kern w:val="0"/>
          <w:lang w:eastAsia="zh-CN"/>
        </w:rPr>
      </w:pPr>
    </w:p>
    <w:p w14:paraId="180D25F4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color w:val="000000"/>
          <w:kern w:val="0"/>
          <w:szCs w:val="22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POZOSTAŁE DANE WYKONAWCY/WYKONAWCÓW*</w:t>
      </w:r>
    </w:p>
    <w:p w14:paraId="5D75C94B" w14:textId="77777777" w:rsidR="000D54DD" w:rsidRDefault="000D54DD" w:rsidP="00DB55C9">
      <w:pPr>
        <w:tabs>
          <w:tab w:val="center" w:pos="-2127"/>
        </w:tabs>
        <w:spacing w:line="300" w:lineRule="atLeast"/>
        <w:rPr>
          <w:rFonts w:ascii="Arial" w:hAnsi="Arial" w:cs="Arial"/>
          <w:b/>
          <w:color w:val="000000"/>
          <w:kern w:val="0"/>
          <w:szCs w:val="22"/>
          <w:lang w:eastAsia="zh-CN"/>
        </w:rPr>
      </w:pPr>
    </w:p>
    <w:p w14:paraId="4B75B50B" w14:textId="0CC7863F" w:rsidR="00DB55C9" w:rsidRPr="00DB55C9" w:rsidRDefault="00DB55C9" w:rsidP="00DB55C9">
      <w:pPr>
        <w:tabs>
          <w:tab w:val="center" w:pos="-2127"/>
        </w:tabs>
        <w:spacing w:line="300" w:lineRule="atLeast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zCs w:val="22"/>
          <w:lang w:eastAsia="zh-CN"/>
        </w:rPr>
        <w:t>Czy wykonawca jest mikroprzedsiębiorstwem bądź małym lub średnim przedsiębiorstwem?</w:t>
      </w:r>
    </w:p>
    <w:p w14:paraId="7DAF31B2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TAK</w:t>
      </w:r>
    </w:p>
    <w:p w14:paraId="45127D8A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NIE</w:t>
      </w:r>
    </w:p>
    <w:p w14:paraId="7166E4FB" w14:textId="77777777" w:rsidR="00DB55C9" w:rsidRPr="00DB55C9" w:rsidRDefault="00DB55C9" w:rsidP="00DB55C9">
      <w:pPr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</w:p>
    <w:p w14:paraId="136B66D3" w14:textId="77777777" w:rsidR="00DB55C9" w:rsidRP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b/>
          <w:kern w:val="0"/>
          <w:sz w:val="16"/>
          <w:szCs w:val="16"/>
          <w:lang w:eastAsia="zh-CN"/>
        </w:rPr>
        <w:t xml:space="preserve">Uwaga: </w:t>
      </w:r>
    </w:p>
    <w:p w14:paraId="1A546706" w14:textId="197F4F23" w:rsid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kern w:val="0"/>
          <w:sz w:val="16"/>
          <w:szCs w:val="16"/>
          <w:lang w:eastAsia="zh-CN"/>
        </w:rPr>
        <w:t xml:space="preserve">*zaznaczyć odpowiednie. </w:t>
      </w:r>
    </w:p>
    <w:p w14:paraId="440B9E5F" w14:textId="77777777" w:rsidR="000D54DD" w:rsidRPr="00DB55C9" w:rsidRDefault="000D54DD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BF971B9" w14:textId="77777777" w:rsidR="00DB55C9" w:rsidRPr="00DB55C9" w:rsidRDefault="00DB55C9" w:rsidP="00DB55C9">
      <w:pPr>
        <w:ind w:hanging="12"/>
        <w:rPr>
          <w:rFonts w:ascii="Arial" w:hAnsi="Arial" w:cs="Arial"/>
          <w:b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Mikroprzedsiębiorstwo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10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2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20517697" w14:textId="77777777" w:rsidR="00DB55C9" w:rsidRPr="00DB55C9" w:rsidRDefault="00DB55C9" w:rsidP="00DB55C9">
      <w:pPr>
        <w:ind w:left="-12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Małe 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50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10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703F3AF2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Przez Średnie przedsiębiorstwa rozumie się: przedsiębiorstwa, które nie są mikroprzedsiębiorstwami ani małymi przedsiębiorstwami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 które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zatrudniają mniej niż 250 osób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 których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roczny obrót nie przekracza 50 milionów EUR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i/>
          <w:kern w:val="0"/>
          <w:sz w:val="20"/>
          <w:szCs w:val="20"/>
          <w:lang w:eastAsia="zh-CN"/>
        </w:rPr>
        <w:t>lub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roczna suma bilansowa nie przekracza 43 milionów EUR.</w:t>
      </w:r>
    </w:p>
    <w:p w14:paraId="44C549A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</w:p>
    <w:p w14:paraId="5FA8641D" w14:textId="726B64E8" w:rsidR="00DB55C9" w:rsidRDefault="00DB55C9" w:rsidP="00864506">
      <w:pPr>
        <w:widowControl w:val="0"/>
        <w:numPr>
          <w:ilvl w:val="0"/>
          <w:numId w:val="6"/>
        </w:numPr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Na podstawie art. 127 ust. 2 ustawy z dnia 11 września 2019 r. Prawo zamówień publicznych (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</w:t>
      </w:r>
      <w:r w:rsidRPr="00DB55C9">
        <w:rPr>
          <w:rFonts w:ascii="Arial" w:hAnsi="Arial" w:cs="Arial"/>
          <w:kern w:val="0"/>
          <w:u w:val="single"/>
          <w:lang w:eastAsia="zh-CN"/>
        </w:rPr>
        <w:t>wskazuję</w:t>
      </w:r>
      <w:r w:rsidRPr="00DB55C9">
        <w:rPr>
          <w:rFonts w:ascii="Arial" w:hAnsi="Arial" w:cs="Arial"/>
          <w:kern w:val="0"/>
          <w:lang w:eastAsia="zh-CN"/>
        </w:rPr>
        <w:t xml:space="preserve"> nazwę i numer postępowania (oznaczenie sprawy)</w:t>
      </w:r>
      <w:r w:rsidRPr="00DB55C9">
        <w:rPr>
          <w:rFonts w:ascii="Arial" w:hAnsi="Arial" w:cs="Arial"/>
          <w:kern w:val="0"/>
          <w:lang w:eastAsia="zh-CN"/>
        </w:rPr>
        <w:br/>
        <w:t xml:space="preserve">o udzielenie zamówienia publicznego oraz </w:t>
      </w:r>
      <w:r w:rsidRPr="00DB55C9">
        <w:rPr>
          <w:rFonts w:ascii="Arial" w:hAnsi="Arial" w:cs="Arial"/>
          <w:kern w:val="0"/>
          <w:u w:val="single"/>
          <w:lang w:eastAsia="zh-CN"/>
        </w:rPr>
        <w:t>podmiotowe środki dowodowe, które znajdują się w posiadaniu Zamawiającego</w:t>
      </w:r>
      <w:r w:rsidRPr="00DB55C9">
        <w:rPr>
          <w:rFonts w:ascii="Arial" w:hAnsi="Arial" w:cs="Arial"/>
          <w:kern w:val="0"/>
          <w:lang w:eastAsia="zh-CN"/>
        </w:rPr>
        <w:t>, w szczególności oświadczenia lub dokumenty, o których mowa w § 6 - 9 Rozporządzenia Ministra Rozwoju, Pracy</w:t>
      </w:r>
      <w:r w:rsidRPr="00DB55C9">
        <w:rPr>
          <w:rFonts w:ascii="Arial" w:hAnsi="Arial" w:cs="Arial"/>
          <w:kern w:val="0"/>
          <w:lang w:eastAsia="zh-CN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B55C9">
        <w:rPr>
          <w:rFonts w:ascii="Arial" w:hAnsi="Arial" w:cs="Arial"/>
          <w:kern w:val="0"/>
          <w:lang w:eastAsia="zh-CN"/>
        </w:rPr>
        <w:br/>
        <w:t xml:space="preserve">z art. 78 ust. 1 ustawy 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, </w:t>
      </w:r>
      <w:r w:rsidRPr="00DB55C9">
        <w:rPr>
          <w:rFonts w:ascii="Arial" w:hAnsi="Arial" w:cs="Arial"/>
          <w:kern w:val="0"/>
          <w:u w:val="single"/>
          <w:lang w:eastAsia="zh-CN"/>
        </w:rPr>
        <w:t xml:space="preserve">w celu potwierdzenia okoliczności, o których mowa </w:t>
      </w:r>
      <w:r w:rsidRPr="00DB55C9">
        <w:rPr>
          <w:rFonts w:ascii="Arial" w:hAnsi="Arial" w:cs="Arial"/>
          <w:kern w:val="0"/>
          <w:u w:val="single"/>
          <w:lang w:eastAsia="zh-CN"/>
        </w:rPr>
        <w:br/>
        <w:t xml:space="preserve">w art. 273 ust. 1 ustawy </w:t>
      </w:r>
      <w:proofErr w:type="spellStart"/>
      <w:r w:rsidRPr="00DB55C9">
        <w:rPr>
          <w:rFonts w:ascii="Arial" w:hAnsi="Arial" w:cs="Arial"/>
          <w:kern w:val="0"/>
          <w:u w:val="single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u w:val="single"/>
          <w:lang w:eastAsia="zh-CN"/>
        </w:rPr>
        <w:t xml:space="preserve"> i potwierdzam ich prawidłowość i aktualność.</w:t>
      </w:r>
    </w:p>
    <w:p w14:paraId="1D0B12A4" w14:textId="77777777" w:rsidR="000D54DD" w:rsidRPr="00DB55C9" w:rsidRDefault="000D54DD" w:rsidP="000D54DD">
      <w:pPr>
        <w:widowControl w:val="0"/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</w:p>
    <w:p w14:paraId="06D3C26C" w14:textId="4CD6E8E1" w:rsidR="00DB55C9" w:rsidRDefault="00DB55C9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  <w:r w:rsidRPr="00DB55C9">
        <w:rPr>
          <w:rFonts w:ascii="Arial" w:hAnsi="Arial" w:cs="Arial"/>
          <w:kern w:val="0"/>
          <w:sz w:val="18"/>
          <w:szCs w:val="18"/>
          <w:lang w:eastAsia="zh-CN"/>
        </w:rPr>
        <w:t>(należy wypełnić, jeżeli oświadczenia lub dokumenty, o których mowa w § 6-9</w:t>
      </w:r>
      <w:r w:rsidRPr="00DB55C9">
        <w:rPr>
          <w:rFonts w:ascii="Arial" w:hAnsi="Arial" w:cs="Arial"/>
          <w:i/>
          <w:kern w:val="0"/>
          <w:sz w:val="18"/>
          <w:szCs w:val="18"/>
          <w:lang w:eastAsia="zh-CN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>znajdują się w posiadaniu Zamawiającego, w szczególności oświadczenia lub dokumenty przechowywane przez zamawiającego zgodnie</w:t>
      </w:r>
      <w:r w:rsidR="008D610C">
        <w:rPr>
          <w:rFonts w:ascii="Arial" w:hAnsi="Arial" w:cs="Arial"/>
          <w:kern w:val="0"/>
          <w:sz w:val="18"/>
          <w:szCs w:val="18"/>
          <w:lang w:eastAsia="zh-CN"/>
        </w:rPr>
        <w:br/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 xml:space="preserve">z art. 78 ust. 1 </w:t>
      </w:r>
      <w:proofErr w:type="spellStart"/>
      <w:r w:rsidRPr="00DB55C9">
        <w:rPr>
          <w:rFonts w:ascii="Arial" w:hAnsi="Arial" w:cs="Arial"/>
          <w:kern w:val="0"/>
          <w:sz w:val="18"/>
          <w:szCs w:val="18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sz w:val="18"/>
          <w:szCs w:val="18"/>
          <w:lang w:eastAsia="zh-CN"/>
        </w:rPr>
        <w:t>)</w:t>
      </w:r>
    </w:p>
    <w:p w14:paraId="6BB0EEA1" w14:textId="7DBF9018" w:rsidR="000D54DD" w:rsidRDefault="000D54DD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DB55C9" w:rsidRPr="00DB55C9" w14:paraId="400FE7C6" w14:textId="77777777" w:rsidTr="00DB0BBB">
        <w:tc>
          <w:tcPr>
            <w:tcW w:w="2409" w:type="dxa"/>
            <w:shd w:val="clear" w:color="auto" w:fill="auto"/>
            <w:vAlign w:val="center"/>
          </w:tcPr>
          <w:p w14:paraId="2E002BAE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87A71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Numer postępowania</w:t>
            </w:r>
            <w:r w:rsidRPr="00DB55C9"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F9E1ECA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Rodzaj oświadczeń lub dokumentów (</w:t>
            </w:r>
            <w:r w:rsidRPr="00DB55C9">
              <w:rPr>
                <w:rFonts w:ascii="Arial" w:hAnsi="Arial" w:cs="Arial"/>
                <w:i/>
                <w:kern w:val="0"/>
                <w:sz w:val="18"/>
                <w:szCs w:val="18"/>
                <w:lang w:eastAsia="zh-CN"/>
              </w:rPr>
              <w:t>znajdujących się w posiadaniu zamawiającego).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footnoteReference w:id="4"/>
            </w:r>
          </w:p>
        </w:tc>
      </w:tr>
      <w:tr w:rsidR="00DB55C9" w:rsidRPr="00DB55C9" w14:paraId="2163DE1D" w14:textId="77777777" w:rsidTr="00DB0BBB">
        <w:tc>
          <w:tcPr>
            <w:tcW w:w="2409" w:type="dxa"/>
            <w:shd w:val="clear" w:color="auto" w:fill="auto"/>
          </w:tcPr>
          <w:p w14:paraId="3D3B8034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2EB22C99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0465BE0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E37E13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08" w:type="dxa"/>
            <w:shd w:val="clear" w:color="auto" w:fill="auto"/>
          </w:tcPr>
          <w:p w14:paraId="50C7F08B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0F4CBB4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1D0D2AC" w14:textId="77777777" w:rsidR="00DB55C9" w:rsidRPr="00DB55C9" w:rsidRDefault="00DB55C9" w:rsidP="00864506">
      <w:pPr>
        <w:numPr>
          <w:ilvl w:val="0"/>
          <w:numId w:val="6"/>
        </w:numPr>
        <w:suppressAutoHyphens w:val="0"/>
        <w:spacing w:before="240" w:after="120" w:line="276" w:lineRule="auto"/>
        <w:ind w:left="357" w:hanging="357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lastRenderedPageBreak/>
        <w:t xml:space="preserve">Adres skrzynki </w:t>
      </w:r>
      <w:proofErr w:type="spellStart"/>
      <w:r w:rsidRPr="00DB55C9">
        <w:rPr>
          <w:rFonts w:ascii="Arial" w:hAnsi="Arial" w:cs="Arial"/>
          <w:b/>
          <w:kern w:val="0"/>
          <w:lang w:eastAsia="zh-CN"/>
        </w:rPr>
        <w:t>ePUAP</w:t>
      </w:r>
      <w:proofErr w:type="spellEnd"/>
      <w:r w:rsidRPr="00DB55C9">
        <w:rPr>
          <w:rFonts w:ascii="Arial" w:hAnsi="Arial" w:cs="Arial"/>
          <w:b/>
          <w:kern w:val="0"/>
          <w:lang w:eastAsia="zh-CN"/>
        </w:rPr>
        <w:t xml:space="preserve"> Wykonawcy, na którym prowadzona będzie korespondencja związana z postępowaniem: ……………………………………</w:t>
      </w:r>
    </w:p>
    <w:p w14:paraId="032EE6C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395929E7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WYKAZ ZAŁĄCZNIKÓW I DOKUMENTÓW PRZEDSTAWIANYCH W OFERCIE PRZEZ WYKONAWCĘ(ÓW):</w:t>
      </w:r>
    </w:p>
    <w:p w14:paraId="2CA95E2F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788F04B1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  <w:r w:rsidRPr="00DB55C9">
        <w:rPr>
          <w:rFonts w:ascii="Arial" w:eastAsia="Arial" w:hAnsi="Arial" w:cs="Arial"/>
          <w:iCs/>
          <w:kern w:val="0"/>
          <w:lang w:val="de-DE" w:eastAsia="zh-CN"/>
        </w:rPr>
        <w:t>……………</w:t>
      </w:r>
      <w:r w:rsidRPr="00DB55C9">
        <w:rPr>
          <w:rFonts w:ascii="Arial" w:hAnsi="Arial" w:cs="Arial"/>
          <w:iCs/>
          <w:kern w:val="0"/>
          <w:lang w:val="de-DE" w:eastAsia="zh-CN"/>
        </w:rPr>
        <w:t xml:space="preserve">..……………………………..………….     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str.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nr …….</w:t>
      </w:r>
    </w:p>
    <w:p w14:paraId="21B3EF6A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700C514B" w14:textId="77777777" w:rsidR="00864506" w:rsidRPr="00DB55C9" w:rsidRDefault="00864506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56A22136" w14:textId="26E74A85" w:rsid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1222A789" w14:textId="77777777" w:rsidR="007C4F34" w:rsidRPr="00DB55C9" w:rsidRDefault="007C4F34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7"/>
        <w:gridCol w:w="6265"/>
      </w:tblGrid>
      <w:tr w:rsidR="00DB55C9" w:rsidRPr="00DB55C9" w14:paraId="6D21C3A5" w14:textId="77777777" w:rsidTr="00DB0BBB">
        <w:tc>
          <w:tcPr>
            <w:tcW w:w="3567" w:type="dxa"/>
            <w:shd w:val="clear" w:color="auto" w:fill="auto"/>
            <w:vAlign w:val="center"/>
          </w:tcPr>
          <w:p w14:paraId="24E0F401" w14:textId="77777777" w:rsidR="00DB55C9" w:rsidRPr="00DB55C9" w:rsidRDefault="00DB55C9" w:rsidP="00DB55C9">
            <w:pPr>
              <w:widowControl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4FD869B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……………………………………</w:t>
            </w: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..</w:t>
            </w:r>
          </w:p>
        </w:tc>
      </w:tr>
      <w:tr w:rsidR="00DB55C9" w:rsidRPr="00DB55C9" w14:paraId="66D1BA23" w14:textId="77777777" w:rsidTr="00DB0BBB">
        <w:tc>
          <w:tcPr>
            <w:tcW w:w="3567" w:type="dxa"/>
            <w:shd w:val="clear" w:color="auto" w:fill="auto"/>
            <w:vAlign w:val="center"/>
          </w:tcPr>
          <w:p w14:paraId="435B7AE4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Miejscowość / Data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78650AD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ych</w:t>
            </w:r>
            <w:proofErr w:type="spellEnd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</w:tr>
      <w:tr w:rsidR="00DB55C9" w:rsidRPr="00DB55C9" w14:paraId="127C8FC9" w14:textId="77777777" w:rsidTr="00DB0BBB">
        <w:tc>
          <w:tcPr>
            <w:tcW w:w="3567" w:type="dxa"/>
            <w:shd w:val="clear" w:color="auto" w:fill="auto"/>
            <w:vAlign w:val="center"/>
          </w:tcPr>
          <w:p w14:paraId="16DEC0E3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A9A74B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500E9C4B" w14:textId="77777777" w:rsidR="00801FF0" w:rsidRPr="00DB55C9" w:rsidRDefault="00801FF0" w:rsidP="00864506">
      <w:pPr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DB55C9" w:rsidSect="00DD5BCB">
      <w:headerReference w:type="default" r:id="rId8"/>
      <w:pgSz w:w="11906" w:h="16838"/>
      <w:pgMar w:top="957" w:right="1106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2C9B" w14:textId="77777777" w:rsidR="002E5C83" w:rsidRDefault="002E5C83">
      <w:r>
        <w:separator/>
      </w:r>
    </w:p>
  </w:endnote>
  <w:endnote w:type="continuationSeparator" w:id="0">
    <w:p w14:paraId="33CFB3B2" w14:textId="77777777" w:rsidR="002E5C83" w:rsidRDefault="002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C242" w14:textId="77777777" w:rsidR="002E5C83" w:rsidRDefault="002E5C83">
      <w:r>
        <w:separator/>
      </w:r>
    </w:p>
  </w:footnote>
  <w:footnote w:type="continuationSeparator" w:id="0">
    <w:p w14:paraId="5D566A59" w14:textId="77777777" w:rsidR="002E5C83" w:rsidRDefault="002E5C83">
      <w:r>
        <w:continuationSeparator/>
      </w:r>
    </w:p>
  </w:footnote>
  <w:footnote w:id="1">
    <w:p w14:paraId="5251AB75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  <w:footnote w:id="2">
    <w:p w14:paraId="222B8F6E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 xml:space="preserve">Wykonawcy wspólnie ubiegający się o udzielenie zamówienia wskazują dane pełnomocnika (lidera), </w:t>
      </w:r>
      <w:r w:rsidRPr="00E443F7">
        <w:rPr>
          <w:sz w:val="18"/>
          <w:szCs w:val="18"/>
        </w:rPr>
        <w:br/>
        <w:t xml:space="preserve">z którym prowadzona będzie wszelka korespondencja. </w:t>
      </w:r>
    </w:p>
  </w:footnote>
  <w:footnote w:id="3">
    <w:p w14:paraId="7C2A4653" w14:textId="77777777" w:rsidR="002E5C83" w:rsidRDefault="002E5C83" w:rsidP="00DB55C9">
      <w:pPr>
        <w:pStyle w:val="Tekstprzypisudolnego"/>
      </w:pPr>
      <w:r>
        <w:rPr>
          <w:rStyle w:val="Znakiprzypiswdolnych"/>
        </w:rPr>
        <w:footnoteRef/>
      </w:r>
      <w:r>
        <w:rPr>
          <w:rFonts w:eastAsia="Arial"/>
        </w:rPr>
        <w:tab/>
        <w:t xml:space="preserve"> </w:t>
      </w:r>
      <w:r>
        <w:t>niepotrzebne skreślić</w:t>
      </w:r>
    </w:p>
  </w:footnote>
  <w:footnote w:id="4">
    <w:p w14:paraId="7CD8D669" w14:textId="77777777" w:rsidR="002E5C83" w:rsidRPr="00F16EDB" w:rsidRDefault="002E5C83" w:rsidP="00DB55C9">
      <w:pPr>
        <w:pStyle w:val="Tekstprzypisudolnego"/>
        <w:spacing w:line="276" w:lineRule="auto"/>
        <w:rPr>
          <w:sz w:val="16"/>
          <w:szCs w:val="16"/>
        </w:rPr>
      </w:pPr>
      <w:r w:rsidRPr="00F16EDB">
        <w:rPr>
          <w:rStyle w:val="Odwoanieprzypisudolnego"/>
          <w:sz w:val="16"/>
          <w:szCs w:val="16"/>
        </w:rPr>
        <w:footnoteRef/>
      </w:r>
      <w:r w:rsidRPr="00F16EDB">
        <w:rPr>
          <w:sz w:val="16"/>
          <w:szCs w:val="16"/>
        </w:rPr>
        <w:t xml:space="preserve"> Oświadczenia lub dokumenty, o których mowa w § 6 - 9 </w:t>
      </w:r>
      <w:r w:rsidRPr="00F16EDB">
        <w:rPr>
          <w:i/>
          <w:sz w:val="16"/>
          <w:szCs w:val="16"/>
        </w:rPr>
        <w:t>Rozporządzenia Ministra Rozwoju, Pracy i Technologii z dnia</w:t>
      </w:r>
      <w:r w:rsidRPr="00F16EDB">
        <w:rPr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16EDB">
        <w:rPr>
          <w:bCs/>
          <w:sz w:val="16"/>
          <w:szCs w:val="16"/>
        </w:rPr>
        <w:t xml:space="preserve">(Dz. U. poz. 2415), </w:t>
      </w:r>
      <w:r w:rsidRPr="00F16EDB">
        <w:rPr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 xml:space="preserve">, w celu potwierdzenia okoliczności, o których mowa w art. 273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2E5C83" w:rsidRPr="0078577F" w14:paraId="532D090A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16257B" w14:textId="77777777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  <w:r>
            <w:rPr>
              <w:rFonts w:ascii="Calibri" w:hAnsi="Calibri"/>
              <w:noProof/>
              <w:kern w:val="0"/>
              <w:lang w:eastAsia="pl-PL"/>
            </w:rPr>
            <w:drawing>
              <wp:inline distT="0" distB="0" distL="0" distR="0" wp14:anchorId="4FFFD307" wp14:editId="244F9CE5">
                <wp:extent cx="1219200" cy="371475"/>
                <wp:effectExtent l="0" t="0" r="0" b="9525"/>
                <wp:docPr id="1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A8DD31" w14:textId="77777777" w:rsidR="002E5C83" w:rsidRPr="0078577F" w:rsidRDefault="002E5C83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  <w:r w:rsidRPr="0078577F">
            <w:rPr>
              <w:rFonts w:ascii="Calibri" w:hAnsi="Calibri"/>
              <w:kern w:val="0"/>
              <w:sz w:val="18"/>
              <w:szCs w:val="18"/>
              <w:lang w:eastAsia="pl-PL"/>
            </w:rPr>
            <w:t>Zadanie finansowane ze środków pochodzących z Funduszu Solidarnościowego przyznanego w ramach resortowego Programu Ministerstwa Rodziny, Pracy i Polityki Społecznej ,,</w:t>
          </w:r>
          <w:r>
            <w:rPr>
              <w:rFonts w:ascii="Calibri" w:hAnsi="Calibri"/>
              <w:kern w:val="0"/>
              <w:sz w:val="18"/>
              <w:szCs w:val="18"/>
              <w:lang w:eastAsia="pl-PL"/>
            </w:rPr>
            <w:t>Asystent osobisty osoby niepełnosprawnej</w:t>
          </w:r>
          <w:r w:rsidRPr="0078577F">
            <w:rPr>
              <w:rFonts w:ascii="Calibri" w:hAnsi="Calibri"/>
              <w:kern w:val="0"/>
              <w:sz w:val="18"/>
              <w:szCs w:val="18"/>
              <w:lang w:eastAsia="pl-PL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3A5DCB" w14:textId="77777777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D42BF81" wp14:editId="24B98830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2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1C0ABBD" w14:textId="34799212" w:rsidR="002E5C83" w:rsidRPr="00DB55C9" w:rsidRDefault="002E5C83" w:rsidP="00DB55C9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Sprawa nr </w:t>
    </w:r>
    <w:r w:rsidR="00714385">
      <w:rPr>
        <w:rFonts w:ascii="Arial" w:hAnsi="Arial" w:cs="Arial"/>
        <w:i/>
        <w:sz w:val="18"/>
        <w:szCs w:val="18"/>
      </w:rPr>
      <w:t>27</w:t>
    </w:r>
    <w:r>
      <w:rPr>
        <w:rFonts w:ascii="Arial" w:hAnsi="Arial" w:cs="Arial"/>
        <w:i/>
        <w:sz w:val="18"/>
        <w:szCs w:val="18"/>
      </w:rPr>
      <w:t>/2021</w:t>
    </w:r>
  </w:p>
  <w:p w14:paraId="578922BD" w14:textId="77777777" w:rsidR="002E5C83" w:rsidRDefault="002E5C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3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5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8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9" w15:restartNumberingAfterBreak="0">
    <w:nsid w:val="0ACE32D0"/>
    <w:multiLevelType w:val="hybridMultilevel"/>
    <w:tmpl w:val="869C8E92"/>
    <w:lvl w:ilvl="0" w:tplc="AC724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E5D0F"/>
    <w:multiLevelType w:val="hybridMultilevel"/>
    <w:tmpl w:val="976C6EB0"/>
    <w:lvl w:ilvl="0" w:tplc="7A4C3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4069E"/>
    <w:multiLevelType w:val="hybridMultilevel"/>
    <w:tmpl w:val="BE961178"/>
    <w:lvl w:ilvl="0" w:tplc="240AD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8C26138"/>
    <w:multiLevelType w:val="hybridMultilevel"/>
    <w:tmpl w:val="EBF49280"/>
    <w:lvl w:ilvl="0" w:tplc="AF9ED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3790E"/>
    <w:multiLevelType w:val="multilevel"/>
    <w:tmpl w:val="C20E2ABC"/>
    <w:lvl w:ilvl="0">
      <w:start w:val="9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7F5344"/>
    <w:multiLevelType w:val="hybridMultilevel"/>
    <w:tmpl w:val="C57CA8F6"/>
    <w:lvl w:ilvl="0" w:tplc="D1FC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DBA"/>
    <w:multiLevelType w:val="hybridMultilevel"/>
    <w:tmpl w:val="DB0E4024"/>
    <w:lvl w:ilvl="0" w:tplc="668EC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52792"/>
    <w:multiLevelType w:val="hybridMultilevel"/>
    <w:tmpl w:val="0586596E"/>
    <w:lvl w:ilvl="0" w:tplc="C174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29" w15:restartNumberingAfterBreak="0">
    <w:nsid w:val="5ED42B1F"/>
    <w:multiLevelType w:val="hybridMultilevel"/>
    <w:tmpl w:val="97AE5CBE"/>
    <w:lvl w:ilvl="0" w:tplc="F9B8CF70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0" w15:restartNumberingAfterBreak="0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254B2"/>
    <w:multiLevelType w:val="hybridMultilevel"/>
    <w:tmpl w:val="A6BCFC9E"/>
    <w:lvl w:ilvl="0" w:tplc="CFEAD11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6B7287D2">
      <w:start w:val="1"/>
      <w:numFmt w:val="decimal"/>
      <w:lvlText w:val="%2)"/>
      <w:lvlJc w:val="left"/>
      <w:pPr>
        <w:ind w:left="1437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8"/>
  </w:num>
  <w:num w:numId="6">
    <w:abstractNumId w:val="31"/>
  </w:num>
  <w:num w:numId="7">
    <w:abstractNumId w:val="24"/>
  </w:num>
  <w:num w:numId="8">
    <w:abstractNumId w:val="29"/>
  </w:num>
  <w:num w:numId="9">
    <w:abstractNumId w:val="23"/>
  </w:num>
  <w:num w:numId="10">
    <w:abstractNumId w:val="20"/>
  </w:num>
  <w:num w:numId="11">
    <w:abstractNumId w:val="27"/>
  </w:num>
  <w:num w:numId="12">
    <w:abstractNumId w:val="25"/>
  </w:num>
  <w:num w:numId="13">
    <w:abstractNumId w:val="21"/>
  </w:num>
  <w:num w:numId="14">
    <w:abstractNumId w:val="26"/>
  </w:num>
  <w:num w:numId="15">
    <w:abstractNumId w:val="19"/>
  </w:num>
  <w:num w:numId="1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5C9"/>
    <w:rsid w:val="00001FE6"/>
    <w:rsid w:val="00005F9A"/>
    <w:rsid w:val="0003150E"/>
    <w:rsid w:val="000323E1"/>
    <w:rsid w:val="000331EC"/>
    <w:rsid w:val="0003425F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3BB7"/>
    <w:rsid w:val="000B5AC6"/>
    <w:rsid w:val="000D54DD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20B8C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929AD"/>
    <w:rsid w:val="001A57A6"/>
    <w:rsid w:val="001B0CDF"/>
    <w:rsid w:val="001B0E39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47E1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2E5C83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57FD7"/>
    <w:rsid w:val="00361860"/>
    <w:rsid w:val="00370972"/>
    <w:rsid w:val="00385B77"/>
    <w:rsid w:val="00396BA3"/>
    <w:rsid w:val="003A5E46"/>
    <w:rsid w:val="003B7825"/>
    <w:rsid w:val="003C4ED0"/>
    <w:rsid w:val="003D029A"/>
    <w:rsid w:val="003D137B"/>
    <w:rsid w:val="003D3728"/>
    <w:rsid w:val="003D61FE"/>
    <w:rsid w:val="003D7CA3"/>
    <w:rsid w:val="003E2849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3FE0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2C5E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E63B0"/>
    <w:rsid w:val="004F0F7E"/>
    <w:rsid w:val="004F11B1"/>
    <w:rsid w:val="004F6745"/>
    <w:rsid w:val="004F67E9"/>
    <w:rsid w:val="004F69A6"/>
    <w:rsid w:val="0050167C"/>
    <w:rsid w:val="00504C14"/>
    <w:rsid w:val="00505E19"/>
    <w:rsid w:val="00511BD2"/>
    <w:rsid w:val="0051391F"/>
    <w:rsid w:val="005156FE"/>
    <w:rsid w:val="00516589"/>
    <w:rsid w:val="00522747"/>
    <w:rsid w:val="00523FBA"/>
    <w:rsid w:val="00531B1E"/>
    <w:rsid w:val="00532E81"/>
    <w:rsid w:val="00536352"/>
    <w:rsid w:val="005378FF"/>
    <w:rsid w:val="0054253D"/>
    <w:rsid w:val="00543528"/>
    <w:rsid w:val="0054514E"/>
    <w:rsid w:val="00563B89"/>
    <w:rsid w:val="00566E84"/>
    <w:rsid w:val="0057161B"/>
    <w:rsid w:val="00571ACE"/>
    <w:rsid w:val="005728D3"/>
    <w:rsid w:val="00575A7A"/>
    <w:rsid w:val="00582AC7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510D"/>
    <w:rsid w:val="005E693A"/>
    <w:rsid w:val="005F0BFC"/>
    <w:rsid w:val="005F3AFC"/>
    <w:rsid w:val="005F5DE1"/>
    <w:rsid w:val="005F5F36"/>
    <w:rsid w:val="00602C39"/>
    <w:rsid w:val="0060327C"/>
    <w:rsid w:val="00603BB7"/>
    <w:rsid w:val="0061259B"/>
    <w:rsid w:val="00614200"/>
    <w:rsid w:val="0062530D"/>
    <w:rsid w:val="00625B8D"/>
    <w:rsid w:val="00625BC1"/>
    <w:rsid w:val="00627D3C"/>
    <w:rsid w:val="00631279"/>
    <w:rsid w:val="006315C6"/>
    <w:rsid w:val="00632C53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B5AB0"/>
    <w:rsid w:val="006C058F"/>
    <w:rsid w:val="006C416C"/>
    <w:rsid w:val="006D4FE1"/>
    <w:rsid w:val="006D67F8"/>
    <w:rsid w:val="006E04B1"/>
    <w:rsid w:val="006E3DC7"/>
    <w:rsid w:val="006E43D0"/>
    <w:rsid w:val="006E6A31"/>
    <w:rsid w:val="006E7BAA"/>
    <w:rsid w:val="006F3BB3"/>
    <w:rsid w:val="006F3C97"/>
    <w:rsid w:val="00702B3A"/>
    <w:rsid w:val="00704D6D"/>
    <w:rsid w:val="00714385"/>
    <w:rsid w:val="00716420"/>
    <w:rsid w:val="007175F4"/>
    <w:rsid w:val="0072001B"/>
    <w:rsid w:val="00721040"/>
    <w:rsid w:val="00726723"/>
    <w:rsid w:val="00727FF7"/>
    <w:rsid w:val="00732C50"/>
    <w:rsid w:val="007503C4"/>
    <w:rsid w:val="007508A2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A6E04"/>
    <w:rsid w:val="007C07C4"/>
    <w:rsid w:val="007C2C7D"/>
    <w:rsid w:val="007C2DDE"/>
    <w:rsid w:val="007C4273"/>
    <w:rsid w:val="007C4BA0"/>
    <w:rsid w:val="007C4F34"/>
    <w:rsid w:val="007C75E3"/>
    <w:rsid w:val="007C7AD6"/>
    <w:rsid w:val="007D060A"/>
    <w:rsid w:val="007D1862"/>
    <w:rsid w:val="007D1F92"/>
    <w:rsid w:val="007D2F9F"/>
    <w:rsid w:val="007D3CFD"/>
    <w:rsid w:val="007D7A5D"/>
    <w:rsid w:val="007E281B"/>
    <w:rsid w:val="007E637F"/>
    <w:rsid w:val="007E7553"/>
    <w:rsid w:val="007F209A"/>
    <w:rsid w:val="007F5AD0"/>
    <w:rsid w:val="00801FF0"/>
    <w:rsid w:val="00804C33"/>
    <w:rsid w:val="00805FCA"/>
    <w:rsid w:val="00806EF7"/>
    <w:rsid w:val="0080728B"/>
    <w:rsid w:val="0081191C"/>
    <w:rsid w:val="00811ED9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506"/>
    <w:rsid w:val="0086481A"/>
    <w:rsid w:val="00867FCA"/>
    <w:rsid w:val="008701C5"/>
    <w:rsid w:val="00882715"/>
    <w:rsid w:val="00884B42"/>
    <w:rsid w:val="008877AB"/>
    <w:rsid w:val="008932D5"/>
    <w:rsid w:val="008A2D65"/>
    <w:rsid w:val="008A73A3"/>
    <w:rsid w:val="008B45A4"/>
    <w:rsid w:val="008B78D1"/>
    <w:rsid w:val="008C34B4"/>
    <w:rsid w:val="008C477B"/>
    <w:rsid w:val="008D0F58"/>
    <w:rsid w:val="008D1670"/>
    <w:rsid w:val="008D610C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768"/>
    <w:rsid w:val="00956A8B"/>
    <w:rsid w:val="009637D7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06D4"/>
    <w:rsid w:val="00A51475"/>
    <w:rsid w:val="00A663D6"/>
    <w:rsid w:val="00A70BFA"/>
    <w:rsid w:val="00A74A49"/>
    <w:rsid w:val="00A82F59"/>
    <w:rsid w:val="00A939FE"/>
    <w:rsid w:val="00AA0048"/>
    <w:rsid w:val="00AA70F5"/>
    <w:rsid w:val="00AA78A6"/>
    <w:rsid w:val="00AA7EDE"/>
    <w:rsid w:val="00AB00D0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400"/>
    <w:rsid w:val="00C04FBF"/>
    <w:rsid w:val="00C106CF"/>
    <w:rsid w:val="00C16130"/>
    <w:rsid w:val="00C17018"/>
    <w:rsid w:val="00C30728"/>
    <w:rsid w:val="00C373E9"/>
    <w:rsid w:val="00C42610"/>
    <w:rsid w:val="00C45E8D"/>
    <w:rsid w:val="00C5351E"/>
    <w:rsid w:val="00C5411A"/>
    <w:rsid w:val="00C56B99"/>
    <w:rsid w:val="00C610E3"/>
    <w:rsid w:val="00C61479"/>
    <w:rsid w:val="00C62ABB"/>
    <w:rsid w:val="00C64F3D"/>
    <w:rsid w:val="00C673E6"/>
    <w:rsid w:val="00C70162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1ECC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1729"/>
    <w:rsid w:val="00D3721B"/>
    <w:rsid w:val="00D424A2"/>
    <w:rsid w:val="00D4522F"/>
    <w:rsid w:val="00D50BA9"/>
    <w:rsid w:val="00D54878"/>
    <w:rsid w:val="00D57BA2"/>
    <w:rsid w:val="00D65CFE"/>
    <w:rsid w:val="00D70286"/>
    <w:rsid w:val="00D71087"/>
    <w:rsid w:val="00D82ED8"/>
    <w:rsid w:val="00D91DE9"/>
    <w:rsid w:val="00DA12B8"/>
    <w:rsid w:val="00DA12D6"/>
    <w:rsid w:val="00DA1E88"/>
    <w:rsid w:val="00DA3D24"/>
    <w:rsid w:val="00DB0BBB"/>
    <w:rsid w:val="00DB55C9"/>
    <w:rsid w:val="00DB735E"/>
    <w:rsid w:val="00DC1105"/>
    <w:rsid w:val="00DC286C"/>
    <w:rsid w:val="00DD5BCB"/>
    <w:rsid w:val="00DD6F53"/>
    <w:rsid w:val="00DF2A6D"/>
    <w:rsid w:val="00E006AC"/>
    <w:rsid w:val="00E0336C"/>
    <w:rsid w:val="00E05349"/>
    <w:rsid w:val="00E053EF"/>
    <w:rsid w:val="00E1177D"/>
    <w:rsid w:val="00E1266F"/>
    <w:rsid w:val="00E218E4"/>
    <w:rsid w:val="00E21D6B"/>
    <w:rsid w:val="00E245E0"/>
    <w:rsid w:val="00E3655E"/>
    <w:rsid w:val="00E412BF"/>
    <w:rsid w:val="00E55BC9"/>
    <w:rsid w:val="00E62B95"/>
    <w:rsid w:val="00E66EF7"/>
    <w:rsid w:val="00E67FB8"/>
    <w:rsid w:val="00E8101D"/>
    <w:rsid w:val="00E855CA"/>
    <w:rsid w:val="00E87481"/>
    <w:rsid w:val="00E90138"/>
    <w:rsid w:val="00EB00E8"/>
    <w:rsid w:val="00EB47BB"/>
    <w:rsid w:val="00EB4E08"/>
    <w:rsid w:val="00EB5D1E"/>
    <w:rsid w:val="00EC1CF4"/>
    <w:rsid w:val="00EC4B34"/>
    <w:rsid w:val="00EC6D8D"/>
    <w:rsid w:val="00ED0DFD"/>
    <w:rsid w:val="00ED0EE6"/>
    <w:rsid w:val="00ED3390"/>
    <w:rsid w:val="00EE08F2"/>
    <w:rsid w:val="00EF59D9"/>
    <w:rsid w:val="00EF7B8C"/>
    <w:rsid w:val="00F0161D"/>
    <w:rsid w:val="00F1615F"/>
    <w:rsid w:val="00F20A4E"/>
    <w:rsid w:val="00F2388E"/>
    <w:rsid w:val="00F274A2"/>
    <w:rsid w:val="00F338CF"/>
    <w:rsid w:val="00F33C76"/>
    <w:rsid w:val="00F34080"/>
    <w:rsid w:val="00F345E7"/>
    <w:rsid w:val="00F359A2"/>
    <w:rsid w:val="00F42720"/>
    <w:rsid w:val="00F445FD"/>
    <w:rsid w:val="00F47B41"/>
    <w:rsid w:val="00F64623"/>
    <w:rsid w:val="00F837CC"/>
    <w:rsid w:val="00F868AB"/>
    <w:rsid w:val="00FA1D5D"/>
    <w:rsid w:val="00FA5A0E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DD1BFA5"/>
  <w15:docId w15:val="{D04CF983-2C30-4202-9F8F-F7A76A62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A2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8AC8-4950-47DF-8D30-5A66E89B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19</Pages>
  <Words>3860</Words>
  <Characters>23161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26968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53</cp:revision>
  <cp:lastPrinted>2021-08-17T13:08:00Z</cp:lastPrinted>
  <dcterms:created xsi:type="dcterms:W3CDTF">2021-07-23T11:12:00Z</dcterms:created>
  <dcterms:modified xsi:type="dcterms:W3CDTF">2021-11-05T18:57:00Z</dcterms:modified>
</cp:coreProperties>
</file>