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D441E" w14:textId="77777777"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14:paraId="5C3AFCDA" w14:textId="77777777" w:rsidR="00EF7912" w:rsidRDefault="00EF7912" w:rsidP="00EF79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 do SWZ</w:t>
      </w:r>
    </w:p>
    <w:p w14:paraId="5E031BBF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384C6573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14:paraId="65DCB84E" w14:textId="77777777" w:rsidR="009A21E6" w:rsidRPr="00D4786F" w:rsidRDefault="009A21E6" w:rsidP="00EF7912">
      <w:pPr>
        <w:pStyle w:val="Default"/>
        <w:widowControl w:val="0"/>
        <w:spacing w:after="120"/>
        <w:jc w:val="center"/>
        <w:rPr>
          <w:b/>
          <w:bCs/>
          <w:sz w:val="40"/>
          <w:szCs w:val="40"/>
        </w:rPr>
      </w:pPr>
    </w:p>
    <w:p w14:paraId="4E2823D0" w14:textId="0275CEB2" w:rsidR="00801FF0" w:rsidRPr="009476DE" w:rsidRDefault="00D4786F" w:rsidP="00FE4DDA">
      <w:pPr>
        <w:tabs>
          <w:tab w:val="left" w:pos="7695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  <w:r w:rsidRPr="00D4786F">
        <w:rPr>
          <w:rFonts w:ascii="Segoe UI" w:hAnsi="Segoe UI" w:cs="Segoe UI"/>
          <w:b/>
          <w:bCs/>
          <w:color w:val="111111"/>
          <w:sz w:val="40"/>
          <w:szCs w:val="40"/>
          <w:shd w:val="clear" w:color="auto" w:fill="FFFFFF"/>
        </w:rPr>
        <w:t>bb2830bb-af66-48e6-8e6d-9040142261cb</w:t>
      </w:r>
      <w:r w:rsidR="00FE4DDA">
        <w:rPr>
          <w:rFonts w:ascii="Calibri" w:eastAsia="Calibri" w:hAnsi="Calibri" w:cs="Calibri"/>
          <w:sz w:val="22"/>
          <w:szCs w:val="22"/>
          <w:lang w:eastAsia="zh-CN"/>
        </w:rPr>
        <w:tab/>
      </w: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4B87" w14:textId="77777777" w:rsidR="00D92452" w:rsidRDefault="00D92452">
      <w:r>
        <w:separator/>
      </w:r>
    </w:p>
  </w:endnote>
  <w:endnote w:type="continuationSeparator" w:id="0">
    <w:p w14:paraId="16903833" w14:textId="77777777" w:rsidR="00D92452" w:rsidRDefault="00D9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37F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9A21E6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F488D1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5B3D902" wp14:editId="60AE29C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3D66C" wp14:editId="14867CD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5C848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D59C961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784A" w14:textId="77777777" w:rsidR="00D92452" w:rsidRDefault="00D92452">
      <w:r>
        <w:separator/>
      </w:r>
    </w:p>
  </w:footnote>
  <w:footnote w:type="continuationSeparator" w:id="0">
    <w:p w14:paraId="7735B281" w14:textId="77777777" w:rsidR="00D92452" w:rsidRDefault="00D9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1C8D125C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43F6BE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276FE18" wp14:editId="39FEBC74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D89D3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7D4355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C9090E5" wp14:editId="6E702E53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61E46" w14:textId="7E02F405" w:rsidR="003D3728" w:rsidRPr="004A34D0" w:rsidRDefault="00FE4DDA" w:rsidP="00FE4DDA">
    <w:pPr>
      <w:pStyle w:val="Nagwek"/>
      <w:jc w:val="right"/>
      <w:rPr>
        <w:rFonts w:ascii="Arial" w:hAnsi="Arial" w:cs="Arial"/>
        <w:i/>
        <w:sz w:val="18"/>
        <w:szCs w:val="18"/>
      </w:rPr>
    </w:pPr>
    <w:r w:rsidRPr="00FE4DDA">
      <w:rPr>
        <w:rFonts w:ascii="Arial" w:hAnsi="Arial" w:cs="Arial"/>
        <w:i/>
        <w:sz w:val="18"/>
        <w:szCs w:val="18"/>
      </w:rPr>
      <w:t xml:space="preserve">Sprawa nr </w:t>
    </w:r>
    <w:r w:rsidR="00135C24">
      <w:rPr>
        <w:rFonts w:ascii="Arial" w:hAnsi="Arial" w:cs="Arial"/>
        <w:i/>
        <w:sz w:val="18"/>
        <w:szCs w:val="18"/>
      </w:rPr>
      <w:t>27</w:t>
    </w:r>
    <w:r w:rsidRPr="00FE4DDA">
      <w:rPr>
        <w:rFonts w:ascii="Arial" w:hAnsi="Arial"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1E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4786F"/>
    <w:rsid w:val="00D50BA9"/>
    <w:rsid w:val="00D57BA2"/>
    <w:rsid w:val="00D65CFE"/>
    <w:rsid w:val="00D70286"/>
    <w:rsid w:val="00D71087"/>
    <w:rsid w:val="00D82ED8"/>
    <w:rsid w:val="00D91DE9"/>
    <w:rsid w:val="00D92452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F17A42"/>
  <w15:docId w15:val="{C9088FF9-F908-496A-8F4B-F400DC0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4C1C-847C-4FEE-A817-ED501A36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93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5</cp:revision>
  <cp:lastPrinted>2021-07-23T09:49:00Z</cp:lastPrinted>
  <dcterms:created xsi:type="dcterms:W3CDTF">2021-07-23T11:44:00Z</dcterms:created>
  <dcterms:modified xsi:type="dcterms:W3CDTF">2021-11-05T22:37:00Z</dcterms:modified>
</cp:coreProperties>
</file>