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DC428D" w14:textId="77777777" w:rsidR="00D339E1" w:rsidRPr="000F279E" w:rsidRDefault="000F279E" w:rsidP="00D339E1">
      <w:pPr>
        <w:widowControl w:val="0"/>
        <w:autoSpaceDE w:val="0"/>
        <w:autoSpaceDN w:val="0"/>
        <w:adjustRightInd w:val="0"/>
        <w:ind w:right="45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F279E">
        <w:rPr>
          <w:rFonts w:asciiTheme="minorHAnsi" w:hAnsiTheme="minorHAnsi" w:cstheme="minorHAnsi"/>
          <w:b/>
          <w:sz w:val="22"/>
          <w:szCs w:val="22"/>
        </w:rPr>
        <w:t>Załącznik nr 9</w:t>
      </w:r>
      <w:r w:rsidR="00D339E1" w:rsidRPr="000F279E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52F1E972" w14:textId="77777777" w:rsidR="00D339E1" w:rsidRPr="000F279E" w:rsidRDefault="00D339E1" w:rsidP="00D339E1">
      <w:pPr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sz w:val="22"/>
          <w:szCs w:val="22"/>
        </w:rPr>
      </w:pPr>
    </w:p>
    <w:p w14:paraId="2595AC88" w14:textId="77777777" w:rsidR="00D339E1" w:rsidRPr="000F279E" w:rsidRDefault="00D339E1" w:rsidP="00D339E1">
      <w:pPr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sz w:val="22"/>
          <w:szCs w:val="22"/>
        </w:rPr>
      </w:pPr>
    </w:p>
    <w:p w14:paraId="7A08A961" w14:textId="77777777" w:rsidR="000F279E" w:rsidRPr="000F279E" w:rsidRDefault="00D339E1" w:rsidP="000F279E">
      <w:pPr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sz w:val="22"/>
          <w:szCs w:val="22"/>
        </w:rPr>
      </w:pPr>
      <w:r w:rsidRPr="000F279E">
        <w:rPr>
          <w:rFonts w:asciiTheme="minorHAnsi" w:eastAsia="TimesNewRoman" w:hAnsiTheme="minorHAnsi" w:cstheme="minorHAnsi"/>
          <w:b/>
          <w:bCs/>
          <w:sz w:val="22"/>
          <w:szCs w:val="22"/>
        </w:rPr>
        <w:t xml:space="preserve">WYKAZ USŁUG WYKONANYCH </w:t>
      </w:r>
      <w:r w:rsidR="000F279E" w:rsidRPr="000F279E">
        <w:rPr>
          <w:rFonts w:asciiTheme="minorHAnsi" w:eastAsia="TimesNewRoman" w:hAnsiTheme="minorHAnsi" w:cstheme="minorHAnsi"/>
          <w:b/>
          <w:bCs/>
          <w:sz w:val="22"/>
          <w:szCs w:val="22"/>
        </w:rPr>
        <w:br/>
        <w:t xml:space="preserve">– załącznik składany w ramach kryterium </w:t>
      </w:r>
    </w:p>
    <w:p w14:paraId="3956F57C" w14:textId="77777777" w:rsidR="00D339E1" w:rsidRDefault="000F279E" w:rsidP="000F279E">
      <w:pPr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sz w:val="22"/>
          <w:szCs w:val="22"/>
        </w:rPr>
      </w:pPr>
      <w:r w:rsidRPr="000F279E">
        <w:rPr>
          <w:rFonts w:asciiTheme="minorHAnsi" w:eastAsia="TimesNewRoman" w:hAnsiTheme="minorHAnsi" w:cstheme="minorHAnsi"/>
          <w:b/>
          <w:bCs/>
          <w:sz w:val="22"/>
          <w:szCs w:val="22"/>
        </w:rPr>
        <w:t>„Doświadczenie asystenta”</w:t>
      </w:r>
    </w:p>
    <w:p w14:paraId="58146AA4" w14:textId="77777777" w:rsidR="00326F50" w:rsidRPr="000F279E" w:rsidRDefault="00326F50" w:rsidP="000F279E">
      <w:pPr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sz w:val="22"/>
          <w:szCs w:val="22"/>
        </w:rPr>
      </w:pPr>
      <w:r>
        <w:rPr>
          <w:rFonts w:asciiTheme="minorHAnsi" w:eastAsia="TimesNewRoman" w:hAnsiTheme="minorHAnsi" w:cstheme="minorHAnsi"/>
          <w:b/>
          <w:bCs/>
          <w:sz w:val="22"/>
          <w:szCs w:val="22"/>
        </w:rPr>
        <w:t>wskazać odpowiednio dla danej części zamówienia: …………………………………………..</w:t>
      </w:r>
    </w:p>
    <w:p w14:paraId="224BF231" w14:textId="77777777" w:rsidR="00D339E1" w:rsidRPr="000F279E" w:rsidRDefault="00D339E1" w:rsidP="00D339E1">
      <w:pPr>
        <w:autoSpaceDE w:val="0"/>
        <w:autoSpaceDN w:val="0"/>
        <w:adjustRightInd w:val="0"/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</w:p>
    <w:p w14:paraId="569708C2" w14:textId="77777777" w:rsidR="00D339E1" w:rsidRPr="000F279E" w:rsidRDefault="00D339E1" w:rsidP="00D339E1">
      <w:pPr>
        <w:autoSpaceDE w:val="0"/>
        <w:autoSpaceDN w:val="0"/>
        <w:adjustRightInd w:val="0"/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  <w:r w:rsidRPr="000F279E">
        <w:rPr>
          <w:rFonts w:asciiTheme="minorHAnsi" w:eastAsia="TimesNewRoman" w:hAnsiTheme="minorHAnsi" w:cstheme="minorHAnsi"/>
          <w:sz w:val="22"/>
          <w:szCs w:val="22"/>
        </w:rPr>
        <w:t>Nazwa Wykonawcy: ............................................................................................................................................................</w:t>
      </w:r>
    </w:p>
    <w:p w14:paraId="7B37D4D6" w14:textId="77777777" w:rsidR="00D339E1" w:rsidRPr="000F279E" w:rsidRDefault="00D339E1" w:rsidP="00D339E1">
      <w:pPr>
        <w:autoSpaceDE w:val="0"/>
        <w:autoSpaceDN w:val="0"/>
        <w:adjustRightInd w:val="0"/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  <w:r w:rsidRPr="000F279E">
        <w:rPr>
          <w:rFonts w:asciiTheme="minorHAnsi" w:eastAsia="TimesNewRoman" w:hAnsiTheme="minorHAnsi" w:cstheme="minorHAnsi"/>
          <w:sz w:val="22"/>
          <w:szCs w:val="22"/>
        </w:rPr>
        <w:t>Siedziba Wykonawcy: ............................................................................................................................................................</w:t>
      </w:r>
    </w:p>
    <w:p w14:paraId="27ED1832" w14:textId="77777777" w:rsidR="00D339E1" w:rsidRPr="000F279E" w:rsidRDefault="00D339E1" w:rsidP="007924EE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14:paraId="4DC5F2C8" w14:textId="77777777" w:rsidR="007924EE" w:rsidRDefault="007924EE" w:rsidP="007924EE">
      <w:pPr>
        <w:autoSpaceDE w:val="0"/>
        <w:autoSpaceDN w:val="0"/>
        <w:adjustRightInd w:val="0"/>
        <w:ind w:firstLine="709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7924EE">
        <w:rPr>
          <w:rFonts w:asciiTheme="minorHAnsi" w:eastAsia="TimesNewRoman" w:hAnsiTheme="minorHAnsi" w:cstheme="minorHAnsi"/>
          <w:sz w:val="22"/>
          <w:szCs w:val="22"/>
        </w:rPr>
        <w:t xml:space="preserve">W celu oceny ofert w kryterium tj. „Doświadczenie asystenta”, Wykonawca załącza do oferty wykaz usług wykonanych rozumianych jako udokumentowane doświadczenie w udzielaniu bezpośredniej pomocy osobom niepełnosprawnym np. doświadczenie zawodowe, udzielanie wsparcia osobom niepełnosprawnym w formie wolontariatu (na podstawie np. umowy o pracę, umowy </w:t>
      </w:r>
      <w:r>
        <w:rPr>
          <w:rFonts w:asciiTheme="minorHAnsi" w:eastAsia="TimesNewRoman" w:hAnsiTheme="minorHAnsi" w:cstheme="minorHAnsi"/>
          <w:sz w:val="22"/>
          <w:szCs w:val="22"/>
        </w:rPr>
        <w:br/>
      </w:r>
      <w:r w:rsidRPr="007924EE">
        <w:rPr>
          <w:rFonts w:asciiTheme="minorHAnsi" w:eastAsia="TimesNewRoman" w:hAnsiTheme="minorHAnsi" w:cstheme="minorHAnsi"/>
          <w:sz w:val="22"/>
          <w:szCs w:val="22"/>
        </w:rPr>
        <w:t>o wolontariat, zaświadczenia lekarskiego, oświadczenia w przypadku opiekuna faktycznego).</w:t>
      </w:r>
    </w:p>
    <w:p w14:paraId="3DFFBA79" w14:textId="77777777" w:rsidR="000F279E" w:rsidRPr="000A62A7" w:rsidRDefault="000F279E" w:rsidP="007924EE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  <w:u w:val="single"/>
        </w:rPr>
      </w:pPr>
      <w:r w:rsidRPr="000A62A7">
        <w:rPr>
          <w:rFonts w:asciiTheme="minorHAnsi" w:eastAsia="TimesNewRoman" w:hAnsiTheme="minorHAnsi" w:cstheme="minorHAnsi"/>
          <w:sz w:val="22"/>
          <w:szCs w:val="22"/>
          <w:u w:val="single"/>
        </w:rPr>
        <w:t xml:space="preserve">UWAGA: </w:t>
      </w:r>
    </w:p>
    <w:p w14:paraId="16A1894E" w14:textId="77777777" w:rsidR="000F279E" w:rsidRDefault="000F279E" w:rsidP="007924EE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0F279E">
        <w:rPr>
          <w:rFonts w:asciiTheme="minorHAnsi" w:eastAsia="TimesNewRoman" w:hAnsiTheme="minorHAnsi" w:cstheme="minorHAnsi"/>
          <w:sz w:val="22"/>
          <w:szCs w:val="22"/>
        </w:rPr>
        <w:t>Zamawiający będzie wymagał od Wykonawcy dostarczenia, w terminie zawarcia umowy, od osób wskazanych do re</w:t>
      </w:r>
      <w:r w:rsidR="000A62A7">
        <w:rPr>
          <w:rFonts w:asciiTheme="minorHAnsi" w:eastAsia="TimesNewRoman" w:hAnsiTheme="minorHAnsi" w:cstheme="minorHAnsi"/>
          <w:sz w:val="22"/>
          <w:szCs w:val="22"/>
        </w:rPr>
        <w:t>alizacji zamówienia dokumentów potwierdzających posiadane doświadczenie</w:t>
      </w:r>
      <w:r w:rsidR="007924EE">
        <w:rPr>
          <w:rFonts w:asciiTheme="minorHAnsi" w:eastAsia="TimesNewRoman" w:hAnsiTheme="minorHAnsi" w:cstheme="minorHAnsi"/>
          <w:sz w:val="22"/>
          <w:szCs w:val="22"/>
        </w:rPr>
        <w:t>.</w:t>
      </w:r>
    </w:p>
    <w:p w14:paraId="4E1D248A" w14:textId="77777777" w:rsidR="000F279E" w:rsidRPr="000F279E" w:rsidRDefault="000F279E" w:rsidP="00D339E1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318"/>
        <w:gridCol w:w="2400"/>
        <w:gridCol w:w="1731"/>
        <w:gridCol w:w="1737"/>
        <w:gridCol w:w="1840"/>
      </w:tblGrid>
      <w:tr w:rsidR="00220BBF" w:rsidRPr="000F279E" w14:paraId="53963B24" w14:textId="77777777" w:rsidTr="00220BB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AC9B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</w:pPr>
            <w:r w:rsidRPr="000F279E"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946C" w14:textId="77777777" w:rsidR="00220BBF" w:rsidRPr="00E72032" w:rsidRDefault="00220BBF" w:rsidP="00220BBF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</w:pPr>
            <w:r w:rsidRPr="00E72032"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t xml:space="preserve">Imię </w:t>
            </w:r>
            <w:r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br/>
            </w:r>
            <w:r w:rsidRPr="00E72032"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t xml:space="preserve">i nazwisko </w:t>
            </w:r>
            <w:r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t>a</w:t>
            </w:r>
            <w:r w:rsidRPr="00E72032"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t>systenta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AC1B" w14:textId="77777777" w:rsidR="00220BBF" w:rsidRPr="00220BBF" w:rsidRDefault="00220BBF" w:rsidP="00220BBF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Cs/>
                <w:sz w:val="20"/>
                <w:szCs w:val="20"/>
              </w:rPr>
            </w:pPr>
            <w:r w:rsidRPr="00E72032"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t>Data wykonywania usługi</w:t>
            </w:r>
            <w:r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br/>
            </w:r>
            <w:r w:rsidRPr="00220BBF">
              <w:rPr>
                <w:rFonts w:asciiTheme="minorHAnsi" w:eastAsia="TimesNewRoman" w:hAnsiTheme="minorHAnsi" w:cstheme="minorHAnsi"/>
                <w:bCs/>
                <w:sz w:val="20"/>
                <w:szCs w:val="20"/>
              </w:rPr>
              <w:t>(prosimy dokładnie opisać:</w:t>
            </w:r>
          </w:p>
          <w:p w14:paraId="29BE5C7B" w14:textId="77777777" w:rsidR="00220BBF" w:rsidRPr="00220BBF" w:rsidRDefault="00220BBF" w:rsidP="00220BBF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Cs/>
                <w:sz w:val="20"/>
                <w:szCs w:val="20"/>
              </w:rPr>
            </w:pPr>
            <w:r w:rsidRPr="00220BBF">
              <w:rPr>
                <w:rFonts w:asciiTheme="minorHAnsi" w:eastAsia="TimesNewRoman" w:hAnsiTheme="minorHAnsi" w:cstheme="minorHAnsi"/>
                <w:bCs/>
                <w:sz w:val="20"/>
                <w:szCs w:val="20"/>
              </w:rPr>
              <w:t xml:space="preserve">- okres doświadczenia </w:t>
            </w:r>
            <w:r w:rsidR="00BB0A16">
              <w:rPr>
                <w:rFonts w:asciiTheme="minorHAnsi" w:eastAsia="TimesNewRoman" w:hAnsiTheme="minorHAnsi" w:cstheme="minorHAnsi"/>
                <w:bCs/>
                <w:sz w:val="20"/>
                <w:szCs w:val="20"/>
              </w:rPr>
              <w:br/>
            </w:r>
            <w:r w:rsidRPr="00220BBF">
              <w:rPr>
                <w:rFonts w:asciiTheme="minorHAnsi" w:eastAsia="TimesNewRoman" w:hAnsiTheme="minorHAnsi" w:cstheme="minorHAnsi"/>
                <w:bCs/>
                <w:sz w:val="20"/>
                <w:szCs w:val="20"/>
              </w:rPr>
              <w:t>w udzielaniu bezpośredniej pomocy osobom niepełnosprawnym</w:t>
            </w:r>
          </w:p>
          <w:p w14:paraId="06EE97E7" w14:textId="77777777" w:rsidR="00220BBF" w:rsidRPr="00E72032" w:rsidRDefault="00220BBF" w:rsidP="00220BBF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</w:pPr>
            <w:r w:rsidRPr="00220BBF">
              <w:rPr>
                <w:rFonts w:asciiTheme="minorHAnsi" w:eastAsia="TimesNewRoman" w:hAnsiTheme="minorHAnsi" w:cstheme="minorHAnsi"/>
                <w:bCs/>
                <w:sz w:val="20"/>
                <w:szCs w:val="20"/>
              </w:rPr>
              <w:t>(od-do))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3BC2" w14:textId="77777777" w:rsidR="00220BBF" w:rsidRPr="00E72032" w:rsidRDefault="00220BBF" w:rsidP="00E22AE1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</w:pPr>
            <w:r w:rsidRPr="00E72032"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t>Przedmiot wykonanej usługi</w:t>
            </w:r>
            <w:r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br/>
            </w:r>
            <w:r w:rsidRPr="00220BBF">
              <w:rPr>
                <w:rFonts w:asciiTheme="minorHAnsi" w:eastAsia="TimesNewRoman" w:hAnsiTheme="minorHAnsi" w:cstheme="minorHAnsi"/>
                <w:bCs/>
                <w:sz w:val="20"/>
                <w:szCs w:val="20"/>
              </w:rPr>
              <w:t xml:space="preserve">(np.: doświadczenie zawodowe, </w:t>
            </w:r>
            <w:r w:rsidR="00E22AE1">
              <w:rPr>
                <w:rFonts w:asciiTheme="minorHAnsi" w:eastAsia="TimesNewRoman" w:hAnsiTheme="minorHAnsi" w:cstheme="minorHAnsi"/>
                <w:bCs/>
                <w:sz w:val="20"/>
                <w:szCs w:val="20"/>
              </w:rPr>
              <w:t>wolontariat</w:t>
            </w:r>
            <w:r w:rsidRPr="00220BBF">
              <w:rPr>
                <w:rFonts w:asciiTheme="minorHAnsi" w:eastAsia="TimesNewRoman" w:hAnsiTheme="minorHAnsi" w:cstheme="minorHAnsi"/>
                <w:bCs/>
                <w:sz w:val="20"/>
                <w:szCs w:val="20"/>
              </w:rPr>
              <w:t>, wraz z podaniem nazwy programu, jeśli występuje)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35DA" w14:textId="77777777" w:rsidR="00220BBF" w:rsidRPr="000F279E" w:rsidRDefault="00220BBF" w:rsidP="00220BBF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</w:pPr>
            <w:r w:rsidRPr="000F279E"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t>Odbiorca usługi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4C3" w14:textId="77777777" w:rsidR="00220BBF" w:rsidRPr="000F279E" w:rsidRDefault="00220BBF" w:rsidP="00220BBF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t xml:space="preserve">Nazwa dokumentu potwierdzającego posiadane doświadczenie </w:t>
            </w:r>
            <w:r>
              <w:rPr>
                <w:rFonts w:asciiTheme="minorHAnsi" w:eastAsia="TimesNewRoman" w:hAnsiTheme="minorHAnsi" w:cstheme="minorHAnsi"/>
                <w:b/>
                <w:bCs/>
                <w:sz w:val="22"/>
                <w:szCs w:val="22"/>
              </w:rPr>
              <w:br/>
            </w:r>
            <w:r w:rsidRPr="00E22AE1">
              <w:rPr>
                <w:rFonts w:asciiTheme="minorHAnsi" w:eastAsia="TimesNewRoman" w:hAnsiTheme="minorHAnsi" w:cstheme="minorHAnsi"/>
                <w:bCs/>
                <w:sz w:val="20"/>
                <w:szCs w:val="20"/>
              </w:rPr>
              <w:t>(</w:t>
            </w:r>
            <w:r w:rsidR="00E22AE1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np. umowa </w:t>
            </w:r>
            <w:r w:rsidR="00BB0A16">
              <w:rPr>
                <w:rFonts w:asciiTheme="minorHAnsi" w:eastAsia="TimesNewRoman" w:hAnsiTheme="minorHAnsi" w:cstheme="minorHAnsi"/>
                <w:sz w:val="20"/>
                <w:szCs w:val="20"/>
              </w:rPr>
              <w:br/>
            </w:r>
            <w:r w:rsidR="00E22AE1">
              <w:rPr>
                <w:rFonts w:asciiTheme="minorHAnsi" w:eastAsia="TimesNewRoman" w:hAnsiTheme="minorHAnsi" w:cstheme="minorHAnsi"/>
                <w:sz w:val="20"/>
                <w:szCs w:val="20"/>
              </w:rPr>
              <w:t>o pracę, umowa</w:t>
            </w:r>
            <w:r w:rsidRPr="00E22AE1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 </w:t>
            </w:r>
            <w:r w:rsidRPr="00E22AE1">
              <w:rPr>
                <w:rFonts w:asciiTheme="minorHAnsi" w:eastAsia="TimesNewRoman" w:hAnsiTheme="minorHAnsi" w:cstheme="minorHAnsi"/>
                <w:sz w:val="20"/>
                <w:szCs w:val="20"/>
              </w:rPr>
              <w:br/>
            </w:r>
            <w:r w:rsidR="00E22AE1">
              <w:rPr>
                <w:rFonts w:asciiTheme="minorHAnsi" w:eastAsia="TimesNewRoman" w:hAnsiTheme="minorHAnsi" w:cstheme="minorHAnsi"/>
                <w:sz w:val="20"/>
                <w:szCs w:val="20"/>
              </w:rPr>
              <w:t>o wolontariat, zaświadczenie lekarskie, oświadczenie</w:t>
            </w:r>
            <w:r w:rsidR="00BB0A16">
              <w:rPr>
                <w:rFonts w:asciiTheme="minorHAnsi" w:eastAsia="TimesNewRoman" w:hAnsiTheme="minorHAnsi" w:cstheme="minorHAnsi"/>
                <w:sz w:val="20"/>
                <w:szCs w:val="20"/>
              </w:rPr>
              <w:br/>
            </w:r>
            <w:r w:rsidRPr="00E22AE1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 w przypadku opiekuna faktycznego)</w:t>
            </w:r>
          </w:p>
        </w:tc>
      </w:tr>
      <w:tr w:rsidR="00220BBF" w:rsidRPr="000F279E" w14:paraId="22A5A586" w14:textId="77777777" w:rsidTr="00220BBF">
        <w:trPr>
          <w:trHeight w:val="11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6CD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CE54" w14:textId="77777777" w:rsidR="00220BBF" w:rsidRPr="00B27543" w:rsidRDefault="00220BBF" w:rsidP="00B27543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4DC6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75ED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EC80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B774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</w:tr>
      <w:tr w:rsidR="00220BBF" w:rsidRPr="000F279E" w14:paraId="378D51DC" w14:textId="77777777" w:rsidTr="00220BBF">
        <w:trPr>
          <w:trHeight w:val="11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CAFD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266C" w14:textId="77777777" w:rsidR="00220BBF" w:rsidRPr="00B27543" w:rsidRDefault="00220BBF" w:rsidP="00B27543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E743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A9B6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AA0B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5CD0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</w:tr>
      <w:tr w:rsidR="00220BBF" w:rsidRPr="000F279E" w14:paraId="5041E33A" w14:textId="77777777" w:rsidTr="00220BBF">
        <w:trPr>
          <w:trHeight w:val="11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2489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7DC7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053F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2672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8DBF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CA48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</w:tr>
      <w:tr w:rsidR="00220BBF" w:rsidRPr="000F279E" w14:paraId="194AF002" w14:textId="77777777" w:rsidTr="00220BBF">
        <w:trPr>
          <w:trHeight w:val="11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1552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97D3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337F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71AB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817E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867A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</w:tr>
      <w:tr w:rsidR="00220BBF" w:rsidRPr="000F279E" w14:paraId="5317AAD3" w14:textId="77777777" w:rsidTr="00220BBF">
        <w:trPr>
          <w:trHeight w:val="11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2F9A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0D9A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7ABA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0ABC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ADFB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4E4D" w14:textId="77777777" w:rsidR="00220BBF" w:rsidRPr="000F279E" w:rsidRDefault="00220BBF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</w:p>
        </w:tc>
      </w:tr>
    </w:tbl>
    <w:p w14:paraId="4E014C19" w14:textId="77777777" w:rsidR="00D339E1" w:rsidRPr="000F279E" w:rsidRDefault="00D339E1" w:rsidP="00D339E1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14:paraId="22D1470E" w14:textId="77777777" w:rsidR="00D339E1" w:rsidRPr="000F279E" w:rsidRDefault="00D339E1" w:rsidP="00D339E1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 w:rsidRPr="000F279E">
        <w:rPr>
          <w:rFonts w:asciiTheme="minorHAnsi" w:eastAsia="TimesNewRoman" w:hAnsiTheme="minorHAnsi" w:cstheme="minorHAnsi"/>
          <w:sz w:val="22"/>
          <w:szCs w:val="22"/>
        </w:rPr>
        <w:t xml:space="preserve"> </w:t>
      </w: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39"/>
        <w:gridCol w:w="6391"/>
      </w:tblGrid>
      <w:tr w:rsidR="00D339E1" w:rsidRPr="000F279E" w14:paraId="42437547" w14:textId="77777777" w:rsidTr="00D339E1">
        <w:trPr>
          <w:trHeight w:val="278"/>
          <w:jc w:val="center"/>
        </w:trPr>
        <w:tc>
          <w:tcPr>
            <w:tcW w:w="1814" w:type="pct"/>
            <w:vAlign w:val="center"/>
            <w:hideMark/>
          </w:tcPr>
          <w:p w14:paraId="519FB41C" w14:textId="77777777" w:rsidR="00D339E1" w:rsidRPr="000F279E" w:rsidRDefault="00D339E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279E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76CD6FB5" w14:textId="77777777" w:rsidR="00D339E1" w:rsidRPr="000F279E" w:rsidRDefault="00D339E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279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</w:t>
            </w:r>
          </w:p>
        </w:tc>
      </w:tr>
      <w:tr w:rsidR="00D339E1" w:rsidRPr="000F279E" w14:paraId="01D87091" w14:textId="77777777" w:rsidTr="00D339E1">
        <w:trPr>
          <w:jc w:val="center"/>
        </w:trPr>
        <w:tc>
          <w:tcPr>
            <w:tcW w:w="1814" w:type="pct"/>
            <w:vAlign w:val="center"/>
            <w:hideMark/>
          </w:tcPr>
          <w:p w14:paraId="30F70ED1" w14:textId="77777777" w:rsidR="00D339E1" w:rsidRPr="000F279E" w:rsidRDefault="00D339E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279E">
              <w:rPr>
                <w:rFonts w:asciiTheme="minorHAnsi" w:hAnsiTheme="minorHAnsi" w:cstheme="minorHAnsi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11004298" w14:textId="77777777" w:rsidR="00D339E1" w:rsidRPr="000F279E" w:rsidRDefault="00D339E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279E">
              <w:rPr>
                <w:rFonts w:asciiTheme="minorHAnsi" w:hAnsiTheme="minorHAnsi" w:cstheme="minorHAnsi"/>
                <w:sz w:val="22"/>
                <w:szCs w:val="22"/>
              </w:rPr>
              <w:t>Podpis(y) osoby(osób) upoważnionej(</w:t>
            </w:r>
            <w:proofErr w:type="spellStart"/>
            <w:r w:rsidRPr="000F279E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0F279E">
              <w:rPr>
                <w:rFonts w:asciiTheme="minorHAnsi" w:hAnsiTheme="minorHAnsi" w:cstheme="minorHAnsi"/>
                <w:sz w:val="22"/>
                <w:szCs w:val="22"/>
              </w:rPr>
              <w:t xml:space="preserve">) do podpisania niniejszej oferty w imieniu Wykonawcy(ów). </w:t>
            </w:r>
          </w:p>
          <w:p w14:paraId="52076C74" w14:textId="77777777" w:rsidR="00D339E1" w:rsidRPr="000F279E" w:rsidRDefault="00D339E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279E">
              <w:rPr>
                <w:rFonts w:asciiTheme="minorHAnsi" w:hAnsiTheme="minorHAnsi" w:cstheme="minorHAnsi"/>
                <w:sz w:val="22"/>
                <w:szCs w:val="22"/>
              </w:rPr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14:paraId="676316A8" w14:textId="77777777" w:rsidR="00D339E1" w:rsidRPr="000F279E" w:rsidRDefault="00D339E1" w:rsidP="00D339E1">
      <w:pPr>
        <w:widowControl w:val="0"/>
        <w:autoSpaceDE w:val="0"/>
        <w:autoSpaceDN w:val="0"/>
        <w:adjustRightInd w:val="0"/>
        <w:spacing w:line="276" w:lineRule="auto"/>
        <w:ind w:right="45"/>
        <w:jc w:val="both"/>
        <w:rPr>
          <w:rFonts w:asciiTheme="minorHAnsi" w:hAnsiTheme="minorHAnsi" w:cstheme="minorHAnsi"/>
          <w:sz w:val="22"/>
          <w:szCs w:val="22"/>
        </w:rPr>
      </w:pPr>
    </w:p>
    <w:p w14:paraId="5F691CC6" w14:textId="77777777" w:rsidR="00801FF0" w:rsidRPr="000F279E" w:rsidRDefault="00801FF0" w:rsidP="00E05349">
      <w:pPr>
        <w:spacing w:line="276" w:lineRule="auto"/>
        <w:ind w:left="426"/>
        <w:rPr>
          <w:rFonts w:asciiTheme="minorHAnsi" w:eastAsia="Calibri" w:hAnsiTheme="minorHAnsi" w:cstheme="minorHAnsi"/>
          <w:sz w:val="22"/>
          <w:szCs w:val="22"/>
          <w:lang w:eastAsia="zh-CN"/>
        </w:rPr>
      </w:pPr>
    </w:p>
    <w:sectPr w:rsidR="00801FF0" w:rsidRPr="000F279E" w:rsidSect="00042CF7">
      <w:headerReference w:type="default" r:id="rId8"/>
      <w:footerReference w:type="default" r:id="rId9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E0E3" w14:textId="77777777" w:rsidR="00D339E1" w:rsidRDefault="00D339E1">
      <w:r>
        <w:separator/>
      </w:r>
    </w:p>
  </w:endnote>
  <w:endnote w:type="continuationSeparator" w:id="0">
    <w:p w14:paraId="5EF94E96" w14:textId="77777777" w:rsidR="00D339E1" w:rsidRDefault="00D3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1DBC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AB6FBF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74BD91C1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kern w:val="0"/>
        <w:sz w:val="22"/>
        <w:szCs w:val="22"/>
        <w:lang w:eastAsia="pl-PL"/>
      </w:rPr>
    </w:pPr>
    <w:r>
      <w:rPr>
        <w:sz w:val="20"/>
        <w:szCs w:val="20"/>
      </w:rPr>
      <w:tab/>
    </w:r>
    <w:r w:rsidR="00D91DE9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9FA7C84" wp14:editId="57173474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36B4A35" wp14:editId="30442680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36B06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Miejski Ośrodek Pomocy Społecznej w Łodzi                                                  telefon:  (42) 685 43 62  lub  (42) 685 43 63</w:t>
    </w:r>
    <w:r w:rsidRPr="0078577F">
      <w:rPr>
        <w:rFonts w:ascii="Arial" w:hAnsi="Arial" w:cs="Arial"/>
        <w:spacing w:val="-2"/>
        <w:kern w:val="0"/>
        <w:sz w:val="20"/>
        <w:szCs w:val="22"/>
        <w:lang w:eastAsia="pl-PL"/>
      </w:rPr>
      <w:br/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90-012 Łódź, ul. Kilińskiego102/102a                                                                                                          fax.  (42) 632 41 30</w:t>
    </w:r>
  </w:p>
  <w:p w14:paraId="278D9EDD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BE6E" w14:textId="77777777" w:rsidR="00D339E1" w:rsidRDefault="00D339E1">
      <w:r>
        <w:separator/>
      </w:r>
    </w:p>
  </w:footnote>
  <w:footnote w:type="continuationSeparator" w:id="0">
    <w:p w14:paraId="115E7913" w14:textId="77777777" w:rsidR="00D339E1" w:rsidRDefault="00D3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36"/>
      <w:gridCol w:w="4918"/>
      <w:gridCol w:w="2552"/>
    </w:tblGrid>
    <w:tr w:rsidR="0078577F" w:rsidRPr="0078577F" w14:paraId="148DC272" w14:textId="77777777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96A7D28" w14:textId="77777777"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7D11B14" wp14:editId="3C08A256">
                <wp:extent cx="1219200" cy="371475"/>
                <wp:effectExtent l="0" t="0" r="0" b="9525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5501636" w14:textId="77777777" w:rsidR="0078577F" w:rsidRPr="0078577F" w:rsidRDefault="0078577F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</w:rPr>
          </w:pPr>
          <w:r w:rsidRPr="0078577F">
            <w:rPr>
              <w:rFonts w:ascii="Calibri" w:hAnsi="Calibri"/>
              <w:sz w:val="18"/>
              <w:szCs w:val="18"/>
            </w:rPr>
            <w:t>Zadanie finansowane ze środków pochodzących z Funduszu Solidarnościowego przyznanego w ramach resortowego Programu Ministerstwa Rodziny, Pracy i Polityki Społecznej ,,</w:t>
          </w:r>
          <w:r w:rsidR="00DB735E">
            <w:rPr>
              <w:rFonts w:ascii="Calibri" w:hAnsi="Calibri"/>
              <w:sz w:val="18"/>
              <w:szCs w:val="18"/>
            </w:rPr>
            <w:t>Asystent osobisty osoby niepełnosprawnej</w:t>
          </w:r>
          <w:r w:rsidRPr="0078577F">
            <w:rPr>
              <w:rFonts w:ascii="Calibri" w:hAnsi="Calibri"/>
              <w:sz w:val="18"/>
              <w:szCs w:val="18"/>
            </w:rPr>
            <w:t>” – edycja 2021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70F5AC" w14:textId="77777777"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2488F71" wp14:editId="5D3BB838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D6945BD" w14:textId="60CCCE12" w:rsidR="003D3728" w:rsidRPr="004A34D0" w:rsidRDefault="00AB6FBF" w:rsidP="00AB6FBF">
    <w:pPr>
      <w:pStyle w:val="Nagwek"/>
      <w:jc w:val="right"/>
      <w:rPr>
        <w:rFonts w:ascii="Arial" w:hAnsi="Arial" w:cs="Arial"/>
        <w:i/>
        <w:sz w:val="18"/>
        <w:szCs w:val="18"/>
      </w:rPr>
    </w:pPr>
    <w:r w:rsidRPr="00AB6FBF">
      <w:rPr>
        <w:rFonts w:ascii="Arial" w:hAnsi="Arial" w:cs="Arial"/>
        <w:i/>
        <w:sz w:val="18"/>
        <w:szCs w:val="18"/>
      </w:rPr>
      <w:t xml:space="preserve">Sprawa nr </w:t>
    </w:r>
    <w:r w:rsidR="00274363">
      <w:rPr>
        <w:rFonts w:ascii="Arial" w:hAnsi="Arial" w:cs="Arial"/>
        <w:i/>
        <w:sz w:val="18"/>
        <w:szCs w:val="18"/>
      </w:rPr>
      <w:t>27</w:t>
    </w:r>
    <w:r w:rsidRPr="00AB6FBF">
      <w:rPr>
        <w:rFonts w:ascii="Arial" w:hAnsi="Arial" w:cs="Arial"/>
        <w:i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9E1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62A7"/>
    <w:rsid w:val="000A7FB9"/>
    <w:rsid w:val="000B5AC6"/>
    <w:rsid w:val="000D734D"/>
    <w:rsid w:val="000E1EAC"/>
    <w:rsid w:val="000E5DEA"/>
    <w:rsid w:val="000F098E"/>
    <w:rsid w:val="000F1F24"/>
    <w:rsid w:val="000F279E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92BB2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0BBF"/>
    <w:rsid w:val="00225E7E"/>
    <w:rsid w:val="002318AA"/>
    <w:rsid w:val="0023258F"/>
    <w:rsid w:val="0024098E"/>
    <w:rsid w:val="00257EE7"/>
    <w:rsid w:val="00257F92"/>
    <w:rsid w:val="002705DB"/>
    <w:rsid w:val="002715FF"/>
    <w:rsid w:val="00274363"/>
    <w:rsid w:val="00281EB7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26F50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268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924EE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54B32"/>
    <w:rsid w:val="00A663D6"/>
    <w:rsid w:val="00A74A49"/>
    <w:rsid w:val="00A82F59"/>
    <w:rsid w:val="00AA0048"/>
    <w:rsid w:val="00AA70F5"/>
    <w:rsid w:val="00AA78A6"/>
    <w:rsid w:val="00AA7EDE"/>
    <w:rsid w:val="00AB2223"/>
    <w:rsid w:val="00AB6FBF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27543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0A16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39E1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2AE1"/>
    <w:rsid w:val="00E245E0"/>
    <w:rsid w:val="00E3655E"/>
    <w:rsid w:val="00E55BC9"/>
    <w:rsid w:val="00E62B95"/>
    <w:rsid w:val="00E66EF7"/>
    <w:rsid w:val="00E67FB8"/>
    <w:rsid w:val="00E72032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04BD0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FC526F8"/>
  <w15:docId w15:val="{9B007DD6-26DD-4B40-8414-34912816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9E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uppressAutoHyphens/>
      <w:spacing w:before="240" w:after="120"/>
      <w:jc w:val="both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uppressAutoHyphens/>
      <w:spacing w:before="120" w:after="120"/>
      <w:jc w:val="both"/>
    </w:pPr>
    <w:rPr>
      <w:rFonts w:cs="Mangal"/>
      <w:i/>
      <w:iCs/>
      <w:kern w:val="1"/>
      <w:lang w:eastAsia="ar-SA"/>
    </w:rPr>
  </w:style>
  <w:style w:type="paragraph" w:customStyle="1" w:styleId="Indeks">
    <w:name w:val="Indeks"/>
    <w:basedOn w:val="Normalny"/>
    <w:pPr>
      <w:suppressLineNumbers/>
      <w:suppressAutoHyphens/>
      <w:jc w:val="both"/>
    </w:pPr>
    <w:rPr>
      <w:rFonts w:cs="Mangal"/>
      <w:kern w:val="1"/>
      <w:lang w:eastAsia="ar-SA"/>
    </w:rPr>
  </w:style>
  <w:style w:type="paragraph" w:customStyle="1" w:styleId="Nagwek10">
    <w:name w:val="Nagłówek1"/>
    <w:basedOn w:val="Normalny"/>
    <w:next w:val="Tekstpodstawowy"/>
    <w:pPr>
      <w:suppressAutoHyphens/>
      <w:jc w:val="center"/>
    </w:pPr>
    <w:rPr>
      <w:b/>
      <w:bCs/>
      <w:kern w:val="1"/>
      <w:lang w:eastAsia="ar-SA"/>
    </w:rPr>
  </w:style>
  <w:style w:type="paragraph" w:customStyle="1" w:styleId="Podpis1">
    <w:name w:val="Podpis1"/>
    <w:basedOn w:val="Normalny"/>
    <w:pPr>
      <w:suppressLineNumbers/>
      <w:suppressAutoHyphens/>
      <w:spacing w:before="120" w:after="120"/>
      <w:jc w:val="both"/>
    </w:pPr>
    <w:rPr>
      <w:rFonts w:cs="Mangal"/>
      <w:i/>
      <w:iCs/>
      <w:kern w:val="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after="120" w:line="480" w:lineRule="auto"/>
      <w:jc w:val="both"/>
    </w:pPr>
    <w:rPr>
      <w:kern w:val="1"/>
      <w:lang w:eastAsia="ar-SA"/>
    </w:rPr>
  </w:style>
  <w:style w:type="paragraph" w:customStyle="1" w:styleId="Tekstpodstawowywcity21">
    <w:name w:val="Tekst podstawowy wcięty 21"/>
    <w:basedOn w:val="Normalny"/>
    <w:pPr>
      <w:suppressAutoHyphens/>
      <w:spacing w:after="120" w:line="480" w:lineRule="auto"/>
      <w:ind w:left="283"/>
      <w:jc w:val="both"/>
    </w:pPr>
    <w:rPr>
      <w:kern w:val="1"/>
      <w:lang w:eastAsia="ar-SA"/>
    </w:r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uppressAutoHyphens/>
      <w:spacing w:after="120"/>
      <w:jc w:val="both"/>
    </w:pPr>
    <w:rPr>
      <w:kern w:val="1"/>
      <w:sz w:val="16"/>
      <w:szCs w:val="16"/>
      <w:lang w:eastAsia="ar-SA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uppressAutoHyphens/>
      <w:spacing w:before="120" w:after="120"/>
      <w:jc w:val="center"/>
    </w:pPr>
    <w:rPr>
      <w:kern w:val="1"/>
      <w:szCs w:val="20"/>
      <w:lang w:eastAsia="ar-SA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kern w:val="1"/>
      <w:lang w:eastAsia="ar-SA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kern w:val="1"/>
      <w:lang w:eastAsia="ar-SA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kern w:val="1"/>
      <w:lang w:eastAsia="ar-SA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kern w:val="1"/>
      <w:lang w:eastAsia="ar-SA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uppressAutoHyphens/>
      <w:spacing w:after="120" w:line="480" w:lineRule="auto"/>
    </w:pPr>
    <w:rPr>
      <w:kern w:val="1"/>
      <w:lang w:eastAsia="ar-SA"/>
    </w:r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1CC4-B138-406C-9776-CB25ABB9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1995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Tymon Parka</cp:lastModifiedBy>
  <cp:revision>10</cp:revision>
  <cp:lastPrinted>2021-07-23T09:49:00Z</cp:lastPrinted>
  <dcterms:created xsi:type="dcterms:W3CDTF">2021-07-23T11:45:00Z</dcterms:created>
  <dcterms:modified xsi:type="dcterms:W3CDTF">2021-11-05T18:55:00Z</dcterms:modified>
</cp:coreProperties>
</file>