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77777777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>
        <w:rPr>
          <w:rFonts w:cs="Arial"/>
          <w:b/>
          <w:bCs/>
        </w:rPr>
        <w:t xml:space="preserve">Świadczenie usługi opieki </w:t>
      </w:r>
      <w:proofErr w:type="spellStart"/>
      <w:r>
        <w:rPr>
          <w:rFonts w:cs="Arial"/>
          <w:b/>
          <w:bCs/>
        </w:rPr>
        <w:t>wytchnieniowej</w:t>
      </w:r>
      <w:proofErr w:type="spellEnd"/>
      <w:r>
        <w:rPr>
          <w:rFonts w:cs="Arial"/>
          <w:b/>
          <w:bCs/>
        </w:rPr>
        <w:t xml:space="preserve">, w </w:t>
      </w:r>
      <w:proofErr w:type="spellStart"/>
      <w:r>
        <w:rPr>
          <w:rFonts w:cs="Arial"/>
          <w:b/>
          <w:bCs/>
        </w:rPr>
        <w:t>w</w:t>
      </w:r>
      <w:proofErr w:type="spellEnd"/>
      <w:r>
        <w:rPr>
          <w:rFonts w:cs="Arial"/>
          <w:b/>
          <w:bCs/>
        </w:rPr>
        <w:t xml:space="preserve"> miejscu zamieszkania osoby niepełnosprawnej, w ramach Programu Ministerstwa Rodziny, Pracy i Polityki Społecznej ,,Opieka </w:t>
      </w:r>
      <w:proofErr w:type="spellStart"/>
      <w:r>
        <w:rPr>
          <w:rFonts w:cs="Arial"/>
          <w:b/>
          <w:bCs/>
        </w:rPr>
        <w:t>Wytchnieniowa</w:t>
      </w:r>
      <w:proofErr w:type="spellEnd"/>
      <w:r>
        <w:rPr>
          <w:rFonts w:cs="Arial"/>
          <w:b/>
          <w:bCs/>
        </w:rPr>
        <w:t>” – edycja 2021.</w:t>
      </w: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D8336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876F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7489BA3D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9C0AC4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F88F978" wp14:editId="54D75047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55B847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6EBC14D3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751DF8">
      <w:rPr>
        <w:rFonts w:cs="Arial"/>
        <w:i/>
        <w:sz w:val="18"/>
        <w:szCs w:val="18"/>
      </w:rPr>
      <w:t>27</w:t>
    </w:r>
    <w:r>
      <w:rPr>
        <w:rFonts w:cs="Arial"/>
        <w:i/>
        <w:sz w:val="18"/>
        <w:szCs w:val="18"/>
      </w:rPr>
      <w:t>/2021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E234077"/>
  <w15:docId w15:val="{31585777-CA83-4AB1-AACA-80FB231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AD3A-0667-4AFC-9579-C47D65FC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1398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3</cp:revision>
  <cp:lastPrinted>2021-07-23T09:49:00Z</cp:lastPrinted>
  <dcterms:created xsi:type="dcterms:W3CDTF">2021-07-23T11:20:00Z</dcterms:created>
  <dcterms:modified xsi:type="dcterms:W3CDTF">2021-11-05T18:53:00Z</dcterms:modified>
</cp:coreProperties>
</file>