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9F9F45A" w14:textId="7BB67C6C" w:rsidR="00DB55C9" w:rsidRPr="008B45A4" w:rsidRDefault="00DB55C9" w:rsidP="008B45A4">
      <w:pPr>
        <w:widowControl w:val="0"/>
        <w:ind w:right="17"/>
        <w:jc w:val="right"/>
        <w:rPr>
          <w:rFonts w:ascii="Arial" w:hAnsi="Arial" w:cs="Arial"/>
          <w:b/>
          <w:kern w:val="0"/>
          <w:sz w:val="20"/>
          <w:szCs w:val="20"/>
          <w:lang w:eastAsia="zh-CN"/>
        </w:rPr>
      </w:pPr>
      <w:bookmarkStart w:id="0" w:name="_GoBack"/>
      <w:bookmarkEnd w:id="0"/>
      <w:r w:rsidRPr="008B45A4">
        <w:rPr>
          <w:rFonts w:ascii="Arial" w:hAnsi="Arial" w:cs="Arial"/>
          <w:b/>
          <w:kern w:val="0"/>
          <w:sz w:val="20"/>
          <w:szCs w:val="20"/>
          <w:lang w:eastAsia="zh-CN"/>
        </w:rPr>
        <w:t xml:space="preserve">Załącznik nr </w:t>
      </w:r>
      <w:r w:rsidR="00551ED2">
        <w:rPr>
          <w:rFonts w:ascii="Arial" w:hAnsi="Arial" w:cs="Arial"/>
          <w:b/>
          <w:kern w:val="0"/>
          <w:sz w:val="20"/>
          <w:szCs w:val="20"/>
          <w:lang w:eastAsia="zh-CN"/>
        </w:rPr>
        <w:t>1</w:t>
      </w:r>
      <w:r w:rsidRPr="008B45A4">
        <w:rPr>
          <w:rFonts w:ascii="Arial" w:hAnsi="Arial" w:cs="Arial"/>
          <w:b/>
          <w:kern w:val="0"/>
          <w:sz w:val="20"/>
          <w:szCs w:val="20"/>
          <w:lang w:eastAsia="zh-CN"/>
        </w:rPr>
        <w:t xml:space="preserve"> do SWZ –</w:t>
      </w:r>
      <w:r w:rsidR="00551ED2">
        <w:rPr>
          <w:rFonts w:ascii="Arial" w:hAnsi="Arial" w:cs="Arial"/>
          <w:b/>
          <w:kern w:val="0"/>
          <w:sz w:val="20"/>
          <w:szCs w:val="20"/>
          <w:lang w:eastAsia="zh-CN"/>
        </w:rPr>
        <w:t>F</w:t>
      </w:r>
      <w:r w:rsidRPr="008B45A4">
        <w:rPr>
          <w:rFonts w:ascii="Arial" w:hAnsi="Arial" w:cs="Arial"/>
          <w:b/>
          <w:kern w:val="0"/>
          <w:sz w:val="20"/>
          <w:szCs w:val="20"/>
          <w:lang w:eastAsia="zh-CN"/>
        </w:rPr>
        <w:t>ormularz ofertow</w:t>
      </w:r>
      <w:r w:rsidR="00551ED2">
        <w:rPr>
          <w:rFonts w:ascii="Arial" w:hAnsi="Arial" w:cs="Arial"/>
          <w:b/>
          <w:kern w:val="0"/>
          <w:sz w:val="20"/>
          <w:szCs w:val="20"/>
          <w:lang w:eastAsia="zh-CN"/>
        </w:rPr>
        <w:t>y</w:t>
      </w:r>
    </w:p>
    <w:p w14:paraId="751FE254" w14:textId="77777777" w:rsidR="00DB55C9" w:rsidRPr="008B45A4" w:rsidRDefault="00DB55C9" w:rsidP="008B45A4">
      <w:pPr>
        <w:widowControl w:val="0"/>
        <w:ind w:right="17"/>
        <w:jc w:val="right"/>
        <w:rPr>
          <w:rFonts w:ascii="Arial" w:hAnsi="Arial" w:cs="Arial"/>
          <w:b/>
          <w:kern w:val="0"/>
          <w:sz w:val="20"/>
          <w:szCs w:val="20"/>
          <w:lang w:eastAsia="zh-CN"/>
        </w:rPr>
      </w:pPr>
    </w:p>
    <w:p w14:paraId="218176AA" w14:textId="77777777" w:rsidR="007175F4" w:rsidRDefault="007175F4" w:rsidP="007175F4">
      <w:pPr>
        <w:widowControl w:val="0"/>
        <w:pBdr>
          <w:top w:val="thickThinMediumGap" w:sz="24" w:space="1" w:color="000000"/>
          <w:left w:val="thickThinMediumGap" w:sz="24" w:space="4" w:color="000000"/>
          <w:bottom w:val="thickThinMediumGap" w:sz="24" w:space="1" w:color="000000"/>
          <w:right w:val="thickThinMediumGap" w:sz="24" w:space="4" w:color="000000"/>
        </w:pBdr>
        <w:jc w:val="center"/>
        <w:rPr>
          <w:rFonts w:ascii="Arial" w:hAnsi="Arial" w:cs="Arial"/>
          <w:b/>
          <w:kern w:val="0"/>
          <w:lang w:eastAsia="zh-CN"/>
        </w:rPr>
      </w:pPr>
    </w:p>
    <w:p w14:paraId="633AB536" w14:textId="06E5307A" w:rsidR="007175F4" w:rsidRDefault="00DB55C9" w:rsidP="007175F4">
      <w:pPr>
        <w:widowControl w:val="0"/>
        <w:pBdr>
          <w:top w:val="thickThinMediumGap" w:sz="24" w:space="1" w:color="000000"/>
          <w:left w:val="thickThinMediumGap" w:sz="24" w:space="4" w:color="000000"/>
          <w:bottom w:val="thickThinMediumGap" w:sz="24" w:space="1" w:color="000000"/>
          <w:right w:val="thickThinMediumGap" w:sz="24" w:space="4" w:color="000000"/>
        </w:pBdr>
        <w:jc w:val="center"/>
        <w:rPr>
          <w:rFonts w:ascii="Arial" w:hAnsi="Arial" w:cs="Arial"/>
          <w:b/>
          <w:kern w:val="0"/>
          <w:lang w:eastAsia="zh-CN"/>
        </w:rPr>
      </w:pPr>
      <w:r w:rsidRPr="00DB55C9">
        <w:rPr>
          <w:rFonts w:ascii="Arial" w:hAnsi="Arial" w:cs="Arial"/>
          <w:b/>
          <w:kern w:val="0"/>
          <w:lang w:eastAsia="zh-CN"/>
        </w:rPr>
        <w:t>Formularz ofertowy</w:t>
      </w:r>
    </w:p>
    <w:p w14:paraId="42A078D8" w14:textId="06D3D028" w:rsidR="00575A7A" w:rsidRPr="00DB55C9" w:rsidRDefault="00575A7A" w:rsidP="00DB55C9">
      <w:pPr>
        <w:widowControl w:val="0"/>
        <w:pBdr>
          <w:top w:val="thickThinMediumGap" w:sz="24" w:space="1" w:color="000000"/>
          <w:left w:val="thickThinMediumGap" w:sz="24" w:space="4" w:color="000000"/>
          <w:bottom w:val="thickThinMediumGap" w:sz="24" w:space="1" w:color="000000"/>
          <w:right w:val="thickThinMediumGap" w:sz="24" w:space="4" w:color="000000"/>
        </w:pBdr>
        <w:jc w:val="center"/>
        <w:rPr>
          <w:rFonts w:ascii="Arial" w:hAnsi="Arial" w:cs="Arial"/>
          <w:b/>
          <w:kern w:val="0"/>
          <w:lang w:eastAsia="zh-CN"/>
        </w:rPr>
      </w:pPr>
    </w:p>
    <w:p w14:paraId="5E46CCD4" w14:textId="77777777" w:rsidR="00DB55C9" w:rsidRPr="00DB55C9" w:rsidRDefault="00DB55C9" w:rsidP="00DB55C9">
      <w:pPr>
        <w:widowControl w:val="0"/>
        <w:rPr>
          <w:rFonts w:ascii="Arial" w:hAnsi="Arial" w:cs="Arial"/>
          <w:b/>
          <w:kern w:val="0"/>
          <w:lang w:eastAsia="zh-CN"/>
        </w:rPr>
      </w:pPr>
    </w:p>
    <w:p w14:paraId="49532889" w14:textId="11A4F170" w:rsidR="00551ED2" w:rsidRDefault="00551ED2" w:rsidP="003E55FD">
      <w:pPr>
        <w:jc w:val="center"/>
        <w:rPr>
          <w:rFonts w:ascii="Arial" w:eastAsia="Arial" w:hAnsi="Arial" w:cs="Arial"/>
          <w:b/>
          <w:bCs/>
          <w:kern w:val="0"/>
          <w:lang w:eastAsia="pl-PL"/>
        </w:rPr>
      </w:pPr>
      <w:r w:rsidRPr="00551ED2">
        <w:rPr>
          <w:rFonts w:ascii="Arial" w:eastAsia="Arial" w:hAnsi="Arial" w:cs="Arial"/>
          <w:b/>
          <w:bCs/>
          <w:kern w:val="0"/>
          <w:lang w:eastAsia="pl-PL"/>
        </w:rPr>
        <w:t>„</w:t>
      </w:r>
      <w:r w:rsidR="003E55FD" w:rsidRPr="003E55FD">
        <w:rPr>
          <w:rFonts w:ascii="Arial" w:eastAsia="Arial" w:hAnsi="Arial" w:cs="Arial"/>
          <w:b/>
          <w:bCs/>
          <w:kern w:val="0"/>
          <w:lang w:eastAsia="pl-PL"/>
        </w:rPr>
        <w:t>Dostawy mleka i artykułów nabiałowych dla Miejskiego Ośrodka Pomocy Społecznej w Łodzi”</w:t>
      </w:r>
    </w:p>
    <w:p w14:paraId="3BE11BCC" w14:textId="77777777" w:rsidR="00551ED2" w:rsidRPr="00551ED2" w:rsidRDefault="00551ED2" w:rsidP="003E55FD">
      <w:pPr>
        <w:jc w:val="center"/>
        <w:rPr>
          <w:rFonts w:ascii="Arial" w:eastAsia="Arial" w:hAnsi="Arial" w:cs="Arial"/>
          <w:b/>
          <w:bCs/>
          <w:kern w:val="0"/>
          <w:lang w:eastAsia="pl-PL"/>
        </w:rPr>
      </w:pPr>
    </w:p>
    <w:p w14:paraId="04576743" w14:textId="77777777" w:rsidR="00DB55C9" w:rsidRPr="00DB55C9" w:rsidRDefault="00DB55C9" w:rsidP="00DB55C9">
      <w:pPr>
        <w:widowControl w:val="0"/>
        <w:rPr>
          <w:rFonts w:ascii="Arial" w:hAnsi="Arial" w:cs="Arial"/>
          <w:b/>
          <w:i/>
          <w:kern w:val="0"/>
          <w:lang w:eastAsia="zh-CN"/>
        </w:rPr>
      </w:pPr>
    </w:p>
    <w:p w14:paraId="2821351B" w14:textId="2C81C643" w:rsidR="00DB55C9" w:rsidRPr="007E7553" w:rsidRDefault="00DB55C9" w:rsidP="00864506">
      <w:pPr>
        <w:pStyle w:val="Akapitzlist"/>
        <w:widowControl w:val="0"/>
        <w:numPr>
          <w:ilvl w:val="0"/>
          <w:numId w:val="6"/>
        </w:numPr>
        <w:autoSpaceDE w:val="0"/>
        <w:ind w:right="45"/>
        <w:rPr>
          <w:rFonts w:ascii="Arial" w:hAnsi="Arial" w:cs="Arial"/>
          <w:b/>
          <w:color w:val="000000"/>
          <w:kern w:val="0"/>
          <w:shd w:val="clear" w:color="auto" w:fill="FFFFFF"/>
          <w:lang w:eastAsia="zh-CN"/>
        </w:rPr>
      </w:pPr>
      <w:r w:rsidRPr="007E7553">
        <w:rPr>
          <w:rFonts w:ascii="Arial" w:hAnsi="Arial" w:cs="Arial"/>
          <w:b/>
          <w:kern w:val="0"/>
          <w:lang w:eastAsia="zh-CN"/>
        </w:rPr>
        <w:t>ZAMAWIAJĄCY:</w:t>
      </w:r>
    </w:p>
    <w:p w14:paraId="1CFF1664" w14:textId="77777777" w:rsidR="00DB55C9" w:rsidRPr="00DB55C9" w:rsidRDefault="00DB55C9" w:rsidP="00DB55C9">
      <w:pPr>
        <w:keepLines/>
        <w:tabs>
          <w:tab w:val="left" w:pos="0"/>
          <w:tab w:val="center" w:pos="4819"/>
        </w:tabs>
        <w:jc w:val="left"/>
        <w:rPr>
          <w:rFonts w:ascii="Arial" w:hAnsi="Arial" w:cs="Arial"/>
          <w:b/>
          <w:color w:val="000000"/>
          <w:kern w:val="0"/>
          <w:shd w:val="clear" w:color="auto" w:fill="FFFFFF"/>
          <w:lang w:eastAsia="zh-CN"/>
        </w:rPr>
      </w:pPr>
      <w:r w:rsidRPr="00DB55C9">
        <w:rPr>
          <w:rFonts w:ascii="Arial" w:hAnsi="Arial" w:cs="Arial"/>
          <w:b/>
          <w:color w:val="000000"/>
          <w:kern w:val="0"/>
          <w:shd w:val="clear" w:color="auto" w:fill="FFFFFF"/>
          <w:lang w:eastAsia="zh-CN"/>
        </w:rPr>
        <w:t>Miejski Ośrodek Pomocy Społecznej w Łodzi</w:t>
      </w:r>
    </w:p>
    <w:p w14:paraId="010ABC0B" w14:textId="05876116" w:rsidR="00DB55C9" w:rsidRPr="007E7553" w:rsidRDefault="00DB55C9" w:rsidP="00864506">
      <w:pPr>
        <w:pStyle w:val="Akapitzlist"/>
        <w:keepLines/>
        <w:numPr>
          <w:ilvl w:val="1"/>
          <w:numId w:val="7"/>
        </w:numPr>
        <w:jc w:val="left"/>
        <w:rPr>
          <w:rFonts w:ascii="Arial" w:hAnsi="Arial" w:cs="Arial"/>
          <w:b/>
          <w:color w:val="000000"/>
          <w:kern w:val="0"/>
          <w:lang w:eastAsia="zh-CN"/>
        </w:rPr>
      </w:pPr>
      <w:r w:rsidRPr="007E7553">
        <w:rPr>
          <w:rFonts w:ascii="Arial" w:hAnsi="Arial" w:cs="Arial"/>
          <w:b/>
          <w:color w:val="000000"/>
          <w:kern w:val="0"/>
          <w:shd w:val="clear" w:color="auto" w:fill="FFFFFF"/>
          <w:lang w:eastAsia="zh-CN"/>
        </w:rPr>
        <w:t>Łódź, ul. Kilińskiego 102/102a</w:t>
      </w:r>
    </w:p>
    <w:p w14:paraId="13DCB0F0" w14:textId="77777777" w:rsidR="00DB55C9" w:rsidRPr="00DB55C9" w:rsidRDefault="00DB55C9" w:rsidP="00DB55C9">
      <w:pPr>
        <w:widowControl w:val="0"/>
        <w:autoSpaceDE w:val="0"/>
        <w:rPr>
          <w:rFonts w:ascii="Arial" w:hAnsi="Arial" w:cs="Arial"/>
          <w:b/>
          <w:color w:val="000000"/>
          <w:kern w:val="0"/>
          <w:lang w:eastAsia="zh-CN"/>
        </w:rPr>
      </w:pPr>
    </w:p>
    <w:p w14:paraId="147CB0D9" w14:textId="521B6E38" w:rsidR="00DB55C9" w:rsidRDefault="00DB55C9" w:rsidP="00864506">
      <w:pPr>
        <w:pStyle w:val="Akapitzlist"/>
        <w:widowControl w:val="0"/>
        <w:numPr>
          <w:ilvl w:val="0"/>
          <w:numId w:val="6"/>
        </w:numPr>
        <w:rPr>
          <w:rFonts w:ascii="Arial" w:hAnsi="Arial" w:cs="Arial"/>
          <w:b/>
          <w:kern w:val="0"/>
          <w:lang w:eastAsia="zh-CN"/>
        </w:rPr>
      </w:pPr>
      <w:r w:rsidRPr="007E7553">
        <w:rPr>
          <w:rFonts w:ascii="Arial" w:hAnsi="Arial" w:cs="Arial"/>
          <w:b/>
          <w:kern w:val="0"/>
          <w:lang w:eastAsia="zh-CN"/>
        </w:rPr>
        <w:t>WYKONAWCA:</w:t>
      </w:r>
    </w:p>
    <w:p w14:paraId="0E9922A7" w14:textId="77777777" w:rsidR="00DB55C9" w:rsidRPr="00DB55C9" w:rsidRDefault="00DB55C9" w:rsidP="00DB55C9">
      <w:pPr>
        <w:widowControl w:val="0"/>
        <w:rPr>
          <w:rFonts w:ascii="Arial" w:hAnsi="Arial" w:cs="Arial"/>
          <w:b/>
          <w:kern w:val="0"/>
          <w:lang w:eastAsia="zh-CN"/>
        </w:rPr>
      </w:pPr>
      <w:r w:rsidRPr="00DB55C9">
        <w:rPr>
          <w:rFonts w:ascii="Arial" w:hAnsi="Arial" w:cs="Arial"/>
          <w:b/>
          <w:kern w:val="0"/>
          <w:lang w:eastAsia="zh-CN"/>
        </w:rPr>
        <w:t>Niniejsza oferta zostaje złożona przez</w:t>
      </w:r>
      <w:r w:rsidRPr="00DB55C9">
        <w:rPr>
          <w:rFonts w:ascii="Arial" w:hAnsi="Arial" w:cs="Arial"/>
          <w:b/>
          <w:kern w:val="0"/>
          <w:vertAlign w:val="superscript"/>
          <w:lang w:eastAsia="zh-CN"/>
        </w:rPr>
        <w:footnoteReference w:id="1"/>
      </w:r>
      <w:r w:rsidRPr="00DB55C9">
        <w:rPr>
          <w:rFonts w:ascii="Arial" w:hAnsi="Arial" w:cs="Arial"/>
          <w:b/>
          <w:kern w:val="0"/>
          <w:lang w:eastAsia="zh-CN"/>
        </w:rPr>
        <w:t xml:space="preserve">: 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5889"/>
        <w:gridCol w:w="3113"/>
      </w:tblGrid>
      <w:tr w:rsidR="00DB55C9" w:rsidRPr="00DB55C9" w14:paraId="4F867BF2" w14:textId="77777777" w:rsidTr="00DB0BBB">
        <w:trPr>
          <w:cantSplit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32A23" w14:textId="77777777" w:rsidR="00DB55C9" w:rsidRPr="00DB55C9" w:rsidRDefault="00DB55C9" w:rsidP="00DB55C9">
            <w:pPr>
              <w:widowControl w:val="0"/>
              <w:jc w:val="center"/>
              <w:rPr>
                <w:rFonts w:ascii="Arial" w:hAnsi="Arial" w:cs="Arial"/>
                <w:b/>
                <w:kern w:val="0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lang w:eastAsia="zh-CN"/>
              </w:rPr>
              <w:t>Lp.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44B27" w14:textId="77777777" w:rsidR="00DB55C9" w:rsidRPr="00DB55C9" w:rsidRDefault="00DB55C9" w:rsidP="00DB55C9">
            <w:pPr>
              <w:widowControl w:val="0"/>
              <w:jc w:val="center"/>
              <w:rPr>
                <w:rFonts w:ascii="Arial" w:hAnsi="Arial" w:cs="Arial"/>
                <w:b/>
                <w:kern w:val="0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lang w:eastAsia="zh-CN"/>
              </w:rPr>
              <w:t>Nazwa(y) Wykonawcy(ów)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415D5" w14:textId="77777777" w:rsidR="00DB55C9" w:rsidRPr="00DB55C9" w:rsidRDefault="00DB55C9" w:rsidP="00DB55C9">
            <w:pPr>
              <w:widowControl w:val="0"/>
              <w:jc w:val="center"/>
              <w:rPr>
                <w:rFonts w:ascii="Arial" w:hAnsi="Arial" w:cs="Arial"/>
                <w:kern w:val="0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lang w:eastAsia="zh-CN"/>
              </w:rPr>
              <w:t xml:space="preserve">Adres(y) </w:t>
            </w:r>
            <w:r w:rsidRPr="00DB55C9">
              <w:rPr>
                <w:rFonts w:ascii="Arial" w:hAnsi="Arial" w:cs="Arial"/>
                <w:b/>
                <w:caps/>
                <w:kern w:val="0"/>
                <w:lang w:eastAsia="zh-CN"/>
              </w:rPr>
              <w:t>W</w:t>
            </w:r>
            <w:r w:rsidRPr="00DB55C9">
              <w:rPr>
                <w:rFonts w:ascii="Arial" w:hAnsi="Arial" w:cs="Arial"/>
                <w:b/>
                <w:kern w:val="0"/>
                <w:lang w:eastAsia="zh-CN"/>
              </w:rPr>
              <w:t>ykonawcy(ów)</w:t>
            </w:r>
          </w:p>
        </w:tc>
      </w:tr>
      <w:tr w:rsidR="00DB55C9" w:rsidRPr="00DB55C9" w14:paraId="6C62593C" w14:textId="77777777" w:rsidTr="00F20A4E">
        <w:trPr>
          <w:cantSplit/>
          <w:trHeight w:val="34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DDE95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b/>
                <w:kern w:val="0"/>
                <w:lang w:eastAsia="zh-CN"/>
              </w:rPr>
            </w:pP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0FB01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b/>
                <w:kern w:val="0"/>
                <w:lang w:eastAsia="zh-CN"/>
              </w:rPr>
            </w:pPr>
          </w:p>
          <w:p w14:paraId="6E8A3F62" w14:textId="77777777" w:rsidR="00DB55C9" w:rsidRPr="00DB55C9" w:rsidRDefault="00DB55C9" w:rsidP="00DB55C9">
            <w:pPr>
              <w:widowControl w:val="0"/>
              <w:rPr>
                <w:rFonts w:ascii="Arial" w:hAnsi="Arial" w:cs="Arial"/>
                <w:b/>
                <w:kern w:val="0"/>
                <w:lang w:eastAsia="zh-CN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E93A1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b/>
                <w:kern w:val="0"/>
                <w:lang w:eastAsia="zh-CN"/>
              </w:rPr>
            </w:pPr>
          </w:p>
        </w:tc>
      </w:tr>
      <w:tr w:rsidR="00DB55C9" w:rsidRPr="00DB55C9" w14:paraId="6A762647" w14:textId="77777777" w:rsidTr="00F20A4E">
        <w:trPr>
          <w:cantSplit/>
          <w:trHeight w:val="3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63328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b/>
                <w:kern w:val="0"/>
                <w:lang w:eastAsia="zh-CN"/>
              </w:rPr>
            </w:pP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54FC9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b/>
                <w:kern w:val="0"/>
                <w:lang w:eastAsia="zh-CN"/>
              </w:rPr>
            </w:pPr>
          </w:p>
          <w:p w14:paraId="1432AC16" w14:textId="77777777" w:rsidR="00DB55C9" w:rsidRPr="00DB55C9" w:rsidRDefault="00DB55C9" w:rsidP="00DB55C9">
            <w:pPr>
              <w:widowControl w:val="0"/>
              <w:rPr>
                <w:rFonts w:ascii="Arial" w:hAnsi="Arial" w:cs="Arial"/>
                <w:b/>
                <w:kern w:val="0"/>
                <w:lang w:eastAsia="zh-CN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08834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b/>
                <w:kern w:val="0"/>
                <w:lang w:eastAsia="zh-CN"/>
              </w:rPr>
            </w:pPr>
          </w:p>
        </w:tc>
      </w:tr>
    </w:tbl>
    <w:p w14:paraId="51A76781" w14:textId="77777777" w:rsidR="00DB55C9" w:rsidRPr="00DB55C9" w:rsidRDefault="00DB55C9" w:rsidP="00DB55C9">
      <w:pPr>
        <w:widowControl w:val="0"/>
        <w:rPr>
          <w:rFonts w:ascii="Arial" w:hAnsi="Arial" w:cs="Arial"/>
          <w:b/>
          <w:kern w:val="0"/>
          <w:lang w:eastAsia="zh-CN"/>
        </w:rPr>
      </w:pPr>
    </w:p>
    <w:p w14:paraId="3C1B412C" w14:textId="77777777" w:rsidR="007E7553" w:rsidRDefault="00DB55C9" w:rsidP="00864506">
      <w:pPr>
        <w:pStyle w:val="Akapitzlist"/>
        <w:widowControl w:val="0"/>
        <w:numPr>
          <w:ilvl w:val="0"/>
          <w:numId w:val="6"/>
        </w:numPr>
        <w:rPr>
          <w:rFonts w:ascii="Arial" w:hAnsi="Arial" w:cs="Arial"/>
          <w:b/>
          <w:kern w:val="0"/>
          <w:lang w:eastAsia="zh-CN"/>
        </w:rPr>
      </w:pPr>
      <w:r w:rsidRPr="007E7553">
        <w:rPr>
          <w:rFonts w:ascii="Arial" w:hAnsi="Arial" w:cs="Arial"/>
          <w:b/>
          <w:kern w:val="0"/>
          <w:lang w:eastAsia="zh-CN"/>
        </w:rPr>
        <w:t>DANE KONTAKTOWE WYKONAWCY</w:t>
      </w:r>
      <w:r w:rsidRPr="00DB55C9">
        <w:rPr>
          <w:vertAlign w:val="superscript"/>
          <w:lang w:eastAsia="zh-CN"/>
        </w:rPr>
        <w:footnoteReference w:id="2"/>
      </w:r>
      <w:r w:rsidRPr="007E7553">
        <w:rPr>
          <w:rFonts w:ascii="Arial" w:hAnsi="Arial" w:cs="Arial"/>
          <w:b/>
          <w:kern w:val="0"/>
          <w:lang w:eastAsia="zh-CN"/>
        </w:rPr>
        <w:t>:</w:t>
      </w:r>
    </w:p>
    <w:p w14:paraId="4B356865" w14:textId="48893BFA" w:rsidR="00DB55C9" w:rsidRDefault="00DB55C9" w:rsidP="007C4F34">
      <w:pPr>
        <w:pStyle w:val="Akapitzlist"/>
        <w:widowControl w:val="0"/>
        <w:ind w:left="717"/>
        <w:rPr>
          <w:rFonts w:ascii="Arial" w:hAnsi="Arial" w:cs="Arial"/>
          <w:kern w:val="0"/>
          <w:lang w:eastAsia="zh-CN"/>
        </w:rPr>
      </w:pPr>
      <w:r w:rsidRPr="007E7553">
        <w:rPr>
          <w:rFonts w:ascii="Arial" w:hAnsi="Arial" w:cs="Arial"/>
          <w:b/>
          <w:kern w:val="0"/>
          <w:lang w:eastAsia="zh-CN"/>
        </w:rPr>
        <w:t xml:space="preserve"> </w:t>
      </w:r>
      <w:r w:rsidRPr="00F20A4E">
        <w:rPr>
          <w:rFonts w:ascii="Arial" w:hAnsi="Arial" w:cs="Arial"/>
          <w:bCs/>
          <w:kern w:val="0"/>
          <w:lang w:eastAsia="zh-CN"/>
        </w:rPr>
        <w:t>[wszelka korespondencja prowadzona będzie wyłącznie na nw. adres / faks / e-</w:t>
      </w:r>
      <w:r w:rsidRPr="00DB55C9">
        <w:rPr>
          <w:rFonts w:ascii="Arial" w:hAnsi="Arial" w:cs="Arial"/>
          <w:kern w:val="0"/>
          <w:lang w:eastAsia="zh-CN"/>
        </w:rPr>
        <w:t>mail]</w:t>
      </w:r>
    </w:p>
    <w:tbl>
      <w:tblPr>
        <w:tblW w:w="9749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702"/>
      </w:tblGrid>
      <w:tr w:rsidR="00DB55C9" w:rsidRPr="00DB55C9" w14:paraId="0F7D2B2E" w14:textId="77777777" w:rsidTr="007C4F34">
        <w:trPr>
          <w:trHeight w:val="446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2D131" w14:textId="77777777" w:rsidR="00DB55C9" w:rsidRPr="00DB55C9" w:rsidRDefault="00DB55C9" w:rsidP="00DB55C9">
            <w:pPr>
              <w:widowControl w:val="0"/>
              <w:rPr>
                <w:rFonts w:ascii="Arial" w:hAnsi="Arial" w:cs="Arial"/>
                <w:kern w:val="0"/>
                <w:lang w:eastAsia="zh-CN"/>
              </w:rPr>
            </w:pPr>
            <w:r w:rsidRPr="00DB55C9">
              <w:rPr>
                <w:rFonts w:ascii="Arial" w:hAnsi="Arial" w:cs="Arial"/>
                <w:kern w:val="0"/>
                <w:lang w:eastAsia="zh-CN"/>
              </w:rPr>
              <w:t>Osoba do kontaktów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03139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kern w:val="0"/>
                <w:lang w:eastAsia="zh-CN"/>
              </w:rPr>
            </w:pPr>
          </w:p>
        </w:tc>
      </w:tr>
      <w:tr w:rsidR="00DB55C9" w:rsidRPr="00DB55C9" w14:paraId="4061F21A" w14:textId="77777777" w:rsidTr="007C4F34">
        <w:trPr>
          <w:trHeight w:val="446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E4486" w14:textId="77777777" w:rsidR="00DB55C9" w:rsidRPr="00DB55C9" w:rsidRDefault="00DB55C9" w:rsidP="00DB55C9">
            <w:pPr>
              <w:widowControl w:val="0"/>
              <w:rPr>
                <w:rFonts w:ascii="Arial" w:hAnsi="Arial" w:cs="Arial"/>
                <w:kern w:val="0"/>
                <w:lang w:val="de-DE" w:eastAsia="zh-CN"/>
              </w:rPr>
            </w:pPr>
            <w:proofErr w:type="spellStart"/>
            <w:r w:rsidRPr="00DB55C9">
              <w:rPr>
                <w:rFonts w:ascii="Arial" w:hAnsi="Arial" w:cs="Arial"/>
                <w:kern w:val="0"/>
                <w:lang w:val="de-DE" w:eastAsia="zh-CN"/>
              </w:rPr>
              <w:t>Adres</w:t>
            </w:r>
            <w:proofErr w:type="spellEnd"/>
            <w:r w:rsidRPr="00DB55C9">
              <w:rPr>
                <w:rFonts w:ascii="Arial" w:hAnsi="Arial" w:cs="Arial"/>
                <w:kern w:val="0"/>
                <w:lang w:val="de-DE" w:eastAsia="zh-CN"/>
              </w:rPr>
              <w:t xml:space="preserve"> </w:t>
            </w:r>
            <w:proofErr w:type="spellStart"/>
            <w:r w:rsidRPr="00DB55C9">
              <w:rPr>
                <w:rFonts w:ascii="Arial" w:hAnsi="Arial" w:cs="Arial"/>
                <w:kern w:val="0"/>
                <w:lang w:val="de-DE" w:eastAsia="zh-CN"/>
              </w:rPr>
              <w:t>korespondencyjny</w:t>
            </w:r>
            <w:proofErr w:type="spellEnd"/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7A718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kern w:val="0"/>
                <w:lang w:val="de-DE" w:eastAsia="zh-CN"/>
              </w:rPr>
            </w:pPr>
          </w:p>
        </w:tc>
      </w:tr>
      <w:tr w:rsidR="00DB55C9" w:rsidRPr="00DB55C9" w14:paraId="5A994A16" w14:textId="77777777" w:rsidTr="007C4F34">
        <w:trPr>
          <w:trHeight w:val="446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93A3" w14:textId="77777777" w:rsidR="00DB55C9" w:rsidRPr="00DB55C9" w:rsidRDefault="00DB55C9" w:rsidP="00DB55C9">
            <w:pPr>
              <w:widowControl w:val="0"/>
              <w:rPr>
                <w:rFonts w:ascii="Arial" w:hAnsi="Arial" w:cs="Arial"/>
                <w:kern w:val="0"/>
                <w:lang w:val="de-DE" w:eastAsia="zh-CN"/>
              </w:rPr>
            </w:pPr>
            <w:proofErr w:type="spellStart"/>
            <w:r w:rsidRPr="00DB55C9">
              <w:rPr>
                <w:rFonts w:ascii="Arial" w:hAnsi="Arial" w:cs="Arial"/>
                <w:kern w:val="0"/>
                <w:lang w:val="de-DE" w:eastAsia="zh-CN"/>
              </w:rPr>
              <w:t>Nr</w:t>
            </w:r>
            <w:proofErr w:type="spellEnd"/>
            <w:r w:rsidRPr="00DB55C9">
              <w:rPr>
                <w:rFonts w:ascii="Arial" w:hAnsi="Arial" w:cs="Arial"/>
                <w:kern w:val="0"/>
                <w:lang w:val="de-DE" w:eastAsia="zh-CN"/>
              </w:rPr>
              <w:t xml:space="preserve"> </w:t>
            </w:r>
            <w:proofErr w:type="spellStart"/>
            <w:r w:rsidRPr="00DB55C9">
              <w:rPr>
                <w:rFonts w:ascii="Arial" w:hAnsi="Arial" w:cs="Arial"/>
                <w:kern w:val="0"/>
                <w:lang w:val="de-DE" w:eastAsia="zh-CN"/>
              </w:rPr>
              <w:t>telefonu</w:t>
            </w:r>
            <w:proofErr w:type="spellEnd"/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98392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kern w:val="0"/>
                <w:lang w:val="de-DE" w:eastAsia="zh-CN"/>
              </w:rPr>
            </w:pPr>
          </w:p>
        </w:tc>
      </w:tr>
      <w:tr w:rsidR="00DB55C9" w:rsidRPr="00DB55C9" w14:paraId="149607E9" w14:textId="77777777" w:rsidTr="007C4F34">
        <w:trPr>
          <w:trHeight w:val="446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C03DC" w14:textId="77777777" w:rsidR="00DB55C9" w:rsidRPr="00DB55C9" w:rsidRDefault="00DB55C9" w:rsidP="00DB55C9">
            <w:pPr>
              <w:widowControl w:val="0"/>
              <w:rPr>
                <w:rFonts w:ascii="Arial" w:hAnsi="Arial" w:cs="Arial"/>
                <w:kern w:val="0"/>
                <w:lang w:val="de-DE" w:eastAsia="zh-CN"/>
              </w:rPr>
            </w:pPr>
            <w:proofErr w:type="spellStart"/>
            <w:r w:rsidRPr="00DB55C9">
              <w:rPr>
                <w:rFonts w:ascii="Arial" w:hAnsi="Arial" w:cs="Arial"/>
                <w:kern w:val="0"/>
                <w:lang w:val="de-DE" w:eastAsia="zh-CN"/>
              </w:rPr>
              <w:t>Nr</w:t>
            </w:r>
            <w:proofErr w:type="spellEnd"/>
            <w:r w:rsidRPr="00DB55C9">
              <w:rPr>
                <w:rFonts w:ascii="Arial" w:hAnsi="Arial" w:cs="Arial"/>
                <w:kern w:val="0"/>
                <w:lang w:val="de-DE" w:eastAsia="zh-CN"/>
              </w:rPr>
              <w:t xml:space="preserve"> </w:t>
            </w:r>
            <w:proofErr w:type="spellStart"/>
            <w:r w:rsidRPr="00DB55C9">
              <w:rPr>
                <w:rFonts w:ascii="Arial" w:hAnsi="Arial" w:cs="Arial"/>
                <w:kern w:val="0"/>
                <w:lang w:val="de-DE" w:eastAsia="zh-CN"/>
              </w:rPr>
              <w:t>faksu</w:t>
            </w:r>
            <w:proofErr w:type="spellEnd"/>
            <w:r w:rsidRPr="00DB55C9">
              <w:rPr>
                <w:rFonts w:ascii="Arial" w:hAnsi="Arial" w:cs="Arial"/>
                <w:kern w:val="0"/>
                <w:lang w:val="de-DE" w:eastAsia="zh-CN"/>
              </w:rPr>
              <w:t xml:space="preserve"> 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CEEE7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kern w:val="0"/>
                <w:lang w:val="de-DE" w:eastAsia="zh-CN"/>
              </w:rPr>
            </w:pPr>
          </w:p>
        </w:tc>
      </w:tr>
      <w:tr w:rsidR="00DB55C9" w:rsidRPr="00DB55C9" w14:paraId="6CC9C727" w14:textId="77777777" w:rsidTr="007C4F34">
        <w:trPr>
          <w:trHeight w:val="446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A3003" w14:textId="77777777" w:rsidR="00DB55C9" w:rsidRPr="00DB55C9" w:rsidRDefault="00DB55C9" w:rsidP="00DB55C9">
            <w:pPr>
              <w:widowControl w:val="0"/>
              <w:rPr>
                <w:rFonts w:ascii="Arial" w:hAnsi="Arial" w:cs="Arial"/>
                <w:kern w:val="0"/>
                <w:lang w:val="de-DE" w:eastAsia="zh-CN"/>
              </w:rPr>
            </w:pPr>
            <w:proofErr w:type="spellStart"/>
            <w:r w:rsidRPr="00DB55C9">
              <w:rPr>
                <w:rFonts w:ascii="Arial" w:hAnsi="Arial" w:cs="Arial"/>
                <w:kern w:val="0"/>
                <w:lang w:val="de-DE" w:eastAsia="zh-CN"/>
              </w:rPr>
              <w:t>Adres</w:t>
            </w:r>
            <w:proofErr w:type="spellEnd"/>
            <w:r w:rsidRPr="00DB55C9">
              <w:rPr>
                <w:rFonts w:ascii="Arial" w:hAnsi="Arial" w:cs="Arial"/>
                <w:kern w:val="0"/>
                <w:lang w:val="de-DE" w:eastAsia="zh-CN"/>
              </w:rPr>
              <w:t xml:space="preserve"> </w:t>
            </w:r>
            <w:proofErr w:type="spellStart"/>
            <w:r w:rsidRPr="00DB55C9">
              <w:rPr>
                <w:rFonts w:ascii="Arial" w:hAnsi="Arial" w:cs="Arial"/>
                <w:kern w:val="0"/>
                <w:lang w:val="de-DE" w:eastAsia="zh-CN"/>
              </w:rPr>
              <w:t>e-mail</w:t>
            </w:r>
            <w:proofErr w:type="spellEnd"/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0D009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kern w:val="0"/>
                <w:lang w:val="de-DE" w:eastAsia="zh-CN"/>
              </w:rPr>
            </w:pPr>
          </w:p>
        </w:tc>
      </w:tr>
    </w:tbl>
    <w:p w14:paraId="70A65134" w14:textId="3554B848" w:rsidR="007E7553" w:rsidRDefault="00DB55C9" w:rsidP="00864506">
      <w:pPr>
        <w:pStyle w:val="Akapitzlist"/>
        <w:widowControl w:val="0"/>
        <w:numPr>
          <w:ilvl w:val="0"/>
          <w:numId w:val="6"/>
        </w:numPr>
        <w:rPr>
          <w:rFonts w:ascii="Arial" w:hAnsi="Arial" w:cs="Arial"/>
          <w:b/>
          <w:kern w:val="0"/>
          <w:lang w:eastAsia="zh-CN"/>
        </w:rPr>
      </w:pPr>
      <w:r w:rsidRPr="007E7553">
        <w:rPr>
          <w:rFonts w:ascii="Arial" w:hAnsi="Arial" w:cs="Arial"/>
          <w:b/>
          <w:kern w:val="0"/>
          <w:lang w:eastAsia="zh-CN"/>
        </w:rPr>
        <w:t>OŚWIADCZENIA</w:t>
      </w:r>
    </w:p>
    <w:p w14:paraId="1608BFF5" w14:textId="53CEB59E" w:rsidR="00DB55C9" w:rsidRDefault="00DB55C9" w:rsidP="007C4F34">
      <w:pPr>
        <w:pStyle w:val="Akapitzlist"/>
        <w:widowControl w:val="0"/>
        <w:ind w:left="717"/>
        <w:rPr>
          <w:rFonts w:ascii="Arial" w:hAnsi="Arial" w:cs="Arial"/>
          <w:b/>
          <w:kern w:val="0"/>
          <w:lang w:eastAsia="zh-CN"/>
        </w:rPr>
      </w:pPr>
      <w:r w:rsidRPr="007E7553">
        <w:rPr>
          <w:rFonts w:ascii="Arial" w:hAnsi="Arial" w:cs="Arial"/>
          <w:b/>
          <w:kern w:val="0"/>
          <w:lang w:eastAsia="zh-CN"/>
        </w:rPr>
        <w:t xml:space="preserve"> </w:t>
      </w:r>
      <w:r w:rsidRPr="00DB55C9">
        <w:rPr>
          <w:rFonts w:ascii="Arial" w:hAnsi="Arial" w:cs="Arial"/>
          <w:b/>
          <w:kern w:val="0"/>
          <w:lang w:eastAsia="zh-CN"/>
        </w:rPr>
        <w:t>Ja(my) niżej podpisany(i) oświadczam(y), że:</w:t>
      </w:r>
    </w:p>
    <w:p w14:paraId="68B8D618" w14:textId="6FC82BC9" w:rsidR="00DB55C9" w:rsidRPr="007E7553" w:rsidRDefault="00DB55C9" w:rsidP="00864506">
      <w:pPr>
        <w:pStyle w:val="Akapitzlist"/>
        <w:widowControl w:val="0"/>
        <w:numPr>
          <w:ilvl w:val="1"/>
          <w:numId w:val="6"/>
        </w:numPr>
        <w:ind w:left="709" w:hanging="567"/>
        <w:rPr>
          <w:rFonts w:ascii="Arial" w:hAnsi="Arial" w:cs="Arial"/>
          <w:kern w:val="0"/>
          <w:lang w:eastAsia="zh-CN"/>
        </w:rPr>
      </w:pPr>
      <w:r w:rsidRPr="007E7553">
        <w:rPr>
          <w:rFonts w:ascii="Arial" w:hAnsi="Arial" w:cs="Arial"/>
          <w:color w:val="000000"/>
          <w:kern w:val="0"/>
          <w:lang w:eastAsia="zh-CN"/>
        </w:rPr>
        <w:t xml:space="preserve">zapoznałem(liśmy) się z SWZ (w tym </w:t>
      </w:r>
      <w:r w:rsidRPr="007E7553">
        <w:rPr>
          <w:rFonts w:ascii="Arial" w:hAnsi="Arial" w:cs="Arial"/>
          <w:kern w:val="0"/>
          <w:lang w:eastAsia="zh-CN"/>
        </w:rPr>
        <w:t>ze wzorem umowy) i nie wnoszę(wnosimy) do niego zastrzeżeń oraz przyjmuję(</w:t>
      </w:r>
      <w:proofErr w:type="spellStart"/>
      <w:r w:rsidRPr="007E7553">
        <w:rPr>
          <w:rFonts w:ascii="Arial" w:hAnsi="Arial" w:cs="Arial"/>
          <w:kern w:val="0"/>
          <w:lang w:eastAsia="zh-CN"/>
        </w:rPr>
        <w:t>emy</w:t>
      </w:r>
      <w:proofErr w:type="spellEnd"/>
      <w:r w:rsidRPr="007E7553">
        <w:rPr>
          <w:rFonts w:ascii="Arial" w:hAnsi="Arial" w:cs="Arial"/>
          <w:kern w:val="0"/>
          <w:lang w:eastAsia="zh-CN"/>
        </w:rPr>
        <w:t xml:space="preserve">) warunki </w:t>
      </w:r>
      <w:r w:rsidRPr="007E7553">
        <w:rPr>
          <w:rFonts w:ascii="Arial" w:hAnsi="Arial" w:cs="Arial"/>
          <w:color w:val="000000"/>
          <w:kern w:val="0"/>
          <w:lang w:eastAsia="zh-CN"/>
        </w:rPr>
        <w:t>w nim zawarte;</w:t>
      </w:r>
    </w:p>
    <w:p w14:paraId="15FA4A7C" w14:textId="77777777" w:rsidR="00DB55C9" w:rsidRPr="00DB55C9" w:rsidRDefault="00DB55C9" w:rsidP="00864506">
      <w:pPr>
        <w:widowControl w:val="0"/>
        <w:numPr>
          <w:ilvl w:val="1"/>
          <w:numId w:val="6"/>
        </w:numPr>
        <w:ind w:left="709" w:hanging="574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gwarantuję</w:t>
      </w:r>
      <w:r w:rsidRPr="00DB55C9">
        <w:rPr>
          <w:rFonts w:ascii="Arial" w:hAnsi="Arial" w:cs="Arial"/>
          <w:color w:val="000000"/>
          <w:kern w:val="0"/>
          <w:lang w:eastAsia="zh-CN"/>
        </w:rPr>
        <w:t>(</w:t>
      </w:r>
      <w:proofErr w:type="spellStart"/>
      <w:r w:rsidRPr="00DB55C9">
        <w:rPr>
          <w:rFonts w:ascii="Arial" w:hAnsi="Arial" w:cs="Arial"/>
          <w:color w:val="000000"/>
          <w:kern w:val="0"/>
          <w:lang w:eastAsia="zh-CN"/>
        </w:rPr>
        <w:t>emy</w:t>
      </w:r>
      <w:proofErr w:type="spellEnd"/>
      <w:r w:rsidRPr="00DB55C9">
        <w:rPr>
          <w:rFonts w:ascii="Arial" w:hAnsi="Arial" w:cs="Arial"/>
          <w:color w:val="000000"/>
          <w:kern w:val="0"/>
          <w:lang w:eastAsia="zh-CN"/>
        </w:rPr>
        <w:t>)</w:t>
      </w:r>
      <w:r w:rsidRPr="00DB55C9">
        <w:rPr>
          <w:rFonts w:ascii="Arial" w:hAnsi="Arial" w:cs="Arial"/>
          <w:kern w:val="0"/>
          <w:lang w:eastAsia="zh-CN"/>
        </w:rPr>
        <w:t xml:space="preserve"> wykonanie niniejszego zamówienia zgodnie z treścią SWZ, wyjaśnieniami do SWZ oraz wprowadzonymi do niego zmianami;</w:t>
      </w:r>
    </w:p>
    <w:p w14:paraId="3E0842E0" w14:textId="77777777" w:rsidR="00DB55C9" w:rsidRPr="00DB55C9" w:rsidRDefault="00DB55C9" w:rsidP="00864506">
      <w:pPr>
        <w:widowControl w:val="0"/>
        <w:numPr>
          <w:ilvl w:val="1"/>
          <w:numId w:val="6"/>
        </w:numPr>
        <w:ind w:left="709" w:hanging="574"/>
        <w:rPr>
          <w:rFonts w:ascii="Arial" w:hAnsi="Arial" w:cs="Arial"/>
          <w:color w:val="000000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w przypadku uznania mojej(naszej) oferty za najkorzystniejszą zobowiązuję(</w:t>
      </w:r>
      <w:proofErr w:type="spellStart"/>
      <w:r w:rsidRPr="00DB55C9">
        <w:rPr>
          <w:rFonts w:ascii="Arial" w:hAnsi="Arial" w:cs="Arial"/>
          <w:kern w:val="0"/>
          <w:lang w:eastAsia="zh-CN"/>
        </w:rPr>
        <w:t>emy</w:t>
      </w:r>
      <w:proofErr w:type="spellEnd"/>
      <w:r w:rsidRPr="00DB55C9">
        <w:rPr>
          <w:rFonts w:ascii="Arial" w:hAnsi="Arial" w:cs="Arial"/>
          <w:kern w:val="0"/>
          <w:lang w:eastAsia="zh-CN"/>
        </w:rPr>
        <w:t>) się zawrzeć umowę w miejscu i terminie wskazanym przez Zamawiającego;</w:t>
      </w:r>
    </w:p>
    <w:p w14:paraId="69014C8C" w14:textId="77777777" w:rsidR="00DB55C9" w:rsidRPr="00DB55C9" w:rsidRDefault="00DB55C9" w:rsidP="00864506">
      <w:pPr>
        <w:widowControl w:val="0"/>
        <w:numPr>
          <w:ilvl w:val="1"/>
          <w:numId w:val="6"/>
        </w:numPr>
        <w:ind w:left="709" w:hanging="574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color w:val="000000"/>
          <w:kern w:val="0"/>
          <w:lang w:eastAsia="zh-CN"/>
        </w:rPr>
        <w:t xml:space="preserve">składam(y) niniejszą ofertę </w:t>
      </w:r>
      <w:r w:rsidRPr="00DB55C9">
        <w:rPr>
          <w:rFonts w:ascii="Arial" w:hAnsi="Arial" w:cs="Arial"/>
          <w:i/>
          <w:color w:val="000000"/>
          <w:kern w:val="0"/>
          <w:lang w:eastAsia="zh-CN"/>
        </w:rPr>
        <w:t>[we własnym imieniu]</w:t>
      </w:r>
      <w:r w:rsidRPr="00DB55C9">
        <w:rPr>
          <w:rFonts w:ascii="Arial" w:hAnsi="Arial" w:cs="Arial"/>
          <w:i/>
          <w:kern w:val="0"/>
          <w:lang w:eastAsia="zh-CN"/>
        </w:rPr>
        <w:t>, / [jako Wykonawcy wspólnie ubiegający się o udzielenie zamówienia]</w:t>
      </w:r>
      <w:r w:rsidRPr="00DB55C9">
        <w:rPr>
          <w:rFonts w:ascii="Arial" w:hAnsi="Arial" w:cs="Arial"/>
          <w:i/>
          <w:kern w:val="0"/>
          <w:vertAlign w:val="superscript"/>
          <w:lang w:eastAsia="zh-CN"/>
        </w:rPr>
        <w:footnoteReference w:id="3"/>
      </w:r>
      <w:r w:rsidRPr="00DB55C9">
        <w:rPr>
          <w:rFonts w:ascii="Arial" w:hAnsi="Arial" w:cs="Arial"/>
          <w:i/>
          <w:kern w:val="0"/>
          <w:lang w:eastAsia="zh-CN"/>
        </w:rPr>
        <w:t>;</w:t>
      </w:r>
    </w:p>
    <w:p w14:paraId="71E2921D" w14:textId="77777777" w:rsidR="00DB55C9" w:rsidRPr="00DB55C9" w:rsidRDefault="00DB55C9" w:rsidP="00864506">
      <w:pPr>
        <w:widowControl w:val="0"/>
        <w:numPr>
          <w:ilvl w:val="1"/>
          <w:numId w:val="6"/>
        </w:numPr>
        <w:ind w:left="709" w:hanging="574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nie uczestniczę(</w:t>
      </w:r>
      <w:proofErr w:type="spellStart"/>
      <w:r w:rsidRPr="00DB55C9">
        <w:rPr>
          <w:rFonts w:ascii="Arial" w:hAnsi="Arial" w:cs="Arial"/>
          <w:kern w:val="0"/>
          <w:lang w:eastAsia="zh-CN"/>
        </w:rPr>
        <w:t>ymy</w:t>
      </w:r>
      <w:proofErr w:type="spellEnd"/>
      <w:r w:rsidRPr="00DB55C9">
        <w:rPr>
          <w:rFonts w:ascii="Arial" w:hAnsi="Arial" w:cs="Arial"/>
          <w:kern w:val="0"/>
          <w:lang w:eastAsia="zh-CN"/>
        </w:rPr>
        <w:t>) jako Wykonawca w jakiejkolwiek innej ofercie złożonej                                   w celu udzielenia niniejszego zamówienia;</w:t>
      </w:r>
    </w:p>
    <w:p w14:paraId="1C0C5B06" w14:textId="77777777" w:rsidR="00DB55C9" w:rsidRPr="00DB55C9" w:rsidRDefault="00DB55C9" w:rsidP="00864506">
      <w:pPr>
        <w:widowControl w:val="0"/>
        <w:numPr>
          <w:ilvl w:val="1"/>
          <w:numId w:val="6"/>
        </w:numPr>
        <w:ind w:left="709" w:hanging="574"/>
        <w:rPr>
          <w:rFonts w:ascii="Arial" w:hAnsi="Arial" w:cs="Arial"/>
          <w:b/>
          <w:bCs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lastRenderedPageBreak/>
        <w:t>uważam(y) się za związanego(</w:t>
      </w:r>
      <w:proofErr w:type="spellStart"/>
      <w:r w:rsidRPr="00DB55C9">
        <w:rPr>
          <w:rFonts w:ascii="Arial" w:hAnsi="Arial" w:cs="Arial"/>
          <w:kern w:val="0"/>
          <w:lang w:eastAsia="zh-CN"/>
        </w:rPr>
        <w:t>ych</w:t>
      </w:r>
      <w:proofErr w:type="spellEnd"/>
      <w:r w:rsidRPr="00DB55C9">
        <w:rPr>
          <w:rFonts w:ascii="Arial" w:hAnsi="Arial" w:cs="Arial"/>
          <w:kern w:val="0"/>
          <w:lang w:eastAsia="zh-CN"/>
        </w:rPr>
        <w:t xml:space="preserve">) niniejszą ofertą w terminie określonym </w:t>
      </w:r>
      <w:r w:rsidRPr="00DB55C9">
        <w:rPr>
          <w:rFonts w:ascii="Arial" w:hAnsi="Arial" w:cs="Arial"/>
          <w:kern w:val="0"/>
          <w:lang w:eastAsia="zh-CN"/>
        </w:rPr>
        <w:br/>
        <w:t>w SWZ;</w:t>
      </w:r>
    </w:p>
    <w:p w14:paraId="210CABA8" w14:textId="77777777" w:rsidR="00DB55C9" w:rsidRPr="00DB55C9" w:rsidRDefault="00DB55C9" w:rsidP="00864506">
      <w:pPr>
        <w:widowControl w:val="0"/>
        <w:numPr>
          <w:ilvl w:val="1"/>
          <w:numId w:val="6"/>
        </w:numPr>
        <w:ind w:left="709" w:hanging="574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akceptuję(</w:t>
      </w:r>
      <w:proofErr w:type="spellStart"/>
      <w:r w:rsidRPr="00DB55C9">
        <w:rPr>
          <w:rFonts w:ascii="Arial" w:hAnsi="Arial" w:cs="Arial"/>
          <w:kern w:val="0"/>
          <w:lang w:eastAsia="zh-CN"/>
        </w:rPr>
        <w:t>emy</w:t>
      </w:r>
      <w:proofErr w:type="spellEnd"/>
      <w:r w:rsidRPr="00DB55C9">
        <w:rPr>
          <w:rFonts w:ascii="Arial" w:hAnsi="Arial" w:cs="Arial"/>
          <w:kern w:val="0"/>
          <w:lang w:eastAsia="zh-CN"/>
        </w:rPr>
        <w:t>) warunki płatności określone przez Zamawiającego we wzorze umowy;</w:t>
      </w:r>
    </w:p>
    <w:p w14:paraId="7E220187" w14:textId="77777777" w:rsidR="00DB55C9" w:rsidRPr="00DB55C9" w:rsidRDefault="00DB55C9" w:rsidP="00864506">
      <w:pPr>
        <w:widowControl w:val="0"/>
        <w:numPr>
          <w:ilvl w:val="1"/>
          <w:numId w:val="6"/>
        </w:numPr>
        <w:ind w:left="709" w:hanging="574"/>
        <w:rPr>
          <w:rFonts w:ascii="Arial" w:eastAsia="Calibri" w:hAnsi="Arial" w:cs="Arial"/>
          <w:color w:val="000000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oświadczam(y), że wszystkie informacje podane w załączonych do oferty oświadczeniach są aktualne i zgodne z prawdą oraz zostały przedstawione z pełną świadomością konsekwencji wprowadzenia Zamawiającego w błąd przy przedstawieniu informacji.</w:t>
      </w:r>
    </w:p>
    <w:p w14:paraId="79A18C67" w14:textId="77777777" w:rsidR="00DB55C9" w:rsidRPr="00DB55C9" w:rsidRDefault="00DB55C9" w:rsidP="00864506">
      <w:pPr>
        <w:widowControl w:val="0"/>
        <w:numPr>
          <w:ilvl w:val="1"/>
          <w:numId w:val="6"/>
        </w:numPr>
        <w:ind w:left="709" w:hanging="574"/>
        <w:rPr>
          <w:rFonts w:ascii="Arial" w:hAnsi="Arial" w:cs="Arial"/>
          <w:kern w:val="0"/>
          <w:lang w:eastAsia="zh-CN"/>
        </w:rPr>
      </w:pPr>
      <w:r w:rsidRPr="00DB55C9">
        <w:rPr>
          <w:rFonts w:ascii="Arial" w:eastAsia="Calibri" w:hAnsi="Arial" w:cs="Arial"/>
          <w:color w:val="000000"/>
          <w:kern w:val="0"/>
          <w:lang w:eastAsia="zh-CN"/>
        </w:rPr>
        <w:t xml:space="preserve">oświadczam(y), że wypełniłem obowiązki informacyjne przewidziane w art. 13 lub art. 14 RODO wobec osób fizycznych, </w:t>
      </w:r>
      <w:r w:rsidRPr="00DB55C9">
        <w:rPr>
          <w:rFonts w:ascii="Arial" w:eastAsia="Calibri" w:hAnsi="Arial" w:cs="Arial"/>
          <w:kern w:val="0"/>
          <w:lang w:eastAsia="zh-CN"/>
        </w:rPr>
        <w:t>od których dane osobowe bezpośrednio lub pośrednio pozyskałem</w:t>
      </w:r>
      <w:r w:rsidRPr="00DB55C9">
        <w:rPr>
          <w:rFonts w:ascii="Arial" w:eastAsia="Calibri" w:hAnsi="Arial" w:cs="Arial"/>
          <w:color w:val="000000"/>
          <w:kern w:val="0"/>
          <w:lang w:eastAsia="zh-CN"/>
        </w:rPr>
        <w:t xml:space="preserve"> w celu ubiegania się o udzielenie zamówienia publicznego w niniejszym postępowaniu.</w:t>
      </w:r>
    </w:p>
    <w:p w14:paraId="45944F11" w14:textId="2BD87024" w:rsidR="00DB55C9" w:rsidRDefault="00DB55C9" w:rsidP="00864506">
      <w:pPr>
        <w:widowControl w:val="0"/>
        <w:numPr>
          <w:ilvl w:val="1"/>
          <w:numId w:val="6"/>
        </w:numPr>
        <w:suppressAutoHyphens w:val="0"/>
        <w:spacing w:after="120" w:line="276" w:lineRule="auto"/>
        <w:ind w:left="709" w:hanging="567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 xml:space="preserve">zamierzam(y) powierzyć </w:t>
      </w:r>
      <w:r w:rsidRPr="00DB55C9">
        <w:rPr>
          <w:rFonts w:ascii="Arial" w:hAnsi="Arial" w:cs="Arial"/>
          <w:b/>
          <w:kern w:val="0"/>
          <w:lang w:eastAsia="zh-CN"/>
        </w:rPr>
        <w:t xml:space="preserve">podwykonawcom, na których zdolnościach wykonawca </w:t>
      </w:r>
      <w:r w:rsidRPr="00DB55C9">
        <w:rPr>
          <w:rFonts w:ascii="Arial" w:hAnsi="Arial" w:cs="Arial"/>
          <w:b/>
          <w:kern w:val="0"/>
          <w:u w:val="single"/>
          <w:lang w:eastAsia="zh-CN"/>
        </w:rPr>
        <w:t>nie polega,</w:t>
      </w:r>
      <w:r w:rsidRPr="00DB55C9">
        <w:rPr>
          <w:rFonts w:ascii="Arial" w:hAnsi="Arial" w:cs="Arial"/>
          <w:kern w:val="0"/>
          <w:lang w:eastAsia="zh-CN"/>
        </w:rPr>
        <w:t xml:space="preserve"> następujące części zamówienia: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880"/>
        <w:gridCol w:w="5592"/>
      </w:tblGrid>
      <w:tr w:rsidR="00DB55C9" w:rsidRPr="00DB55C9" w14:paraId="786607AE" w14:textId="77777777" w:rsidTr="00DB0BBB">
        <w:trPr>
          <w:trHeight w:val="646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5AA1E8F" w14:textId="77777777" w:rsidR="00DB55C9" w:rsidRPr="00DB55C9" w:rsidRDefault="00DB55C9" w:rsidP="00DB55C9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kern w:val="0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28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A63368E" w14:textId="77777777" w:rsidR="00DB55C9" w:rsidRPr="00DB55C9" w:rsidRDefault="00DB55C9" w:rsidP="00DB55C9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kern w:val="0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  <w:t>Firma podwykonawcy</w:t>
            </w:r>
          </w:p>
        </w:tc>
        <w:tc>
          <w:tcPr>
            <w:tcW w:w="559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B30C0EC" w14:textId="77777777" w:rsidR="00DB55C9" w:rsidRPr="00DB55C9" w:rsidRDefault="00DB55C9" w:rsidP="00DB55C9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kern w:val="0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  <w:t>Część zamówienia</w:t>
            </w:r>
          </w:p>
        </w:tc>
      </w:tr>
      <w:tr w:rsidR="00DB55C9" w:rsidRPr="00DB55C9" w14:paraId="756DBCCD" w14:textId="77777777" w:rsidTr="007C4F34">
        <w:trPr>
          <w:trHeight w:val="483"/>
        </w:trPr>
        <w:tc>
          <w:tcPr>
            <w:tcW w:w="70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D419844" w14:textId="77777777" w:rsidR="00DB55C9" w:rsidRPr="00DB55C9" w:rsidRDefault="00DB55C9" w:rsidP="00DB55C9">
            <w:pPr>
              <w:widowControl w:val="0"/>
              <w:spacing w:before="120" w:after="120" w:line="480" w:lineRule="auto"/>
              <w:jc w:val="center"/>
              <w:rPr>
                <w:rFonts w:ascii="Arial" w:hAnsi="Arial" w:cs="Arial"/>
                <w:kern w:val="0"/>
                <w:lang w:eastAsia="zh-CN"/>
              </w:rPr>
            </w:pPr>
            <w:r w:rsidRPr="00DB55C9">
              <w:rPr>
                <w:rFonts w:ascii="Arial" w:hAnsi="Arial" w:cs="Arial"/>
                <w:kern w:val="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14:paraId="587B64DC" w14:textId="77777777" w:rsidR="00DB55C9" w:rsidRPr="00DB55C9" w:rsidRDefault="00DB55C9" w:rsidP="00DB55C9">
            <w:pPr>
              <w:widowControl w:val="0"/>
              <w:spacing w:line="480" w:lineRule="auto"/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5592" w:type="dxa"/>
            <w:tcBorders>
              <w:top w:val="double" w:sz="4" w:space="0" w:color="auto"/>
              <w:right w:val="single" w:sz="12" w:space="0" w:color="auto"/>
            </w:tcBorders>
          </w:tcPr>
          <w:p w14:paraId="10D92504" w14:textId="77777777" w:rsidR="00DB55C9" w:rsidRPr="00DB55C9" w:rsidRDefault="00DB55C9" w:rsidP="00DB55C9">
            <w:pPr>
              <w:widowControl w:val="0"/>
              <w:spacing w:line="480" w:lineRule="auto"/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14:paraId="7F9977B9" w14:textId="4B84190A" w:rsidR="007E7553" w:rsidRDefault="007E7553" w:rsidP="00DB55C9">
      <w:pPr>
        <w:widowControl w:val="0"/>
        <w:rPr>
          <w:rFonts w:ascii="Arial" w:eastAsia="Calibri" w:hAnsi="Arial" w:cs="Arial"/>
          <w:color w:val="000000"/>
          <w:kern w:val="0"/>
          <w:lang w:eastAsia="zh-CN"/>
        </w:rPr>
      </w:pPr>
    </w:p>
    <w:p w14:paraId="37A08076" w14:textId="0FAF2D10" w:rsidR="003E2849" w:rsidRPr="003E55FD" w:rsidRDefault="003E2849" w:rsidP="004A0ED7">
      <w:pPr>
        <w:pStyle w:val="Akapitzlist"/>
        <w:widowControl w:val="0"/>
        <w:numPr>
          <w:ilvl w:val="0"/>
          <w:numId w:val="6"/>
        </w:numPr>
        <w:ind w:hanging="284"/>
        <w:rPr>
          <w:rFonts w:ascii="Arial" w:hAnsi="Arial" w:cs="Arial"/>
          <w:b/>
          <w:bCs/>
          <w:kern w:val="0"/>
          <w:lang w:eastAsia="zh-CN"/>
        </w:rPr>
      </w:pPr>
      <w:r w:rsidRPr="003E55FD">
        <w:rPr>
          <w:rFonts w:ascii="Arial" w:hAnsi="Arial" w:cs="Arial"/>
          <w:b/>
          <w:bCs/>
          <w:kern w:val="0"/>
          <w:lang w:eastAsia="zh-CN"/>
        </w:rPr>
        <w:t xml:space="preserve">Cena oferty </w:t>
      </w:r>
    </w:p>
    <w:p w14:paraId="47C4E759" w14:textId="77777777" w:rsidR="002C1D82" w:rsidRPr="007508A2" w:rsidRDefault="002C1D82" w:rsidP="007508A2">
      <w:pPr>
        <w:pStyle w:val="Akapitzlist"/>
        <w:widowControl w:val="0"/>
        <w:ind w:left="720"/>
        <w:rPr>
          <w:rFonts w:ascii="Arial" w:hAnsi="Arial" w:cs="Arial"/>
          <w:b/>
          <w:bCs/>
          <w:kern w:val="0"/>
          <w:u w:val="single"/>
          <w:lang w:eastAsia="zh-CN"/>
        </w:rPr>
      </w:pPr>
    </w:p>
    <w:p w14:paraId="11FE0221" w14:textId="1107681B" w:rsidR="007C75E3" w:rsidRDefault="007508A2" w:rsidP="007508A2">
      <w:pPr>
        <w:widowControl w:val="0"/>
        <w:jc w:val="left"/>
        <w:rPr>
          <w:rFonts w:ascii="Arial" w:hAnsi="Arial" w:cs="Arial"/>
          <w:b/>
          <w:bCs/>
          <w:kern w:val="0"/>
          <w:lang w:eastAsia="zh-CN"/>
        </w:rPr>
      </w:pPr>
      <w:r w:rsidRPr="007508A2">
        <w:rPr>
          <w:rFonts w:ascii="Arial" w:hAnsi="Arial" w:cs="Arial"/>
          <w:b/>
          <w:bCs/>
          <w:kern w:val="0"/>
          <w:lang w:eastAsia="zh-CN"/>
        </w:rPr>
        <w:t>Cena</w:t>
      </w:r>
      <w:r>
        <w:rPr>
          <w:rFonts w:ascii="Arial" w:hAnsi="Arial" w:cs="Arial"/>
          <w:b/>
          <w:bCs/>
          <w:kern w:val="0"/>
          <w:lang w:eastAsia="zh-CN"/>
        </w:rPr>
        <w:t xml:space="preserve"> łączna</w:t>
      </w:r>
      <w:r w:rsidRPr="007508A2">
        <w:rPr>
          <w:rFonts w:ascii="Arial" w:hAnsi="Arial" w:cs="Arial"/>
          <w:b/>
          <w:bCs/>
          <w:kern w:val="0"/>
          <w:lang w:eastAsia="zh-CN"/>
        </w:rPr>
        <w:t xml:space="preserve"> mojej (naszej) oferty wynosi (kwoty należy podać cyfrowo i słownie):</w:t>
      </w:r>
    </w:p>
    <w:p w14:paraId="39A759FA" w14:textId="77777777" w:rsidR="007508A2" w:rsidRDefault="007508A2" w:rsidP="007508A2">
      <w:pPr>
        <w:widowControl w:val="0"/>
        <w:jc w:val="left"/>
        <w:rPr>
          <w:rFonts w:ascii="Arial" w:hAnsi="Arial" w:cs="Arial"/>
          <w:b/>
          <w:bCs/>
          <w:kern w:val="0"/>
          <w:lang w:eastAsia="zh-CN"/>
        </w:rPr>
      </w:pPr>
    </w:p>
    <w:p w14:paraId="5A2F6064" w14:textId="6AE01605" w:rsidR="00DB55C9" w:rsidRPr="00DB55C9" w:rsidRDefault="004E63B0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Cena oferty</w:t>
      </w:r>
      <w:r w:rsidR="00DB55C9"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brutto (z VAT): ……………………..…………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…</w:t>
      </w:r>
      <w:r w:rsidR="00DB55C9"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PLN </w:t>
      </w:r>
    </w:p>
    <w:p w14:paraId="7F11E0C6" w14:textId="77777777" w:rsidR="00DB55C9" w:rsidRPr="00DB55C9" w:rsidRDefault="00DB55C9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 xml:space="preserve">(słownie złotych: …………………………………………………………..…) </w:t>
      </w:r>
    </w:p>
    <w:p w14:paraId="63F9A353" w14:textId="0AADADC9" w:rsidR="00DB55C9" w:rsidRPr="00DB55C9" w:rsidRDefault="004E63B0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W</w:t>
      </w:r>
      <w:r w:rsidR="00DB55C9"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artość 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podatku </w:t>
      </w:r>
      <w:r w:rsidR="00DB55C9"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VAT ………………………………………… PLN </w:t>
      </w:r>
    </w:p>
    <w:p w14:paraId="20258434" w14:textId="77777777" w:rsidR="00DB55C9" w:rsidRPr="00DB55C9" w:rsidRDefault="00DB55C9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(słownie złotych: …………………………………………………………..…)</w:t>
      </w:r>
    </w:p>
    <w:p w14:paraId="69C73F32" w14:textId="1D7D8E16" w:rsidR="00DB55C9" w:rsidRPr="00DB55C9" w:rsidRDefault="004E63B0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Wartość netto</w:t>
      </w:r>
      <w:r w:rsidR="00DB55C9"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(</w:t>
      </w:r>
      <w:r w:rsidR="00DB55C9"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bez 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podatku </w:t>
      </w:r>
      <w:r w:rsidR="00DB55C9"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VAT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):</w:t>
      </w:r>
      <w:r w:rsidR="00DB55C9"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……………………………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</w:t>
      </w:r>
      <w:r w:rsidR="00DB55C9"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PLN </w:t>
      </w:r>
    </w:p>
    <w:p w14:paraId="64339E17" w14:textId="14BED740" w:rsidR="007508A2" w:rsidRPr="00D3099A" w:rsidRDefault="00DB55C9" w:rsidP="00D3099A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(słownie złotych: ………………………………………………………………)</w:t>
      </w:r>
    </w:p>
    <w:p w14:paraId="5E4788D9" w14:textId="77777777" w:rsidR="007508A2" w:rsidRDefault="007508A2" w:rsidP="00D31729">
      <w:pPr>
        <w:pStyle w:val="Akapitzlist"/>
        <w:widowControl w:val="0"/>
        <w:ind w:left="1156"/>
        <w:rPr>
          <w:rFonts w:ascii="Arial" w:hAnsi="Arial" w:cs="Arial"/>
          <w:b/>
          <w:bCs/>
          <w:kern w:val="0"/>
          <w:u w:val="single"/>
          <w:lang w:eastAsia="zh-CN"/>
        </w:rPr>
      </w:pPr>
    </w:p>
    <w:p w14:paraId="4EA2121E" w14:textId="77777777" w:rsidR="00864506" w:rsidRPr="00864506" w:rsidRDefault="00864506" w:rsidP="00864506">
      <w:pPr>
        <w:pStyle w:val="Akapitzlist"/>
        <w:rPr>
          <w:rFonts w:ascii="Arial" w:hAnsi="Arial" w:cs="Arial"/>
          <w:kern w:val="0"/>
          <w:lang w:eastAsia="zh-CN"/>
        </w:rPr>
      </w:pPr>
    </w:p>
    <w:p w14:paraId="543F2026" w14:textId="432B6180" w:rsidR="00E855CA" w:rsidRDefault="00E855CA" w:rsidP="00E855CA">
      <w:pPr>
        <w:widowControl w:val="0"/>
        <w:numPr>
          <w:ilvl w:val="0"/>
          <w:numId w:val="6"/>
        </w:numPr>
        <w:suppressAutoHyphens w:val="0"/>
        <w:ind w:left="360"/>
        <w:rPr>
          <w:rFonts w:ascii="Arial" w:hAnsi="Arial" w:cs="Arial"/>
          <w:b/>
          <w:iCs/>
          <w:kern w:val="0"/>
          <w:lang w:eastAsia="en-US"/>
        </w:rPr>
      </w:pPr>
      <w:r w:rsidRPr="00E855CA">
        <w:rPr>
          <w:rFonts w:ascii="Arial" w:hAnsi="Arial" w:cs="Arial"/>
          <w:b/>
          <w:iCs/>
          <w:kern w:val="0"/>
          <w:lang w:eastAsia="en-US"/>
        </w:rPr>
        <w:t xml:space="preserve">Kryterium </w:t>
      </w:r>
      <w:r>
        <w:rPr>
          <w:rFonts w:ascii="Arial" w:hAnsi="Arial" w:cs="Arial"/>
          <w:b/>
          <w:iCs/>
          <w:kern w:val="0"/>
          <w:lang w:eastAsia="en-US"/>
        </w:rPr>
        <w:t xml:space="preserve">oceny ofert </w:t>
      </w:r>
      <w:r w:rsidRPr="00E855CA">
        <w:rPr>
          <w:rFonts w:ascii="Arial" w:hAnsi="Arial" w:cs="Arial"/>
          <w:b/>
          <w:iCs/>
          <w:kern w:val="0"/>
          <w:lang w:eastAsia="en-US"/>
        </w:rPr>
        <w:t>„</w:t>
      </w:r>
      <w:r w:rsidR="002C1D82" w:rsidRPr="002C1D82">
        <w:rPr>
          <w:rFonts w:ascii="Arial" w:hAnsi="Arial" w:cs="Arial"/>
          <w:b/>
          <w:iCs/>
          <w:kern w:val="0"/>
          <w:lang w:eastAsia="en-US"/>
        </w:rPr>
        <w:t>Termin dostawy do placówek Zamawiającego liczony od dnia zgłoszenia zapotrzebowania (podany w dniach)”</w:t>
      </w:r>
    </w:p>
    <w:p w14:paraId="55BD4F14" w14:textId="77777777" w:rsidR="00F56671" w:rsidRDefault="00F56671" w:rsidP="003E55FD">
      <w:pPr>
        <w:widowControl w:val="0"/>
        <w:suppressAutoHyphens w:val="0"/>
        <w:rPr>
          <w:rFonts w:ascii="Arial" w:hAnsi="Arial" w:cs="Arial"/>
          <w:b/>
          <w:iCs/>
          <w:kern w:val="0"/>
          <w:lang w:eastAsia="en-US"/>
        </w:rPr>
      </w:pPr>
    </w:p>
    <w:p w14:paraId="5C361184" w14:textId="5A8FA1AF" w:rsidR="001B0E39" w:rsidRDefault="00F56671" w:rsidP="001B0E39">
      <w:pPr>
        <w:widowControl w:val="0"/>
        <w:suppressAutoHyphens w:val="0"/>
        <w:ind w:left="360"/>
        <w:rPr>
          <w:rFonts w:ascii="Arial" w:hAnsi="Arial" w:cs="Arial"/>
          <w:bCs/>
          <w:iCs/>
          <w:kern w:val="0"/>
          <w:lang w:eastAsia="en-US"/>
        </w:rPr>
      </w:pPr>
      <w:bookmarkStart w:id="1" w:name="_Hlk90587339"/>
      <w:r w:rsidRPr="00F56671">
        <w:rPr>
          <w:rFonts w:ascii="Arial" w:hAnsi="Arial" w:cs="Arial"/>
          <w:bCs/>
          <w:iCs/>
          <w:kern w:val="0"/>
          <w:lang w:eastAsia="en-US"/>
        </w:rPr>
        <w:t>Zamawiający wymaga zaznaczenia w formie znaku „X”  jednej z poniższych pozycji:</w:t>
      </w:r>
    </w:p>
    <w:p w14:paraId="2C91D9C2" w14:textId="7BA79EE4" w:rsidR="00F56671" w:rsidRPr="00F56671" w:rsidRDefault="00F56671" w:rsidP="00F56671">
      <w:pPr>
        <w:pStyle w:val="Default"/>
        <w:numPr>
          <w:ilvl w:val="0"/>
          <w:numId w:val="17"/>
        </w:numPr>
        <w:jc w:val="both"/>
        <w:rPr>
          <w:rFonts w:ascii="Arial" w:hAnsi="Arial" w:cs="Arial"/>
        </w:rPr>
      </w:pPr>
      <w:r w:rsidRPr="00F56671">
        <w:rPr>
          <w:rFonts w:ascii="Arial" w:hAnsi="Arial" w:cs="Arial"/>
        </w:rPr>
        <w:t xml:space="preserve">Termin dostawy do placówek Zamawiającego - </w:t>
      </w:r>
      <w:r w:rsidRPr="00F56671">
        <w:rPr>
          <w:rFonts w:ascii="Arial" w:hAnsi="Arial" w:cs="Arial"/>
          <w:b/>
          <w:bCs/>
        </w:rPr>
        <w:t>1 dzień</w:t>
      </w:r>
      <w:r w:rsidRPr="00F56671">
        <w:rPr>
          <w:rFonts w:ascii="Arial" w:hAnsi="Arial" w:cs="Arial"/>
        </w:rPr>
        <w:t xml:space="preserve"> od dnia złożenia zapotrzebowania  </w:t>
      </w:r>
    </w:p>
    <w:p w14:paraId="533A943C" w14:textId="41616D9D" w:rsidR="00F56671" w:rsidRDefault="00F56671" w:rsidP="00F56671">
      <w:pPr>
        <w:pStyle w:val="Akapitzlist"/>
        <w:widowControl w:val="0"/>
        <w:numPr>
          <w:ilvl w:val="0"/>
          <w:numId w:val="17"/>
        </w:numPr>
        <w:suppressAutoHyphens w:val="0"/>
        <w:rPr>
          <w:rFonts w:ascii="Arial" w:hAnsi="Arial" w:cs="Arial"/>
          <w:bCs/>
          <w:iCs/>
          <w:kern w:val="0"/>
          <w:lang w:eastAsia="en-US"/>
        </w:rPr>
      </w:pPr>
      <w:r w:rsidRPr="00F56671">
        <w:rPr>
          <w:rFonts w:ascii="Arial" w:hAnsi="Arial" w:cs="Arial"/>
          <w:bCs/>
          <w:iCs/>
          <w:kern w:val="0"/>
          <w:lang w:eastAsia="en-US"/>
        </w:rPr>
        <w:t xml:space="preserve">Termin dostawy do placówek Zamawiającego - </w:t>
      </w:r>
      <w:r w:rsidRPr="00F56671">
        <w:rPr>
          <w:rFonts w:ascii="Arial" w:hAnsi="Arial" w:cs="Arial"/>
          <w:b/>
          <w:iCs/>
          <w:kern w:val="0"/>
          <w:lang w:eastAsia="en-US"/>
        </w:rPr>
        <w:t>2 dni</w:t>
      </w:r>
      <w:r w:rsidRPr="00F56671">
        <w:rPr>
          <w:rFonts w:ascii="Arial" w:hAnsi="Arial" w:cs="Arial"/>
          <w:bCs/>
          <w:iCs/>
          <w:kern w:val="0"/>
          <w:lang w:eastAsia="en-US"/>
        </w:rPr>
        <w:t xml:space="preserve"> od dnia złożenia zapotrzebowania</w:t>
      </w:r>
    </w:p>
    <w:p w14:paraId="51B6EFC2" w14:textId="5E050ED1" w:rsidR="00F56671" w:rsidRDefault="00F56671" w:rsidP="00F56671">
      <w:pPr>
        <w:pStyle w:val="Akapitzlist"/>
        <w:widowControl w:val="0"/>
        <w:numPr>
          <w:ilvl w:val="0"/>
          <w:numId w:val="17"/>
        </w:numPr>
        <w:suppressAutoHyphens w:val="0"/>
        <w:rPr>
          <w:rFonts w:ascii="Arial" w:hAnsi="Arial" w:cs="Arial"/>
          <w:bCs/>
          <w:iCs/>
          <w:kern w:val="0"/>
          <w:lang w:eastAsia="en-US"/>
        </w:rPr>
      </w:pPr>
      <w:r w:rsidRPr="00F56671">
        <w:rPr>
          <w:rFonts w:ascii="Arial" w:hAnsi="Arial" w:cs="Arial"/>
          <w:bCs/>
          <w:iCs/>
          <w:kern w:val="0"/>
          <w:lang w:eastAsia="en-US"/>
        </w:rPr>
        <w:t xml:space="preserve">Termin dostawy do placówek Zamawiającego - </w:t>
      </w:r>
      <w:r w:rsidRPr="00F56671">
        <w:rPr>
          <w:rFonts w:ascii="Arial" w:hAnsi="Arial" w:cs="Arial"/>
          <w:b/>
          <w:iCs/>
          <w:kern w:val="0"/>
          <w:lang w:eastAsia="en-US"/>
        </w:rPr>
        <w:t>3 dni</w:t>
      </w:r>
      <w:r w:rsidRPr="00F56671">
        <w:rPr>
          <w:rFonts w:ascii="Arial" w:hAnsi="Arial" w:cs="Arial"/>
          <w:bCs/>
          <w:iCs/>
          <w:kern w:val="0"/>
          <w:lang w:eastAsia="en-US"/>
        </w:rPr>
        <w:t xml:space="preserve"> od dnia złożenia zapotrzebowania</w:t>
      </w:r>
    </w:p>
    <w:p w14:paraId="03164C7C" w14:textId="43539E5F" w:rsidR="00F56671" w:rsidRDefault="00F56671" w:rsidP="00F56671">
      <w:pPr>
        <w:pStyle w:val="Akapitzlist"/>
        <w:widowControl w:val="0"/>
        <w:numPr>
          <w:ilvl w:val="0"/>
          <w:numId w:val="17"/>
        </w:numPr>
        <w:suppressAutoHyphens w:val="0"/>
        <w:rPr>
          <w:rFonts w:ascii="Arial" w:hAnsi="Arial" w:cs="Arial"/>
          <w:bCs/>
          <w:iCs/>
          <w:kern w:val="0"/>
          <w:lang w:eastAsia="en-US"/>
        </w:rPr>
      </w:pPr>
      <w:r w:rsidRPr="00F56671">
        <w:rPr>
          <w:rFonts w:ascii="Arial" w:hAnsi="Arial" w:cs="Arial"/>
          <w:bCs/>
          <w:iCs/>
          <w:kern w:val="0"/>
          <w:lang w:eastAsia="en-US"/>
        </w:rPr>
        <w:t xml:space="preserve">Termin dostawy do placówek Zamawiającego - </w:t>
      </w:r>
      <w:r w:rsidRPr="00F56671">
        <w:rPr>
          <w:rFonts w:ascii="Arial" w:hAnsi="Arial" w:cs="Arial"/>
          <w:b/>
          <w:iCs/>
          <w:kern w:val="0"/>
          <w:lang w:eastAsia="en-US"/>
        </w:rPr>
        <w:t>4 dni</w:t>
      </w:r>
      <w:r w:rsidRPr="00F56671">
        <w:rPr>
          <w:rFonts w:ascii="Arial" w:hAnsi="Arial" w:cs="Arial"/>
          <w:bCs/>
          <w:iCs/>
          <w:kern w:val="0"/>
          <w:lang w:eastAsia="en-US"/>
        </w:rPr>
        <w:t xml:space="preserve"> od dnia złożenia zapotrzebowania</w:t>
      </w:r>
    </w:p>
    <w:p w14:paraId="79EF6BCA" w14:textId="24BD16BB" w:rsidR="00F56671" w:rsidRDefault="00F56671" w:rsidP="00F56671">
      <w:pPr>
        <w:pStyle w:val="Akapitzlist"/>
        <w:widowControl w:val="0"/>
        <w:numPr>
          <w:ilvl w:val="0"/>
          <w:numId w:val="17"/>
        </w:numPr>
        <w:suppressAutoHyphens w:val="0"/>
        <w:rPr>
          <w:rFonts w:ascii="Arial" w:hAnsi="Arial" w:cs="Arial"/>
          <w:bCs/>
          <w:iCs/>
          <w:kern w:val="0"/>
          <w:lang w:eastAsia="en-US"/>
        </w:rPr>
      </w:pPr>
      <w:r w:rsidRPr="00F56671">
        <w:rPr>
          <w:rFonts w:ascii="Arial" w:hAnsi="Arial" w:cs="Arial"/>
          <w:bCs/>
          <w:iCs/>
          <w:kern w:val="0"/>
          <w:lang w:eastAsia="en-US"/>
        </w:rPr>
        <w:lastRenderedPageBreak/>
        <w:t xml:space="preserve">Termin dostawy do placówek Zamawiającego - </w:t>
      </w:r>
      <w:r w:rsidRPr="00F56671">
        <w:rPr>
          <w:rFonts w:ascii="Arial" w:hAnsi="Arial" w:cs="Arial"/>
          <w:b/>
          <w:iCs/>
          <w:kern w:val="0"/>
          <w:lang w:eastAsia="en-US"/>
        </w:rPr>
        <w:t>5 dni</w:t>
      </w:r>
      <w:r w:rsidRPr="00F56671">
        <w:rPr>
          <w:rFonts w:ascii="Arial" w:hAnsi="Arial" w:cs="Arial"/>
          <w:bCs/>
          <w:iCs/>
          <w:kern w:val="0"/>
          <w:lang w:eastAsia="en-US"/>
        </w:rPr>
        <w:t xml:space="preserve"> od dnia złożenia zapotrzebowania  </w:t>
      </w:r>
    </w:p>
    <w:p w14:paraId="051DDC47" w14:textId="6376732E" w:rsidR="00D3099A" w:rsidRPr="00F56671" w:rsidRDefault="00D3099A" w:rsidP="00D3099A">
      <w:pPr>
        <w:pStyle w:val="Akapitzlist"/>
        <w:widowControl w:val="0"/>
        <w:suppressAutoHyphens w:val="0"/>
        <w:ind w:left="1080"/>
        <w:rPr>
          <w:rFonts w:ascii="Arial" w:hAnsi="Arial" w:cs="Arial"/>
          <w:bCs/>
          <w:iCs/>
          <w:kern w:val="0"/>
          <w:lang w:eastAsia="en-US"/>
        </w:rPr>
      </w:pPr>
    </w:p>
    <w:bookmarkEnd w:id="1"/>
    <w:p w14:paraId="76566995" w14:textId="14CFD541" w:rsidR="001B0E39" w:rsidRDefault="00D3099A" w:rsidP="00E855CA">
      <w:pPr>
        <w:widowControl w:val="0"/>
        <w:suppressAutoHyphens w:val="0"/>
        <w:ind w:left="360"/>
        <w:rPr>
          <w:rFonts w:ascii="Arial" w:hAnsi="Arial" w:cs="Arial"/>
          <w:b/>
          <w:iCs/>
          <w:kern w:val="0"/>
          <w:lang w:eastAsia="en-US"/>
        </w:rPr>
      </w:pPr>
      <w:r w:rsidRPr="00D3099A">
        <w:rPr>
          <w:rFonts w:ascii="Arial" w:hAnsi="Arial" w:cs="Arial"/>
          <w:b/>
          <w:iCs/>
          <w:kern w:val="0"/>
          <w:lang w:eastAsia="en-US"/>
        </w:rPr>
        <w:t>Uwaga:</w:t>
      </w:r>
    </w:p>
    <w:p w14:paraId="68D05552" w14:textId="4E608ADD" w:rsidR="00D3099A" w:rsidRPr="003E55FD" w:rsidRDefault="00D3099A" w:rsidP="00D3099A">
      <w:pPr>
        <w:spacing w:line="276" w:lineRule="auto"/>
        <w:rPr>
          <w:rFonts w:ascii="Arial" w:hAnsi="Arial" w:cs="Arial"/>
          <w:i/>
          <w:iCs/>
          <w:color w:val="000000"/>
        </w:rPr>
      </w:pPr>
      <w:r w:rsidRPr="006F43B0">
        <w:rPr>
          <w:rFonts w:ascii="Arial" w:hAnsi="Arial" w:cs="Arial"/>
          <w:i/>
          <w:iCs/>
          <w:color w:val="000000"/>
        </w:rPr>
        <w:t>W przypadku, gdy Wykonawca nie wpisze w formularzu oferty terminu dostawy do placówek Zamawiającego, Zamawiający przyjmie, że Wykonawca zaoferował termin dostarczenia artykułów żywnościowych do placówek Zamawiającego - 5 dni. Oferta tego Wykonawcy w tym kryterium otrzyma 0 pkt.</w:t>
      </w:r>
    </w:p>
    <w:p w14:paraId="28226843" w14:textId="77777777" w:rsidR="00E855CA" w:rsidRPr="00E855CA" w:rsidRDefault="00E855CA" w:rsidP="00E855CA">
      <w:pPr>
        <w:widowControl w:val="0"/>
        <w:suppressAutoHyphens w:val="0"/>
        <w:ind w:left="360"/>
        <w:rPr>
          <w:rFonts w:ascii="Arial" w:hAnsi="Arial" w:cs="Arial"/>
          <w:b/>
          <w:iCs/>
          <w:kern w:val="0"/>
          <w:lang w:eastAsia="en-US"/>
        </w:rPr>
      </w:pPr>
    </w:p>
    <w:p w14:paraId="57423AF4" w14:textId="064A91A8" w:rsidR="00A939FE" w:rsidRPr="00A939FE" w:rsidRDefault="00A939FE" w:rsidP="00A939FE">
      <w:pPr>
        <w:widowControl w:val="0"/>
        <w:numPr>
          <w:ilvl w:val="0"/>
          <w:numId w:val="6"/>
        </w:numPr>
        <w:suppressAutoHyphens w:val="0"/>
        <w:ind w:left="360"/>
        <w:rPr>
          <w:rFonts w:ascii="Arial" w:hAnsi="Arial" w:cs="Arial"/>
          <w:b/>
          <w:i/>
          <w:iCs/>
          <w:kern w:val="0"/>
          <w:lang w:eastAsia="en-US"/>
        </w:rPr>
      </w:pPr>
      <w:r w:rsidRPr="00A939FE">
        <w:rPr>
          <w:rFonts w:ascii="Arial" w:hAnsi="Arial" w:cs="Arial"/>
          <w:b/>
        </w:rPr>
        <w:t>Informacja o powstaniu obowiązku podatkowego</w:t>
      </w:r>
    </w:p>
    <w:p w14:paraId="22DC85D9" w14:textId="77777777" w:rsidR="00A939FE" w:rsidRPr="00A939FE" w:rsidRDefault="00A939FE" w:rsidP="00A939FE">
      <w:pPr>
        <w:pStyle w:val="Default"/>
        <w:rPr>
          <w:rFonts w:ascii="Arial" w:hAnsi="Arial" w:cs="Arial"/>
          <w:b/>
          <w:color w:val="auto"/>
        </w:rPr>
      </w:pPr>
    </w:p>
    <w:p w14:paraId="01079C32" w14:textId="77777777" w:rsidR="00A939FE" w:rsidRPr="00A939FE" w:rsidRDefault="00A939FE" w:rsidP="00A939FE">
      <w:pPr>
        <w:widowControl w:val="0"/>
        <w:rPr>
          <w:rFonts w:ascii="Arial" w:hAnsi="Arial" w:cs="Arial"/>
        </w:rPr>
      </w:pPr>
      <w:r w:rsidRPr="00A939FE">
        <w:rPr>
          <w:rFonts w:ascii="Arial" w:hAnsi="Arial" w:cs="Arial"/>
        </w:rPr>
        <w:t xml:space="preserve">Oświadczamy, że wybór mojej (naszej) oferty będzie prowadzić do powstania </w:t>
      </w:r>
      <w:r w:rsidRPr="00A939FE">
        <w:rPr>
          <w:rFonts w:ascii="Arial" w:hAnsi="Arial" w:cs="Arial"/>
        </w:rPr>
        <w:br/>
        <w:t xml:space="preserve">u Zamawiającego obowiązku podatkowego </w:t>
      </w:r>
      <w:r w:rsidRPr="00A939FE">
        <w:rPr>
          <w:rFonts w:ascii="Arial" w:hAnsi="Arial" w:cs="Arial"/>
          <w:u w:val="single"/>
        </w:rPr>
        <w:t>na podstawie mechanizmu podzielonej płatności</w:t>
      </w:r>
      <w:r w:rsidRPr="00A939FE">
        <w:rPr>
          <w:rFonts w:ascii="Arial" w:hAnsi="Arial" w:cs="Arial"/>
        </w:rPr>
        <w:t xml:space="preserve"> </w:t>
      </w:r>
      <w:r w:rsidRPr="00A939FE">
        <w:rPr>
          <w:rFonts w:ascii="Arial" w:hAnsi="Arial" w:cs="Arial"/>
        </w:rPr>
        <w:br/>
        <w:t>w odniesieniu do następujących towarów lub usług:</w:t>
      </w:r>
    </w:p>
    <w:p w14:paraId="1BFFCCC9" w14:textId="77777777" w:rsidR="00A939FE" w:rsidRPr="00A939FE" w:rsidRDefault="00A939FE" w:rsidP="00A939FE">
      <w:pPr>
        <w:pStyle w:val="Akapitzlist"/>
        <w:widowControl w:val="0"/>
        <w:numPr>
          <w:ilvl w:val="0"/>
          <w:numId w:val="16"/>
        </w:numPr>
        <w:suppressAutoHyphens w:val="0"/>
        <w:autoSpaceDN w:val="0"/>
        <w:spacing w:line="276" w:lineRule="auto"/>
        <w:contextualSpacing/>
        <w:rPr>
          <w:rFonts w:ascii="Arial" w:hAnsi="Arial" w:cs="Arial"/>
          <w:b/>
          <w:i/>
          <w:iCs/>
        </w:rPr>
      </w:pPr>
      <w:r w:rsidRPr="00A939FE">
        <w:rPr>
          <w:rFonts w:ascii="Arial" w:hAnsi="Arial" w:cs="Arial"/>
          <w:b/>
          <w:i/>
          <w:iCs/>
        </w:rPr>
        <w:t>NIE</w:t>
      </w:r>
    </w:p>
    <w:p w14:paraId="3F5FEB5A" w14:textId="77777777" w:rsidR="00A939FE" w:rsidRPr="00A939FE" w:rsidRDefault="00A939FE" w:rsidP="00A939FE">
      <w:pPr>
        <w:pStyle w:val="Akapitzlist"/>
        <w:widowControl w:val="0"/>
        <w:numPr>
          <w:ilvl w:val="0"/>
          <w:numId w:val="16"/>
        </w:numPr>
        <w:suppressAutoHyphens w:val="0"/>
        <w:autoSpaceDN w:val="0"/>
        <w:spacing w:line="276" w:lineRule="auto"/>
        <w:contextualSpacing/>
        <w:rPr>
          <w:rFonts w:ascii="Arial" w:hAnsi="Arial" w:cs="Arial"/>
          <w:b/>
          <w:i/>
          <w:iCs/>
        </w:rPr>
      </w:pPr>
      <w:r w:rsidRPr="00A939FE">
        <w:rPr>
          <w:rFonts w:ascii="Arial" w:hAnsi="Arial" w:cs="Arial"/>
          <w:b/>
          <w:i/>
          <w:iCs/>
        </w:rPr>
        <w:t>TAK</w:t>
      </w:r>
    </w:p>
    <w:p w14:paraId="5DD4A0BE" w14:textId="77777777" w:rsidR="00A939FE" w:rsidRPr="00A939FE" w:rsidRDefault="00A939FE" w:rsidP="00A939FE">
      <w:pPr>
        <w:widowControl w:val="0"/>
        <w:ind w:left="357"/>
        <w:jc w:val="center"/>
        <w:rPr>
          <w:rFonts w:ascii="Arial" w:hAnsi="Arial" w:cs="Arial"/>
          <w:b/>
          <w:i/>
          <w:iCs/>
        </w:rPr>
      </w:pPr>
      <w:r w:rsidRPr="00A939FE">
        <w:rPr>
          <w:rFonts w:ascii="Arial" w:hAnsi="Arial" w:cs="Arial"/>
        </w:rPr>
        <w:t>…………………………………………………………………………………....</w:t>
      </w:r>
    </w:p>
    <w:p w14:paraId="41276E4B" w14:textId="77777777" w:rsidR="00A939FE" w:rsidRPr="00A939FE" w:rsidRDefault="00A939FE" w:rsidP="00A939FE">
      <w:pPr>
        <w:widowControl w:val="0"/>
        <w:ind w:left="2694" w:hanging="1418"/>
        <w:rPr>
          <w:rFonts w:ascii="Arial" w:hAnsi="Arial" w:cs="Arial"/>
          <w:i/>
          <w:iCs/>
          <w:lang w:eastAsia="zh-CN"/>
        </w:rPr>
      </w:pPr>
      <w:r w:rsidRPr="00A939FE">
        <w:rPr>
          <w:rFonts w:ascii="Arial" w:hAnsi="Arial" w:cs="Arial"/>
        </w:rPr>
        <w:t xml:space="preserve">           </w:t>
      </w:r>
      <w:r w:rsidRPr="00A939FE">
        <w:rPr>
          <w:rFonts w:ascii="Arial" w:hAnsi="Arial" w:cs="Arial"/>
          <w:i/>
          <w:iCs/>
        </w:rPr>
        <w:t xml:space="preserve">nazwa (rodzaj) towaru lub usługi, których dostawa lub świadczenie </w:t>
      </w:r>
    </w:p>
    <w:p w14:paraId="20BF01D9" w14:textId="77777777" w:rsidR="00A939FE" w:rsidRPr="00A939FE" w:rsidRDefault="00A939FE" w:rsidP="00A939FE">
      <w:pPr>
        <w:widowControl w:val="0"/>
        <w:ind w:left="2694" w:hanging="1418"/>
        <w:rPr>
          <w:rFonts w:ascii="Arial" w:hAnsi="Arial" w:cs="Arial"/>
          <w:i/>
          <w:iCs/>
          <w:lang w:eastAsia="pl-PL"/>
        </w:rPr>
      </w:pPr>
      <w:r w:rsidRPr="00A939FE">
        <w:rPr>
          <w:rFonts w:ascii="Arial" w:hAnsi="Arial" w:cs="Arial"/>
          <w:i/>
          <w:iCs/>
        </w:rPr>
        <w:t xml:space="preserve">                             będzie prowadzić do jego powstania</w:t>
      </w:r>
    </w:p>
    <w:p w14:paraId="5AB6AA10" w14:textId="77777777" w:rsidR="00A939FE" w:rsidRPr="00A939FE" w:rsidRDefault="00A939FE" w:rsidP="00A939FE">
      <w:pPr>
        <w:widowControl w:val="0"/>
        <w:ind w:left="2694" w:hanging="1418"/>
        <w:rPr>
          <w:rFonts w:ascii="Arial" w:hAnsi="Arial" w:cs="Arial"/>
          <w:i/>
          <w:iCs/>
          <w:lang w:eastAsia="en-US"/>
        </w:rPr>
      </w:pPr>
    </w:p>
    <w:p w14:paraId="2CA7058D" w14:textId="77777777" w:rsidR="00A939FE" w:rsidRPr="00A939FE" w:rsidRDefault="00A939FE" w:rsidP="00A939FE">
      <w:pPr>
        <w:ind w:left="709"/>
        <w:rPr>
          <w:rFonts w:ascii="Arial" w:hAnsi="Arial" w:cs="Arial"/>
        </w:rPr>
      </w:pPr>
      <w:r w:rsidRPr="00A939FE">
        <w:rPr>
          <w:rFonts w:ascii="Arial" w:hAnsi="Arial" w:cs="Arial"/>
        </w:rPr>
        <w:t xml:space="preserve">o wartości ……………………………………….. PLN bez kwoty podatku VAT,  </w:t>
      </w:r>
      <w:r w:rsidRPr="00A939FE">
        <w:rPr>
          <w:rFonts w:ascii="Arial" w:hAnsi="Arial" w:cs="Arial"/>
        </w:rPr>
        <w:br/>
        <w:t>kwota i stawka podatku</w:t>
      </w:r>
      <w:r w:rsidRPr="00A939FE">
        <w:rPr>
          <w:rFonts w:ascii="Arial" w:hAnsi="Arial" w:cs="Arial"/>
          <w:color w:val="000000"/>
        </w:rPr>
        <w:t xml:space="preserve"> od towarów lub usług wynosi ………….. PLN, ……% </w:t>
      </w:r>
    </w:p>
    <w:p w14:paraId="1E8CAE9E" w14:textId="77777777" w:rsidR="00A939FE" w:rsidRPr="00A939FE" w:rsidRDefault="00A939FE" w:rsidP="00A939FE">
      <w:pPr>
        <w:widowControl w:val="0"/>
        <w:ind w:left="425" w:right="17" w:firstLine="142"/>
        <w:rPr>
          <w:rFonts w:ascii="Arial" w:hAnsi="Arial" w:cs="Arial"/>
          <w:b/>
          <w:i/>
          <w:iCs/>
        </w:rPr>
      </w:pPr>
      <w:r w:rsidRPr="00A939FE">
        <w:rPr>
          <w:rFonts w:ascii="Arial" w:hAnsi="Arial" w:cs="Arial"/>
          <w:b/>
          <w:i/>
          <w:iCs/>
        </w:rPr>
        <w:t>Uwaga:</w:t>
      </w:r>
    </w:p>
    <w:p w14:paraId="0959928E" w14:textId="52E731C8" w:rsidR="00A939FE" w:rsidRDefault="00A939FE" w:rsidP="005728D3">
      <w:pPr>
        <w:widowControl w:val="0"/>
        <w:autoSpaceDN w:val="0"/>
        <w:rPr>
          <w:rFonts w:ascii="Arial" w:hAnsi="Arial" w:cs="Arial"/>
          <w:i/>
          <w:iCs/>
        </w:rPr>
      </w:pPr>
      <w:r w:rsidRPr="00A939FE">
        <w:rPr>
          <w:rFonts w:ascii="Arial" w:hAnsi="Arial" w:cs="Arial"/>
          <w:i/>
          <w:iCs/>
        </w:rPr>
        <w:t>Wykonawca składając ofertę informuje Zamawiającego, czy wybór jego oferty będzie prowadził do powstania u Zamawiającego obowiązku podatkowego (tzw. mechanizm podzielonej płatności) zgodnie z przepisami o podatku od towarów i usług (</w:t>
      </w:r>
      <w:r w:rsidRPr="00A939FE">
        <w:rPr>
          <w:rFonts w:ascii="Arial" w:hAnsi="Arial" w:cs="Arial"/>
          <w:i/>
          <w:color w:val="000000"/>
        </w:rPr>
        <w:t>zgodnie z art. 105a ustawy o podatku od towarów i usług tj. Dz. U. 2020 poz. 106).</w:t>
      </w:r>
    </w:p>
    <w:p w14:paraId="0A6D984E" w14:textId="77777777" w:rsidR="005728D3" w:rsidRPr="005728D3" w:rsidRDefault="005728D3" w:rsidP="005728D3">
      <w:pPr>
        <w:widowControl w:val="0"/>
        <w:autoSpaceDN w:val="0"/>
        <w:rPr>
          <w:rFonts w:ascii="Arial" w:hAnsi="Arial" w:cs="Arial"/>
          <w:i/>
          <w:iCs/>
        </w:rPr>
      </w:pPr>
    </w:p>
    <w:p w14:paraId="76AEF71A" w14:textId="77777777" w:rsidR="00DB55C9" w:rsidRPr="00DB55C9" w:rsidRDefault="00DB55C9" w:rsidP="00DB55C9">
      <w:pPr>
        <w:widowControl w:val="0"/>
        <w:rPr>
          <w:rFonts w:ascii="Arial" w:hAnsi="Arial" w:cs="Arial"/>
          <w:kern w:val="0"/>
          <w:lang w:eastAsia="zh-CN"/>
        </w:rPr>
      </w:pPr>
    </w:p>
    <w:p w14:paraId="180D25F4" w14:textId="77777777" w:rsidR="00DB55C9" w:rsidRPr="00DB55C9" w:rsidRDefault="00DB55C9" w:rsidP="00864506">
      <w:pPr>
        <w:widowControl w:val="0"/>
        <w:numPr>
          <w:ilvl w:val="0"/>
          <w:numId w:val="6"/>
        </w:numPr>
        <w:ind w:left="360"/>
        <w:rPr>
          <w:rFonts w:ascii="Arial" w:hAnsi="Arial" w:cs="Arial"/>
          <w:b/>
          <w:color w:val="000000"/>
          <w:kern w:val="0"/>
          <w:szCs w:val="22"/>
          <w:lang w:eastAsia="zh-CN"/>
        </w:rPr>
      </w:pPr>
      <w:r w:rsidRPr="00DB55C9">
        <w:rPr>
          <w:rFonts w:ascii="Arial" w:hAnsi="Arial" w:cs="Arial"/>
          <w:b/>
          <w:kern w:val="0"/>
          <w:lang w:eastAsia="zh-CN"/>
        </w:rPr>
        <w:t>POZOSTAŁE DANE WYKONAWCY/WYKONAWCÓW*</w:t>
      </w:r>
    </w:p>
    <w:p w14:paraId="5D75C94B" w14:textId="77777777" w:rsidR="000D54DD" w:rsidRDefault="000D54DD" w:rsidP="00DB55C9">
      <w:pPr>
        <w:tabs>
          <w:tab w:val="center" w:pos="-2127"/>
        </w:tabs>
        <w:spacing w:line="300" w:lineRule="atLeast"/>
        <w:rPr>
          <w:rFonts w:ascii="Arial" w:hAnsi="Arial" w:cs="Arial"/>
          <w:b/>
          <w:color w:val="000000"/>
          <w:kern w:val="0"/>
          <w:szCs w:val="22"/>
          <w:lang w:eastAsia="zh-CN"/>
        </w:rPr>
      </w:pPr>
    </w:p>
    <w:p w14:paraId="4B75B50B" w14:textId="0CC7863F" w:rsidR="00DB55C9" w:rsidRPr="00DB55C9" w:rsidRDefault="00DB55C9" w:rsidP="00DB55C9">
      <w:pPr>
        <w:tabs>
          <w:tab w:val="center" w:pos="-2127"/>
        </w:tabs>
        <w:spacing w:line="300" w:lineRule="atLeast"/>
        <w:rPr>
          <w:rFonts w:ascii="Arial" w:hAnsi="Arial" w:cs="Arial"/>
          <w:color w:val="000000"/>
          <w:kern w:val="0"/>
          <w:sz w:val="22"/>
          <w:lang w:eastAsia="zh-CN"/>
        </w:rPr>
      </w:pPr>
      <w:r w:rsidRPr="00DB55C9">
        <w:rPr>
          <w:rFonts w:ascii="Arial" w:hAnsi="Arial" w:cs="Arial"/>
          <w:b/>
          <w:color w:val="000000"/>
          <w:kern w:val="0"/>
          <w:szCs w:val="22"/>
          <w:lang w:eastAsia="zh-CN"/>
        </w:rPr>
        <w:t>Czy wykonawca jest mikroprzedsiębiorstwem bądź małym lub średnim przedsiębiorstwem?</w:t>
      </w:r>
    </w:p>
    <w:p w14:paraId="7DAF31B2" w14:textId="77777777" w:rsidR="00DB55C9" w:rsidRPr="00DB55C9" w:rsidRDefault="00DB55C9" w:rsidP="00864506">
      <w:pPr>
        <w:numPr>
          <w:ilvl w:val="0"/>
          <w:numId w:val="3"/>
        </w:numPr>
        <w:tabs>
          <w:tab w:val="center" w:pos="-2127"/>
        </w:tabs>
        <w:spacing w:line="300" w:lineRule="atLeast"/>
        <w:ind w:left="720"/>
        <w:rPr>
          <w:rFonts w:ascii="Arial" w:hAnsi="Arial" w:cs="Arial"/>
          <w:color w:val="000000"/>
          <w:kern w:val="0"/>
          <w:sz w:val="22"/>
          <w:lang w:eastAsia="zh-CN"/>
        </w:rPr>
      </w:pPr>
      <w:r w:rsidRPr="00DB55C9">
        <w:rPr>
          <w:rFonts w:ascii="Arial" w:hAnsi="Arial" w:cs="Arial"/>
          <w:color w:val="000000"/>
          <w:kern w:val="0"/>
          <w:sz w:val="22"/>
          <w:lang w:eastAsia="zh-CN"/>
        </w:rPr>
        <w:t>TAK</w:t>
      </w:r>
    </w:p>
    <w:p w14:paraId="45127D8A" w14:textId="77777777" w:rsidR="00DB55C9" w:rsidRPr="00DB55C9" w:rsidRDefault="00DB55C9" w:rsidP="00864506">
      <w:pPr>
        <w:numPr>
          <w:ilvl w:val="0"/>
          <w:numId w:val="3"/>
        </w:numPr>
        <w:tabs>
          <w:tab w:val="center" w:pos="-2127"/>
        </w:tabs>
        <w:spacing w:line="300" w:lineRule="atLeast"/>
        <w:ind w:left="720"/>
        <w:rPr>
          <w:rFonts w:ascii="Arial" w:hAnsi="Arial" w:cs="Arial"/>
          <w:b/>
          <w:color w:val="000000"/>
          <w:kern w:val="0"/>
          <w:sz w:val="16"/>
          <w:szCs w:val="16"/>
          <w:lang w:eastAsia="zh-CN"/>
        </w:rPr>
      </w:pPr>
      <w:r w:rsidRPr="00DB55C9">
        <w:rPr>
          <w:rFonts w:ascii="Arial" w:hAnsi="Arial" w:cs="Arial"/>
          <w:color w:val="000000"/>
          <w:kern w:val="0"/>
          <w:sz w:val="22"/>
          <w:lang w:eastAsia="zh-CN"/>
        </w:rPr>
        <w:t>NIE</w:t>
      </w:r>
    </w:p>
    <w:p w14:paraId="7166E4FB" w14:textId="77777777" w:rsidR="00DB55C9" w:rsidRPr="00DB55C9" w:rsidRDefault="00DB55C9" w:rsidP="00DB55C9">
      <w:pPr>
        <w:rPr>
          <w:rFonts w:ascii="Arial" w:hAnsi="Arial" w:cs="Arial"/>
          <w:b/>
          <w:color w:val="000000"/>
          <w:kern w:val="0"/>
          <w:sz w:val="16"/>
          <w:szCs w:val="16"/>
          <w:lang w:eastAsia="zh-CN"/>
        </w:rPr>
      </w:pPr>
    </w:p>
    <w:p w14:paraId="136B66D3" w14:textId="77777777" w:rsidR="00DB55C9" w:rsidRPr="00DB55C9" w:rsidRDefault="00DB55C9" w:rsidP="00DB55C9">
      <w:pPr>
        <w:rPr>
          <w:rFonts w:ascii="Arial" w:hAnsi="Arial" w:cs="Arial"/>
          <w:kern w:val="0"/>
          <w:sz w:val="16"/>
          <w:szCs w:val="16"/>
          <w:lang w:eastAsia="zh-CN"/>
        </w:rPr>
      </w:pPr>
      <w:r w:rsidRPr="00DB55C9">
        <w:rPr>
          <w:rFonts w:ascii="Arial" w:hAnsi="Arial" w:cs="Arial"/>
          <w:b/>
          <w:kern w:val="0"/>
          <w:sz w:val="16"/>
          <w:szCs w:val="16"/>
          <w:lang w:eastAsia="zh-CN"/>
        </w:rPr>
        <w:t xml:space="preserve">Uwaga: </w:t>
      </w:r>
    </w:p>
    <w:p w14:paraId="1A546706" w14:textId="197F4F23" w:rsidR="00DB55C9" w:rsidRDefault="00DB55C9" w:rsidP="00DB55C9">
      <w:pPr>
        <w:rPr>
          <w:rFonts w:ascii="Arial" w:hAnsi="Arial" w:cs="Arial"/>
          <w:kern w:val="0"/>
          <w:sz w:val="16"/>
          <w:szCs w:val="16"/>
          <w:lang w:eastAsia="zh-CN"/>
        </w:rPr>
      </w:pPr>
      <w:r w:rsidRPr="00DB55C9">
        <w:rPr>
          <w:rFonts w:ascii="Arial" w:hAnsi="Arial" w:cs="Arial"/>
          <w:kern w:val="0"/>
          <w:sz w:val="16"/>
          <w:szCs w:val="16"/>
          <w:lang w:eastAsia="zh-CN"/>
        </w:rPr>
        <w:t xml:space="preserve">*zaznaczyć odpowiednie. </w:t>
      </w:r>
    </w:p>
    <w:p w14:paraId="440B9E5F" w14:textId="77777777" w:rsidR="000D54DD" w:rsidRPr="00DB55C9" w:rsidRDefault="000D54DD" w:rsidP="00DB55C9">
      <w:pPr>
        <w:rPr>
          <w:rFonts w:ascii="Arial" w:hAnsi="Arial" w:cs="Arial"/>
          <w:kern w:val="0"/>
          <w:sz w:val="20"/>
          <w:szCs w:val="20"/>
          <w:lang w:eastAsia="zh-CN"/>
        </w:rPr>
      </w:pPr>
    </w:p>
    <w:p w14:paraId="4BF971B9" w14:textId="77777777" w:rsidR="00DB55C9" w:rsidRPr="00DB55C9" w:rsidRDefault="00DB55C9" w:rsidP="00DB55C9">
      <w:pPr>
        <w:ind w:hanging="12"/>
        <w:rPr>
          <w:rFonts w:ascii="Arial" w:hAnsi="Arial" w:cs="Arial"/>
          <w:b/>
          <w:kern w:val="0"/>
          <w:sz w:val="20"/>
          <w:szCs w:val="20"/>
          <w:lang w:val="x-none" w:eastAsia="zh-CN"/>
        </w:rPr>
      </w:pPr>
      <w:r w:rsidRPr="00DB55C9">
        <w:rPr>
          <w:rFonts w:ascii="Arial" w:hAnsi="Arial" w:cs="Arial"/>
          <w:b/>
          <w:kern w:val="0"/>
          <w:sz w:val="20"/>
          <w:szCs w:val="20"/>
          <w:lang w:eastAsia="zh-CN"/>
        </w:rPr>
        <w:t xml:space="preserve">Przez </w:t>
      </w:r>
      <w:r w:rsidRPr="00DB55C9">
        <w:rPr>
          <w:rFonts w:ascii="Arial" w:hAnsi="Arial" w:cs="Arial"/>
          <w:b/>
          <w:kern w:val="0"/>
          <w:sz w:val="20"/>
          <w:szCs w:val="20"/>
          <w:lang w:val="x-none" w:eastAsia="zh-CN"/>
        </w:rPr>
        <w:t>Mikroprzedsiębiorstwo</w:t>
      </w:r>
      <w:r w:rsidRPr="00DB55C9">
        <w:rPr>
          <w:rFonts w:ascii="Arial" w:hAnsi="Arial" w:cs="Arial"/>
          <w:b/>
          <w:kern w:val="0"/>
          <w:sz w:val="20"/>
          <w:szCs w:val="20"/>
          <w:lang w:eastAsia="zh-CN"/>
        </w:rPr>
        <w:t xml:space="preserve"> rozumie się</w:t>
      </w:r>
      <w:r w:rsidRPr="00DB55C9">
        <w:rPr>
          <w:rFonts w:ascii="Arial" w:hAnsi="Arial" w:cs="Arial"/>
          <w:b/>
          <w:kern w:val="0"/>
          <w:sz w:val="20"/>
          <w:szCs w:val="20"/>
          <w:lang w:val="x-none" w:eastAsia="zh-CN"/>
        </w:rPr>
        <w:t>:</w:t>
      </w:r>
      <w:r w:rsidRPr="00DB55C9">
        <w:rPr>
          <w:rFonts w:ascii="Arial" w:hAnsi="Arial" w:cs="Arial"/>
          <w:kern w:val="0"/>
          <w:sz w:val="20"/>
          <w:szCs w:val="20"/>
          <w:lang w:val="x-none" w:eastAsia="zh-CN"/>
        </w:rPr>
        <w:t xml:space="preserve"> przedsiębiorstwo, które </w:t>
      </w:r>
      <w:r w:rsidRPr="00DB55C9">
        <w:rPr>
          <w:rFonts w:ascii="Arial" w:hAnsi="Arial" w:cs="Arial"/>
          <w:b/>
          <w:kern w:val="0"/>
          <w:sz w:val="20"/>
          <w:szCs w:val="20"/>
          <w:lang w:val="x-none" w:eastAsia="zh-CN"/>
        </w:rPr>
        <w:t>zatrudnia mniej niż 10 osób</w:t>
      </w:r>
      <w:r w:rsidRPr="00DB55C9">
        <w:rPr>
          <w:rFonts w:ascii="Arial" w:hAnsi="Arial" w:cs="Arial"/>
          <w:kern w:val="0"/>
          <w:sz w:val="20"/>
          <w:szCs w:val="20"/>
          <w:lang w:val="x-none" w:eastAsia="zh-CN"/>
        </w:rPr>
        <w:t xml:space="preserve"> i</w:t>
      </w:r>
      <w:r w:rsidRPr="00DB55C9">
        <w:rPr>
          <w:rFonts w:ascii="Arial" w:hAnsi="Arial" w:cs="Arial"/>
          <w:kern w:val="0"/>
          <w:sz w:val="20"/>
          <w:szCs w:val="20"/>
          <w:lang w:eastAsia="zh-CN"/>
        </w:rPr>
        <w:t> </w:t>
      </w:r>
      <w:r w:rsidRPr="00DB55C9">
        <w:rPr>
          <w:rFonts w:ascii="Arial" w:hAnsi="Arial" w:cs="Arial"/>
          <w:kern w:val="0"/>
          <w:sz w:val="20"/>
          <w:szCs w:val="20"/>
          <w:lang w:val="x-none" w:eastAsia="zh-CN"/>
        </w:rPr>
        <w:t xml:space="preserve">którego roczny obrót lub roczna suma bilansowa </w:t>
      </w:r>
      <w:r w:rsidRPr="00DB55C9">
        <w:rPr>
          <w:rFonts w:ascii="Arial" w:hAnsi="Arial" w:cs="Arial"/>
          <w:b/>
          <w:kern w:val="0"/>
          <w:sz w:val="20"/>
          <w:szCs w:val="20"/>
          <w:lang w:val="x-none" w:eastAsia="zh-CN"/>
        </w:rPr>
        <w:t>nie przekracza 2 milionów EUR</w:t>
      </w:r>
      <w:r w:rsidRPr="00DB55C9">
        <w:rPr>
          <w:rFonts w:ascii="Arial" w:hAnsi="Arial" w:cs="Arial"/>
          <w:kern w:val="0"/>
          <w:sz w:val="20"/>
          <w:szCs w:val="20"/>
          <w:lang w:val="x-none" w:eastAsia="zh-CN"/>
        </w:rPr>
        <w:t>.</w:t>
      </w:r>
    </w:p>
    <w:p w14:paraId="20517697" w14:textId="77777777" w:rsidR="00DB55C9" w:rsidRPr="00DB55C9" w:rsidRDefault="00DB55C9" w:rsidP="00DB55C9">
      <w:pPr>
        <w:ind w:left="-12"/>
        <w:rPr>
          <w:rFonts w:ascii="Arial" w:hAnsi="Arial" w:cs="Arial"/>
          <w:b/>
          <w:kern w:val="0"/>
          <w:sz w:val="20"/>
          <w:szCs w:val="20"/>
          <w:lang w:eastAsia="zh-CN"/>
        </w:rPr>
      </w:pPr>
      <w:r w:rsidRPr="00DB55C9">
        <w:rPr>
          <w:rFonts w:ascii="Arial" w:hAnsi="Arial" w:cs="Arial"/>
          <w:b/>
          <w:kern w:val="0"/>
          <w:sz w:val="20"/>
          <w:szCs w:val="20"/>
          <w:lang w:eastAsia="zh-CN"/>
        </w:rPr>
        <w:t xml:space="preserve">Przez </w:t>
      </w:r>
      <w:r w:rsidRPr="00DB55C9">
        <w:rPr>
          <w:rFonts w:ascii="Arial" w:hAnsi="Arial" w:cs="Arial"/>
          <w:b/>
          <w:kern w:val="0"/>
          <w:sz w:val="20"/>
          <w:szCs w:val="20"/>
          <w:lang w:val="x-none" w:eastAsia="zh-CN"/>
        </w:rPr>
        <w:t>Małe przedsiębiorstwo</w:t>
      </w:r>
      <w:r w:rsidRPr="00DB55C9">
        <w:rPr>
          <w:rFonts w:ascii="Arial" w:hAnsi="Arial" w:cs="Arial"/>
          <w:b/>
          <w:kern w:val="0"/>
          <w:sz w:val="20"/>
          <w:szCs w:val="20"/>
          <w:lang w:eastAsia="zh-CN"/>
        </w:rPr>
        <w:t xml:space="preserve"> rozumie się</w:t>
      </w:r>
      <w:r w:rsidRPr="00DB55C9">
        <w:rPr>
          <w:rFonts w:ascii="Arial" w:hAnsi="Arial" w:cs="Arial"/>
          <w:b/>
          <w:kern w:val="0"/>
          <w:sz w:val="20"/>
          <w:szCs w:val="20"/>
          <w:lang w:val="x-none" w:eastAsia="zh-CN"/>
        </w:rPr>
        <w:t>:</w:t>
      </w:r>
      <w:r w:rsidRPr="00DB55C9">
        <w:rPr>
          <w:rFonts w:ascii="Arial" w:hAnsi="Arial" w:cs="Arial"/>
          <w:kern w:val="0"/>
          <w:sz w:val="20"/>
          <w:szCs w:val="20"/>
          <w:lang w:val="x-none" w:eastAsia="zh-CN"/>
        </w:rPr>
        <w:t xml:space="preserve"> przedsiębiorstwo, które </w:t>
      </w:r>
      <w:r w:rsidRPr="00DB55C9">
        <w:rPr>
          <w:rFonts w:ascii="Arial" w:hAnsi="Arial" w:cs="Arial"/>
          <w:b/>
          <w:kern w:val="0"/>
          <w:sz w:val="20"/>
          <w:szCs w:val="20"/>
          <w:lang w:val="x-none" w:eastAsia="zh-CN"/>
        </w:rPr>
        <w:t>zatrudnia mniej niż 50 osób</w:t>
      </w:r>
      <w:r w:rsidRPr="00DB55C9">
        <w:rPr>
          <w:rFonts w:ascii="Arial" w:hAnsi="Arial" w:cs="Arial"/>
          <w:kern w:val="0"/>
          <w:sz w:val="20"/>
          <w:szCs w:val="20"/>
          <w:lang w:val="x-none" w:eastAsia="zh-CN"/>
        </w:rPr>
        <w:t xml:space="preserve"> i</w:t>
      </w:r>
      <w:r w:rsidRPr="00DB55C9">
        <w:rPr>
          <w:rFonts w:ascii="Arial" w:hAnsi="Arial" w:cs="Arial"/>
          <w:kern w:val="0"/>
          <w:sz w:val="20"/>
          <w:szCs w:val="20"/>
          <w:lang w:eastAsia="zh-CN"/>
        </w:rPr>
        <w:t> </w:t>
      </w:r>
      <w:r w:rsidRPr="00DB55C9">
        <w:rPr>
          <w:rFonts w:ascii="Arial" w:hAnsi="Arial" w:cs="Arial"/>
          <w:kern w:val="0"/>
          <w:sz w:val="20"/>
          <w:szCs w:val="20"/>
          <w:lang w:val="x-none" w:eastAsia="zh-CN"/>
        </w:rPr>
        <w:t xml:space="preserve">którego roczny obrót lub roczna suma bilansowa </w:t>
      </w:r>
      <w:r w:rsidRPr="00DB55C9">
        <w:rPr>
          <w:rFonts w:ascii="Arial" w:hAnsi="Arial" w:cs="Arial"/>
          <w:b/>
          <w:kern w:val="0"/>
          <w:sz w:val="20"/>
          <w:szCs w:val="20"/>
          <w:lang w:val="x-none" w:eastAsia="zh-CN"/>
        </w:rPr>
        <w:t>nie przekracza 10 milionów EUR</w:t>
      </w:r>
      <w:r w:rsidRPr="00DB55C9">
        <w:rPr>
          <w:rFonts w:ascii="Arial" w:hAnsi="Arial" w:cs="Arial"/>
          <w:kern w:val="0"/>
          <w:sz w:val="20"/>
          <w:szCs w:val="20"/>
          <w:lang w:val="x-none" w:eastAsia="zh-CN"/>
        </w:rPr>
        <w:t>.</w:t>
      </w:r>
    </w:p>
    <w:p w14:paraId="703F3AF2" w14:textId="77777777" w:rsidR="00DB55C9" w:rsidRPr="00DB55C9" w:rsidRDefault="00DB55C9" w:rsidP="00DB55C9">
      <w:pPr>
        <w:rPr>
          <w:rFonts w:ascii="Arial" w:hAnsi="Arial" w:cs="Arial"/>
          <w:kern w:val="0"/>
          <w:sz w:val="20"/>
          <w:szCs w:val="20"/>
          <w:lang w:val="x-none" w:eastAsia="zh-CN"/>
        </w:rPr>
      </w:pPr>
      <w:r w:rsidRPr="00DB55C9">
        <w:rPr>
          <w:rFonts w:ascii="Arial" w:hAnsi="Arial" w:cs="Arial"/>
          <w:b/>
          <w:kern w:val="0"/>
          <w:sz w:val="20"/>
          <w:szCs w:val="20"/>
          <w:lang w:eastAsia="zh-CN"/>
        </w:rPr>
        <w:t>Przez Średnie przedsiębiorstwa rozumie się: przedsiębiorstwa, które nie są mikroprzedsiębiorstwami ani małymi przedsiębiorstwami</w:t>
      </w:r>
      <w:r w:rsidRPr="00DB55C9">
        <w:rPr>
          <w:rFonts w:ascii="Arial" w:hAnsi="Arial" w:cs="Arial"/>
          <w:kern w:val="0"/>
          <w:sz w:val="20"/>
          <w:szCs w:val="20"/>
          <w:lang w:eastAsia="zh-CN"/>
        </w:rPr>
        <w:t xml:space="preserve"> i które </w:t>
      </w:r>
      <w:r w:rsidRPr="00DB55C9">
        <w:rPr>
          <w:rFonts w:ascii="Arial" w:hAnsi="Arial" w:cs="Arial"/>
          <w:b/>
          <w:kern w:val="0"/>
          <w:sz w:val="20"/>
          <w:szCs w:val="20"/>
          <w:lang w:eastAsia="zh-CN"/>
        </w:rPr>
        <w:t>zatrudniają mniej niż 250 osób</w:t>
      </w:r>
      <w:r w:rsidRPr="00DB55C9">
        <w:rPr>
          <w:rFonts w:ascii="Arial" w:hAnsi="Arial" w:cs="Arial"/>
          <w:kern w:val="0"/>
          <w:sz w:val="20"/>
          <w:szCs w:val="20"/>
          <w:lang w:eastAsia="zh-CN"/>
        </w:rPr>
        <w:t xml:space="preserve"> i których </w:t>
      </w:r>
      <w:r w:rsidRPr="00DB55C9">
        <w:rPr>
          <w:rFonts w:ascii="Arial" w:hAnsi="Arial" w:cs="Arial"/>
          <w:b/>
          <w:kern w:val="0"/>
          <w:sz w:val="20"/>
          <w:szCs w:val="20"/>
          <w:lang w:eastAsia="zh-CN"/>
        </w:rPr>
        <w:t>roczny obrót nie przekracza 50 milionów EUR</w:t>
      </w:r>
      <w:r w:rsidRPr="00DB55C9">
        <w:rPr>
          <w:rFonts w:ascii="Arial" w:hAnsi="Arial" w:cs="Arial"/>
          <w:kern w:val="0"/>
          <w:sz w:val="20"/>
          <w:szCs w:val="20"/>
          <w:lang w:eastAsia="zh-CN"/>
        </w:rPr>
        <w:t xml:space="preserve"> </w:t>
      </w:r>
      <w:r w:rsidRPr="00DB55C9">
        <w:rPr>
          <w:rFonts w:ascii="Arial" w:hAnsi="Arial" w:cs="Arial"/>
          <w:b/>
          <w:i/>
          <w:kern w:val="0"/>
          <w:sz w:val="20"/>
          <w:szCs w:val="20"/>
          <w:lang w:eastAsia="zh-CN"/>
        </w:rPr>
        <w:t>lub</w:t>
      </w:r>
      <w:r w:rsidRPr="00DB55C9">
        <w:rPr>
          <w:rFonts w:ascii="Arial" w:hAnsi="Arial" w:cs="Arial"/>
          <w:kern w:val="0"/>
          <w:sz w:val="20"/>
          <w:szCs w:val="20"/>
          <w:lang w:eastAsia="zh-CN"/>
        </w:rPr>
        <w:t xml:space="preserve"> </w:t>
      </w:r>
      <w:r w:rsidRPr="00DB55C9">
        <w:rPr>
          <w:rFonts w:ascii="Arial" w:hAnsi="Arial" w:cs="Arial"/>
          <w:b/>
          <w:kern w:val="0"/>
          <w:sz w:val="20"/>
          <w:szCs w:val="20"/>
          <w:lang w:eastAsia="zh-CN"/>
        </w:rPr>
        <w:t>roczna suma bilansowa nie przekracza 43 milionów EUR.</w:t>
      </w:r>
    </w:p>
    <w:p w14:paraId="44C549AE" w14:textId="77777777" w:rsidR="00DB55C9" w:rsidRPr="00DB55C9" w:rsidRDefault="00DB55C9" w:rsidP="00DB55C9">
      <w:pPr>
        <w:rPr>
          <w:rFonts w:ascii="Arial" w:hAnsi="Arial" w:cs="Arial"/>
          <w:kern w:val="0"/>
          <w:sz w:val="20"/>
          <w:szCs w:val="20"/>
          <w:lang w:val="x-none" w:eastAsia="zh-CN"/>
        </w:rPr>
      </w:pPr>
    </w:p>
    <w:p w14:paraId="5FA8641D" w14:textId="726B64E8" w:rsidR="00DB55C9" w:rsidRDefault="00DB55C9" w:rsidP="00864506">
      <w:pPr>
        <w:widowControl w:val="0"/>
        <w:numPr>
          <w:ilvl w:val="0"/>
          <w:numId w:val="6"/>
        </w:numPr>
        <w:suppressAutoHyphens w:val="0"/>
        <w:spacing w:line="276" w:lineRule="auto"/>
        <w:ind w:left="360"/>
        <w:rPr>
          <w:rFonts w:ascii="Arial" w:hAnsi="Arial" w:cs="Arial"/>
          <w:kern w:val="0"/>
          <w:u w:val="single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Na podstawie art. 127 ust. 2 ustawy z dnia 11 września 2019 r. Prawo zamówień publicznych (</w:t>
      </w:r>
      <w:proofErr w:type="spellStart"/>
      <w:r w:rsidRPr="00DB55C9">
        <w:rPr>
          <w:rFonts w:ascii="Arial" w:hAnsi="Arial" w:cs="Arial"/>
          <w:kern w:val="0"/>
          <w:lang w:eastAsia="zh-CN"/>
        </w:rPr>
        <w:t>Pzp</w:t>
      </w:r>
      <w:proofErr w:type="spellEnd"/>
      <w:r w:rsidRPr="00DB55C9">
        <w:rPr>
          <w:rFonts w:ascii="Arial" w:hAnsi="Arial" w:cs="Arial"/>
          <w:kern w:val="0"/>
          <w:lang w:eastAsia="zh-CN"/>
        </w:rPr>
        <w:t xml:space="preserve">) </w:t>
      </w:r>
      <w:r w:rsidRPr="00DB55C9">
        <w:rPr>
          <w:rFonts w:ascii="Arial" w:hAnsi="Arial" w:cs="Arial"/>
          <w:kern w:val="0"/>
          <w:u w:val="single"/>
          <w:lang w:eastAsia="zh-CN"/>
        </w:rPr>
        <w:t>wskazuję</w:t>
      </w:r>
      <w:r w:rsidRPr="00DB55C9">
        <w:rPr>
          <w:rFonts w:ascii="Arial" w:hAnsi="Arial" w:cs="Arial"/>
          <w:kern w:val="0"/>
          <w:lang w:eastAsia="zh-CN"/>
        </w:rPr>
        <w:t xml:space="preserve"> nazwę i numer postępowania (oznaczenie sprawy)</w:t>
      </w:r>
      <w:r w:rsidRPr="00DB55C9">
        <w:rPr>
          <w:rFonts w:ascii="Arial" w:hAnsi="Arial" w:cs="Arial"/>
          <w:kern w:val="0"/>
          <w:lang w:eastAsia="zh-CN"/>
        </w:rPr>
        <w:br/>
      </w:r>
      <w:r w:rsidRPr="00DB55C9">
        <w:rPr>
          <w:rFonts w:ascii="Arial" w:hAnsi="Arial" w:cs="Arial"/>
          <w:kern w:val="0"/>
          <w:lang w:eastAsia="zh-CN"/>
        </w:rPr>
        <w:lastRenderedPageBreak/>
        <w:t xml:space="preserve">o udzielenie zamówienia publicznego oraz </w:t>
      </w:r>
      <w:r w:rsidRPr="00DB55C9">
        <w:rPr>
          <w:rFonts w:ascii="Arial" w:hAnsi="Arial" w:cs="Arial"/>
          <w:kern w:val="0"/>
          <w:u w:val="single"/>
          <w:lang w:eastAsia="zh-CN"/>
        </w:rPr>
        <w:t>podmiotowe środki dowodowe, które znajdują się w posiadaniu Zamawiającego</w:t>
      </w:r>
      <w:r w:rsidRPr="00DB55C9">
        <w:rPr>
          <w:rFonts w:ascii="Arial" w:hAnsi="Arial" w:cs="Arial"/>
          <w:kern w:val="0"/>
          <w:lang w:eastAsia="zh-CN"/>
        </w:rPr>
        <w:t>, w szczególności oświadczenia lub dokumenty, o których mowa w § 6 - 9 Rozporządzenia Ministra Rozwoju, Pracy</w:t>
      </w:r>
      <w:r w:rsidRPr="00DB55C9">
        <w:rPr>
          <w:rFonts w:ascii="Arial" w:hAnsi="Arial" w:cs="Arial"/>
          <w:kern w:val="0"/>
          <w:lang w:eastAsia="zh-CN"/>
        </w:rPr>
        <w:br/>
        <w:t>i Technologii z dnia 23 grudnia 2020 r. w sprawie podmiotowych środków dowodowych oraz innych dokumentów lub oświadczeń, jakich może żądać zamawiający od wykonawcy, przechowywane przez Zamawiającego zgodnie</w:t>
      </w:r>
      <w:r w:rsidRPr="00DB55C9">
        <w:rPr>
          <w:rFonts w:ascii="Arial" w:hAnsi="Arial" w:cs="Arial"/>
          <w:kern w:val="0"/>
          <w:lang w:eastAsia="zh-CN"/>
        </w:rPr>
        <w:br/>
        <w:t xml:space="preserve">z art. 78 ust. 1 ustawy </w:t>
      </w:r>
      <w:proofErr w:type="spellStart"/>
      <w:r w:rsidRPr="00DB55C9">
        <w:rPr>
          <w:rFonts w:ascii="Arial" w:hAnsi="Arial" w:cs="Arial"/>
          <w:kern w:val="0"/>
          <w:lang w:eastAsia="zh-CN"/>
        </w:rPr>
        <w:t>Pzp</w:t>
      </w:r>
      <w:proofErr w:type="spellEnd"/>
      <w:r w:rsidRPr="00DB55C9">
        <w:rPr>
          <w:rFonts w:ascii="Arial" w:hAnsi="Arial" w:cs="Arial"/>
          <w:kern w:val="0"/>
          <w:lang w:eastAsia="zh-CN"/>
        </w:rPr>
        <w:t xml:space="preserve">, </w:t>
      </w:r>
      <w:r w:rsidRPr="00DB55C9">
        <w:rPr>
          <w:rFonts w:ascii="Arial" w:hAnsi="Arial" w:cs="Arial"/>
          <w:kern w:val="0"/>
          <w:u w:val="single"/>
          <w:lang w:eastAsia="zh-CN"/>
        </w:rPr>
        <w:t xml:space="preserve">w celu potwierdzenia okoliczności, o których mowa </w:t>
      </w:r>
      <w:r w:rsidRPr="00DB55C9">
        <w:rPr>
          <w:rFonts w:ascii="Arial" w:hAnsi="Arial" w:cs="Arial"/>
          <w:kern w:val="0"/>
          <w:u w:val="single"/>
          <w:lang w:eastAsia="zh-CN"/>
        </w:rPr>
        <w:br/>
        <w:t xml:space="preserve">w art. 273 ust. 1 ustawy </w:t>
      </w:r>
      <w:proofErr w:type="spellStart"/>
      <w:r w:rsidRPr="00DB55C9">
        <w:rPr>
          <w:rFonts w:ascii="Arial" w:hAnsi="Arial" w:cs="Arial"/>
          <w:kern w:val="0"/>
          <w:u w:val="single"/>
          <w:lang w:eastAsia="zh-CN"/>
        </w:rPr>
        <w:t>Pzp</w:t>
      </w:r>
      <w:proofErr w:type="spellEnd"/>
      <w:r w:rsidRPr="00DB55C9">
        <w:rPr>
          <w:rFonts w:ascii="Arial" w:hAnsi="Arial" w:cs="Arial"/>
          <w:kern w:val="0"/>
          <w:u w:val="single"/>
          <w:lang w:eastAsia="zh-CN"/>
        </w:rPr>
        <w:t xml:space="preserve"> i potwierdzam ich prawidłowość i aktualność.</w:t>
      </w:r>
    </w:p>
    <w:p w14:paraId="1D0B12A4" w14:textId="77777777" w:rsidR="000D54DD" w:rsidRPr="00DB55C9" w:rsidRDefault="000D54DD" w:rsidP="000D54DD">
      <w:pPr>
        <w:widowControl w:val="0"/>
        <w:suppressAutoHyphens w:val="0"/>
        <w:spacing w:line="276" w:lineRule="auto"/>
        <w:ind w:left="360"/>
        <w:rPr>
          <w:rFonts w:ascii="Arial" w:hAnsi="Arial" w:cs="Arial"/>
          <w:kern w:val="0"/>
          <w:u w:val="single"/>
          <w:lang w:eastAsia="zh-CN"/>
        </w:rPr>
      </w:pPr>
    </w:p>
    <w:p w14:paraId="06D3C26C" w14:textId="4CD6E8E1" w:rsidR="00DB55C9" w:rsidRDefault="00DB55C9" w:rsidP="00DB55C9">
      <w:pPr>
        <w:rPr>
          <w:rFonts w:ascii="Arial" w:hAnsi="Arial" w:cs="Arial"/>
          <w:kern w:val="0"/>
          <w:sz w:val="18"/>
          <w:szCs w:val="18"/>
          <w:lang w:eastAsia="zh-CN"/>
        </w:rPr>
      </w:pPr>
      <w:r w:rsidRPr="00DB55C9">
        <w:rPr>
          <w:rFonts w:ascii="Arial" w:hAnsi="Arial" w:cs="Arial"/>
          <w:kern w:val="0"/>
          <w:sz w:val="18"/>
          <w:szCs w:val="18"/>
          <w:lang w:eastAsia="zh-CN"/>
        </w:rPr>
        <w:t>(należy wypełnić, jeżeli oświadczenia lub dokumenty, o których mowa w § 6-9</w:t>
      </w:r>
      <w:r w:rsidRPr="00DB55C9">
        <w:rPr>
          <w:rFonts w:ascii="Arial" w:hAnsi="Arial" w:cs="Arial"/>
          <w:i/>
          <w:kern w:val="0"/>
          <w:sz w:val="18"/>
          <w:szCs w:val="18"/>
          <w:lang w:eastAsia="zh-CN"/>
        </w:rPr>
        <w:t xml:space="preserve"> Rozporządzenia Ministra Rozwoju, Pracy i Technologii z dnia 23 grudnia 2020 r. w sprawie podmiotowych środków dowodowych oraz innych dokumentów lub oświadczeń, jakich może żądać zamawiający od wykonawcy, </w:t>
      </w:r>
      <w:r w:rsidRPr="00DB55C9">
        <w:rPr>
          <w:rFonts w:ascii="Arial" w:hAnsi="Arial" w:cs="Arial"/>
          <w:kern w:val="0"/>
          <w:sz w:val="18"/>
          <w:szCs w:val="18"/>
          <w:lang w:eastAsia="zh-CN"/>
        </w:rPr>
        <w:t>znajdują się w posiadaniu Zamawiającego, w szczególności oświadczenia lub dokumenty przechowywane przez zamawiającego zgodnie</w:t>
      </w:r>
      <w:r w:rsidR="008D610C">
        <w:rPr>
          <w:rFonts w:ascii="Arial" w:hAnsi="Arial" w:cs="Arial"/>
          <w:kern w:val="0"/>
          <w:sz w:val="18"/>
          <w:szCs w:val="18"/>
          <w:lang w:eastAsia="zh-CN"/>
        </w:rPr>
        <w:br/>
      </w:r>
      <w:r w:rsidRPr="00DB55C9">
        <w:rPr>
          <w:rFonts w:ascii="Arial" w:hAnsi="Arial" w:cs="Arial"/>
          <w:kern w:val="0"/>
          <w:sz w:val="18"/>
          <w:szCs w:val="18"/>
          <w:lang w:eastAsia="zh-CN"/>
        </w:rPr>
        <w:t xml:space="preserve">z art. 78 ust. 1 </w:t>
      </w:r>
      <w:proofErr w:type="spellStart"/>
      <w:r w:rsidRPr="00DB55C9">
        <w:rPr>
          <w:rFonts w:ascii="Arial" w:hAnsi="Arial" w:cs="Arial"/>
          <w:kern w:val="0"/>
          <w:sz w:val="18"/>
          <w:szCs w:val="18"/>
          <w:lang w:eastAsia="zh-CN"/>
        </w:rPr>
        <w:t>Pzp</w:t>
      </w:r>
      <w:proofErr w:type="spellEnd"/>
      <w:r w:rsidRPr="00DB55C9">
        <w:rPr>
          <w:rFonts w:ascii="Arial" w:hAnsi="Arial" w:cs="Arial"/>
          <w:kern w:val="0"/>
          <w:sz w:val="18"/>
          <w:szCs w:val="18"/>
          <w:lang w:eastAsia="zh-CN"/>
        </w:rPr>
        <w:t>)</w:t>
      </w:r>
    </w:p>
    <w:p w14:paraId="6BB0EEA1" w14:textId="7DBF9018" w:rsidR="000D54DD" w:rsidRDefault="000D54DD" w:rsidP="00DB55C9">
      <w:pPr>
        <w:rPr>
          <w:rFonts w:ascii="Arial" w:hAnsi="Arial" w:cs="Arial"/>
          <w:kern w:val="0"/>
          <w:sz w:val="18"/>
          <w:szCs w:val="18"/>
          <w:lang w:eastAsia="zh-CN"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835"/>
        <w:gridCol w:w="3508"/>
      </w:tblGrid>
      <w:tr w:rsidR="00DB55C9" w:rsidRPr="00DB55C9" w14:paraId="400FE7C6" w14:textId="77777777" w:rsidTr="00DB0BBB">
        <w:tc>
          <w:tcPr>
            <w:tcW w:w="2409" w:type="dxa"/>
            <w:shd w:val="clear" w:color="auto" w:fill="auto"/>
            <w:vAlign w:val="center"/>
          </w:tcPr>
          <w:p w14:paraId="2E002BAE" w14:textId="77777777" w:rsidR="00DB55C9" w:rsidRPr="00DB55C9" w:rsidRDefault="00DB55C9" w:rsidP="00DB55C9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sz w:val="18"/>
                <w:szCs w:val="18"/>
                <w:lang w:eastAsia="zh-CN"/>
              </w:rPr>
              <w:t>Nazwa postępowania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987A71" w14:textId="77777777" w:rsidR="00DB55C9" w:rsidRPr="00DB55C9" w:rsidRDefault="00DB55C9" w:rsidP="00DB55C9">
            <w:pPr>
              <w:widowControl w:val="0"/>
              <w:spacing w:line="276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sz w:val="18"/>
                <w:szCs w:val="18"/>
                <w:lang w:eastAsia="zh-CN"/>
              </w:rPr>
              <w:t>Numer postępowania</w:t>
            </w:r>
            <w:r w:rsidRPr="00DB55C9"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0F9E1ECA" w14:textId="77777777" w:rsidR="00DB55C9" w:rsidRPr="00DB55C9" w:rsidRDefault="00DB55C9" w:rsidP="00DB55C9">
            <w:pPr>
              <w:widowControl w:val="0"/>
              <w:spacing w:line="276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sz w:val="18"/>
                <w:szCs w:val="18"/>
                <w:lang w:eastAsia="zh-CN"/>
              </w:rPr>
              <w:t>Rodzaj oświadczeń lub dokumentów (</w:t>
            </w:r>
            <w:r w:rsidRPr="00DB55C9">
              <w:rPr>
                <w:rFonts w:ascii="Arial" w:hAnsi="Arial" w:cs="Arial"/>
                <w:i/>
                <w:kern w:val="0"/>
                <w:sz w:val="18"/>
                <w:szCs w:val="18"/>
                <w:lang w:eastAsia="zh-CN"/>
              </w:rPr>
              <w:t>znajdujących się w posiadaniu zamawiającego).</w:t>
            </w:r>
            <w:r w:rsidRPr="00DB55C9">
              <w:rPr>
                <w:rFonts w:ascii="Arial" w:hAnsi="Arial" w:cs="Arial"/>
                <w:b/>
                <w:kern w:val="0"/>
                <w:sz w:val="18"/>
                <w:szCs w:val="18"/>
                <w:vertAlign w:val="superscript"/>
                <w:lang w:eastAsia="zh-CN"/>
              </w:rPr>
              <w:t xml:space="preserve"> </w:t>
            </w:r>
            <w:r w:rsidRPr="00DB55C9">
              <w:rPr>
                <w:rFonts w:ascii="Arial" w:hAnsi="Arial" w:cs="Arial"/>
                <w:b/>
                <w:kern w:val="0"/>
                <w:sz w:val="18"/>
                <w:szCs w:val="18"/>
                <w:vertAlign w:val="superscript"/>
                <w:lang w:eastAsia="zh-CN"/>
              </w:rPr>
              <w:footnoteReference w:id="4"/>
            </w:r>
          </w:p>
        </w:tc>
      </w:tr>
      <w:tr w:rsidR="00DB55C9" w:rsidRPr="00DB55C9" w14:paraId="2163DE1D" w14:textId="77777777" w:rsidTr="00DB0BBB">
        <w:tc>
          <w:tcPr>
            <w:tcW w:w="2409" w:type="dxa"/>
            <w:shd w:val="clear" w:color="auto" w:fill="auto"/>
          </w:tcPr>
          <w:p w14:paraId="3D3B8034" w14:textId="77777777" w:rsidR="00DB55C9" w:rsidRPr="00DB55C9" w:rsidRDefault="00DB55C9" w:rsidP="00DB55C9">
            <w:pPr>
              <w:widowControl w:val="0"/>
              <w:spacing w:line="276" w:lineRule="auto"/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</w:pPr>
          </w:p>
          <w:p w14:paraId="2EB22C99" w14:textId="77777777" w:rsidR="00DB55C9" w:rsidRPr="00DB55C9" w:rsidRDefault="00DB55C9" w:rsidP="00DB55C9">
            <w:pPr>
              <w:widowControl w:val="0"/>
              <w:spacing w:line="276" w:lineRule="auto"/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</w:pPr>
          </w:p>
          <w:p w14:paraId="0465BE08" w14:textId="77777777" w:rsidR="00DB55C9" w:rsidRPr="00DB55C9" w:rsidRDefault="00DB55C9" w:rsidP="00DB55C9">
            <w:pPr>
              <w:widowControl w:val="0"/>
              <w:spacing w:line="276" w:lineRule="auto"/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4E37E138" w14:textId="77777777" w:rsidR="00DB55C9" w:rsidRPr="00DB55C9" w:rsidRDefault="00DB55C9" w:rsidP="00DB55C9">
            <w:pPr>
              <w:widowControl w:val="0"/>
              <w:spacing w:line="276" w:lineRule="auto"/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508" w:type="dxa"/>
            <w:shd w:val="clear" w:color="auto" w:fill="auto"/>
          </w:tcPr>
          <w:p w14:paraId="50C7F08B" w14:textId="77777777" w:rsidR="00DB55C9" w:rsidRPr="00DB55C9" w:rsidRDefault="00DB55C9" w:rsidP="00DB55C9">
            <w:pPr>
              <w:widowControl w:val="0"/>
              <w:spacing w:line="276" w:lineRule="auto"/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14:paraId="0F4CBB4E" w14:textId="77777777" w:rsidR="00DB55C9" w:rsidRPr="00DB55C9" w:rsidRDefault="00DB55C9" w:rsidP="00DB55C9">
      <w:pPr>
        <w:rPr>
          <w:rFonts w:ascii="Arial" w:hAnsi="Arial" w:cs="Arial"/>
          <w:kern w:val="0"/>
          <w:sz w:val="20"/>
          <w:szCs w:val="20"/>
          <w:lang w:eastAsia="zh-CN"/>
        </w:rPr>
      </w:pPr>
    </w:p>
    <w:p w14:paraId="41D0D2AC" w14:textId="77777777" w:rsidR="00DB55C9" w:rsidRPr="00DB55C9" w:rsidRDefault="00DB55C9" w:rsidP="00864506">
      <w:pPr>
        <w:numPr>
          <w:ilvl w:val="0"/>
          <w:numId w:val="6"/>
        </w:numPr>
        <w:suppressAutoHyphens w:val="0"/>
        <w:spacing w:before="240" w:after="120" w:line="276" w:lineRule="auto"/>
        <w:ind w:left="357" w:hanging="357"/>
        <w:rPr>
          <w:rFonts w:ascii="Arial" w:hAnsi="Arial" w:cs="Arial"/>
          <w:b/>
          <w:kern w:val="0"/>
          <w:lang w:eastAsia="zh-CN"/>
        </w:rPr>
      </w:pPr>
      <w:r w:rsidRPr="00DB55C9">
        <w:rPr>
          <w:rFonts w:ascii="Arial" w:hAnsi="Arial" w:cs="Arial"/>
          <w:b/>
          <w:kern w:val="0"/>
          <w:lang w:eastAsia="zh-CN"/>
        </w:rPr>
        <w:t xml:space="preserve">Adres skrzynki </w:t>
      </w:r>
      <w:proofErr w:type="spellStart"/>
      <w:r w:rsidRPr="00DB55C9">
        <w:rPr>
          <w:rFonts w:ascii="Arial" w:hAnsi="Arial" w:cs="Arial"/>
          <w:b/>
          <w:kern w:val="0"/>
          <w:lang w:eastAsia="zh-CN"/>
        </w:rPr>
        <w:t>ePUAP</w:t>
      </w:r>
      <w:proofErr w:type="spellEnd"/>
      <w:r w:rsidRPr="00DB55C9">
        <w:rPr>
          <w:rFonts w:ascii="Arial" w:hAnsi="Arial" w:cs="Arial"/>
          <w:b/>
          <w:kern w:val="0"/>
          <w:lang w:eastAsia="zh-CN"/>
        </w:rPr>
        <w:t xml:space="preserve"> Wykonawcy, na którym prowadzona będzie korespondencja związana z postępowaniem: ……………………………………</w:t>
      </w:r>
    </w:p>
    <w:p w14:paraId="032EE6CE" w14:textId="77777777" w:rsidR="00DB55C9" w:rsidRPr="00DB55C9" w:rsidRDefault="00DB55C9" w:rsidP="00DB55C9">
      <w:pPr>
        <w:rPr>
          <w:rFonts w:ascii="Arial" w:hAnsi="Arial" w:cs="Arial"/>
          <w:kern w:val="0"/>
          <w:sz w:val="20"/>
          <w:szCs w:val="20"/>
          <w:lang w:eastAsia="zh-CN"/>
        </w:rPr>
      </w:pPr>
    </w:p>
    <w:p w14:paraId="395929E7" w14:textId="77777777" w:rsidR="00DB55C9" w:rsidRPr="00DB55C9" w:rsidRDefault="00DB55C9" w:rsidP="00864506">
      <w:pPr>
        <w:widowControl w:val="0"/>
        <w:numPr>
          <w:ilvl w:val="0"/>
          <w:numId w:val="6"/>
        </w:numPr>
        <w:ind w:left="360"/>
        <w:rPr>
          <w:rFonts w:ascii="Arial" w:hAnsi="Arial" w:cs="Arial"/>
          <w:b/>
          <w:kern w:val="0"/>
          <w:lang w:eastAsia="zh-CN"/>
        </w:rPr>
      </w:pPr>
      <w:r w:rsidRPr="00DB55C9">
        <w:rPr>
          <w:rFonts w:ascii="Arial" w:hAnsi="Arial" w:cs="Arial"/>
          <w:b/>
          <w:kern w:val="0"/>
          <w:lang w:eastAsia="zh-CN"/>
        </w:rPr>
        <w:t>WYKAZ ZAŁĄCZNIKÓW I DOKUMENTÓW PRZEDSTAWIANYCH W OFERCIE PRZEZ WYKONAWCĘ(ÓW):</w:t>
      </w:r>
    </w:p>
    <w:p w14:paraId="2CA95E2F" w14:textId="77777777" w:rsidR="00DB55C9" w:rsidRPr="00DB55C9" w:rsidRDefault="00DB55C9" w:rsidP="00DB55C9">
      <w:pPr>
        <w:widowControl w:val="0"/>
        <w:rPr>
          <w:rFonts w:ascii="Arial" w:hAnsi="Arial" w:cs="Arial"/>
          <w:b/>
          <w:kern w:val="0"/>
          <w:lang w:eastAsia="zh-CN"/>
        </w:rPr>
      </w:pPr>
    </w:p>
    <w:p w14:paraId="788F04B1" w14:textId="77777777" w:rsidR="00DB55C9" w:rsidRPr="00DB55C9" w:rsidRDefault="00DB55C9" w:rsidP="00DB55C9">
      <w:pPr>
        <w:widowControl w:val="0"/>
        <w:ind w:firstLine="360"/>
        <w:rPr>
          <w:rFonts w:ascii="Arial" w:hAnsi="Arial" w:cs="Arial"/>
          <w:iCs/>
          <w:kern w:val="0"/>
          <w:lang w:val="de-DE" w:eastAsia="zh-CN"/>
        </w:rPr>
      </w:pPr>
      <w:r w:rsidRPr="00DB55C9">
        <w:rPr>
          <w:rFonts w:ascii="Arial" w:eastAsia="Arial" w:hAnsi="Arial" w:cs="Arial"/>
          <w:iCs/>
          <w:kern w:val="0"/>
          <w:lang w:val="de-DE" w:eastAsia="zh-CN"/>
        </w:rPr>
        <w:t>……………</w:t>
      </w:r>
      <w:r w:rsidRPr="00DB55C9">
        <w:rPr>
          <w:rFonts w:ascii="Arial" w:hAnsi="Arial" w:cs="Arial"/>
          <w:iCs/>
          <w:kern w:val="0"/>
          <w:lang w:val="de-DE" w:eastAsia="zh-CN"/>
        </w:rPr>
        <w:t xml:space="preserve">..……………………………..………….      </w:t>
      </w:r>
      <w:proofErr w:type="spellStart"/>
      <w:r w:rsidRPr="00DB55C9">
        <w:rPr>
          <w:rFonts w:ascii="Arial" w:hAnsi="Arial" w:cs="Arial"/>
          <w:iCs/>
          <w:kern w:val="0"/>
          <w:lang w:val="de-DE" w:eastAsia="zh-CN"/>
        </w:rPr>
        <w:t>str.</w:t>
      </w:r>
      <w:proofErr w:type="spellEnd"/>
      <w:r w:rsidRPr="00DB55C9">
        <w:rPr>
          <w:rFonts w:ascii="Arial" w:hAnsi="Arial" w:cs="Arial"/>
          <w:iCs/>
          <w:kern w:val="0"/>
          <w:lang w:val="de-DE" w:eastAsia="zh-CN"/>
        </w:rPr>
        <w:t xml:space="preserve"> </w:t>
      </w:r>
      <w:proofErr w:type="spellStart"/>
      <w:r w:rsidRPr="00DB55C9">
        <w:rPr>
          <w:rFonts w:ascii="Arial" w:hAnsi="Arial" w:cs="Arial"/>
          <w:iCs/>
          <w:kern w:val="0"/>
          <w:lang w:val="de-DE" w:eastAsia="zh-CN"/>
        </w:rPr>
        <w:t>nr</w:t>
      </w:r>
      <w:proofErr w:type="spellEnd"/>
      <w:r w:rsidRPr="00DB55C9">
        <w:rPr>
          <w:rFonts w:ascii="Arial" w:hAnsi="Arial" w:cs="Arial"/>
          <w:iCs/>
          <w:kern w:val="0"/>
          <w:lang w:val="de-DE" w:eastAsia="zh-CN"/>
        </w:rPr>
        <w:t xml:space="preserve"> …….</w:t>
      </w:r>
    </w:p>
    <w:p w14:paraId="21B3EF6A" w14:textId="77777777" w:rsidR="00DB55C9" w:rsidRPr="00DB55C9" w:rsidRDefault="00DB55C9" w:rsidP="00DB55C9">
      <w:pPr>
        <w:widowControl w:val="0"/>
        <w:ind w:firstLine="360"/>
        <w:rPr>
          <w:rFonts w:ascii="Arial" w:hAnsi="Arial" w:cs="Arial"/>
          <w:iCs/>
          <w:kern w:val="0"/>
          <w:lang w:val="de-DE" w:eastAsia="zh-CN"/>
        </w:rPr>
      </w:pPr>
    </w:p>
    <w:p w14:paraId="700C514B" w14:textId="77777777" w:rsidR="00864506" w:rsidRPr="00DB55C9" w:rsidRDefault="00864506" w:rsidP="00DB55C9">
      <w:pPr>
        <w:widowControl w:val="0"/>
        <w:ind w:firstLine="360"/>
        <w:rPr>
          <w:rFonts w:ascii="Arial" w:hAnsi="Arial" w:cs="Arial"/>
          <w:iCs/>
          <w:kern w:val="0"/>
          <w:lang w:val="de-DE" w:eastAsia="zh-CN"/>
        </w:rPr>
      </w:pPr>
    </w:p>
    <w:p w14:paraId="56A22136" w14:textId="26E74A85" w:rsidR="00DB55C9" w:rsidRDefault="00DB55C9" w:rsidP="00DB55C9">
      <w:pPr>
        <w:widowControl w:val="0"/>
        <w:ind w:firstLine="360"/>
        <w:rPr>
          <w:rFonts w:ascii="Arial" w:hAnsi="Arial" w:cs="Arial"/>
          <w:iCs/>
          <w:kern w:val="0"/>
          <w:lang w:val="de-DE" w:eastAsia="zh-CN"/>
        </w:rPr>
      </w:pPr>
    </w:p>
    <w:p w14:paraId="1222A789" w14:textId="77777777" w:rsidR="007C4F34" w:rsidRPr="00DB55C9" w:rsidRDefault="007C4F34" w:rsidP="00DB55C9">
      <w:pPr>
        <w:widowControl w:val="0"/>
        <w:ind w:firstLine="360"/>
        <w:rPr>
          <w:rFonts w:ascii="Arial" w:hAnsi="Arial" w:cs="Arial"/>
          <w:iCs/>
          <w:kern w:val="0"/>
          <w:lang w:val="de-DE"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67"/>
        <w:gridCol w:w="6265"/>
      </w:tblGrid>
      <w:tr w:rsidR="00DB55C9" w:rsidRPr="00DB55C9" w14:paraId="6D21C3A5" w14:textId="77777777" w:rsidTr="00DB0BBB">
        <w:tc>
          <w:tcPr>
            <w:tcW w:w="3567" w:type="dxa"/>
            <w:shd w:val="clear" w:color="auto" w:fill="auto"/>
            <w:vAlign w:val="center"/>
          </w:tcPr>
          <w:p w14:paraId="24E0F401" w14:textId="77777777" w:rsidR="00DB55C9" w:rsidRPr="00DB55C9" w:rsidRDefault="00DB55C9" w:rsidP="00DB55C9">
            <w:pPr>
              <w:widowControl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DB55C9"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  <w:t>………………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64FD869B" w14:textId="77777777" w:rsidR="00DB55C9" w:rsidRPr="00DB55C9" w:rsidRDefault="00DB55C9" w:rsidP="00DB55C9">
            <w:pPr>
              <w:widowControl w:val="0"/>
              <w:jc w:val="center"/>
              <w:rPr>
                <w:rFonts w:ascii="Arial" w:hAnsi="Arial" w:cs="Arial"/>
                <w:kern w:val="0"/>
                <w:lang w:eastAsia="zh-CN"/>
              </w:rPr>
            </w:pPr>
            <w:r w:rsidRPr="00DB55C9"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  <w:t>……………………………………</w:t>
            </w:r>
            <w:r w:rsidRPr="00DB55C9">
              <w:rPr>
                <w:rFonts w:ascii="Arial" w:hAnsi="Arial" w:cs="Arial"/>
                <w:kern w:val="0"/>
                <w:sz w:val="22"/>
                <w:szCs w:val="22"/>
                <w:lang w:eastAsia="zh-CN"/>
              </w:rPr>
              <w:t>..</w:t>
            </w:r>
          </w:p>
        </w:tc>
      </w:tr>
      <w:tr w:rsidR="00DB55C9" w:rsidRPr="00DB55C9" w14:paraId="66D1BA23" w14:textId="77777777" w:rsidTr="00DB0BBB">
        <w:tc>
          <w:tcPr>
            <w:tcW w:w="3567" w:type="dxa"/>
            <w:shd w:val="clear" w:color="auto" w:fill="auto"/>
            <w:vAlign w:val="center"/>
          </w:tcPr>
          <w:p w14:paraId="435B7AE4" w14:textId="77777777" w:rsidR="00DB55C9" w:rsidRPr="00DB55C9" w:rsidRDefault="00DB55C9" w:rsidP="00DB55C9">
            <w:pPr>
              <w:widowControl w:val="0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  <w:t>Miejscowość / Data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278650AD" w14:textId="77777777" w:rsidR="00DB55C9" w:rsidRPr="00DB55C9" w:rsidRDefault="00DB55C9" w:rsidP="00DB55C9">
            <w:pPr>
              <w:widowControl w:val="0"/>
              <w:jc w:val="center"/>
              <w:rPr>
                <w:rFonts w:ascii="Arial" w:hAnsi="Arial" w:cs="Arial"/>
                <w:kern w:val="0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  <w:t>Podpis(y) osoby(osób) upoważnionej(</w:t>
            </w:r>
            <w:proofErr w:type="spellStart"/>
            <w:r w:rsidRPr="00DB55C9"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  <w:t>ych</w:t>
            </w:r>
            <w:proofErr w:type="spellEnd"/>
            <w:r w:rsidRPr="00DB55C9"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  <w:t>) do podpisania niniejszej oferty w imieniu Wykonawcy(ów)</w:t>
            </w:r>
          </w:p>
        </w:tc>
      </w:tr>
      <w:tr w:rsidR="00DB55C9" w:rsidRPr="00DB55C9" w14:paraId="127C8FC9" w14:textId="77777777" w:rsidTr="00DB0BBB">
        <w:tc>
          <w:tcPr>
            <w:tcW w:w="3567" w:type="dxa"/>
            <w:shd w:val="clear" w:color="auto" w:fill="auto"/>
            <w:vAlign w:val="center"/>
          </w:tcPr>
          <w:p w14:paraId="16DEC0E3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6265" w:type="dxa"/>
            <w:shd w:val="clear" w:color="auto" w:fill="auto"/>
            <w:vAlign w:val="center"/>
          </w:tcPr>
          <w:p w14:paraId="7A9A74B7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</w:pPr>
          </w:p>
        </w:tc>
      </w:tr>
    </w:tbl>
    <w:p w14:paraId="500E9C4B" w14:textId="77777777" w:rsidR="00801FF0" w:rsidRPr="00DB55C9" w:rsidRDefault="00801FF0" w:rsidP="00864506">
      <w:pPr>
        <w:rPr>
          <w:rFonts w:ascii="Calibri" w:eastAsia="Calibri" w:hAnsi="Calibri" w:cs="Calibri"/>
          <w:sz w:val="22"/>
          <w:szCs w:val="22"/>
          <w:lang w:eastAsia="zh-CN"/>
        </w:rPr>
      </w:pPr>
    </w:p>
    <w:sectPr w:rsidR="00801FF0" w:rsidRPr="00DB55C9" w:rsidSect="00DD5BCB">
      <w:headerReference w:type="default" r:id="rId9"/>
      <w:pgSz w:w="11906" w:h="16838"/>
      <w:pgMar w:top="957" w:right="1106" w:bottom="68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62C9B" w14:textId="77777777" w:rsidR="002E5C83" w:rsidRDefault="002E5C83">
      <w:r>
        <w:separator/>
      </w:r>
    </w:p>
  </w:endnote>
  <w:endnote w:type="continuationSeparator" w:id="0">
    <w:p w14:paraId="33CFB3B2" w14:textId="77777777" w:rsidR="002E5C83" w:rsidRDefault="002E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EC242" w14:textId="77777777" w:rsidR="002E5C83" w:rsidRDefault="002E5C83">
      <w:r>
        <w:separator/>
      </w:r>
    </w:p>
  </w:footnote>
  <w:footnote w:type="continuationSeparator" w:id="0">
    <w:p w14:paraId="5D566A59" w14:textId="77777777" w:rsidR="002E5C83" w:rsidRDefault="002E5C83">
      <w:r>
        <w:continuationSeparator/>
      </w:r>
    </w:p>
  </w:footnote>
  <w:footnote w:id="1">
    <w:p w14:paraId="5251AB75" w14:textId="77777777" w:rsidR="002E5C83" w:rsidRPr="00E443F7" w:rsidRDefault="002E5C83" w:rsidP="00DB55C9">
      <w:pPr>
        <w:pStyle w:val="Tekstprzypisudolnego"/>
        <w:ind w:left="284" w:hanging="284"/>
        <w:rPr>
          <w:sz w:val="18"/>
          <w:szCs w:val="18"/>
        </w:rPr>
      </w:pPr>
      <w:r w:rsidRPr="00E443F7">
        <w:rPr>
          <w:rStyle w:val="Znakiprzypiswdolnych"/>
          <w:sz w:val="18"/>
          <w:szCs w:val="18"/>
        </w:rPr>
        <w:footnoteRef/>
      </w:r>
      <w:r w:rsidRPr="00E443F7">
        <w:rPr>
          <w:rFonts w:eastAsia="Arial"/>
          <w:sz w:val="18"/>
          <w:szCs w:val="18"/>
        </w:rPr>
        <w:tab/>
        <w:t xml:space="preserve"> </w:t>
      </w:r>
      <w:r w:rsidRPr="00E443F7">
        <w:rPr>
          <w:sz w:val="18"/>
          <w:szCs w:val="18"/>
        </w:rPr>
        <w:t>Wykonawca modeluje tabelę powyżej w zależności od swego składu.</w:t>
      </w:r>
    </w:p>
  </w:footnote>
  <w:footnote w:id="2">
    <w:p w14:paraId="222B8F6E" w14:textId="77777777" w:rsidR="002E5C83" w:rsidRPr="00E443F7" w:rsidRDefault="002E5C83" w:rsidP="00DB55C9">
      <w:pPr>
        <w:pStyle w:val="Tekstprzypisudolnego"/>
        <w:ind w:left="284" w:hanging="284"/>
        <w:rPr>
          <w:sz w:val="18"/>
          <w:szCs w:val="18"/>
        </w:rPr>
      </w:pPr>
      <w:r w:rsidRPr="00E443F7">
        <w:rPr>
          <w:rStyle w:val="Znakiprzypiswdolnych"/>
          <w:sz w:val="18"/>
          <w:szCs w:val="18"/>
        </w:rPr>
        <w:footnoteRef/>
      </w:r>
      <w:r w:rsidRPr="00E443F7">
        <w:rPr>
          <w:rFonts w:eastAsia="Arial"/>
          <w:sz w:val="18"/>
          <w:szCs w:val="18"/>
        </w:rPr>
        <w:tab/>
        <w:t xml:space="preserve"> </w:t>
      </w:r>
      <w:r w:rsidRPr="00E443F7">
        <w:rPr>
          <w:sz w:val="18"/>
          <w:szCs w:val="18"/>
        </w:rPr>
        <w:t xml:space="preserve">Wykonawcy wspólnie ubiegający się o udzielenie zamówienia wskazują dane pełnomocnika (lidera), </w:t>
      </w:r>
      <w:r w:rsidRPr="00E443F7">
        <w:rPr>
          <w:sz w:val="18"/>
          <w:szCs w:val="18"/>
        </w:rPr>
        <w:br/>
        <w:t xml:space="preserve">z którym prowadzona będzie wszelka korespondencja. </w:t>
      </w:r>
    </w:p>
  </w:footnote>
  <w:footnote w:id="3">
    <w:p w14:paraId="7C2A4653" w14:textId="77777777" w:rsidR="002E5C83" w:rsidRDefault="002E5C83" w:rsidP="00DB55C9">
      <w:pPr>
        <w:pStyle w:val="Tekstprzypisudolnego"/>
      </w:pPr>
      <w:r>
        <w:rPr>
          <w:rStyle w:val="Znakiprzypiswdolnych"/>
        </w:rPr>
        <w:footnoteRef/>
      </w:r>
      <w:r>
        <w:rPr>
          <w:rFonts w:eastAsia="Arial"/>
        </w:rPr>
        <w:tab/>
        <w:t xml:space="preserve"> </w:t>
      </w:r>
      <w:r>
        <w:t>niepotrzebne skreślić</w:t>
      </w:r>
    </w:p>
  </w:footnote>
  <w:footnote w:id="4">
    <w:p w14:paraId="7CD8D669" w14:textId="77777777" w:rsidR="002E5C83" w:rsidRPr="00F16EDB" w:rsidRDefault="002E5C83" w:rsidP="00DB55C9">
      <w:pPr>
        <w:pStyle w:val="Tekstprzypisudolnego"/>
        <w:spacing w:line="276" w:lineRule="auto"/>
        <w:rPr>
          <w:sz w:val="16"/>
          <w:szCs w:val="16"/>
        </w:rPr>
      </w:pPr>
      <w:r w:rsidRPr="00F16EDB">
        <w:rPr>
          <w:rStyle w:val="Odwoanieprzypisudolnego"/>
          <w:sz w:val="16"/>
          <w:szCs w:val="16"/>
        </w:rPr>
        <w:footnoteRef/>
      </w:r>
      <w:r w:rsidRPr="00F16EDB">
        <w:rPr>
          <w:sz w:val="16"/>
          <w:szCs w:val="16"/>
        </w:rPr>
        <w:t xml:space="preserve"> Oświadczenia lub dokumenty, o których mowa w § 6 - 9 </w:t>
      </w:r>
      <w:r w:rsidRPr="00F16EDB">
        <w:rPr>
          <w:i/>
          <w:sz w:val="16"/>
          <w:szCs w:val="16"/>
        </w:rPr>
        <w:t>Rozporządzenia Ministra Rozwoju, Pracy i Technologii z dnia</w:t>
      </w:r>
      <w:r w:rsidRPr="00F16EDB">
        <w:rPr>
          <w:i/>
          <w:sz w:val="16"/>
          <w:szCs w:val="16"/>
        </w:rPr>
        <w:br/>
        <w:t xml:space="preserve">23 grudnia 2020 r. w sprawie podmiotowych środków dowodowych oraz innych dokumentów lub oświadczeń, jakich może żądać zamawiający od wykonawcy </w:t>
      </w:r>
      <w:r w:rsidRPr="00F16EDB">
        <w:rPr>
          <w:bCs/>
          <w:sz w:val="16"/>
          <w:szCs w:val="16"/>
        </w:rPr>
        <w:t xml:space="preserve">(Dz. U. poz. 2415), </w:t>
      </w:r>
      <w:r w:rsidRPr="00F16EDB">
        <w:rPr>
          <w:sz w:val="16"/>
          <w:szCs w:val="16"/>
        </w:rPr>
        <w:t xml:space="preserve">które znajdują się w posiadaniu Zamawiającego, w szczególności oświadczenia lub dokumenty przechowywane przez Zamawiającego zgodnie z art. 78 ust. 1 ustawy </w:t>
      </w:r>
      <w:proofErr w:type="spellStart"/>
      <w:r w:rsidRPr="00F16EDB">
        <w:rPr>
          <w:sz w:val="16"/>
          <w:szCs w:val="16"/>
        </w:rPr>
        <w:t>Pzp</w:t>
      </w:r>
      <w:proofErr w:type="spellEnd"/>
      <w:r w:rsidRPr="00F16EDB">
        <w:rPr>
          <w:sz w:val="16"/>
          <w:szCs w:val="16"/>
        </w:rPr>
        <w:t xml:space="preserve">, w celu potwierdzenia okoliczności, o których mowa w art. 273 ust. 1 ustawy </w:t>
      </w:r>
      <w:proofErr w:type="spellStart"/>
      <w:r w:rsidRPr="00F16EDB">
        <w:rPr>
          <w:sz w:val="16"/>
          <w:szCs w:val="16"/>
        </w:rPr>
        <w:t>Pzp</w:t>
      </w:r>
      <w:proofErr w:type="spellEnd"/>
      <w:r w:rsidRPr="00F16EDB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36"/>
      <w:gridCol w:w="4918"/>
      <w:gridCol w:w="2552"/>
    </w:tblGrid>
    <w:tr w:rsidR="002E5C83" w:rsidRPr="0078577F" w14:paraId="532D090A" w14:textId="77777777" w:rsidTr="004A34D0">
      <w:trPr>
        <w:trHeight w:val="845"/>
      </w:trPr>
      <w:tc>
        <w:tcPr>
          <w:tcW w:w="213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816257B" w14:textId="1718754E" w:rsidR="002E5C83" w:rsidRPr="0078577F" w:rsidRDefault="002E5C83" w:rsidP="0078577F">
          <w:pPr>
            <w:tabs>
              <w:tab w:val="center" w:pos="4536"/>
              <w:tab w:val="right" w:pos="9072"/>
            </w:tabs>
            <w:autoSpaceDN w:val="0"/>
            <w:jc w:val="center"/>
            <w:textAlignment w:val="baseline"/>
            <w:rPr>
              <w:rFonts w:ascii="Calibri" w:hAnsi="Calibri"/>
              <w:kern w:val="0"/>
              <w:sz w:val="22"/>
              <w:szCs w:val="22"/>
              <w:lang w:eastAsia="pl-PL"/>
            </w:rPr>
          </w:pPr>
        </w:p>
      </w:tc>
      <w:tc>
        <w:tcPr>
          <w:tcW w:w="491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4A8DD31" w14:textId="05CC1B92" w:rsidR="002E5C83" w:rsidRPr="0078577F" w:rsidRDefault="002E5C83" w:rsidP="00DB735E">
          <w:pPr>
            <w:tabs>
              <w:tab w:val="center" w:pos="4536"/>
              <w:tab w:val="right" w:pos="9072"/>
            </w:tabs>
            <w:autoSpaceDN w:val="0"/>
            <w:jc w:val="center"/>
            <w:textAlignment w:val="baseline"/>
            <w:rPr>
              <w:rFonts w:ascii="Calibri" w:hAnsi="Calibri"/>
              <w:kern w:val="0"/>
              <w:sz w:val="22"/>
              <w:szCs w:val="22"/>
              <w:lang w:eastAsia="pl-PL"/>
            </w:rPr>
          </w:pP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D3A5DCB" w14:textId="308A1BFE" w:rsidR="002E5C83" w:rsidRPr="0078577F" w:rsidRDefault="002E5C83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jc w:val="left"/>
            <w:textAlignment w:val="baseline"/>
            <w:rPr>
              <w:rFonts w:ascii="Calibri" w:hAnsi="Calibri"/>
              <w:kern w:val="0"/>
              <w:sz w:val="22"/>
              <w:szCs w:val="22"/>
              <w:lang w:eastAsia="pl-PL"/>
            </w:rPr>
          </w:pPr>
        </w:p>
      </w:tc>
    </w:tr>
  </w:tbl>
  <w:p w14:paraId="01C0ABBD" w14:textId="654A59A2" w:rsidR="002E5C83" w:rsidRPr="00DB55C9" w:rsidRDefault="00551ED2" w:rsidP="00DB55C9">
    <w:pPr>
      <w:pStyle w:val="Nagwek"/>
      <w:jc w:val="right"/>
      <w:rPr>
        <w:rFonts w:ascii="Arial" w:hAnsi="Arial" w:cs="Arial"/>
        <w:i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1D42BF81" wp14:editId="0CDD2F25">
          <wp:simplePos x="0" y="0"/>
          <wp:positionH relativeFrom="margin">
            <wp:posOffset>-587327</wp:posOffset>
          </wp:positionH>
          <wp:positionV relativeFrom="margin">
            <wp:posOffset>-1159803</wp:posOffset>
          </wp:positionV>
          <wp:extent cx="2479675" cy="730885"/>
          <wp:effectExtent l="0" t="0" r="0" b="0"/>
          <wp:wrapSquare wrapText="bothSides"/>
          <wp:docPr id="20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67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C83">
      <w:rPr>
        <w:rFonts w:ascii="Arial" w:hAnsi="Arial" w:cs="Arial"/>
        <w:i/>
        <w:sz w:val="18"/>
        <w:szCs w:val="18"/>
      </w:rPr>
      <w:t xml:space="preserve">Sprawa nr </w:t>
    </w:r>
    <w:r w:rsidR="00FB5902">
      <w:rPr>
        <w:rFonts w:ascii="Arial" w:hAnsi="Arial" w:cs="Arial"/>
        <w:i/>
        <w:sz w:val="18"/>
        <w:szCs w:val="18"/>
      </w:rPr>
      <w:t>32</w:t>
    </w:r>
    <w:r w:rsidR="002E5C83">
      <w:rPr>
        <w:rFonts w:ascii="Arial" w:hAnsi="Arial" w:cs="Arial"/>
        <w:i/>
        <w:sz w:val="18"/>
        <w:szCs w:val="18"/>
      </w:rPr>
      <w:t>/2021</w:t>
    </w:r>
  </w:p>
  <w:p w14:paraId="578922BD" w14:textId="77777777" w:rsidR="002E5C83" w:rsidRDefault="002E5C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8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1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3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5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6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18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19">
    <w:nsid w:val="0ACE32D0"/>
    <w:multiLevelType w:val="hybridMultilevel"/>
    <w:tmpl w:val="869C8E92"/>
    <w:lvl w:ilvl="0" w:tplc="AC7247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0E5D0F"/>
    <w:multiLevelType w:val="hybridMultilevel"/>
    <w:tmpl w:val="976C6EB0"/>
    <w:lvl w:ilvl="0" w:tplc="7A4C3E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34069E"/>
    <w:multiLevelType w:val="hybridMultilevel"/>
    <w:tmpl w:val="BE961178"/>
    <w:lvl w:ilvl="0" w:tplc="240ADF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716343"/>
    <w:multiLevelType w:val="hybridMultilevel"/>
    <w:tmpl w:val="7B74A39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8C26138"/>
    <w:multiLevelType w:val="hybridMultilevel"/>
    <w:tmpl w:val="EBF49280"/>
    <w:lvl w:ilvl="0" w:tplc="AF9ED1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A3790E"/>
    <w:multiLevelType w:val="multilevel"/>
    <w:tmpl w:val="C20E2ABC"/>
    <w:lvl w:ilvl="0">
      <w:start w:val="9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Zero"/>
      <w:lvlText w:val="%1-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D7F5344"/>
    <w:multiLevelType w:val="hybridMultilevel"/>
    <w:tmpl w:val="C57CA8F6"/>
    <w:lvl w:ilvl="0" w:tplc="D1FC36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F37DBA"/>
    <w:multiLevelType w:val="hybridMultilevel"/>
    <w:tmpl w:val="DB0E4024"/>
    <w:lvl w:ilvl="0" w:tplc="668EC8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8E601F"/>
    <w:multiLevelType w:val="hybridMultilevel"/>
    <w:tmpl w:val="7E2A9512"/>
    <w:lvl w:ilvl="0" w:tplc="7756A4F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BE52792"/>
    <w:multiLevelType w:val="hybridMultilevel"/>
    <w:tmpl w:val="0586596E"/>
    <w:lvl w:ilvl="0" w:tplc="C174FA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FC64C5"/>
    <w:multiLevelType w:val="hybridMultilevel"/>
    <w:tmpl w:val="A9C8F27E"/>
    <w:lvl w:ilvl="0" w:tplc="7756A4F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98" w:hanging="360"/>
      </w:pPr>
      <w:rPr>
        <w:rFonts w:ascii="Wingdings" w:hAnsi="Wingdings" w:hint="default"/>
      </w:rPr>
    </w:lvl>
  </w:abstractNum>
  <w:abstractNum w:abstractNumId="30">
    <w:nsid w:val="5ED42B1F"/>
    <w:multiLevelType w:val="hybridMultilevel"/>
    <w:tmpl w:val="97AE5CBE"/>
    <w:lvl w:ilvl="0" w:tplc="F9B8CF70">
      <w:start w:val="1"/>
      <w:numFmt w:val="lowerLetter"/>
      <w:lvlText w:val="%1)"/>
      <w:lvlJc w:val="left"/>
      <w:pPr>
        <w:ind w:left="115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1">
    <w:nsid w:val="633C45DC"/>
    <w:multiLevelType w:val="hybridMultilevel"/>
    <w:tmpl w:val="77962198"/>
    <w:lvl w:ilvl="0" w:tplc="F38A89D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B254B2"/>
    <w:multiLevelType w:val="hybridMultilevel"/>
    <w:tmpl w:val="7332BC70"/>
    <w:lvl w:ilvl="0" w:tplc="CFEAD112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  <w:iCs w:val="0"/>
        <w:color w:val="auto"/>
      </w:rPr>
    </w:lvl>
    <w:lvl w:ilvl="1" w:tplc="C3122B5A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29"/>
  </w:num>
  <w:num w:numId="6">
    <w:abstractNumId w:val="32"/>
  </w:num>
  <w:num w:numId="7">
    <w:abstractNumId w:val="24"/>
  </w:num>
  <w:num w:numId="8">
    <w:abstractNumId w:val="30"/>
  </w:num>
  <w:num w:numId="9">
    <w:abstractNumId w:val="23"/>
  </w:num>
  <w:num w:numId="10">
    <w:abstractNumId w:val="20"/>
  </w:num>
  <w:num w:numId="11">
    <w:abstractNumId w:val="28"/>
  </w:num>
  <w:num w:numId="12">
    <w:abstractNumId w:val="25"/>
  </w:num>
  <w:num w:numId="13">
    <w:abstractNumId w:val="21"/>
  </w:num>
  <w:num w:numId="14">
    <w:abstractNumId w:val="26"/>
  </w:num>
  <w:num w:numId="15">
    <w:abstractNumId w:val="19"/>
  </w:num>
  <w:num w:numId="16">
    <w:abstractNumId w:val="31"/>
  </w:num>
  <w:num w:numId="17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C9"/>
    <w:rsid w:val="00001FE6"/>
    <w:rsid w:val="00005F9A"/>
    <w:rsid w:val="0003150E"/>
    <w:rsid w:val="000323E1"/>
    <w:rsid w:val="000331EC"/>
    <w:rsid w:val="0003425F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3BB7"/>
    <w:rsid w:val="000B5AC6"/>
    <w:rsid w:val="000D54DD"/>
    <w:rsid w:val="000D734D"/>
    <w:rsid w:val="000E1EAC"/>
    <w:rsid w:val="000E5DEA"/>
    <w:rsid w:val="000F098E"/>
    <w:rsid w:val="000F1F24"/>
    <w:rsid w:val="000F5368"/>
    <w:rsid w:val="000F5898"/>
    <w:rsid w:val="0010255F"/>
    <w:rsid w:val="00114F6E"/>
    <w:rsid w:val="00116A12"/>
    <w:rsid w:val="00120B8C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929AD"/>
    <w:rsid w:val="001A57A6"/>
    <w:rsid w:val="001B0CDF"/>
    <w:rsid w:val="001B0E39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318AA"/>
    <w:rsid w:val="0023258F"/>
    <w:rsid w:val="0024098E"/>
    <w:rsid w:val="002547E1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C0EEF"/>
    <w:rsid w:val="002C0FE0"/>
    <w:rsid w:val="002C1D82"/>
    <w:rsid w:val="002D0745"/>
    <w:rsid w:val="002D6D0D"/>
    <w:rsid w:val="002E1B84"/>
    <w:rsid w:val="002E5C83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57FD7"/>
    <w:rsid w:val="00361860"/>
    <w:rsid w:val="00370972"/>
    <w:rsid w:val="00385B77"/>
    <w:rsid w:val="00396BA3"/>
    <w:rsid w:val="003A5E46"/>
    <w:rsid w:val="003B7825"/>
    <w:rsid w:val="003C4ED0"/>
    <w:rsid w:val="003D029A"/>
    <w:rsid w:val="003D137B"/>
    <w:rsid w:val="003D3728"/>
    <w:rsid w:val="003D61FE"/>
    <w:rsid w:val="003D7CA3"/>
    <w:rsid w:val="003E2849"/>
    <w:rsid w:val="003E3F0C"/>
    <w:rsid w:val="003E53C9"/>
    <w:rsid w:val="003E55FD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7FF4"/>
    <w:rsid w:val="00463FE0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2C5E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E63B0"/>
    <w:rsid w:val="004F0F7E"/>
    <w:rsid w:val="004F11B1"/>
    <w:rsid w:val="004F6745"/>
    <w:rsid w:val="004F67E9"/>
    <w:rsid w:val="004F69A6"/>
    <w:rsid w:val="0050167C"/>
    <w:rsid w:val="00504C14"/>
    <w:rsid w:val="00505E19"/>
    <w:rsid w:val="00511BD2"/>
    <w:rsid w:val="0051391F"/>
    <w:rsid w:val="005156FE"/>
    <w:rsid w:val="00516589"/>
    <w:rsid w:val="00522747"/>
    <w:rsid w:val="00523FBA"/>
    <w:rsid w:val="00531B1E"/>
    <w:rsid w:val="00532E81"/>
    <w:rsid w:val="00536352"/>
    <w:rsid w:val="005378FF"/>
    <w:rsid w:val="0054253D"/>
    <w:rsid w:val="00543528"/>
    <w:rsid w:val="0054514E"/>
    <w:rsid w:val="00551ED2"/>
    <w:rsid w:val="00563B89"/>
    <w:rsid w:val="00566E84"/>
    <w:rsid w:val="0057161B"/>
    <w:rsid w:val="00571ACE"/>
    <w:rsid w:val="005728D3"/>
    <w:rsid w:val="00575A7A"/>
    <w:rsid w:val="00582AC7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1D21"/>
    <w:rsid w:val="005E4E62"/>
    <w:rsid w:val="005E510D"/>
    <w:rsid w:val="005E693A"/>
    <w:rsid w:val="005F0BFC"/>
    <w:rsid w:val="005F3AFC"/>
    <w:rsid w:val="005F5DE1"/>
    <w:rsid w:val="005F5F36"/>
    <w:rsid w:val="00602C39"/>
    <w:rsid w:val="0060327C"/>
    <w:rsid w:val="00603BB7"/>
    <w:rsid w:val="0061259B"/>
    <w:rsid w:val="00614200"/>
    <w:rsid w:val="0062530D"/>
    <w:rsid w:val="00625B8D"/>
    <w:rsid w:val="00625BC1"/>
    <w:rsid w:val="00627D3C"/>
    <w:rsid w:val="00631279"/>
    <w:rsid w:val="006315C6"/>
    <w:rsid w:val="00632C53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B5AB0"/>
    <w:rsid w:val="006C058F"/>
    <w:rsid w:val="006C416C"/>
    <w:rsid w:val="006D4FE1"/>
    <w:rsid w:val="006D67F8"/>
    <w:rsid w:val="006E04B1"/>
    <w:rsid w:val="006E3DC7"/>
    <w:rsid w:val="006E43D0"/>
    <w:rsid w:val="006E6A31"/>
    <w:rsid w:val="006E7BAA"/>
    <w:rsid w:val="006F3BB3"/>
    <w:rsid w:val="006F3C97"/>
    <w:rsid w:val="00702B3A"/>
    <w:rsid w:val="00704D6D"/>
    <w:rsid w:val="00714385"/>
    <w:rsid w:val="00716420"/>
    <w:rsid w:val="007175F4"/>
    <w:rsid w:val="0072001B"/>
    <w:rsid w:val="00721040"/>
    <w:rsid w:val="00726723"/>
    <w:rsid w:val="00727FF7"/>
    <w:rsid w:val="00732C50"/>
    <w:rsid w:val="0074006F"/>
    <w:rsid w:val="007503C4"/>
    <w:rsid w:val="007508A2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A6E04"/>
    <w:rsid w:val="007B6114"/>
    <w:rsid w:val="007C07C4"/>
    <w:rsid w:val="007C2C7D"/>
    <w:rsid w:val="007C2DDE"/>
    <w:rsid w:val="007C4273"/>
    <w:rsid w:val="007C4BA0"/>
    <w:rsid w:val="007C4F34"/>
    <w:rsid w:val="007C75E3"/>
    <w:rsid w:val="007C7AD6"/>
    <w:rsid w:val="007D060A"/>
    <w:rsid w:val="007D1862"/>
    <w:rsid w:val="007D1F92"/>
    <w:rsid w:val="007D2F9F"/>
    <w:rsid w:val="007D3CFD"/>
    <w:rsid w:val="007D7A5D"/>
    <w:rsid w:val="007E281B"/>
    <w:rsid w:val="007E637F"/>
    <w:rsid w:val="007E7553"/>
    <w:rsid w:val="007F209A"/>
    <w:rsid w:val="007F5AD0"/>
    <w:rsid w:val="00801FF0"/>
    <w:rsid w:val="00804C33"/>
    <w:rsid w:val="00805FCA"/>
    <w:rsid w:val="00806EF7"/>
    <w:rsid w:val="0080728B"/>
    <w:rsid w:val="0081191C"/>
    <w:rsid w:val="00811ED9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506"/>
    <w:rsid w:val="0086481A"/>
    <w:rsid w:val="00867FCA"/>
    <w:rsid w:val="008701C5"/>
    <w:rsid w:val="00882715"/>
    <w:rsid w:val="00884B42"/>
    <w:rsid w:val="008877AB"/>
    <w:rsid w:val="008932D5"/>
    <w:rsid w:val="008A2D65"/>
    <w:rsid w:val="008A73A3"/>
    <w:rsid w:val="008B45A4"/>
    <w:rsid w:val="008B78D1"/>
    <w:rsid w:val="008C34B4"/>
    <w:rsid w:val="008C477B"/>
    <w:rsid w:val="008D0F58"/>
    <w:rsid w:val="008D1670"/>
    <w:rsid w:val="008D610C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244F5"/>
    <w:rsid w:val="009306E6"/>
    <w:rsid w:val="00933AFB"/>
    <w:rsid w:val="00934D6A"/>
    <w:rsid w:val="00935566"/>
    <w:rsid w:val="009476DE"/>
    <w:rsid w:val="0095481E"/>
    <w:rsid w:val="00956407"/>
    <w:rsid w:val="00956768"/>
    <w:rsid w:val="00956A8B"/>
    <w:rsid w:val="009637D7"/>
    <w:rsid w:val="00971237"/>
    <w:rsid w:val="00973529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119F"/>
    <w:rsid w:val="00A36D98"/>
    <w:rsid w:val="00A506D4"/>
    <w:rsid w:val="00A51475"/>
    <w:rsid w:val="00A663D6"/>
    <w:rsid w:val="00A70BFA"/>
    <w:rsid w:val="00A74A49"/>
    <w:rsid w:val="00A82F59"/>
    <w:rsid w:val="00A939FE"/>
    <w:rsid w:val="00AA0048"/>
    <w:rsid w:val="00AA70F5"/>
    <w:rsid w:val="00AA78A6"/>
    <w:rsid w:val="00AA7EDE"/>
    <w:rsid w:val="00AB00D0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1DA4"/>
    <w:rsid w:val="00BD41A8"/>
    <w:rsid w:val="00BD532E"/>
    <w:rsid w:val="00BD7803"/>
    <w:rsid w:val="00BE17BF"/>
    <w:rsid w:val="00BE323E"/>
    <w:rsid w:val="00BF51DA"/>
    <w:rsid w:val="00BF5825"/>
    <w:rsid w:val="00C0134B"/>
    <w:rsid w:val="00C04400"/>
    <w:rsid w:val="00C04FBF"/>
    <w:rsid w:val="00C106CF"/>
    <w:rsid w:val="00C16130"/>
    <w:rsid w:val="00C17018"/>
    <w:rsid w:val="00C30728"/>
    <w:rsid w:val="00C373E9"/>
    <w:rsid w:val="00C42610"/>
    <w:rsid w:val="00C45E8D"/>
    <w:rsid w:val="00C5351E"/>
    <w:rsid w:val="00C5411A"/>
    <w:rsid w:val="00C56B99"/>
    <w:rsid w:val="00C610E3"/>
    <w:rsid w:val="00C61479"/>
    <w:rsid w:val="00C62ABB"/>
    <w:rsid w:val="00C64F3D"/>
    <w:rsid w:val="00C673E6"/>
    <w:rsid w:val="00C70162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1ECC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07ADA"/>
    <w:rsid w:val="00D13E4B"/>
    <w:rsid w:val="00D14331"/>
    <w:rsid w:val="00D158D0"/>
    <w:rsid w:val="00D17A0A"/>
    <w:rsid w:val="00D21697"/>
    <w:rsid w:val="00D24922"/>
    <w:rsid w:val="00D268F2"/>
    <w:rsid w:val="00D27F55"/>
    <w:rsid w:val="00D3099A"/>
    <w:rsid w:val="00D31729"/>
    <w:rsid w:val="00D3721B"/>
    <w:rsid w:val="00D424A2"/>
    <w:rsid w:val="00D4522F"/>
    <w:rsid w:val="00D50BA9"/>
    <w:rsid w:val="00D54878"/>
    <w:rsid w:val="00D57BA2"/>
    <w:rsid w:val="00D65CFE"/>
    <w:rsid w:val="00D70286"/>
    <w:rsid w:val="00D71087"/>
    <w:rsid w:val="00D82ED8"/>
    <w:rsid w:val="00D91DE9"/>
    <w:rsid w:val="00D976F1"/>
    <w:rsid w:val="00DA12B8"/>
    <w:rsid w:val="00DA12D6"/>
    <w:rsid w:val="00DA1E88"/>
    <w:rsid w:val="00DA3D24"/>
    <w:rsid w:val="00DB0BBB"/>
    <w:rsid w:val="00DB55C9"/>
    <w:rsid w:val="00DB735E"/>
    <w:rsid w:val="00DC1105"/>
    <w:rsid w:val="00DC286C"/>
    <w:rsid w:val="00DD5BCB"/>
    <w:rsid w:val="00DD6F53"/>
    <w:rsid w:val="00DF2A6D"/>
    <w:rsid w:val="00E006AC"/>
    <w:rsid w:val="00E0336C"/>
    <w:rsid w:val="00E05349"/>
    <w:rsid w:val="00E053EF"/>
    <w:rsid w:val="00E1177D"/>
    <w:rsid w:val="00E1266F"/>
    <w:rsid w:val="00E218E4"/>
    <w:rsid w:val="00E21D6B"/>
    <w:rsid w:val="00E245E0"/>
    <w:rsid w:val="00E3655E"/>
    <w:rsid w:val="00E412BF"/>
    <w:rsid w:val="00E55BC9"/>
    <w:rsid w:val="00E62B95"/>
    <w:rsid w:val="00E66EF7"/>
    <w:rsid w:val="00E67FB8"/>
    <w:rsid w:val="00E8101D"/>
    <w:rsid w:val="00E855CA"/>
    <w:rsid w:val="00E87481"/>
    <w:rsid w:val="00E90138"/>
    <w:rsid w:val="00EB00E8"/>
    <w:rsid w:val="00EB47BB"/>
    <w:rsid w:val="00EB4E08"/>
    <w:rsid w:val="00EB5D1E"/>
    <w:rsid w:val="00EC1CF4"/>
    <w:rsid w:val="00EC4B34"/>
    <w:rsid w:val="00EC6D8D"/>
    <w:rsid w:val="00ED0DFD"/>
    <w:rsid w:val="00ED0EE6"/>
    <w:rsid w:val="00ED3390"/>
    <w:rsid w:val="00EE08F2"/>
    <w:rsid w:val="00EF59D9"/>
    <w:rsid w:val="00EF7B8C"/>
    <w:rsid w:val="00F0161D"/>
    <w:rsid w:val="00F1615F"/>
    <w:rsid w:val="00F20A4E"/>
    <w:rsid w:val="00F2388E"/>
    <w:rsid w:val="00F274A2"/>
    <w:rsid w:val="00F338CF"/>
    <w:rsid w:val="00F33C76"/>
    <w:rsid w:val="00F34080"/>
    <w:rsid w:val="00F345E7"/>
    <w:rsid w:val="00F359A2"/>
    <w:rsid w:val="00F42720"/>
    <w:rsid w:val="00F445FD"/>
    <w:rsid w:val="00F47B41"/>
    <w:rsid w:val="00F56671"/>
    <w:rsid w:val="00F64623"/>
    <w:rsid w:val="00F837CC"/>
    <w:rsid w:val="00F868AB"/>
    <w:rsid w:val="00FA1D5D"/>
    <w:rsid w:val="00FA5A0E"/>
    <w:rsid w:val="00FB2F3A"/>
    <w:rsid w:val="00FB49FB"/>
    <w:rsid w:val="00FB5902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4:docId w14:val="4DD1B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4F5"/>
    <w:pPr>
      <w:suppressAutoHyphens/>
      <w:jc w:val="both"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uppressAutoHyphens w:val="0"/>
      <w:spacing w:after="100" w:line="322" w:lineRule="auto"/>
      <w:jc w:val="center"/>
      <w:outlineLvl w:val="2"/>
    </w:pPr>
    <w:rPr>
      <w:rFonts w:ascii="Arial" w:eastAsia="Arial" w:hAnsi="Arial"/>
      <w:b/>
      <w:bCs/>
      <w:kern w:val="0"/>
      <w:sz w:val="15"/>
      <w:szCs w:val="15"/>
      <w:lang w:val="x-none" w:eastAsia="x-none"/>
    </w:rPr>
  </w:style>
  <w:style w:type="character" w:styleId="Odwoanieprzypisudolnego">
    <w:name w:val="footnote reference"/>
    <w:rsid w:val="00DB55C9"/>
    <w:rPr>
      <w:vertAlign w:val="superscript"/>
    </w:rPr>
  </w:style>
  <w:style w:type="table" w:styleId="Tabela-Siatka">
    <w:name w:val="Table Grid"/>
    <w:basedOn w:val="Standardowy"/>
    <w:uiPriority w:val="59"/>
    <w:rsid w:val="007C7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9F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4F5"/>
    <w:pPr>
      <w:suppressAutoHyphens/>
      <w:jc w:val="both"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uppressAutoHyphens w:val="0"/>
      <w:spacing w:after="100" w:line="322" w:lineRule="auto"/>
      <w:jc w:val="center"/>
      <w:outlineLvl w:val="2"/>
    </w:pPr>
    <w:rPr>
      <w:rFonts w:ascii="Arial" w:eastAsia="Arial" w:hAnsi="Arial"/>
      <w:b/>
      <w:bCs/>
      <w:kern w:val="0"/>
      <w:sz w:val="15"/>
      <w:szCs w:val="15"/>
      <w:lang w:val="x-none" w:eastAsia="x-none"/>
    </w:rPr>
  </w:style>
  <w:style w:type="character" w:styleId="Odwoanieprzypisudolnego">
    <w:name w:val="footnote reference"/>
    <w:rsid w:val="00DB55C9"/>
    <w:rPr>
      <w:vertAlign w:val="superscript"/>
    </w:rPr>
  </w:style>
  <w:style w:type="table" w:styleId="Tabela-Siatka">
    <w:name w:val="Table Grid"/>
    <w:basedOn w:val="Standardowy"/>
    <w:uiPriority w:val="59"/>
    <w:rsid w:val="007C7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9F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C7C36-351F-411F-8816-FAF797CE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977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6827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ewapar</cp:lastModifiedBy>
  <cp:revision>65</cp:revision>
  <cp:lastPrinted>2021-08-17T13:08:00Z</cp:lastPrinted>
  <dcterms:created xsi:type="dcterms:W3CDTF">2021-07-23T11:12:00Z</dcterms:created>
  <dcterms:modified xsi:type="dcterms:W3CDTF">2021-12-21T07:55:00Z</dcterms:modified>
</cp:coreProperties>
</file>