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AAC4D3" w14:textId="77777777" w:rsidR="002270B9" w:rsidRDefault="002270B9" w:rsidP="002270B9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Załącznik nr 3a do SWZ (składają wszyscy Wykonawcy)</w:t>
      </w:r>
    </w:p>
    <w:p w14:paraId="3A4D9903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4DF3D112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DA8763C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62CC9557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5D8A17A0" w14:textId="77777777" w:rsidR="002270B9" w:rsidRDefault="002270B9" w:rsidP="002270B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B939FB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DF21863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4B9E95BC" w14:textId="77777777" w:rsidR="002270B9" w:rsidRDefault="002270B9" w:rsidP="002270B9">
      <w:pPr>
        <w:keepNext/>
        <w:keepLines/>
        <w:widowControl w:val="0"/>
        <w:numPr>
          <w:ilvl w:val="0"/>
          <w:numId w:val="32"/>
        </w:numPr>
        <w:spacing w:before="240" w:after="120"/>
        <w:ind w:left="357" w:hanging="357"/>
        <w:rPr>
          <w:b/>
          <w:color w:val="000000"/>
        </w:rPr>
      </w:pPr>
      <w:r>
        <w:rPr>
          <w:b/>
          <w:color w:val="000000"/>
        </w:rPr>
        <w:t>WYKONAWCA:</w:t>
      </w:r>
    </w:p>
    <w:p w14:paraId="1DE32C3C" w14:textId="77777777" w:rsidR="002270B9" w:rsidRDefault="002270B9" w:rsidP="002270B9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270B9" w14:paraId="1158AA0C" w14:textId="77777777" w:rsidTr="002270B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4B298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E43EEC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4EA513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C1F8C5D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2270B9" w14:paraId="75A1E458" w14:textId="77777777" w:rsidTr="002270B9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05552" w14:textId="77777777" w:rsidR="002270B9" w:rsidRDefault="002270B9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EC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779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12981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2270B9" w14:paraId="2D5BD62F" w14:textId="77777777" w:rsidTr="002270B9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C203CB" w14:textId="77777777" w:rsidR="002270B9" w:rsidRDefault="002270B9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87E74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7FDB5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CF33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373481F2" w14:textId="77777777" w:rsidR="002270B9" w:rsidRDefault="002270B9" w:rsidP="002270B9">
      <w:pPr>
        <w:keepNext/>
        <w:widowControl w:val="0"/>
        <w:spacing w:after="120"/>
        <w:ind w:left="360"/>
        <w:rPr>
          <w:sz w:val="8"/>
          <w:szCs w:val="8"/>
        </w:rPr>
      </w:pPr>
    </w:p>
    <w:p w14:paraId="7469F595" w14:textId="2A2F2D06" w:rsidR="002270B9" w:rsidRPr="003D0251" w:rsidRDefault="002270B9" w:rsidP="003D0251">
      <w:pPr>
        <w:keepNext/>
        <w:keepLines/>
        <w:rPr>
          <w:b/>
          <w:bCs/>
          <w:color w:val="000000"/>
        </w:rPr>
      </w:pPr>
    </w:p>
    <w:p w14:paraId="1FFF38B6" w14:textId="6EDF1652" w:rsidR="002270B9" w:rsidRDefault="002270B9" w:rsidP="002270B9">
      <w:pPr>
        <w:keepNext/>
        <w:keepLines/>
        <w:rPr>
          <w:rFonts w:cs="Arial"/>
        </w:rPr>
      </w:pP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1D2F6108" w14:textId="77777777" w:rsidR="002270B9" w:rsidRDefault="002270B9" w:rsidP="002270B9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3DAA2B40" w14:textId="77777777" w:rsidR="002270B9" w:rsidRDefault="002270B9" w:rsidP="002270B9">
      <w:pPr>
        <w:keepNext/>
        <w:numPr>
          <w:ilvl w:val="0"/>
          <w:numId w:val="33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14:paraId="444A0AB2" w14:textId="77777777" w:rsidR="002270B9" w:rsidRDefault="002270B9" w:rsidP="002270B9">
      <w:pPr>
        <w:keepNext/>
        <w:spacing w:line="276" w:lineRule="auto"/>
        <w:rPr>
          <w:rFonts w:cs="Arial"/>
          <w:sz w:val="22"/>
          <w:szCs w:val="22"/>
        </w:rPr>
      </w:pPr>
    </w:p>
    <w:p w14:paraId="67891D56" w14:textId="77777777" w:rsidR="002270B9" w:rsidRDefault="002270B9" w:rsidP="002270B9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685CF9A5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1E22D0C" w14:textId="77777777" w:rsidR="002270B9" w:rsidRDefault="002270B9" w:rsidP="002270B9">
      <w:pPr>
        <w:keepNext/>
        <w:rPr>
          <w:rFonts w:cs="Arial"/>
          <w:strike/>
        </w:rPr>
      </w:pPr>
    </w:p>
    <w:p w14:paraId="6CE6F3BB" w14:textId="77777777" w:rsidR="002270B9" w:rsidRDefault="002270B9" w:rsidP="002270B9">
      <w:pPr>
        <w:widowControl w:val="0"/>
        <w:numPr>
          <w:ilvl w:val="0"/>
          <w:numId w:val="33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</w:t>
      </w:r>
      <w:r>
        <w:rPr>
          <w:rFonts w:cs="Arial"/>
          <w:b/>
        </w:rPr>
        <w:br/>
        <w:t>W ART. 118 USTAWY PZP</w:t>
      </w:r>
      <w:r>
        <w:rPr>
          <w:rFonts w:cs="Arial"/>
        </w:rPr>
        <w:t xml:space="preserve">: </w:t>
      </w:r>
    </w:p>
    <w:p w14:paraId="73214CFC" w14:textId="77777777" w:rsidR="002270B9" w:rsidRDefault="002270B9" w:rsidP="002270B9">
      <w:pPr>
        <w:widowControl w:val="0"/>
        <w:rPr>
          <w:rFonts w:cs="Arial"/>
        </w:rPr>
      </w:pPr>
    </w:p>
    <w:p w14:paraId="5F9349B8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  <w:r>
        <w:rPr>
          <w:rFonts w:cs="Arial"/>
        </w:rPr>
        <w:t xml:space="preserve">Oświadczam(y), że w celu wykazania spełniania warunków udziału w postępowaniu, określonych przez Zamawiającego w Specyfikacji Warunków Zamówienia </w:t>
      </w:r>
      <w:r>
        <w:rPr>
          <w:rFonts w:cs="Arial"/>
        </w:rPr>
        <w:br/>
        <w:t>i ogłoszeniu o zamówieniu, polegam(y) na zasobach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14:paraId="30800085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</w:p>
    <w:p w14:paraId="39A0BEA4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  <w:sz w:val="21"/>
          <w:szCs w:val="21"/>
        </w:rPr>
        <w:t>1</w:t>
      </w:r>
      <w:r>
        <w:rPr>
          <w:rFonts w:cs="Arial"/>
        </w:rPr>
        <w:t>……………………………………………………………………………………</w:t>
      </w:r>
    </w:p>
    <w:p w14:paraId="66BE68A0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lastRenderedPageBreak/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31C0B42B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48CC9AA1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14:paraId="6C54F77D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12A770E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14:paraId="3CA3C09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14:paraId="71210752" w14:textId="77777777" w:rsidR="002270B9" w:rsidRDefault="002270B9" w:rsidP="002270B9">
      <w:pPr>
        <w:widowControl w:val="0"/>
        <w:rPr>
          <w:rFonts w:cs="Arial"/>
          <w:b/>
          <w:bCs/>
          <w:i/>
          <w:color w:val="000000"/>
          <w:sz w:val="21"/>
          <w:szCs w:val="21"/>
        </w:rPr>
      </w:pPr>
    </w:p>
    <w:p w14:paraId="1B22CF26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2171B01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>2 ………………………………………………………………………………….….</w:t>
      </w:r>
    </w:p>
    <w:p w14:paraId="217DEAB4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76A1CEA2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14:paraId="3881157D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 w następującym zakresie: </w:t>
      </w:r>
    </w:p>
    <w:p w14:paraId="4B2220F8" w14:textId="77777777" w:rsidR="002270B9" w:rsidRDefault="002270B9" w:rsidP="002270B9">
      <w:pPr>
        <w:widowControl w:val="0"/>
        <w:rPr>
          <w:rFonts w:cs="Arial"/>
        </w:rPr>
      </w:pPr>
    </w:p>
    <w:p w14:paraId="7757ABA6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14:paraId="7960EC2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14:paraId="1651515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AA4C1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363E96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40BE2B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05B211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08D0E5D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E6CFDF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2270B9" w14:paraId="15A05BB8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6657FA6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582EC74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270B9" w14:paraId="7A13BA4A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43EB62A8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834A571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) do podpisania niniejszej oferty w imieniu Wykonawcy(ów). </w:t>
            </w:r>
          </w:p>
          <w:p w14:paraId="56BBB4C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14:paraId="61DEB453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B8AF57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60535" w14:textId="77777777" w:rsidR="002270B9" w:rsidRDefault="002270B9">
      <w:r>
        <w:separator/>
      </w:r>
    </w:p>
  </w:endnote>
  <w:endnote w:type="continuationSeparator" w:id="0">
    <w:p w14:paraId="64805E14" w14:textId="77777777" w:rsidR="002270B9" w:rsidRDefault="002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55E22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367BF4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2109356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286BECB0" wp14:editId="49936F35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96DEF6" wp14:editId="381E25E3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BBF358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952EF1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B789E" w14:textId="77777777" w:rsidR="002270B9" w:rsidRDefault="002270B9">
      <w:r>
        <w:separator/>
      </w:r>
    </w:p>
  </w:footnote>
  <w:footnote w:type="continuationSeparator" w:id="0">
    <w:p w14:paraId="406EB536" w14:textId="77777777" w:rsidR="002270B9" w:rsidRDefault="002270B9">
      <w:r>
        <w:continuationSeparator/>
      </w:r>
    </w:p>
  </w:footnote>
  <w:footnote w:id="1">
    <w:p w14:paraId="4B3E87BB" w14:textId="77777777" w:rsidR="002270B9" w:rsidRDefault="002270B9" w:rsidP="002270B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3D0251" w:rsidRPr="0078577F" w14:paraId="796E2434" w14:textId="77777777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3F3201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F1C9E12" wp14:editId="2EDA3AB7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6FE8E9" w14:textId="00522EED" w:rsidR="003D3728" w:rsidRPr="004A34D0" w:rsidRDefault="005B5085" w:rsidP="004A34D0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</w:t>
    </w:r>
    <w:r w:rsidR="004A34D0" w:rsidRPr="004A34D0">
      <w:rPr>
        <w:rFonts w:cs="Arial"/>
        <w:i/>
        <w:sz w:val="18"/>
        <w:szCs w:val="18"/>
      </w:rPr>
      <w:t>nr</w:t>
    </w:r>
    <w:r w:rsidR="00367BF4">
      <w:rPr>
        <w:rFonts w:cs="Arial"/>
        <w:i/>
        <w:sz w:val="18"/>
        <w:szCs w:val="18"/>
      </w:rPr>
      <w:t xml:space="preserve"> 32</w:t>
    </w:r>
    <w:r w:rsidR="004A34D0" w:rsidRPr="004A34D0">
      <w:rPr>
        <w:rFonts w:cs="Arial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7EE7"/>
    <w:rsid w:val="00257F92"/>
    <w:rsid w:val="002705DB"/>
    <w:rsid w:val="002715FF"/>
    <w:rsid w:val="00286CC3"/>
    <w:rsid w:val="00286F4A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67BF4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98A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55FD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35C0-F6FD-4581-8649-0FC86D89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1836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8</cp:revision>
  <cp:lastPrinted>2021-07-23T09:49:00Z</cp:lastPrinted>
  <dcterms:created xsi:type="dcterms:W3CDTF">2021-07-23T11:16:00Z</dcterms:created>
  <dcterms:modified xsi:type="dcterms:W3CDTF">2021-12-21T07:57:00Z</dcterms:modified>
</cp:coreProperties>
</file>