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42E383" w14:textId="77777777" w:rsidR="00C26FC6" w:rsidRDefault="00C26FC6" w:rsidP="00C26FC6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4a do </w:t>
      </w:r>
      <w:r>
        <w:t>SWZ</w:t>
      </w:r>
      <w:r>
        <w:rPr>
          <w:rFonts w:cs="Arial"/>
          <w:b/>
        </w:rPr>
        <w:t xml:space="preserve"> (składają wszyscy Wykonawcy)</w:t>
      </w:r>
    </w:p>
    <w:p w14:paraId="7E1EC0AC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7CD28D8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48B7F6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6A28D45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05127287" w14:textId="77777777" w:rsidR="00C26FC6" w:rsidRDefault="00C26FC6" w:rsidP="00C26FC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FC04C15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F338D74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77C69472" w14:textId="77777777" w:rsidR="00C26FC6" w:rsidRDefault="00C26FC6" w:rsidP="00C26FC6">
      <w:pPr>
        <w:keepNext/>
        <w:widowControl w:val="0"/>
        <w:ind w:left="360"/>
        <w:rPr>
          <w:rFonts w:cs="Arial"/>
          <w:b/>
          <w:color w:val="000000"/>
        </w:rPr>
      </w:pPr>
    </w:p>
    <w:p w14:paraId="1839DC9E" w14:textId="77777777" w:rsidR="00C26FC6" w:rsidRDefault="00C26FC6" w:rsidP="00C26FC6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7ED14EF8" w14:textId="77777777" w:rsidR="00C26FC6" w:rsidRDefault="00C26FC6" w:rsidP="00C26FC6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C26FC6" w14:paraId="0B9C922B" w14:textId="77777777" w:rsidTr="00C26FC6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CF7B6D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BEDDD7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514166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14693B1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C26FC6" w14:paraId="0612616A" w14:textId="77777777" w:rsidTr="00C26FC6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03D30" w14:textId="77777777" w:rsidR="00C26FC6" w:rsidRDefault="00C26FC6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6F1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C1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8138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C26FC6" w14:paraId="7BDC3F74" w14:textId="77777777" w:rsidTr="00C26FC6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2FCF8A" w14:textId="77777777" w:rsidR="00C26FC6" w:rsidRDefault="00C26FC6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9A52A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239C4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EED133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4B7B529B" w14:textId="77777777" w:rsidR="00C26FC6" w:rsidRDefault="00C26FC6" w:rsidP="00C26FC6">
      <w:pPr>
        <w:keepNext/>
        <w:widowControl w:val="0"/>
      </w:pPr>
    </w:p>
    <w:p w14:paraId="551CDBC0" w14:textId="0621C993" w:rsidR="00C26FC6" w:rsidRDefault="00C26FC6" w:rsidP="000C4318">
      <w:pPr>
        <w:keepNext/>
        <w:ind w:firstLine="426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oświadczam, co następuje:</w:t>
      </w:r>
    </w:p>
    <w:p w14:paraId="4F272D9D" w14:textId="77777777" w:rsidR="00C26FC6" w:rsidRDefault="00C26FC6" w:rsidP="00C26FC6">
      <w:pPr>
        <w:keepNext/>
        <w:spacing w:line="360" w:lineRule="auto"/>
        <w:rPr>
          <w:rFonts w:cs="Arial"/>
        </w:rPr>
      </w:pPr>
    </w:p>
    <w:p w14:paraId="2D0DCA36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OŚWIADCZENIE WYKONAWCY O BRAKU PODSTAW WYKLUCZENIA </w:t>
      </w:r>
      <w:r>
        <w:rPr>
          <w:rFonts w:cs="Arial"/>
          <w:b/>
          <w:highlight w:val="lightGray"/>
        </w:rPr>
        <w:br/>
        <w:t>Z POSTEPOWANIA:</w:t>
      </w:r>
    </w:p>
    <w:p w14:paraId="05133BDC" w14:textId="77777777" w:rsidR="00C26FC6" w:rsidRDefault="00C26FC6" w:rsidP="00C26FC6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4DEC09EA" w14:textId="77777777" w:rsidR="00C26FC6" w:rsidRDefault="00C26FC6" w:rsidP="00C26FC6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7345292D" w14:textId="77777777" w:rsidR="00C26FC6" w:rsidRDefault="00C26FC6" w:rsidP="00C26FC6">
      <w:pPr>
        <w:pStyle w:val="Akapitzlist4"/>
        <w:keepNext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499504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14:paraId="04E68310" w14:textId="77777777" w:rsidR="00C26FC6" w:rsidRDefault="00C26FC6" w:rsidP="00C26FC6">
      <w:pPr>
        <w:keepNext/>
        <w:rPr>
          <w:rFonts w:cs="Arial"/>
        </w:rPr>
      </w:pPr>
    </w:p>
    <w:p w14:paraId="1A3EB0AA" w14:textId="77777777" w:rsidR="00C26FC6" w:rsidRDefault="00C26FC6" w:rsidP="00C26FC6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720C37E8" w14:textId="77777777" w:rsidR="00C26FC6" w:rsidRDefault="00C26FC6" w:rsidP="00C26FC6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lastRenderedPageBreak/>
        <w:t xml:space="preserve">(podać mającą zastosowanie podstawę wykluczenia spośród wymienionych w art. 108 ust. 1 pkt 1, 2 i 5 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59C9AA6D" w14:textId="77777777" w:rsidR="00C26FC6" w:rsidRDefault="00C26FC6" w:rsidP="00C26FC6">
      <w:pPr>
        <w:keepNext/>
        <w:rPr>
          <w:rFonts w:cs="Arial"/>
          <w:b/>
          <w:bCs/>
          <w:sz w:val="10"/>
          <w:szCs w:val="10"/>
        </w:rPr>
      </w:pPr>
    </w:p>
    <w:p w14:paraId="289C0E36" w14:textId="77777777" w:rsidR="00C26FC6" w:rsidRDefault="00C26FC6" w:rsidP="00C26FC6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05D9F5B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15B3A3D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7A0C0A7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5D0B88D4" w14:textId="77777777" w:rsidR="00C26FC6" w:rsidRDefault="00C26FC6" w:rsidP="00C26FC6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Wykonawcy)</w:t>
      </w:r>
    </w:p>
    <w:p w14:paraId="1E8D15C5" w14:textId="77777777" w:rsidR="00C26FC6" w:rsidRDefault="00C26FC6" w:rsidP="00C26FC6">
      <w:pPr>
        <w:keepNext/>
        <w:rPr>
          <w:rFonts w:cs="Arial"/>
        </w:rPr>
      </w:pPr>
    </w:p>
    <w:p w14:paraId="2588D77F" w14:textId="77777777" w:rsidR="00C26FC6" w:rsidRDefault="00C26FC6" w:rsidP="00C26FC6">
      <w:pPr>
        <w:keepNext/>
        <w:rPr>
          <w:rFonts w:cs="Arial"/>
        </w:rPr>
      </w:pPr>
    </w:p>
    <w:p w14:paraId="0DBFEE12" w14:textId="77777777" w:rsidR="00C26FC6" w:rsidRDefault="00C26FC6" w:rsidP="00C26FC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C26FC6" w14:paraId="424C2422" w14:textId="77777777" w:rsidTr="00C26FC6">
        <w:trPr>
          <w:jc w:val="center"/>
        </w:trPr>
        <w:tc>
          <w:tcPr>
            <w:tcW w:w="1814" w:type="pct"/>
            <w:vAlign w:val="center"/>
            <w:hideMark/>
          </w:tcPr>
          <w:p w14:paraId="171CCE3B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7206EEC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C26FC6" w14:paraId="483595EC" w14:textId="77777777" w:rsidTr="00C26FC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E13025E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A4EBE12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79DE7DFF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  <w:p w14:paraId="67948816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AC56815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502BB" w14:textId="77777777" w:rsidR="00C26FC6" w:rsidRDefault="00C26FC6">
      <w:r>
        <w:separator/>
      </w:r>
    </w:p>
  </w:endnote>
  <w:endnote w:type="continuationSeparator" w:id="0">
    <w:p w14:paraId="68A2A18B" w14:textId="77777777" w:rsidR="00C26FC6" w:rsidRDefault="00C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2C250" w14:textId="77777777" w:rsidR="004507DA" w:rsidRDefault="004507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583B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4507DA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4F1ACAA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428DED9C" wp14:editId="477CDEAE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9039D2" wp14:editId="1C77857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1F75E6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1DDA4AA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E6DC" w14:textId="77777777" w:rsidR="004507DA" w:rsidRDefault="00450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6D64F" w14:textId="77777777" w:rsidR="00C26FC6" w:rsidRDefault="00C26FC6">
      <w:r>
        <w:separator/>
      </w:r>
    </w:p>
  </w:footnote>
  <w:footnote w:type="continuationSeparator" w:id="0">
    <w:p w14:paraId="0918A873" w14:textId="77777777" w:rsidR="00C26FC6" w:rsidRDefault="00C26FC6">
      <w:r>
        <w:continuationSeparator/>
      </w:r>
    </w:p>
  </w:footnote>
  <w:footnote w:id="1">
    <w:p w14:paraId="750EC3AE" w14:textId="77777777" w:rsidR="00C26FC6" w:rsidRDefault="00C26FC6" w:rsidP="00C26FC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7EAD5" w14:textId="77777777" w:rsidR="004507DA" w:rsidRDefault="004507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0C4318" w:rsidRPr="0078577F" w14:paraId="6051717D" w14:textId="77777777" w:rsidTr="000C4318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0AF479" w14:textId="77777777" w:rsidR="000C4318" w:rsidRPr="0078577F" w:rsidRDefault="000C4318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547DAC1" wp14:editId="4D8D798C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7BB6B5" w14:textId="65AE5FED" w:rsidR="00D5627E" w:rsidRDefault="00D5627E" w:rsidP="00435DEC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4507DA">
      <w:rPr>
        <w:rFonts w:cs="Arial"/>
        <w:i/>
        <w:sz w:val="18"/>
        <w:szCs w:val="18"/>
      </w:rPr>
      <w:t>32</w:t>
    </w:r>
    <w:bookmarkStart w:id="0" w:name="_GoBack"/>
    <w:bookmarkEnd w:id="0"/>
    <w:r w:rsidR="004507DA">
      <w:rPr>
        <w:rFonts w:cs="Arial"/>
        <w:i/>
        <w:sz w:val="18"/>
        <w:szCs w:val="18"/>
      </w:rPr>
      <w:t>/</w:t>
    </w:r>
    <w:r>
      <w:rPr>
        <w:rFonts w:cs="Arial"/>
        <w:i/>
        <w:sz w:val="18"/>
        <w:szCs w:val="18"/>
      </w:rPr>
      <w:t>2021</w:t>
    </w:r>
  </w:p>
  <w:p w14:paraId="381CFF9E" w14:textId="77777777" w:rsidR="003D3728" w:rsidRPr="004A34D0" w:rsidRDefault="003D3728" w:rsidP="00D5627E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9BDAA" w14:textId="77777777" w:rsidR="004507DA" w:rsidRDefault="004507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C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C4318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3368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35DEC"/>
    <w:rsid w:val="004507DA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D7B00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26FC6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627E"/>
    <w:rsid w:val="00D57BA2"/>
    <w:rsid w:val="00D65CFE"/>
    <w:rsid w:val="00D70286"/>
    <w:rsid w:val="00D71087"/>
    <w:rsid w:val="00D744B2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DF95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FDD0-B1EC-4D6B-A9FC-FDCDA807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1820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8</cp:revision>
  <cp:lastPrinted>2021-07-23T09:49:00Z</cp:lastPrinted>
  <dcterms:created xsi:type="dcterms:W3CDTF">2021-07-23T11:22:00Z</dcterms:created>
  <dcterms:modified xsi:type="dcterms:W3CDTF">2021-12-21T07:58:00Z</dcterms:modified>
</cp:coreProperties>
</file>