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C63826" w14:textId="77777777" w:rsidR="00F12659" w:rsidRDefault="00F12659" w:rsidP="00F12659">
      <w:pPr>
        <w:keepNext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Załącznik nr 4b do </w:t>
      </w:r>
      <w:r>
        <w:t>SWZ</w:t>
      </w:r>
      <w:r>
        <w:rPr>
          <w:rFonts w:cs="Arial"/>
          <w:b/>
        </w:rPr>
        <w:t xml:space="preserve"> (</w:t>
      </w:r>
      <w:r>
        <w:rPr>
          <w:rFonts w:cs="Arial"/>
          <w:b/>
          <w:iCs/>
        </w:rPr>
        <w:t>składają podmioty na zasoby, których powołuje się Wykonawca</w:t>
      </w:r>
      <w:r>
        <w:rPr>
          <w:rFonts w:cs="Arial"/>
          <w:b/>
        </w:rPr>
        <w:t>)</w:t>
      </w:r>
    </w:p>
    <w:p w14:paraId="1964DA21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Oświadczenie </w:t>
      </w:r>
      <w:r>
        <w:rPr>
          <w:rFonts w:cs="Arial"/>
          <w:b/>
        </w:rPr>
        <w:t xml:space="preserve">podmiotu </w:t>
      </w:r>
      <w:r>
        <w:rPr>
          <w:rFonts w:cs="Arial"/>
          <w:b/>
          <w:iCs/>
        </w:rPr>
        <w:t>na zasoby, którego powołuje się Wykonawca</w:t>
      </w:r>
      <w:r>
        <w:rPr>
          <w:b/>
        </w:rPr>
        <w:t xml:space="preserve"> </w:t>
      </w:r>
    </w:p>
    <w:p w14:paraId="4D10F30A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</w:t>
      </w:r>
      <w:r>
        <w:rPr>
          <w:rFonts w:cs="Arial"/>
          <w:b/>
          <w:sz w:val="22"/>
          <w:szCs w:val="22"/>
        </w:rPr>
        <w:t xml:space="preserve">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1E489250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  <w:r>
        <w:rPr>
          <w:rFonts w:cs="Arial"/>
          <w:b/>
          <w:sz w:val="22"/>
          <w:szCs w:val="22"/>
          <w:u w:val="single"/>
        </w:rPr>
        <w:t>PRZESŁANEK WYKLUCZENIA Z POSTĘPOWANIA</w:t>
      </w:r>
    </w:p>
    <w:p w14:paraId="6121CC12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14:paraId="689EB38A" w14:textId="77777777" w:rsidR="00F12659" w:rsidRDefault="00F12659" w:rsidP="00F12659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14:paraId="2B5AAFA4" w14:textId="77777777" w:rsidR="00F12659" w:rsidRDefault="00F12659" w:rsidP="00F1265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5110FFBE" w14:textId="77777777" w:rsidR="00F12659" w:rsidRDefault="00F12659" w:rsidP="00F12659">
      <w:pPr>
        <w:keepNext/>
        <w:widowControl w:val="0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142FFBB6" w14:textId="77777777" w:rsidR="00F12659" w:rsidRDefault="00F12659" w:rsidP="00F12659">
      <w:pPr>
        <w:keepNext/>
        <w:keepLines/>
        <w:widowControl w:val="0"/>
        <w:numPr>
          <w:ilvl w:val="0"/>
          <w:numId w:val="32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 xml:space="preserve">Dane podmiotu </w:t>
      </w:r>
      <w:r>
        <w:rPr>
          <w:rFonts w:eastAsia="Calibri"/>
          <w:b/>
          <w:iCs/>
        </w:rPr>
        <w:t>na zasoby, którego powołuje się Wykonawca</w:t>
      </w:r>
      <w:r>
        <w:rPr>
          <w:rFonts w:eastAsia="Calibri"/>
          <w:b/>
        </w:rPr>
        <w:t>:</w:t>
      </w:r>
    </w:p>
    <w:tbl>
      <w:tblPr>
        <w:tblW w:w="91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977"/>
        <w:gridCol w:w="2268"/>
      </w:tblGrid>
      <w:tr w:rsidR="00F12659" w14:paraId="4E89920E" w14:textId="77777777" w:rsidTr="00F12659">
        <w:trPr>
          <w:trHeight w:val="814"/>
        </w:trPr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D826DF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5803DD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59920BC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F12659" w14:paraId="4E0B8F61" w14:textId="77777777" w:rsidTr="00F12659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B5010D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F5FAA8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9DDBF2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2C886C7B" w14:textId="77777777" w:rsidR="00F12659" w:rsidRDefault="00F12659" w:rsidP="00F12659">
      <w:pPr>
        <w:keepNext/>
        <w:widowControl w:val="0"/>
      </w:pPr>
    </w:p>
    <w:p w14:paraId="08B68846" w14:textId="64F7B5DE" w:rsidR="00F12659" w:rsidRDefault="00F12659" w:rsidP="00F12659">
      <w:pPr>
        <w:keepNext/>
        <w:ind w:firstLine="426"/>
        <w:rPr>
          <w:rFonts w:cs="Arial"/>
          <w:b/>
          <w:bCs/>
        </w:rPr>
      </w:pPr>
      <w:r>
        <w:rPr>
          <w:rFonts w:cs="Arial"/>
        </w:rPr>
        <w:t>oświadczam, co następuje:</w:t>
      </w:r>
    </w:p>
    <w:p w14:paraId="5D9693E2" w14:textId="77777777" w:rsidR="00F12659" w:rsidRDefault="00F12659" w:rsidP="00F12659">
      <w:pPr>
        <w:keepNext/>
        <w:spacing w:line="360" w:lineRule="auto"/>
        <w:rPr>
          <w:rFonts w:cs="Arial"/>
        </w:rPr>
      </w:pPr>
    </w:p>
    <w:p w14:paraId="74B4369D" w14:textId="77777777" w:rsidR="00F12659" w:rsidRDefault="00F12659" w:rsidP="00F126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OŚWIADCZENIE PODMIOTU NA ZASOBY, KTÓREGO POWOŁUJE SIĘ WYKONAWCA O BRAKU PODSTAW WYKLUCZENIA Z POSTEPOWANIA:</w:t>
      </w:r>
    </w:p>
    <w:p w14:paraId="40A02C5B" w14:textId="77777777" w:rsidR="00F12659" w:rsidRDefault="00F12659" w:rsidP="00F12659">
      <w:pPr>
        <w:pStyle w:val="Akapitzlist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14:paraId="5BD27AB2" w14:textId="77777777" w:rsidR="00F12659" w:rsidRDefault="00F12659" w:rsidP="00F12659">
      <w:pPr>
        <w:pStyle w:val="Akapitzlist1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art. 108 ust. 1 </w:t>
      </w:r>
      <w:r>
        <w:rPr>
          <w:rFonts w:ascii="Arial" w:hAnsi="Arial" w:cs="Arial"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34B9DE20" w14:textId="77777777" w:rsidR="00F12659" w:rsidRDefault="00F12659" w:rsidP="00F12659">
      <w:pPr>
        <w:keepNext/>
        <w:spacing w:line="360" w:lineRule="auto"/>
        <w:rPr>
          <w:rFonts w:cs="Arial"/>
          <w:i/>
          <w:sz w:val="20"/>
          <w:szCs w:val="20"/>
        </w:rPr>
      </w:pPr>
    </w:p>
    <w:p w14:paraId="598B34D6" w14:textId="77777777" w:rsidR="00F12659" w:rsidRDefault="00F12659" w:rsidP="00F12659">
      <w:pPr>
        <w:pStyle w:val="Akapitzlist4"/>
        <w:keepNext/>
        <w:spacing w:after="0" w:line="360" w:lineRule="auto"/>
        <w:ind w:left="840"/>
        <w:jc w:val="both"/>
        <w:rPr>
          <w:rFonts w:ascii="Arial" w:hAnsi="Arial" w:cs="Arial"/>
          <w:sz w:val="24"/>
          <w:szCs w:val="24"/>
        </w:rPr>
      </w:pPr>
    </w:p>
    <w:p w14:paraId="4C76CCF5" w14:textId="77777777" w:rsidR="00F12659" w:rsidRDefault="00F12659" w:rsidP="00F126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WYKAZANIE PRZEZ PODMIOT NA ZASOBY, KTÓREGO POWOŁUJE SIĘ WYKONAWCA, ŻE PODJĘTE PRZEZ NIEGO CZYNNOŚCI SĄ WYSTARCZAJĄCE DO WYKAZANIA JEGO RZETLENOŚCI W SYTUACJI, GDY PODMIOT TEN PODLEGA WYKLUCZENIU NA PODSTAWIE ART. 108 UST. 1 PKT 1, 2 I 5 USTAWY PZP O BRAKU PODSTAW WYKLUCZENIA Z POSTĘPOWANIA:</w:t>
      </w:r>
    </w:p>
    <w:p w14:paraId="04A1BD55" w14:textId="77777777" w:rsidR="00F12659" w:rsidRDefault="00F12659" w:rsidP="00F12659">
      <w:pPr>
        <w:keepNext/>
        <w:rPr>
          <w:rFonts w:cs="Arial"/>
        </w:rPr>
      </w:pPr>
    </w:p>
    <w:p w14:paraId="4BE90FB0" w14:textId="77777777" w:rsidR="00F12659" w:rsidRDefault="00F12659" w:rsidP="00F12659">
      <w:pPr>
        <w:keepNext/>
        <w:rPr>
          <w:rFonts w:cs="Arial"/>
        </w:rPr>
      </w:pPr>
      <w:r>
        <w:rPr>
          <w:rFonts w:cs="Arial"/>
        </w:rPr>
        <w:t xml:space="preserve">Oświadczam, że w stosunku do mnie zachodzą podstawy wykluczenia </w:t>
      </w:r>
      <w:r>
        <w:rPr>
          <w:rFonts w:cs="Arial"/>
        </w:rPr>
        <w:br/>
        <w:t xml:space="preserve">z postępowania na podstawie art. ………….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. </w:t>
      </w:r>
    </w:p>
    <w:p w14:paraId="470BBA6A" w14:textId="77777777" w:rsidR="00F12659" w:rsidRDefault="00F12659" w:rsidP="00F12659">
      <w:pPr>
        <w:keepNext/>
        <w:rPr>
          <w:rFonts w:cs="Arial"/>
          <w:bCs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t>(podać mającą zastosowanie podstawę wykluczenia spośród wymienionych w art. 108 ust. 1 pkt 1, 2 i 5</w:t>
      </w:r>
      <w:r>
        <w:rPr>
          <w:rFonts w:cs="Arial"/>
          <w:b/>
          <w:bCs/>
          <w:i/>
          <w:sz w:val="21"/>
          <w:szCs w:val="21"/>
        </w:rPr>
        <w:t xml:space="preserve"> </w:t>
      </w:r>
      <w:r>
        <w:rPr>
          <w:rFonts w:cs="Arial"/>
          <w:bCs/>
          <w:i/>
          <w:sz w:val="21"/>
          <w:szCs w:val="21"/>
        </w:rPr>
        <w:t xml:space="preserve">ustawy </w:t>
      </w:r>
      <w:proofErr w:type="spellStart"/>
      <w:r>
        <w:rPr>
          <w:rFonts w:cs="Arial"/>
          <w:bCs/>
          <w:i/>
          <w:sz w:val="21"/>
          <w:szCs w:val="21"/>
        </w:rPr>
        <w:t>Pzp</w:t>
      </w:r>
      <w:proofErr w:type="spellEnd"/>
      <w:r>
        <w:rPr>
          <w:rFonts w:cs="Arial"/>
          <w:bCs/>
          <w:i/>
          <w:sz w:val="21"/>
          <w:szCs w:val="21"/>
        </w:rPr>
        <w:t>)</w:t>
      </w:r>
    </w:p>
    <w:p w14:paraId="27FB486E" w14:textId="77777777" w:rsidR="00F12659" w:rsidRDefault="00F12659" w:rsidP="00F12659">
      <w:pPr>
        <w:keepNext/>
        <w:rPr>
          <w:rFonts w:cs="Arial"/>
          <w:b/>
          <w:bCs/>
          <w:sz w:val="10"/>
          <w:szCs w:val="10"/>
        </w:rPr>
      </w:pPr>
    </w:p>
    <w:p w14:paraId="6E166838" w14:textId="77777777" w:rsidR="00F12659" w:rsidRDefault="00F12659" w:rsidP="00F12659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Jednocześnie oświadczam, że w związku z tym, iż podlegam wykluczeniu </w:t>
      </w:r>
      <w:r>
        <w:rPr>
          <w:rFonts w:cs="Arial"/>
          <w:color w:val="000000"/>
        </w:rPr>
        <w:br/>
        <w:t xml:space="preserve">na podstawie ww. artykułu, to zgodnie z dyspozycją art. 110 ust. 2 ustawy </w:t>
      </w:r>
      <w:proofErr w:type="spellStart"/>
      <w:r>
        <w:rPr>
          <w:rFonts w:cs="Arial"/>
          <w:color w:val="000000"/>
        </w:rPr>
        <w:t>Pzp</w:t>
      </w:r>
      <w:proofErr w:type="spellEnd"/>
      <w:r>
        <w:rPr>
          <w:rFonts w:cs="Arial"/>
          <w:color w:val="000000"/>
        </w:rPr>
        <w:t xml:space="preserve"> przedstawiam następujące środki naprawcze:</w:t>
      </w:r>
    </w:p>
    <w:p w14:paraId="6CA91863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E198B79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5085E07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………………………………………………………………………………………, </w:t>
      </w:r>
    </w:p>
    <w:p w14:paraId="4D0BE771" w14:textId="77777777" w:rsidR="00F12659" w:rsidRDefault="00F12659" w:rsidP="00F12659">
      <w:pPr>
        <w:keepNext/>
        <w:ind w:left="720"/>
        <w:jc w:val="center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(należy podać dowody, że podjęte czynności są wystarczające do wykazania rzetelności podmiotu na zasoby, którego powołuje się Wykonawca)</w:t>
      </w:r>
    </w:p>
    <w:p w14:paraId="5CBABD08" w14:textId="77777777" w:rsidR="00F12659" w:rsidRDefault="00F12659" w:rsidP="00F12659">
      <w:pPr>
        <w:keepNext/>
        <w:rPr>
          <w:rFonts w:cs="Arial"/>
        </w:rPr>
      </w:pPr>
    </w:p>
    <w:p w14:paraId="02F2B3BA" w14:textId="77777777" w:rsidR="00F12659" w:rsidRDefault="00F12659" w:rsidP="00F12659">
      <w:pPr>
        <w:keepNext/>
        <w:rPr>
          <w:rFonts w:cs="Arial"/>
        </w:rPr>
      </w:pPr>
    </w:p>
    <w:p w14:paraId="33E5958D" w14:textId="77777777" w:rsidR="00F12659" w:rsidRDefault="00F12659" w:rsidP="00F12659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F12659" w14:paraId="7F7649F6" w14:textId="77777777" w:rsidTr="00F12659">
        <w:trPr>
          <w:jc w:val="center"/>
        </w:trPr>
        <w:tc>
          <w:tcPr>
            <w:tcW w:w="1814" w:type="pct"/>
            <w:vAlign w:val="center"/>
            <w:hideMark/>
          </w:tcPr>
          <w:p w14:paraId="09A717CC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6A48A1DB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F12659" w14:paraId="5911DE29" w14:textId="77777777" w:rsidTr="00F12659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780068C9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2C0E220" w14:textId="77777777" w:rsidR="00F12659" w:rsidRDefault="00F12659">
            <w:pPr>
              <w:keepNext/>
              <w:widowControl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do podpisania niniejszego oświadczenia w imieniu podmiotu </w:t>
            </w:r>
            <w:r>
              <w:rPr>
                <w:rFonts w:cs="Arial"/>
                <w:iCs/>
                <w:sz w:val="18"/>
                <w:szCs w:val="18"/>
              </w:rPr>
              <w:t>na zasoby, którego powołuje</w:t>
            </w:r>
          </w:p>
          <w:p w14:paraId="7CAFD03F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się Wykonawca</w:t>
            </w:r>
            <w:r>
              <w:rPr>
                <w:rFonts w:cs="Arial"/>
                <w:sz w:val="18"/>
                <w:szCs w:val="18"/>
              </w:rPr>
              <w:t xml:space="preserve"> Oferta w postaci elektronicznej winna być podpisana </w:t>
            </w:r>
          </w:p>
          <w:p w14:paraId="7FD4ECEE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14:paraId="269263F8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D84A629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9"/>
      <w:footerReference w:type="default" r:id="rId10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17E46" w14:textId="77777777" w:rsidR="00F12659" w:rsidRDefault="00F12659">
      <w:r>
        <w:separator/>
      </w:r>
    </w:p>
  </w:endnote>
  <w:endnote w:type="continuationSeparator" w:id="0">
    <w:p w14:paraId="40D18A5E" w14:textId="77777777" w:rsidR="00F12659" w:rsidRDefault="00F1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CEED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F63E77">
      <w:rPr>
        <w:rFonts w:ascii="Calibri" w:hAnsi="Calibri"/>
        <w:noProof/>
        <w:sz w:val="20"/>
        <w:szCs w:val="20"/>
      </w:rPr>
      <w:t>2</w:t>
    </w:r>
    <w:r w:rsidRPr="007822CA">
      <w:rPr>
        <w:rFonts w:ascii="Calibri" w:hAnsi="Calibri"/>
        <w:sz w:val="20"/>
        <w:szCs w:val="20"/>
      </w:rPr>
      <w:fldChar w:fldCharType="end"/>
    </w:r>
  </w:p>
  <w:p w14:paraId="101A3969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30E45AC3" wp14:editId="2CE37089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0EB66D" wp14:editId="2C60F7D6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A5AD5C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5919266B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72F84" w14:textId="77777777" w:rsidR="00F12659" w:rsidRDefault="00F12659">
      <w:r>
        <w:separator/>
      </w:r>
    </w:p>
  </w:footnote>
  <w:footnote w:type="continuationSeparator" w:id="0">
    <w:p w14:paraId="6015471F" w14:textId="77777777" w:rsidR="00F12659" w:rsidRDefault="00F1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DA2522" w:rsidRPr="0078577F" w14:paraId="2167414A" w14:textId="77777777" w:rsidTr="00DA2522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946804" w14:textId="77777777" w:rsidR="00DA2522" w:rsidRPr="0078577F" w:rsidRDefault="00DA2522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6AD3C9B8" wp14:editId="6D13D51B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407393" w14:textId="045A0CA4" w:rsidR="00456198" w:rsidRDefault="00456198" w:rsidP="00456198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F63E77">
      <w:rPr>
        <w:rFonts w:cs="Arial"/>
        <w:i/>
        <w:sz w:val="18"/>
        <w:szCs w:val="18"/>
      </w:rPr>
      <w:t>32</w:t>
    </w:r>
    <w:r>
      <w:rPr>
        <w:rFonts w:cs="Arial"/>
        <w:i/>
        <w:sz w:val="18"/>
        <w:szCs w:val="18"/>
      </w:rPr>
      <w:t>/2021</w:t>
    </w:r>
  </w:p>
  <w:p w14:paraId="709E9103" w14:textId="77777777" w:rsidR="003D3728" w:rsidRPr="004A34D0" w:rsidRDefault="003D3728" w:rsidP="00456198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6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3"/>
  </w:num>
  <w:num w:numId="16">
    <w:abstractNumId w:val="24"/>
  </w:num>
  <w:num w:numId="17">
    <w:abstractNumId w:val="39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8"/>
  </w:num>
  <w:num w:numId="21">
    <w:abstractNumId w:val="25"/>
  </w:num>
  <w:num w:numId="22">
    <w:abstractNumId w:val="36"/>
  </w:num>
  <w:num w:numId="23">
    <w:abstractNumId w:val="40"/>
  </w:num>
  <w:num w:numId="24">
    <w:abstractNumId w:val="22"/>
  </w:num>
  <w:num w:numId="25">
    <w:abstractNumId w:val="26"/>
  </w:num>
  <w:num w:numId="26">
    <w:abstractNumId w:val="23"/>
  </w:num>
  <w:num w:numId="27">
    <w:abstractNumId w:val="34"/>
  </w:num>
  <w:num w:numId="28">
    <w:abstractNumId w:val="38"/>
  </w:num>
  <w:num w:numId="29">
    <w:abstractNumId w:val="31"/>
  </w:num>
  <w:num w:numId="30">
    <w:abstractNumId w:val="32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6198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10D8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09D9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2522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2D66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2659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3E77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760D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5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5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430AC-E16D-412E-8E8F-1F0A4923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2072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7</cp:revision>
  <cp:lastPrinted>2021-07-23T09:49:00Z</cp:lastPrinted>
  <dcterms:created xsi:type="dcterms:W3CDTF">2021-07-23T11:28:00Z</dcterms:created>
  <dcterms:modified xsi:type="dcterms:W3CDTF">2021-12-21T07:58:00Z</dcterms:modified>
</cp:coreProperties>
</file>