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35D807" w14:textId="691051CD" w:rsidR="00CE2585" w:rsidRPr="004D28FB" w:rsidRDefault="00CE2585" w:rsidP="00CE2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28FB">
        <w:rPr>
          <w:rFonts w:ascii="Arial" w:hAnsi="Arial" w:cs="Arial"/>
          <w:sz w:val="20"/>
          <w:szCs w:val="20"/>
        </w:rPr>
        <w:t xml:space="preserve">Załącznik nr </w:t>
      </w:r>
      <w:r w:rsidR="00184B26">
        <w:rPr>
          <w:rFonts w:ascii="Arial" w:hAnsi="Arial" w:cs="Arial"/>
          <w:sz w:val="20"/>
          <w:szCs w:val="20"/>
        </w:rPr>
        <w:t>6</w:t>
      </w:r>
      <w:r w:rsidRPr="004D28FB">
        <w:rPr>
          <w:rFonts w:ascii="Arial" w:hAnsi="Arial" w:cs="Arial"/>
          <w:sz w:val="20"/>
          <w:szCs w:val="20"/>
        </w:rPr>
        <w:t xml:space="preserve"> do SWZ</w:t>
      </w:r>
    </w:p>
    <w:p w14:paraId="45AD728A" w14:textId="77777777" w:rsidR="00CE2585" w:rsidRDefault="00CE2585" w:rsidP="00CE2585">
      <w:pPr>
        <w:pStyle w:val="Default"/>
        <w:widowControl w:val="0"/>
        <w:spacing w:after="120"/>
        <w:jc w:val="center"/>
      </w:pPr>
      <w:r>
        <w:rPr>
          <w:b/>
          <w:bCs/>
        </w:rPr>
        <w:t>ZOBOWIĄZANIE</w:t>
      </w:r>
    </w:p>
    <w:p w14:paraId="2A0FE47D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14:paraId="3EBD4668" w14:textId="77777777" w:rsidR="00CE2585" w:rsidRDefault="00CE2585" w:rsidP="00CE2585">
      <w:pPr>
        <w:pStyle w:val="Default"/>
        <w:widowControl w:val="0"/>
        <w:jc w:val="center"/>
      </w:pPr>
      <w:r>
        <w:rPr>
          <w:b/>
          <w:bCs/>
        </w:rPr>
        <w:t>na potrzeby realizacji zamówienia</w:t>
      </w:r>
    </w:p>
    <w:p w14:paraId="7E42EA0E" w14:textId="77777777" w:rsidR="00CE2585" w:rsidRDefault="00CE2585" w:rsidP="00CE258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14:paraId="681A18F7" w14:textId="77777777" w:rsidR="00CE2585" w:rsidRDefault="00CE2585" w:rsidP="00CE2585">
      <w:pPr>
        <w:pStyle w:val="Default"/>
        <w:widowContro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(wpisać nazwę i adres podmiotu)</w:t>
      </w:r>
    </w:p>
    <w:p w14:paraId="4C3C9B90" w14:textId="77777777" w:rsidR="00CE2585" w:rsidRDefault="00CE2585" w:rsidP="00CE258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14:paraId="7E671148" w14:textId="5295ED90" w:rsidR="00B754F0" w:rsidRDefault="00B754F0" w:rsidP="005F176B">
      <w:pPr>
        <w:jc w:val="center"/>
        <w:rPr>
          <w:rFonts w:ascii="Arial" w:hAnsi="Arial" w:cs="Arial"/>
          <w:b/>
        </w:rPr>
      </w:pPr>
      <w:r w:rsidRPr="00B754F0">
        <w:rPr>
          <w:rFonts w:ascii="Arial" w:hAnsi="Arial" w:cs="Arial"/>
          <w:b/>
        </w:rPr>
        <w:t>„</w:t>
      </w:r>
      <w:r w:rsidR="005F176B" w:rsidRPr="005F176B">
        <w:rPr>
          <w:rFonts w:ascii="Arial" w:hAnsi="Arial" w:cs="Arial"/>
          <w:b/>
        </w:rPr>
        <w:t>Dostawy mleka i artykułów nabiałowych dla Miejskiego Ośrodka Pomocy Społecznej w Łodzi”</w:t>
      </w:r>
    </w:p>
    <w:p w14:paraId="7ECFE634" w14:textId="77777777" w:rsidR="00B754F0" w:rsidRPr="00B754F0" w:rsidRDefault="00B754F0" w:rsidP="00B754F0">
      <w:pPr>
        <w:rPr>
          <w:rFonts w:ascii="Arial" w:hAnsi="Arial" w:cs="Arial"/>
          <w:b/>
        </w:rPr>
      </w:pPr>
    </w:p>
    <w:p w14:paraId="53C1DDC2" w14:textId="77777777" w:rsidR="00CE2585" w:rsidRPr="00997487" w:rsidRDefault="00CE2585" w:rsidP="00997487">
      <w:pPr>
        <w:pStyle w:val="Default"/>
        <w:widowControl w:val="0"/>
        <w:rPr>
          <w:b/>
          <w:color w:val="auto"/>
          <w:sz w:val="20"/>
          <w:szCs w:val="20"/>
        </w:rPr>
      </w:pPr>
      <w:r>
        <w:t xml:space="preserve">do dyspozycji Wykonawcy </w:t>
      </w:r>
    </w:p>
    <w:p w14:paraId="4F6547AC" w14:textId="77777777" w:rsidR="00CE2585" w:rsidRDefault="00CE2585" w:rsidP="00CE2585">
      <w:pPr>
        <w:pStyle w:val="Default"/>
        <w:widowControl w:val="0"/>
        <w:rPr>
          <w:b/>
          <w:bCs/>
        </w:rPr>
      </w:pPr>
    </w:p>
    <w:p w14:paraId="7B7B7669" w14:textId="77777777" w:rsidR="00CE2585" w:rsidRDefault="00CE2585" w:rsidP="00CE258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14:paraId="4A7A8DAF" w14:textId="77777777" w:rsidR="00CE2585" w:rsidRDefault="00CE2585" w:rsidP="00CE2585">
      <w:pPr>
        <w:pStyle w:val="Default"/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Wykonawcy, któremu udostępniane są zasoby)</w:t>
      </w:r>
    </w:p>
    <w:p w14:paraId="5A9A5002" w14:textId="77777777" w:rsidR="00CE2585" w:rsidRDefault="00CE2585" w:rsidP="00CE2585">
      <w:pPr>
        <w:pStyle w:val="Default"/>
        <w:widowControl w:val="0"/>
        <w:rPr>
          <w:i/>
          <w:iCs/>
        </w:rPr>
      </w:pPr>
    </w:p>
    <w:p w14:paraId="6CFC49F8" w14:textId="77777777" w:rsidR="00CE2585" w:rsidRDefault="00CE2585" w:rsidP="00CE258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14:paraId="25AEA8DB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14:paraId="3890937B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D7698D2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9D18089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>
        <w:rPr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253CF637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2EBE6BC8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14:paraId="5A399C4A" w14:textId="77777777" w:rsidR="00CE2585" w:rsidRDefault="00CE2585" w:rsidP="00CE2585">
      <w:pPr>
        <w:pStyle w:val="Default"/>
        <w:widowControl w:val="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6F2DAB68" w14:textId="77777777" w:rsidR="00CE2585" w:rsidRDefault="00CE2585" w:rsidP="00CE2585">
      <w:pPr>
        <w:pStyle w:val="Default"/>
        <w:widowControl w:val="0"/>
        <w:rPr>
          <w:color w:val="auto"/>
        </w:rPr>
      </w:pPr>
    </w:p>
    <w:p w14:paraId="46159D8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14:paraId="464941D9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036FFAB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14:paraId="79F168D6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FC258" w14:textId="77777777" w:rsidR="00CE2585" w:rsidRDefault="00CE2585" w:rsidP="00CE258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14:paraId="37DF7353" w14:textId="77777777" w:rsidR="00CE2585" w:rsidRDefault="00CE2585" w:rsidP="00CE2585">
      <w:pPr>
        <w:pStyle w:val="Default"/>
        <w:widowControl w:val="0"/>
        <w:rPr>
          <w:color w:val="auto"/>
          <w:sz w:val="12"/>
          <w:szCs w:val="12"/>
        </w:rPr>
      </w:pPr>
    </w:p>
    <w:p w14:paraId="12580A53" w14:textId="77777777" w:rsidR="00CE2585" w:rsidRDefault="00CE2585" w:rsidP="00CE258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14:paraId="5690DD74" w14:textId="77777777" w:rsidR="00CE2585" w:rsidRDefault="00CE2585" w:rsidP="00CE2585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39"/>
        <w:gridCol w:w="6391"/>
      </w:tblGrid>
      <w:tr w:rsidR="00CE2585" w14:paraId="29E5803A" w14:textId="77777777" w:rsidTr="00CE2585">
        <w:trPr>
          <w:trHeight w:val="595"/>
          <w:jc w:val="center"/>
        </w:trPr>
        <w:tc>
          <w:tcPr>
            <w:tcW w:w="1814" w:type="pct"/>
            <w:vAlign w:val="center"/>
            <w:hideMark/>
          </w:tcPr>
          <w:p w14:paraId="0E8C9A0A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FE1E84" w14:textId="77777777" w:rsidR="00CE2585" w:rsidRDefault="00CE258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</w:t>
            </w:r>
          </w:p>
        </w:tc>
      </w:tr>
      <w:tr w:rsidR="00CE2585" w14:paraId="77C5E03B" w14:textId="77777777" w:rsidTr="00CE2585">
        <w:trPr>
          <w:jc w:val="center"/>
        </w:trPr>
        <w:tc>
          <w:tcPr>
            <w:tcW w:w="1814" w:type="pct"/>
            <w:vAlign w:val="center"/>
            <w:hideMark/>
          </w:tcPr>
          <w:p w14:paraId="6474F57A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5FA434D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1CF4D617" w14:textId="77777777" w:rsidR="00CE2585" w:rsidRDefault="00CE258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7D383A41" w14:textId="77777777" w:rsidR="00CE2585" w:rsidRDefault="00CE2585" w:rsidP="00CE2585">
      <w:pPr>
        <w:widowControl w:val="0"/>
        <w:autoSpaceDE w:val="0"/>
        <w:autoSpaceDN w:val="0"/>
        <w:adjustRightInd w:val="0"/>
        <w:spacing w:line="276" w:lineRule="auto"/>
        <w:ind w:right="45"/>
        <w:jc w:val="both"/>
      </w:pPr>
    </w:p>
    <w:p w14:paraId="711FD582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5AD9" w14:textId="77777777" w:rsidR="00CE2585" w:rsidRDefault="00CE2585">
      <w:r>
        <w:separator/>
      </w:r>
    </w:p>
  </w:endnote>
  <w:endnote w:type="continuationSeparator" w:id="0">
    <w:p w14:paraId="2561E592" w14:textId="77777777" w:rsidR="00CE2585" w:rsidRDefault="00C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ADB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3419AC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3F7462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7FB8CBA" wp14:editId="07B15053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F35495" wp14:editId="386332E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8767C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604B8190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CD7" w14:textId="77777777" w:rsidR="00CE2585" w:rsidRDefault="00CE2585">
      <w:r>
        <w:separator/>
      </w:r>
    </w:p>
  </w:footnote>
  <w:footnote w:type="continuationSeparator" w:id="0">
    <w:p w14:paraId="645BABED" w14:textId="77777777" w:rsidR="00CE2585" w:rsidRDefault="00CE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44"/>
      <w:gridCol w:w="222"/>
    </w:tblGrid>
    <w:tr w:rsidR="00B754F0" w:rsidRPr="0078577F" w14:paraId="3D29D4DD" w14:textId="77777777" w:rsidTr="00B754F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838EC7" w14:textId="1174D638" w:rsidR="00B754F0" w:rsidRPr="0078577F" w:rsidRDefault="00B754F0" w:rsidP="00B754F0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14618A4" wp14:editId="25D5F0C0">
                <wp:simplePos x="0" y="0"/>
                <wp:positionH relativeFrom="margin">
                  <wp:posOffset>-567690</wp:posOffset>
                </wp:positionH>
                <wp:positionV relativeFrom="margin">
                  <wp:posOffset>-149860</wp:posOffset>
                </wp:positionV>
                <wp:extent cx="2748280" cy="809625"/>
                <wp:effectExtent l="0" t="0" r="0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2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58A7CB" w14:textId="7C8BC2E4" w:rsidR="00B754F0" w:rsidRPr="0078577F" w:rsidRDefault="00B754F0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E86251A" w14:textId="2BEA39EE" w:rsidR="003D3728" w:rsidRPr="00B754F0" w:rsidRDefault="008A6ADE" w:rsidP="00B754F0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  <w:r w:rsidRPr="008A6ADE">
      <w:rPr>
        <w:rFonts w:asciiTheme="minorHAnsi" w:hAnsiTheme="minorHAnsi" w:cstheme="minorHAnsi"/>
        <w:i/>
        <w:sz w:val="18"/>
        <w:szCs w:val="18"/>
      </w:rPr>
      <w:t xml:space="preserve">Sprawa nr </w:t>
    </w:r>
    <w:r w:rsidR="003419AC">
      <w:rPr>
        <w:rFonts w:asciiTheme="minorHAnsi" w:hAnsiTheme="minorHAnsi" w:cstheme="minorHAnsi"/>
        <w:i/>
        <w:sz w:val="18"/>
        <w:szCs w:val="18"/>
      </w:rPr>
      <w:t>32</w:t>
    </w:r>
    <w:r w:rsidRPr="008A6ADE">
      <w:rPr>
        <w:rFonts w:asciiTheme="minorHAnsi" w:hAnsiTheme="minorHAnsi" w:cstheme="minorHAnsi"/>
        <w:i/>
        <w:sz w:val="18"/>
        <w:szCs w:val="18"/>
      </w:rPr>
      <w:t>/202</w:t>
    </w:r>
    <w:r w:rsidR="00B754F0">
      <w:rPr>
        <w:rFonts w:asciiTheme="minorHAnsi" w:hAnsiTheme="minorHAnsi" w:cstheme="minorHAnsi"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85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4A64"/>
    <w:rsid w:val="00173C3B"/>
    <w:rsid w:val="0017572F"/>
    <w:rsid w:val="00181E37"/>
    <w:rsid w:val="00184B26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19AC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8FB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176B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6ADE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1E9F"/>
    <w:rsid w:val="0095481E"/>
    <w:rsid w:val="00956407"/>
    <w:rsid w:val="00956A8B"/>
    <w:rsid w:val="00971237"/>
    <w:rsid w:val="0099748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54F0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2585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C94B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8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CE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9DC2-F996-48BF-A4D8-96837F86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1718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10</cp:revision>
  <cp:lastPrinted>2021-07-23T09:49:00Z</cp:lastPrinted>
  <dcterms:created xsi:type="dcterms:W3CDTF">2021-07-23T11:41:00Z</dcterms:created>
  <dcterms:modified xsi:type="dcterms:W3CDTF">2021-12-21T07:59:00Z</dcterms:modified>
</cp:coreProperties>
</file>