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1E7B5" w14:textId="77777777" w:rsidR="00BC2A9D" w:rsidRDefault="00BC2A9D" w:rsidP="00BC2A9D">
      <w:pPr>
        <w:jc w:val="right"/>
        <w:rPr>
          <w:sz w:val="22"/>
          <w:szCs w:val="22"/>
        </w:rPr>
      </w:pPr>
    </w:p>
    <w:p w14:paraId="0112E439" w14:textId="321B7F7D" w:rsidR="00BC2A9D" w:rsidRDefault="00BC2A9D" w:rsidP="00BC2A9D">
      <w:pPr>
        <w:jc w:val="right"/>
        <w:rPr>
          <w:rFonts w:ascii="Calibri" w:hAnsi="Calibri"/>
          <w:sz w:val="22"/>
          <w:szCs w:val="22"/>
        </w:rPr>
      </w:pPr>
      <w:r w:rsidRPr="00FF1DF2">
        <w:rPr>
          <w:rFonts w:ascii="Calibri" w:hAnsi="Calibri"/>
          <w:sz w:val="22"/>
          <w:szCs w:val="22"/>
        </w:rPr>
        <w:t xml:space="preserve">Łódź, dnia </w:t>
      </w:r>
      <w:r>
        <w:rPr>
          <w:rFonts w:ascii="Calibri" w:hAnsi="Calibri"/>
          <w:sz w:val="22"/>
          <w:szCs w:val="22"/>
        </w:rPr>
        <w:t>05.1</w:t>
      </w:r>
      <w:r w:rsidR="009A7277">
        <w:rPr>
          <w:rFonts w:ascii="Calibri" w:hAnsi="Calibri"/>
          <w:sz w:val="22"/>
          <w:szCs w:val="22"/>
        </w:rPr>
        <w:t>2</w:t>
      </w:r>
      <w:r w:rsidRPr="00FF1DF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2021</w:t>
      </w:r>
      <w:r w:rsidRPr="00FF1DF2">
        <w:rPr>
          <w:rFonts w:ascii="Calibri" w:hAnsi="Calibri"/>
          <w:sz w:val="22"/>
          <w:szCs w:val="22"/>
        </w:rPr>
        <w:t xml:space="preserve"> r.</w:t>
      </w:r>
    </w:p>
    <w:p w14:paraId="70B693E2" w14:textId="2754326C" w:rsidR="00035BE2" w:rsidRDefault="00035BE2" w:rsidP="00BC2A9D">
      <w:pPr>
        <w:jc w:val="right"/>
        <w:rPr>
          <w:rFonts w:ascii="Calibri" w:hAnsi="Calibri"/>
          <w:sz w:val="22"/>
          <w:szCs w:val="22"/>
        </w:rPr>
      </w:pPr>
    </w:p>
    <w:p w14:paraId="641F33AC" w14:textId="1C0E308B" w:rsidR="00035BE2" w:rsidRDefault="00035BE2" w:rsidP="00BC2A9D">
      <w:pPr>
        <w:jc w:val="right"/>
        <w:rPr>
          <w:rFonts w:ascii="Calibri" w:hAnsi="Calibri"/>
          <w:sz w:val="22"/>
          <w:szCs w:val="22"/>
        </w:rPr>
      </w:pPr>
    </w:p>
    <w:p w14:paraId="6768FCEA" w14:textId="77777777" w:rsidR="00035BE2" w:rsidRPr="00FF1DF2" w:rsidRDefault="00035BE2" w:rsidP="00BC2A9D">
      <w:pPr>
        <w:jc w:val="right"/>
        <w:rPr>
          <w:rFonts w:ascii="Calibri" w:hAnsi="Calibri"/>
          <w:sz w:val="22"/>
          <w:szCs w:val="22"/>
        </w:rPr>
      </w:pPr>
    </w:p>
    <w:p w14:paraId="4CCA0D89" w14:textId="77777777" w:rsidR="00BC2A9D" w:rsidRPr="00AA33EF" w:rsidRDefault="00BC2A9D" w:rsidP="00BC2A9D">
      <w:pPr>
        <w:rPr>
          <w:rFonts w:ascii="Calibri" w:hAnsi="Calibri"/>
          <w:sz w:val="18"/>
          <w:szCs w:val="18"/>
        </w:rPr>
      </w:pPr>
    </w:p>
    <w:p w14:paraId="16ECED06" w14:textId="41BB9498" w:rsidR="00BC2A9D" w:rsidRDefault="00BC2A9D" w:rsidP="00BC2A9D">
      <w:pPr>
        <w:pStyle w:val="Nagwek2"/>
        <w:numPr>
          <w:ilvl w:val="1"/>
          <w:numId w:val="32"/>
        </w:numPr>
        <w:spacing w:before="0" w:after="0"/>
        <w:ind w:left="576" w:hanging="576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ZAWIADOMIENIE O UNIEWAŻNIENIU POSTĘPOWANIA</w:t>
      </w:r>
    </w:p>
    <w:p w14:paraId="54406129" w14:textId="77777777" w:rsidR="00035BE2" w:rsidRPr="00035BE2" w:rsidRDefault="00035BE2" w:rsidP="00035BE2"/>
    <w:p w14:paraId="1A4DAE2A" w14:textId="77777777" w:rsidR="00BC2A9D" w:rsidRDefault="00BC2A9D" w:rsidP="00BC2A9D"/>
    <w:p w14:paraId="75B07398" w14:textId="77777777" w:rsidR="009C72B6" w:rsidRDefault="00BC2A9D" w:rsidP="009C72B6">
      <w:pPr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Działając na podstawie art. 260 ust. 2 ustawy Prawo zamówień publicznych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Dz. U. z 20</w:t>
      </w:r>
      <w:r w:rsidR="009A7277">
        <w:rPr>
          <w:rFonts w:ascii="Calibri" w:hAnsi="Calibri" w:cs="Calibri"/>
          <w:color w:val="000000"/>
          <w:sz w:val="22"/>
          <w:szCs w:val="22"/>
        </w:rPr>
        <w:t>21</w:t>
      </w:r>
      <w:r>
        <w:rPr>
          <w:rFonts w:ascii="Calibri" w:hAnsi="Calibri" w:cs="Calibri"/>
          <w:color w:val="000000"/>
          <w:sz w:val="22"/>
          <w:szCs w:val="22"/>
        </w:rPr>
        <w:t xml:space="preserve"> roku poz. </w:t>
      </w:r>
      <w:r w:rsidR="009A7277">
        <w:rPr>
          <w:rFonts w:ascii="Calibri" w:hAnsi="Calibri" w:cs="Calibri"/>
          <w:color w:val="000000"/>
          <w:sz w:val="22"/>
          <w:szCs w:val="22"/>
        </w:rPr>
        <w:t>1129</w:t>
      </w:r>
      <w:r>
        <w:rPr>
          <w:rFonts w:ascii="Calibri" w:hAnsi="Calibri" w:cs="Calibri"/>
          <w:color w:val="000000"/>
          <w:sz w:val="22"/>
          <w:szCs w:val="22"/>
        </w:rPr>
        <w:t xml:space="preserve"> ze zm.) Zamawiający informuje</w:t>
      </w:r>
      <w:r w:rsidRPr="00AF401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 unieważnieniu postępowania </w:t>
      </w:r>
      <w:r w:rsidRPr="00197DAC">
        <w:rPr>
          <w:rFonts w:ascii="Calibri" w:hAnsi="Calibri" w:cs="Calibri"/>
          <w:color w:val="000000"/>
          <w:sz w:val="22"/>
          <w:szCs w:val="22"/>
        </w:rPr>
        <w:t>o udzielenie zamówienia publicznego na:</w:t>
      </w:r>
      <w:bookmarkStart w:id="0" w:name="_Hlk87036913"/>
      <w:r w:rsidR="00035BE2" w:rsidRPr="00A8528A">
        <w:rPr>
          <w:rFonts w:ascii="Calibri" w:eastAsia="Lucida Sans Unicode" w:hAnsi="Calibri" w:cs="Calibri"/>
          <w:b/>
          <w:sz w:val="22"/>
          <w:szCs w:val="22"/>
          <w:lang w:bidi="en-US"/>
        </w:rPr>
        <w:t xml:space="preserve"> </w:t>
      </w:r>
      <w:bookmarkEnd w:id="0"/>
      <w:r w:rsidR="009C72B6" w:rsidRPr="00FA14BE">
        <w:rPr>
          <w:rFonts w:asciiTheme="minorHAnsi" w:hAnsiTheme="minorHAnsi" w:cstheme="minorHAnsi"/>
          <w:sz w:val="22"/>
          <w:szCs w:val="22"/>
        </w:rPr>
        <w:t>„</w:t>
      </w:r>
      <w:r w:rsidR="009C72B6" w:rsidRPr="00FA14BE">
        <w:rPr>
          <w:rFonts w:asciiTheme="minorHAnsi" w:hAnsiTheme="minorHAnsi" w:cstheme="minorHAnsi"/>
          <w:b/>
          <w:sz w:val="22"/>
          <w:szCs w:val="22"/>
        </w:rPr>
        <w:t xml:space="preserve">Dostawy mleka i artykułów nabiałowych dla Miejskiego Ośrodka Pomocy Społecznej </w:t>
      </w:r>
      <w:r w:rsidR="009C72B6">
        <w:rPr>
          <w:rFonts w:asciiTheme="minorHAnsi" w:hAnsiTheme="minorHAnsi" w:cstheme="minorHAnsi"/>
          <w:b/>
          <w:sz w:val="22"/>
          <w:szCs w:val="22"/>
        </w:rPr>
        <w:br/>
      </w:r>
      <w:r w:rsidR="009C72B6" w:rsidRPr="00FA14BE">
        <w:rPr>
          <w:rFonts w:asciiTheme="minorHAnsi" w:hAnsiTheme="minorHAnsi" w:cstheme="minorHAnsi"/>
          <w:b/>
          <w:sz w:val="22"/>
          <w:szCs w:val="22"/>
        </w:rPr>
        <w:t>w Łodzi</w:t>
      </w:r>
      <w:r w:rsidR="009C72B6" w:rsidRPr="00FA14BE">
        <w:rPr>
          <w:rFonts w:asciiTheme="minorHAnsi" w:eastAsia="Arial" w:hAnsiTheme="minorHAnsi" w:cstheme="minorHAnsi"/>
          <w:bCs/>
          <w:sz w:val="22"/>
          <w:szCs w:val="22"/>
        </w:rPr>
        <w:t>,</w:t>
      </w:r>
      <w:r w:rsidR="009C72B6" w:rsidRPr="00FA14BE">
        <w:rPr>
          <w:rStyle w:val="Domylnaczcionkaakapitu2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14:paraId="7ECD7D07" w14:textId="0D4F8D27" w:rsidR="00035BE2" w:rsidRDefault="00035BE2" w:rsidP="00BC2A9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BE7F4A" w14:textId="77777777" w:rsidR="009A7277" w:rsidRDefault="009A7277" w:rsidP="009A7277">
      <w:pPr>
        <w:spacing w:line="276" w:lineRule="auto"/>
        <w:rPr>
          <w:rFonts w:ascii="Calibri" w:hAnsi="Calibri" w:cs="Calibri"/>
          <w:b/>
          <w:sz w:val="22"/>
          <w:szCs w:val="22"/>
        </w:rPr>
      </w:pPr>
      <w:bookmarkStart w:id="1" w:name="_Hlk87036935"/>
      <w:r>
        <w:rPr>
          <w:rFonts w:ascii="Calibri" w:hAnsi="Calibri" w:cs="Calibri"/>
          <w:b/>
          <w:sz w:val="22"/>
          <w:szCs w:val="22"/>
        </w:rPr>
        <w:t>Uzasadnienie prawne:</w:t>
      </w:r>
    </w:p>
    <w:p w14:paraId="5B26051C" w14:textId="77777777" w:rsidR="009A7277" w:rsidRDefault="009A7277" w:rsidP="009A7277">
      <w:pPr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Działając na podstawie art. 255 pkt. 3) ustawy </w:t>
      </w:r>
      <w:r>
        <w:rPr>
          <w:rFonts w:ascii="Calibri" w:hAnsi="Calibri" w:cs="Calibri"/>
          <w:color w:val="000000"/>
          <w:sz w:val="22"/>
          <w:szCs w:val="22"/>
        </w:rPr>
        <w:t>Prawo zamówień publicznych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t.j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Dz. U. z 2021 roku poz. 1129 ze zm.) </w:t>
      </w:r>
      <w:r>
        <w:rPr>
          <w:rFonts w:ascii="Calibri" w:hAnsi="Calibri" w:cs="Calibri"/>
          <w:sz w:val="22"/>
          <w:szCs w:val="22"/>
        </w:rPr>
        <w:t xml:space="preserve">Zamawiający unieważnia postępowanie o udzielenie zamówienia publicznego, </w:t>
      </w:r>
    </w:p>
    <w:p w14:paraId="5C9EEB19" w14:textId="6CDFE744" w:rsidR="009A7277" w:rsidRDefault="009A7277" w:rsidP="009A727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cena lub koszt najkorzystniejszej oferty lub oferta z najniższą ceną przewyższa kwotę, którą Zamawiający zamierza przeznaczyć na sfinansowanie zamówienia, chyba że Zamawiający może zwiększyć tę kwotę do ceny lub kosztu najkorzystniejszej oferty .</w:t>
      </w:r>
    </w:p>
    <w:p w14:paraId="64B80A85" w14:textId="77777777" w:rsidR="009A7277" w:rsidRDefault="009A7277" w:rsidP="009A7277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7ADF573" w14:textId="77777777" w:rsidR="009A7277" w:rsidRDefault="009A7277" w:rsidP="009A7277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Uzasadnienie faktyczne:</w:t>
      </w:r>
    </w:p>
    <w:p w14:paraId="47AE0EAC" w14:textId="77777777" w:rsidR="009A7277" w:rsidRDefault="009A7277" w:rsidP="009A7277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unieważnia postępowanie ponieważ cena oferty najkorzystniejszej przewyższa kwotę, którą Zamawiający może przeznaczyć na sfinansowanie zamówienia .</w:t>
      </w:r>
    </w:p>
    <w:bookmarkEnd w:id="1"/>
    <w:p w14:paraId="4CE4EE4F" w14:textId="77777777" w:rsidR="00035BE2" w:rsidRDefault="00035BE2" w:rsidP="00035BE2">
      <w:pPr>
        <w:spacing w:line="276" w:lineRule="auto"/>
        <w:jc w:val="both"/>
        <w:rPr>
          <w:rFonts w:ascii="Calibri" w:hAnsi="Calibri" w:cs="Calibri"/>
          <w:kern w:val="2"/>
          <w:sz w:val="22"/>
          <w:szCs w:val="22"/>
        </w:rPr>
      </w:pPr>
    </w:p>
    <w:p w14:paraId="62CE2D5F" w14:textId="577EE40B" w:rsidR="00BC2A9D" w:rsidRDefault="00BC2A9D" w:rsidP="00BC2A9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FF5C01" w14:textId="14795C52" w:rsidR="009C72B6" w:rsidRDefault="009C72B6" w:rsidP="00BC2A9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ED773FC" w14:textId="77777777" w:rsidR="009C72B6" w:rsidRDefault="009C72B6" w:rsidP="00BC2A9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AF8E99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</w:p>
    <w:p w14:paraId="5BFE4B70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</w:t>
      </w:r>
    </w:p>
    <w:p w14:paraId="45A0E8F2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Miejskiego Ośrodka Pomocy Społecznej</w:t>
      </w:r>
    </w:p>
    <w:p w14:paraId="49155CE9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Łodzi</w:t>
      </w:r>
    </w:p>
    <w:p w14:paraId="539A3E0B" w14:textId="75B7180A" w:rsidR="00BC2A9D" w:rsidRDefault="009A7277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/…/</w:t>
      </w:r>
    </w:p>
    <w:p w14:paraId="5F4B1F4F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Andrzej Kaczorowski</w:t>
      </w:r>
    </w:p>
    <w:p w14:paraId="5FFD0871" w14:textId="77777777" w:rsidR="00BC2A9D" w:rsidRPr="00DE65CD" w:rsidRDefault="00BC2A9D" w:rsidP="00BC2A9D">
      <w:pPr>
        <w:rPr>
          <w:rFonts w:ascii="Calibri" w:hAnsi="Calibri" w:cs="Calibri"/>
          <w:sz w:val="22"/>
          <w:szCs w:val="22"/>
        </w:rPr>
      </w:pPr>
    </w:p>
    <w:p w14:paraId="0939C2BA" w14:textId="77777777" w:rsidR="00BC2A9D" w:rsidRDefault="00BC2A9D" w:rsidP="00BC2A9D">
      <w:pPr>
        <w:rPr>
          <w:rFonts w:ascii="Calibri" w:hAnsi="Calibri" w:cs="Calibri"/>
          <w:sz w:val="22"/>
          <w:szCs w:val="22"/>
        </w:rPr>
      </w:pPr>
    </w:p>
    <w:p w14:paraId="07F00DB9" w14:textId="77777777" w:rsidR="00BC2A9D" w:rsidRDefault="00BC2A9D" w:rsidP="00BC2A9D">
      <w:pPr>
        <w:rPr>
          <w:rFonts w:ascii="Calibri" w:hAnsi="Calibri" w:cs="Calibri"/>
          <w:i/>
        </w:rPr>
      </w:pPr>
    </w:p>
    <w:p w14:paraId="1F4B35DF" w14:textId="77777777" w:rsidR="00BC2A9D" w:rsidRDefault="00BC2A9D" w:rsidP="00BC2A9D">
      <w:pPr>
        <w:rPr>
          <w:rFonts w:ascii="Calibri" w:hAnsi="Calibri" w:cs="Calibri"/>
          <w:i/>
        </w:rPr>
      </w:pPr>
    </w:p>
    <w:p w14:paraId="235E6050" w14:textId="77777777" w:rsidR="00BC2A9D" w:rsidRDefault="00BC2A9D" w:rsidP="00BC2A9D">
      <w:pPr>
        <w:rPr>
          <w:rFonts w:ascii="Calibri" w:hAnsi="Calibri" w:cs="Calibri"/>
          <w:i/>
        </w:rPr>
      </w:pPr>
    </w:p>
    <w:p w14:paraId="76A1AEA8" w14:textId="77777777" w:rsidR="00BC2A9D" w:rsidRDefault="00BC2A9D" w:rsidP="00BC2A9D">
      <w:pPr>
        <w:rPr>
          <w:rFonts w:ascii="Calibri" w:hAnsi="Calibri" w:cs="Calibri"/>
          <w:i/>
        </w:rPr>
      </w:pPr>
    </w:p>
    <w:p w14:paraId="33B65BD1" w14:textId="77777777" w:rsidR="00BC2A9D" w:rsidRDefault="00BC2A9D" w:rsidP="00BC2A9D">
      <w:pPr>
        <w:rPr>
          <w:rFonts w:ascii="Calibri" w:hAnsi="Calibri" w:cs="Calibri"/>
          <w:i/>
        </w:rPr>
      </w:pPr>
    </w:p>
    <w:p w14:paraId="75ED3345" w14:textId="77777777" w:rsidR="00BC2A9D" w:rsidRDefault="00BC2A9D" w:rsidP="00BC2A9D">
      <w:pPr>
        <w:rPr>
          <w:rFonts w:ascii="Calibri" w:hAnsi="Calibri" w:cs="Calibri"/>
          <w:i/>
        </w:rPr>
      </w:pPr>
    </w:p>
    <w:p w14:paraId="27D4CFCF" w14:textId="77777777" w:rsidR="00BC2A9D" w:rsidRDefault="00BC2A9D" w:rsidP="00BC2A9D">
      <w:pPr>
        <w:rPr>
          <w:rFonts w:ascii="Calibri" w:hAnsi="Calibri" w:cs="Calibri"/>
          <w:i/>
        </w:rPr>
      </w:pPr>
    </w:p>
    <w:p w14:paraId="2A3507DA" w14:textId="77777777" w:rsidR="00BC2A9D" w:rsidRDefault="00BC2A9D" w:rsidP="00BC2A9D">
      <w:pPr>
        <w:rPr>
          <w:rFonts w:ascii="Calibri" w:hAnsi="Calibri" w:cs="Calibri"/>
          <w:i/>
        </w:rPr>
      </w:pPr>
    </w:p>
    <w:p w14:paraId="4F7AECE4" w14:textId="77777777" w:rsidR="00BC2A9D" w:rsidRDefault="00BC2A9D" w:rsidP="00BC2A9D">
      <w:pPr>
        <w:rPr>
          <w:rFonts w:ascii="Calibri" w:hAnsi="Calibri" w:cs="Calibri"/>
          <w:i/>
        </w:rPr>
      </w:pPr>
    </w:p>
    <w:p w14:paraId="5DD5D637" w14:textId="77777777" w:rsidR="00BC2A9D" w:rsidRDefault="00BC2A9D" w:rsidP="00BC2A9D">
      <w:pPr>
        <w:rPr>
          <w:rFonts w:ascii="Calibri" w:hAnsi="Calibri" w:cs="Calibri"/>
          <w:i/>
        </w:rPr>
      </w:pPr>
    </w:p>
    <w:p w14:paraId="6F87E0AE" w14:textId="77777777" w:rsidR="00BC2A9D" w:rsidRPr="00C32B46" w:rsidRDefault="00BC2A9D" w:rsidP="00BC2A9D">
      <w:pPr>
        <w:rPr>
          <w:rFonts w:ascii="Calibri" w:hAnsi="Calibri" w:cs="Calibri"/>
        </w:rPr>
      </w:pPr>
      <w:r w:rsidRPr="00C32B46">
        <w:rPr>
          <w:rFonts w:ascii="Calibri" w:hAnsi="Calibri" w:cs="Calibri"/>
        </w:rPr>
        <w:t xml:space="preserve">Sprawę prowadzi: Ewa </w:t>
      </w:r>
      <w:proofErr w:type="spellStart"/>
      <w:r w:rsidRPr="00C32B46">
        <w:rPr>
          <w:rFonts w:ascii="Calibri" w:hAnsi="Calibri" w:cs="Calibri"/>
        </w:rPr>
        <w:t>Tąborek</w:t>
      </w:r>
      <w:proofErr w:type="spellEnd"/>
      <w:r w:rsidRPr="00C32B46">
        <w:rPr>
          <w:rFonts w:ascii="Calibri" w:hAnsi="Calibri" w:cs="Calibri"/>
        </w:rPr>
        <w:t>-Parka, tel. 42 6854347</w:t>
      </w:r>
    </w:p>
    <w:p w14:paraId="0AC0FDB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E8B9" w14:textId="77777777" w:rsidR="00BC2A9D" w:rsidRDefault="00BC2A9D">
      <w:r>
        <w:separator/>
      </w:r>
    </w:p>
  </w:endnote>
  <w:endnote w:type="continuationSeparator" w:id="0">
    <w:p w14:paraId="69D75DB6" w14:textId="77777777" w:rsidR="00BC2A9D" w:rsidRDefault="00BC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EED1" w14:textId="77777777" w:rsidR="003D3728" w:rsidRPr="007822CA" w:rsidRDefault="003D3728">
    <w:pPr>
      <w:pStyle w:val="Stopka"/>
      <w:jc w:val="right"/>
      <w:rPr>
        <w:rFonts w:ascii="Calibri" w:hAnsi="Calibri"/>
      </w:rPr>
    </w:pPr>
    <w:r w:rsidRPr="007822CA">
      <w:rPr>
        <w:rFonts w:ascii="Calibri" w:hAnsi="Calibri"/>
      </w:rPr>
      <w:t xml:space="preserve">str. </w:t>
    </w:r>
    <w:r w:rsidRPr="007822CA">
      <w:rPr>
        <w:rFonts w:ascii="Calibri" w:hAnsi="Calibri"/>
      </w:rPr>
      <w:fldChar w:fldCharType="begin"/>
    </w:r>
    <w:r w:rsidRPr="007822CA">
      <w:rPr>
        <w:rFonts w:ascii="Calibri" w:hAnsi="Calibri"/>
      </w:rPr>
      <w:instrText>PAGE    \* MERGEFORMAT</w:instrText>
    </w:r>
    <w:r w:rsidRPr="007822CA">
      <w:rPr>
        <w:rFonts w:ascii="Calibri" w:hAnsi="Calibri"/>
      </w:rPr>
      <w:fldChar w:fldCharType="separate"/>
    </w:r>
    <w:r w:rsidR="00571ACE">
      <w:rPr>
        <w:rFonts w:ascii="Calibri" w:hAnsi="Calibri"/>
        <w:noProof/>
      </w:rPr>
      <w:t>1</w:t>
    </w:r>
    <w:r w:rsidRPr="007822CA">
      <w:rPr>
        <w:rFonts w:ascii="Calibri" w:hAnsi="Calibri"/>
      </w:rPr>
      <w:fldChar w:fldCharType="end"/>
    </w:r>
  </w:p>
  <w:p w14:paraId="24FE9CAC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7AFAA37" wp14:editId="5922017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89EBA8D" wp14:editId="4C676CEB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6A1EAAC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56CD36A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BE08" w14:textId="77777777" w:rsidR="00BC2A9D" w:rsidRDefault="00BC2A9D">
      <w:r>
        <w:separator/>
      </w:r>
    </w:p>
  </w:footnote>
  <w:footnote w:type="continuationSeparator" w:id="0">
    <w:p w14:paraId="2817D393" w14:textId="77777777" w:rsidR="00BC2A9D" w:rsidRDefault="00BC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72D1183B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FC78AD" w14:textId="004974AD" w:rsidR="0078577F" w:rsidRPr="0078577F" w:rsidRDefault="0078577F" w:rsidP="009A7277">
          <w:pPr>
            <w:tabs>
              <w:tab w:val="center" w:pos="4536"/>
              <w:tab w:val="right" w:pos="9072"/>
            </w:tabs>
            <w:autoSpaceDN w:val="0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AE70E4" w14:textId="1F5B685B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2DD855" w14:textId="1FA50E8D" w:rsidR="0078577F" w:rsidRPr="0078577F" w:rsidRDefault="0078577F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</w:p>
      </w:tc>
    </w:tr>
  </w:tbl>
  <w:p w14:paraId="5A9B8A17" w14:textId="572FEF6C" w:rsidR="003D3728" w:rsidRPr="004A34D0" w:rsidRDefault="009A7277" w:rsidP="004A34D0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35710A09" wp14:editId="5F92EDB3">
          <wp:simplePos x="0" y="0"/>
          <wp:positionH relativeFrom="margin">
            <wp:posOffset>-617855</wp:posOffset>
          </wp:positionH>
          <wp:positionV relativeFrom="margin">
            <wp:posOffset>-1056005</wp:posOffset>
          </wp:positionV>
          <wp:extent cx="1316990" cy="387985"/>
          <wp:effectExtent l="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D0" w:rsidRPr="004A34D0">
      <w:rPr>
        <w:rFonts w:ascii="Arial" w:hAnsi="Arial" w:cs="Arial"/>
        <w:i/>
        <w:sz w:val="18"/>
        <w:szCs w:val="18"/>
      </w:rPr>
      <w:t xml:space="preserve">Wniosek nr </w:t>
    </w:r>
    <w:r>
      <w:rPr>
        <w:rFonts w:ascii="Arial" w:hAnsi="Arial" w:cs="Arial"/>
        <w:i/>
        <w:sz w:val="18"/>
        <w:szCs w:val="18"/>
      </w:rPr>
      <w:t>32</w:t>
    </w:r>
    <w:r w:rsidR="004A34D0" w:rsidRPr="004A34D0">
      <w:rPr>
        <w:rFonts w:ascii="Arial" w:hAnsi="Arial" w:cs="Arial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9D"/>
    <w:rsid w:val="00001FE6"/>
    <w:rsid w:val="00005F9A"/>
    <w:rsid w:val="0003150E"/>
    <w:rsid w:val="000358FF"/>
    <w:rsid w:val="00035BE2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277"/>
    <w:rsid w:val="009A7763"/>
    <w:rsid w:val="009B525F"/>
    <w:rsid w:val="009C3628"/>
    <w:rsid w:val="009C3A83"/>
    <w:rsid w:val="009C3E83"/>
    <w:rsid w:val="009C72B6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2A9D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37AB58"/>
  <w15:docId w15:val="{C4FA3902-772D-4484-8CEC-10283C4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9D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</w:style>
  <w:style w:type="paragraph" w:styleId="Tekstprzypisukocowego">
    <w:name w:val="endnote text"/>
    <w:basedOn w:val="Normalny"/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ny%20ekspress\9_Asystent%20Osobisty%20Osoby%20Niepe&#322;nosprawnej\uniewaznieni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65BC-FF21-4A41-A3A0-91FF0566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1171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Patryk Ewa i Tymek</dc:creator>
  <cp:lastModifiedBy>Tymon Parka</cp:lastModifiedBy>
  <cp:revision>5</cp:revision>
  <cp:lastPrinted>2021-07-23T09:49:00Z</cp:lastPrinted>
  <dcterms:created xsi:type="dcterms:W3CDTF">2021-11-05T19:38:00Z</dcterms:created>
  <dcterms:modified xsi:type="dcterms:W3CDTF">2022-01-07T15:14:00Z</dcterms:modified>
</cp:coreProperties>
</file>