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599E3A" w14:textId="77777777" w:rsidR="00B84746" w:rsidRDefault="00B84746" w:rsidP="00B84746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bookmarkStart w:id="0" w:name="_Toc274742415"/>
      <w:bookmarkStart w:id="1" w:name="_GoBack"/>
      <w:bookmarkEnd w:id="1"/>
      <w:r>
        <w:rPr>
          <w:rFonts w:cs="Arial"/>
          <w:b/>
        </w:rPr>
        <w:t>Załącznik nr 3b do SWZ (składają podmioty na zasoby, których powołuje się Wykonawca)</w:t>
      </w:r>
    </w:p>
    <w:p w14:paraId="5817D9E8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</w:rPr>
      </w:pPr>
      <w:r>
        <w:rPr>
          <w:b/>
        </w:rPr>
        <w:t>Oświadczenie podmiotu na zasoby, którego powołuje się Wykonawca</w:t>
      </w:r>
    </w:p>
    <w:p w14:paraId="260F7405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Składane na podstawie 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39E2BC62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4A61C9E7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248B75A4" w14:textId="77777777" w:rsidR="00B84746" w:rsidRDefault="00B84746" w:rsidP="00B84746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14:paraId="152CDC70" w14:textId="77777777" w:rsidR="00B84746" w:rsidRDefault="00B84746" w:rsidP="00B8474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5116F94" w14:textId="77777777" w:rsidR="00B84746" w:rsidRDefault="00B84746" w:rsidP="00B8474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  <w:r>
        <w:rPr>
          <w:b/>
          <w:color w:val="000000"/>
          <w:lang w:val="es-ES"/>
        </w:rPr>
        <w:t xml:space="preserve"> </w:t>
      </w:r>
    </w:p>
    <w:p w14:paraId="38F27821" w14:textId="77777777" w:rsidR="00B84746" w:rsidRDefault="00B84746" w:rsidP="00B84746">
      <w:pPr>
        <w:keepNext/>
        <w:widowControl w:val="0"/>
        <w:numPr>
          <w:ilvl w:val="0"/>
          <w:numId w:val="32"/>
        </w:numPr>
        <w:spacing w:after="120"/>
        <w:rPr>
          <w:b/>
          <w:iCs/>
          <w:color w:val="000000"/>
        </w:rPr>
      </w:pPr>
      <w:r>
        <w:rPr>
          <w:b/>
          <w:color w:val="000000"/>
        </w:rPr>
        <w:t xml:space="preserve">Dane podmiotu </w:t>
      </w:r>
      <w:r>
        <w:rPr>
          <w:b/>
          <w:iCs/>
          <w:color w:val="000000"/>
        </w:rPr>
        <w:t>na zasoby, którego powołuje się Wykonawca: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B84746" w14:paraId="005C6BD5" w14:textId="77777777" w:rsidTr="00B84746">
        <w:trPr>
          <w:trHeight w:val="814"/>
        </w:trPr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F74B1A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08F85D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Adres(y)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D2CF269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B84746" w14:paraId="4BFCC86B" w14:textId="77777777" w:rsidTr="00B84746"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7B01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D125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C635D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B84746" w14:paraId="73D1BFE6" w14:textId="77777777" w:rsidTr="00B84746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A17E6C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7BCF00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C0FDB4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50BBCEC5" w14:textId="77777777" w:rsidR="00B84746" w:rsidRDefault="00B84746" w:rsidP="00B84746">
      <w:pPr>
        <w:keepNext/>
        <w:widowControl w:val="0"/>
        <w:spacing w:after="120"/>
        <w:ind w:left="360"/>
        <w:rPr>
          <w:sz w:val="8"/>
          <w:szCs w:val="8"/>
        </w:rPr>
      </w:pPr>
    </w:p>
    <w:p w14:paraId="4FF82AEA" w14:textId="0D375F11" w:rsidR="00B84746" w:rsidRDefault="00B84746" w:rsidP="00B84746">
      <w:pPr>
        <w:keepNext/>
        <w:keepLines/>
        <w:rPr>
          <w:rFonts w:cs="Arial"/>
          <w:b/>
          <w:bCs/>
        </w:rPr>
      </w:pPr>
      <w:r>
        <w:rPr>
          <w:rFonts w:cs="Arial"/>
        </w:rPr>
        <w:t>oświadczam, co następuje:</w:t>
      </w:r>
    </w:p>
    <w:p w14:paraId="7E933A8E" w14:textId="77777777" w:rsidR="00B84746" w:rsidRDefault="00B84746" w:rsidP="00B84746">
      <w:pPr>
        <w:keepNext/>
        <w:spacing w:line="276" w:lineRule="auto"/>
        <w:ind w:firstLine="709"/>
        <w:rPr>
          <w:rFonts w:cs="Arial"/>
          <w:sz w:val="21"/>
          <w:szCs w:val="21"/>
        </w:rPr>
      </w:pPr>
    </w:p>
    <w:p w14:paraId="713A5AD6" w14:textId="77777777" w:rsidR="00B84746" w:rsidRDefault="00B84746" w:rsidP="00B84746">
      <w:pPr>
        <w:widowControl w:val="0"/>
        <w:numPr>
          <w:ilvl w:val="0"/>
          <w:numId w:val="33"/>
        </w:numPr>
        <w:shd w:val="clear" w:color="auto" w:fill="BFBFBF"/>
        <w:ind w:left="540"/>
        <w:rPr>
          <w:rFonts w:cs="Arial"/>
          <w:b/>
          <w:caps/>
        </w:rPr>
      </w:pPr>
      <w:r>
        <w:rPr>
          <w:rFonts w:cs="Arial"/>
          <w:b/>
        </w:rPr>
        <w:t xml:space="preserve">OŚWIADCZENIE </w:t>
      </w:r>
      <w:r>
        <w:rPr>
          <w:rFonts w:cs="Arial"/>
          <w:b/>
          <w:caps/>
        </w:rPr>
        <w:t xml:space="preserve">podmiotu </w:t>
      </w:r>
      <w:r>
        <w:rPr>
          <w:rFonts w:cs="Arial"/>
          <w:b/>
          <w:iCs/>
          <w:caps/>
        </w:rPr>
        <w:t>na zasoby, którego powołuje się Wykonawca</w:t>
      </w:r>
    </w:p>
    <w:p w14:paraId="66BBAA51" w14:textId="77777777" w:rsidR="00B84746" w:rsidRDefault="00B84746" w:rsidP="00B84746">
      <w:pPr>
        <w:keepNext/>
        <w:spacing w:line="276" w:lineRule="auto"/>
        <w:rPr>
          <w:rFonts w:cs="Arial"/>
          <w:sz w:val="22"/>
          <w:szCs w:val="22"/>
        </w:rPr>
      </w:pPr>
    </w:p>
    <w:p w14:paraId="4881D8E4" w14:textId="77777777" w:rsidR="00B84746" w:rsidRDefault="00B84746" w:rsidP="00B84746">
      <w:pPr>
        <w:keepNext/>
        <w:spacing w:line="276" w:lineRule="auto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 Specyfikacji Warunków Zamówienia i ogłoszeniu o zamówieniu. </w:t>
      </w:r>
    </w:p>
    <w:p w14:paraId="386A7925" w14:textId="77777777" w:rsidR="00B84746" w:rsidRDefault="00B84746" w:rsidP="00B84746">
      <w:pPr>
        <w:keepNext/>
        <w:spacing w:line="276" w:lineRule="auto"/>
        <w:rPr>
          <w:rFonts w:cs="Arial"/>
        </w:rPr>
      </w:pPr>
    </w:p>
    <w:p w14:paraId="67B663DF" w14:textId="77777777" w:rsidR="00B84746" w:rsidRDefault="00B84746" w:rsidP="00B84746">
      <w:pPr>
        <w:keepNext/>
        <w:rPr>
          <w:rFonts w:cs="Arial"/>
        </w:rPr>
      </w:pPr>
    </w:p>
    <w:p w14:paraId="5B223D46" w14:textId="77777777" w:rsidR="00B84746" w:rsidRDefault="00B84746" w:rsidP="00B84746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B84746" w14:paraId="27F2AAB6" w14:textId="77777777" w:rsidTr="00B84746">
        <w:trPr>
          <w:jc w:val="center"/>
        </w:trPr>
        <w:tc>
          <w:tcPr>
            <w:tcW w:w="1814" w:type="pct"/>
            <w:vAlign w:val="center"/>
            <w:hideMark/>
          </w:tcPr>
          <w:p w14:paraId="4B958969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2C558F6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B84746" w14:paraId="2A8D2B28" w14:textId="77777777" w:rsidTr="00B84746">
        <w:trPr>
          <w:trHeight w:val="1267"/>
          <w:jc w:val="center"/>
        </w:trPr>
        <w:tc>
          <w:tcPr>
            <w:tcW w:w="1814" w:type="pct"/>
            <w:vAlign w:val="center"/>
            <w:hideMark/>
          </w:tcPr>
          <w:p w14:paraId="238BDDB0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7C46D0C" w14:textId="77777777" w:rsidR="00B84746" w:rsidRDefault="00B84746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 xml:space="preserve">na zasoby, którego powołuje </w:t>
            </w:r>
          </w:p>
          <w:p w14:paraId="55984378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14:paraId="4D6131D4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24C166B0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End w:id="0"/>
    </w:tbl>
    <w:p w14:paraId="04BD605F" w14:textId="77777777" w:rsidR="00B84746" w:rsidRDefault="00B84746" w:rsidP="00B84746">
      <w:pPr>
        <w:widowControl w:val="0"/>
        <w:shd w:val="clear" w:color="auto" w:fill="FFFFFF"/>
        <w:rPr>
          <w:rFonts w:cs="Arial"/>
          <w:i/>
          <w:sz w:val="16"/>
          <w:szCs w:val="16"/>
        </w:rPr>
      </w:pPr>
    </w:p>
    <w:p w14:paraId="7026D0E2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21183" w14:textId="77777777" w:rsidR="00B84746" w:rsidRDefault="00B84746">
      <w:r>
        <w:separator/>
      </w:r>
    </w:p>
  </w:endnote>
  <w:endnote w:type="continuationSeparator" w:id="0">
    <w:p w14:paraId="2056F10D" w14:textId="77777777" w:rsidR="00B84746" w:rsidRDefault="00B8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914A6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77433C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3FAA1DFD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3F45D796" wp14:editId="07A93D94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EFC478" wp14:editId="02AC0CDE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21545F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7C4D4C25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86D08" w14:textId="77777777" w:rsidR="00B84746" w:rsidRDefault="00B84746">
      <w:r>
        <w:separator/>
      </w:r>
    </w:p>
  </w:footnote>
  <w:footnote w:type="continuationSeparator" w:id="0">
    <w:p w14:paraId="4A8D75B7" w14:textId="77777777" w:rsidR="00B84746" w:rsidRDefault="00B84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996FDC" w:rsidRPr="0078577F" w14:paraId="7489BA3D" w14:textId="77777777" w:rsidTr="00996FDC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78B42AD" w14:textId="77777777" w:rsidR="00996FDC" w:rsidRPr="0078577F" w:rsidRDefault="00996FDC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32F8BE8" wp14:editId="57984559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2BABCBB" w14:textId="28AA0A63" w:rsidR="00D83368" w:rsidRDefault="00D83368" w:rsidP="00D83368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77433C">
      <w:rPr>
        <w:rFonts w:cs="Arial"/>
        <w:i/>
        <w:sz w:val="18"/>
        <w:szCs w:val="18"/>
      </w:rPr>
      <w:t>32</w:t>
    </w:r>
    <w:r>
      <w:rPr>
        <w:rFonts w:cs="Arial"/>
        <w:i/>
        <w:sz w:val="18"/>
        <w:szCs w:val="18"/>
      </w:rPr>
      <w:t>/2021</w:t>
    </w:r>
  </w:p>
  <w:p w14:paraId="30E73477" w14:textId="77777777" w:rsidR="003D3728" w:rsidRPr="004A34D0" w:rsidRDefault="003D3728" w:rsidP="00D83368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2"/>
  </w:num>
  <w:num w:numId="16">
    <w:abstractNumId w:val="24"/>
  </w:num>
  <w:num w:numId="17">
    <w:abstractNumId w:val="3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8"/>
  </w:num>
  <w:num w:numId="21">
    <w:abstractNumId w:val="26"/>
  </w:num>
  <w:num w:numId="22">
    <w:abstractNumId w:val="34"/>
  </w:num>
  <w:num w:numId="23">
    <w:abstractNumId w:val="38"/>
  </w:num>
  <w:num w:numId="24">
    <w:abstractNumId w:val="22"/>
  </w:num>
  <w:num w:numId="25">
    <w:abstractNumId w:val="27"/>
  </w:num>
  <w:num w:numId="26">
    <w:abstractNumId w:val="23"/>
  </w:num>
  <w:num w:numId="27">
    <w:abstractNumId w:val="33"/>
  </w:num>
  <w:num w:numId="28">
    <w:abstractNumId w:val="36"/>
  </w:num>
  <w:num w:numId="29">
    <w:abstractNumId w:val="30"/>
  </w:num>
  <w:num w:numId="30">
    <w:abstractNumId w:val="31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46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5D5E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51DF8"/>
    <w:rsid w:val="00764849"/>
    <w:rsid w:val="0077379A"/>
    <w:rsid w:val="0077433C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95215"/>
    <w:rsid w:val="00996FDC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84746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8336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E234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4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4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9488-7A79-4437-AFEC-1B7C6F3C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1133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7</cp:revision>
  <cp:lastPrinted>2021-07-23T09:49:00Z</cp:lastPrinted>
  <dcterms:created xsi:type="dcterms:W3CDTF">2021-07-23T11:20:00Z</dcterms:created>
  <dcterms:modified xsi:type="dcterms:W3CDTF">2021-12-21T07:57:00Z</dcterms:modified>
</cp:coreProperties>
</file>