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7469F595" w14:textId="2A2F2D06" w:rsidR="002270B9" w:rsidRPr="003D0251" w:rsidRDefault="002270B9" w:rsidP="003D0251">
      <w:pPr>
        <w:keepNext/>
        <w:keepLines/>
        <w:rPr>
          <w:b/>
          <w:bCs/>
          <w:color w:val="000000"/>
        </w:rPr>
      </w:pPr>
    </w:p>
    <w:p w14:paraId="1FFF38B6" w14:textId="6EDF1652" w:rsidR="002270B9" w:rsidRDefault="002270B9" w:rsidP="002270B9">
      <w:pPr>
        <w:keepNext/>
        <w:keepLines/>
        <w:rPr>
          <w:rFonts w:cs="Arial"/>
        </w:rPr>
      </w:pP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7777777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</w:t>
      </w:r>
      <w:r>
        <w:rPr>
          <w:rFonts w:cs="Arial"/>
          <w:b/>
        </w:rPr>
        <w:br/>
        <w:t>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lastRenderedPageBreak/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5E22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C66487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BF19DA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796E2434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1C9E12" wp14:editId="2EDA3AB7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27140925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 xml:space="preserve">nr </w:t>
    </w:r>
    <w:r w:rsidR="00C66487">
      <w:rPr>
        <w:rFonts w:cs="Arial"/>
        <w:i/>
        <w:sz w:val="18"/>
        <w:szCs w:val="18"/>
      </w:rPr>
      <w:t>34</w:t>
    </w:r>
    <w:r w:rsidR="004A34D0" w:rsidRPr="004A34D0">
      <w:rPr>
        <w:rFonts w:cs="Arial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98A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6487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0F45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55F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15D2-A3F2-4D27-9085-5DDEE939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1836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8</cp:revision>
  <cp:lastPrinted>2021-07-23T09:49:00Z</cp:lastPrinted>
  <dcterms:created xsi:type="dcterms:W3CDTF">2021-07-23T11:16:00Z</dcterms:created>
  <dcterms:modified xsi:type="dcterms:W3CDTF">2021-12-21T14:23:00Z</dcterms:modified>
</cp:coreProperties>
</file>