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14D441E" w14:textId="77777777" w:rsidR="00EF7912" w:rsidRDefault="00EF7912" w:rsidP="00EF7912">
      <w:pPr>
        <w:widowControl w:val="0"/>
        <w:autoSpaceDE w:val="0"/>
        <w:autoSpaceDN w:val="0"/>
        <w:adjustRightInd w:val="0"/>
        <w:ind w:right="45"/>
        <w:rPr>
          <w:rFonts w:ascii="Arial" w:eastAsia="Calibri" w:hAnsi="Arial" w:cs="Arial"/>
          <w:b/>
        </w:rPr>
      </w:pPr>
      <w:bookmarkStart w:id="0" w:name="_Toc274742415"/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</w:p>
    <w:bookmarkEnd w:id="0"/>
    <w:p w14:paraId="5C3AFCDA" w14:textId="6DCF70D9" w:rsidR="00EF7912" w:rsidRDefault="00EF7912" w:rsidP="00EF7912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 </w:t>
      </w:r>
      <w:r w:rsidR="004B3746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do SWZ</w:t>
      </w:r>
    </w:p>
    <w:p w14:paraId="5E031BBF" w14:textId="77777777" w:rsidR="00EF7912" w:rsidRDefault="00EF7912" w:rsidP="00EF7912">
      <w:pPr>
        <w:pStyle w:val="Default"/>
        <w:widowControl w:val="0"/>
        <w:spacing w:after="120"/>
        <w:jc w:val="center"/>
        <w:rPr>
          <w:b/>
          <w:bCs/>
        </w:rPr>
      </w:pPr>
    </w:p>
    <w:p w14:paraId="384C6573" w14:textId="77777777" w:rsidR="00EF7912" w:rsidRDefault="00EF7912" w:rsidP="00EF7912">
      <w:pPr>
        <w:pStyle w:val="Default"/>
        <w:widowControl w:val="0"/>
        <w:spacing w:after="120"/>
        <w:jc w:val="center"/>
        <w:rPr>
          <w:b/>
          <w:bCs/>
        </w:rPr>
      </w:pPr>
      <w:r>
        <w:rPr>
          <w:b/>
          <w:bCs/>
        </w:rPr>
        <w:t>IDENTYFIKATOR POSTĘPOWANIA</w:t>
      </w:r>
    </w:p>
    <w:p w14:paraId="65DCB84E" w14:textId="77777777" w:rsidR="009A21E6" w:rsidRPr="0087473A" w:rsidRDefault="009A21E6" w:rsidP="00EF7912">
      <w:pPr>
        <w:pStyle w:val="Default"/>
        <w:widowControl w:val="0"/>
        <w:spacing w:after="120"/>
        <w:jc w:val="center"/>
        <w:rPr>
          <w:b/>
          <w:bCs/>
          <w:sz w:val="40"/>
          <w:szCs w:val="40"/>
        </w:rPr>
      </w:pPr>
    </w:p>
    <w:p w14:paraId="4E2823D0" w14:textId="593681BB" w:rsidR="00801FF0" w:rsidRPr="009476DE" w:rsidRDefault="0087473A" w:rsidP="00FE4DDA">
      <w:pPr>
        <w:tabs>
          <w:tab w:val="left" w:pos="7695"/>
        </w:tabs>
        <w:spacing w:line="276" w:lineRule="auto"/>
        <w:ind w:left="426"/>
        <w:rPr>
          <w:rFonts w:ascii="Calibri" w:eastAsia="Calibri" w:hAnsi="Calibri" w:cs="Calibri"/>
          <w:sz w:val="22"/>
          <w:szCs w:val="22"/>
          <w:lang w:eastAsia="zh-CN"/>
        </w:rPr>
      </w:pPr>
      <w:r w:rsidRPr="0087473A">
        <w:rPr>
          <w:rFonts w:ascii="Calibri" w:eastAsia="Calibri" w:hAnsi="Calibri" w:cs="Calibri"/>
          <w:sz w:val="40"/>
          <w:szCs w:val="40"/>
          <w:lang w:eastAsia="zh-CN"/>
        </w:rPr>
        <w:t>0934c3cc-6b51-4327-86da-ccf0f1691</w:t>
      </w:r>
      <w:bookmarkStart w:id="1" w:name="_GoBack"/>
      <w:bookmarkEnd w:id="1"/>
      <w:r w:rsidRPr="0087473A">
        <w:rPr>
          <w:rFonts w:ascii="Calibri" w:eastAsia="Calibri" w:hAnsi="Calibri" w:cs="Calibri"/>
          <w:sz w:val="40"/>
          <w:szCs w:val="40"/>
          <w:lang w:eastAsia="zh-CN"/>
        </w:rPr>
        <w:t>2d3</w:t>
      </w:r>
      <w:r w:rsidR="00FE4DDA">
        <w:rPr>
          <w:rFonts w:ascii="Calibri" w:eastAsia="Calibri" w:hAnsi="Calibri" w:cs="Calibri"/>
          <w:sz w:val="22"/>
          <w:szCs w:val="22"/>
          <w:lang w:eastAsia="zh-CN"/>
        </w:rPr>
        <w:tab/>
      </w:r>
    </w:p>
    <w:sectPr w:rsidR="00801FF0" w:rsidRPr="009476DE" w:rsidSect="00042C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57" w:right="1106" w:bottom="680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5360D" w14:textId="77777777" w:rsidR="00EF7912" w:rsidRDefault="00EF7912">
      <w:r>
        <w:separator/>
      </w:r>
    </w:p>
  </w:endnote>
  <w:endnote w:type="continuationSeparator" w:id="0">
    <w:p w14:paraId="6D259105" w14:textId="77777777" w:rsidR="00EF7912" w:rsidRDefault="00EF7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FA8BE" w14:textId="77777777" w:rsidR="00730BC0" w:rsidRDefault="00730B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2D37F" w14:textId="77777777" w:rsidR="003D3728" w:rsidRPr="007822CA" w:rsidRDefault="003D3728">
    <w:pPr>
      <w:pStyle w:val="Stopka"/>
      <w:jc w:val="right"/>
      <w:rPr>
        <w:rFonts w:ascii="Calibri" w:hAnsi="Calibri"/>
        <w:sz w:val="20"/>
        <w:szCs w:val="20"/>
      </w:rPr>
    </w:pPr>
    <w:r w:rsidRPr="007822CA">
      <w:rPr>
        <w:rFonts w:ascii="Calibri" w:hAnsi="Calibri"/>
        <w:sz w:val="20"/>
        <w:szCs w:val="20"/>
      </w:rPr>
      <w:t xml:space="preserve">str. </w:t>
    </w:r>
    <w:r w:rsidRPr="007822CA">
      <w:rPr>
        <w:rFonts w:ascii="Calibri" w:hAnsi="Calibri"/>
        <w:sz w:val="20"/>
        <w:szCs w:val="20"/>
      </w:rPr>
      <w:fldChar w:fldCharType="begin"/>
    </w:r>
    <w:r w:rsidRPr="007822CA">
      <w:rPr>
        <w:rFonts w:ascii="Calibri" w:hAnsi="Calibri"/>
        <w:sz w:val="20"/>
        <w:szCs w:val="20"/>
      </w:rPr>
      <w:instrText>PAGE    \* MERGEFORMAT</w:instrText>
    </w:r>
    <w:r w:rsidRPr="007822CA">
      <w:rPr>
        <w:rFonts w:ascii="Calibri" w:hAnsi="Calibri"/>
        <w:sz w:val="20"/>
        <w:szCs w:val="20"/>
      </w:rPr>
      <w:fldChar w:fldCharType="separate"/>
    </w:r>
    <w:r w:rsidR="0087473A">
      <w:rPr>
        <w:rFonts w:ascii="Calibri" w:hAnsi="Calibri"/>
        <w:noProof/>
        <w:sz w:val="20"/>
        <w:szCs w:val="20"/>
      </w:rPr>
      <w:t>1</w:t>
    </w:r>
    <w:r w:rsidRPr="007822CA">
      <w:rPr>
        <w:rFonts w:ascii="Calibri" w:hAnsi="Calibri"/>
        <w:sz w:val="20"/>
        <w:szCs w:val="20"/>
      </w:rPr>
      <w:fldChar w:fldCharType="end"/>
    </w:r>
  </w:p>
  <w:p w14:paraId="1F488D19" w14:textId="77777777" w:rsidR="0078577F" w:rsidRPr="0078577F" w:rsidRDefault="0078577F" w:rsidP="0078577F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ascii="Calibri" w:hAnsi="Calibri"/>
        <w:kern w:val="0"/>
        <w:sz w:val="22"/>
        <w:szCs w:val="22"/>
        <w:lang w:eastAsia="pl-PL"/>
      </w:rPr>
    </w:pPr>
    <w:r>
      <w:rPr>
        <w:sz w:val="20"/>
        <w:szCs w:val="20"/>
      </w:rPr>
      <w:tab/>
    </w:r>
    <w:r w:rsidR="00D91DE9"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5B3D902" wp14:editId="60AE29CD">
          <wp:simplePos x="0" y="0"/>
          <wp:positionH relativeFrom="column">
            <wp:posOffset>2564765</wp:posOffset>
          </wp:positionH>
          <wp:positionV relativeFrom="paragraph">
            <wp:posOffset>50800</wp:posOffset>
          </wp:positionV>
          <wp:extent cx="870585" cy="709295"/>
          <wp:effectExtent l="0" t="0" r="5715" b="0"/>
          <wp:wrapNone/>
          <wp:docPr id="2" name="Obraz 11" descr="jooml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joomla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1DE9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0F3D66C" wp14:editId="14867CDC">
              <wp:simplePos x="0" y="0"/>
              <wp:positionH relativeFrom="column">
                <wp:posOffset>1270</wp:posOffset>
              </wp:positionH>
              <wp:positionV relativeFrom="paragraph">
                <wp:posOffset>3174</wp:posOffset>
              </wp:positionV>
              <wp:extent cx="5751830" cy="0"/>
              <wp:effectExtent l="0" t="0" r="20320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183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5C4BC680" id="_x0000_t32" coordsize="21600,21600" o:spt="32" o:oned="t" path="m,l21600,21600e" filled="f">
              <v:path arrowok="t" fillok="f" o:connecttype="none"/>
              <o:lock v:ext="edit" shapetype="t"/>
            </v:shapetype>
            <v:shape id="Line 2" o:spid="_x0000_s1026" type="#_x0000_t32" style="position:absolute;margin-left:.1pt;margin-top:.25pt;width:452.9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" strokeweight=".26467mm">
              <o:lock v:ext="edit" shapetype="f"/>
            </v:shape>
          </w:pict>
        </mc:Fallback>
      </mc:AlternateContent>
    </w:r>
    <w:r w:rsidRPr="0078577F">
      <w:rPr>
        <w:rFonts w:ascii="Calibri" w:hAnsi="Calibri" w:cs="Arial"/>
        <w:spacing w:val="-2"/>
        <w:kern w:val="0"/>
        <w:sz w:val="20"/>
        <w:szCs w:val="22"/>
        <w:lang w:eastAsia="pl-PL"/>
      </w:rPr>
      <w:t>Miejski Ośrodek Pomocy Społecznej w Łodzi                                                  telefon:  (42) 685 43 62  lub  (42) 685 43 63</w:t>
    </w:r>
    <w:r w:rsidRPr="0078577F">
      <w:rPr>
        <w:rFonts w:ascii="Arial" w:hAnsi="Arial" w:cs="Arial"/>
        <w:spacing w:val="-2"/>
        <w:kern w:val="0"/>
        <w:sz w:val="20"/>
        <w:szCs w:val="22"/>
        <w:lang w:eastAsia="pl-PL"/>
      </w:rPr>
      <w:br/>
    </w:r>
    <w:r w:rsidRPr="0078577F">
      <w:rPr>
        <w:rFonts w:ascii="Calibri" w:hAnsi="Calibri" w:cs="Arial"/>
        <w:spacing w:val="-2"/>
        <w:kern w:val="0"/>
        <w:sz w:val="20"/>
        <w:szCs w:val="22"/>
        <w:lang w:eastAsia="pl-PL"/>
      </w:rPr>
      <w:t>90-012 Łódź, ul. Kilińskiego102/102a                                                                                                          fax.  (42) 632 41 30</w:t>
    </w:r>
  </w:p>
  <w:p w14:paraId="3D59C961" w14:textId="77777777" w:rsidR="003D3728" w:rsidRDefault="0078577F" w:rsidP="0078577F">
    <w:pPr>
      <w:pStyle w:val="Stopka"/>
      <w:tabs>
        <w:tab w:val="clear" w:pos="4536"/>
        <w:tab w:val="clear" w:pos="9072"/>
        <w:tab w:val="left" w:pos="1545"/>
        <w:tab w:val="left" w:pos="3915"/>
      </w:tabs>
      <w:rPr>
        <w:sz w:val="20"/>
        <w:szCs w:val="20"/>
      </w:rPr>
    </w:pPr>
    <w:r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22441" w14:textId="77777777" w:rsidR="00730BC0" w:rsidRDefault="00730B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F2B5F4" w14:textId="77777777" w:rsidR="00EF7912" w:rsidRDefault="00EF7912">
      <w:r>
        <w:separator/>
      </w:r>
    </w:p>
  </w:footnote>
  <w:footnote w:type="continuationSeparator" w:id="0">
    <w:p w14:paraId="65B3F225" w14:textId="77777777" w:rsidR="00EF7912" w:rsidRDefault="00EF7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24D6A" w14:textId="77777777" w:rsidR="00730BC0" w:rsidRDefault="00730B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55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552"/>
    </w:tblGrid>
    <w:tr w:rsidR="001C45C9" w:rsidRPr="0078577F" w14:paraId="1C8D125C" w14:textId="77777777" w:rsidTr="001C45C9">
      <w:trPr>
        <w:trHeight w:val="845"/>
      </w:trPr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C7D4355" w14:textId="77777777" w:rsidR="001C45C9" w:rsidRPr="0078577F" w:rsidRDefault="001C45C9" w:rsidP="0078577F">
          <w:pPr>
            <w:tabs>
              <w:tab w:val="center" w:pos="4536"/>
              <w:tab w:val="right" w:pos="9072"/>
            </w:tabs>
            <w:autoSpaceDN w:val="0"/>
            <w:ind w:left="34" w:hanging="34"/>
            <w:textAlignment w:val="baseline"/>
            <w:rPr>
              <w:rFonts w:ascii="Calibri" w:hAnsi="Calibri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C9090E5" wp14:editId="6E702E53">
                <wp:simplePos x="0" y="0"/>
                <wp:positionH relativeFrom="margin">
                  <wp:posOffset>298450</wp:posOffset>
                </wp:positionH>
                <wp:positionV relativeFrom="margin">
                  <wp:posOffset>142240</wp:posOffset>
                </wp:positionV>
                <wp:extent cx="1316990" cy="387985"/>
                <wp:effectExtent l="0" t="0" r="0" b="0"/>
                <wp:wrapSquare wrapText="bothSides"/>
                <wp:docPr id="3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6990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B061E46" w14:textId="4D09B763" w:rsidR="003D3728" w:rsidRPr="004A34D0" w:rsidRDefault="00FE4DDA" w:rsidP="00FE4DDA">
    <w:pPr>
      <w:pStyle w:val="Nagwek"/>
      <w:jc w:val="right"/>
      <w:rPr>
        <w:rFonts w:ascii="Arial" w:hAnsi="Arial" w:cs="Arial"/>
        <w:i/>
        <w:sz w:val="18"/>
        <w:szCs w:val="18"/>
      </w:rPr>
    </w:pPr>
    <w:r w:rsidRPr="00FE4DDA">
      <w:rPr>
        <w:rFonts w:ascii="Arial" w:hAnsi="Arial" w:cs="Arial"/>
        <w:i/>
        <w:sz w:val="18"/>
        <w:szCs w:val="18"/>
      </w:rPr>
      <w:t xml:space="preserve">Sprawa nr </w:t>
    </w:r>
    <w:r w:rsidR="00730BC0">
      <w:rPr>
        <w:rFonts w:ascii="Arial" w:hAnsi="Arial" w:cs="Arial"/>
        <w:i/>
        <w:sz w:val="18"/>
        <w:szCs w:val="18"/>
      </w:rPr>
      <w:t>34</w:t>
    </w:r>
    <w:r w:rsidRPr="00FE4DDA">
      <w:rPr>
        <w:rFonts w:ascii="Arial" w:hAnsi="Arial" w:cs="Arial"/>
        <w:i/>
        <w:sz w:val="18"/>
        <w:szCs w:val="18"/>
      </w:rPr>
      <w:t>/2021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1EED1" w14:textId="77777777" w:rsidR="00730BC0" w:rsidRDefault="00730B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pStyle w:val="Nrparagrafu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</w:rPr>
    </w:lvl>
  </w:abstractNum>
  <w:abstractNum w:abstractNumId="3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5">
    <w:nsid w:val="00000006"/>
    <w:multiLevelType w:val="multilevel"/>
    <w:tmpl w:val="09F6A606"/>
    <w:name w:val="WW8Num7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>
    <w:nsid w:val="00000007"/>
    <w:multiLevelType w:val="multilevel"/>
    <w:tmpl w:val="66E8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  <w:sz w:val="24"/>
        <w:szCs w:val="24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  <w:b w:val="0"/>
        <w:bCs w:val="0"/>
        <w:lang w:bidi="en-US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28" w:hanging="360"/>
      </w:pPr>
      <w:rPr>
        <w:rFonts w:cs="Calibri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578"/>
        </w:tabs>
        <w:ind w:left="502" w:hanging="360"/>
      </w:pPr>
      <w:rPr>
        <w:rFonts w:eastAsia="Lucida Sans Unicode" w:cs="Calibri"/>
        <w:b w:val="0"/>
        <w:bCs/>
        <w:kern w:val="1"/>
        <w:sz w:val="24"/>
        <w:szCs w:val="24"/>
        <w:lang w:bidi="en-US"/>
      </w:rPr>
    </w:lvl>
  </w:abstractNum>
  <w:abstractNum w:abstractNumId="15">
    <w:nsid w:val="00000011"/>
    <w:multiLevelType w:val="multilevel"/>
    <w:tmpl w:val="771289E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Times New Roman"/>
        <w:b w:val="0"/>
        <w:bCs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195" w:hanging="360"/>
      </w:pPr>
    </w:lvl>
  </w:abstractNum>
  <w:abstractNum w:abstractNumId="17">
    <w:nsid w:val="0000001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</w:abstractNum>
  <w:abstractNum w:abstractNumId="18">
    <w:nsid w:val="00000014"/>
    <w:multiLevelType w:val="multilevel"/>
    <w:tmpl w:val="1BC815F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9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Lucida Sans Unicode" w:cs="Calibri"/>
        <w:b w:val="0"/>
        <w:bCs w:val="0"/>
        <w:kern w:val="1"/>
        <w:sz w:val="24"/>
        <w:szCs w:val="24"/>
        <w:lang w:bidi="en-US"/>
      </w:rPr>
    </w:lvl>
  </w:abstractNum>
  <w:abstractNum w:abstractNumId="21">
    <w:nsid w:val="00000018"/>
    <w:multiLevelType w:val="singleLevel"/>
    <w:tmpl w:val="383A76EA"/>
    <w:name w:val="WW8Num26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b w:val="0"/>
      </w:rPr>
    </w:lvl>
  </w:abstractNum>
  <w:abstractNum w:abstractNumId="22">
    <w:nsid w:val="08246B20"/>
    <w:multiLevelType w:val="hybridMultilevel"/>
    <w:tmpl w:val="ED0ED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9122356"/>
    <w:multiLevelType w:val="hybridMultilevel"/>
    <w:tmpl w:val="AA6A5114"/>
    <w:lvl w:ilvl="0" w:tplc="B60C9864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14763921"/>
    <w:multiLevelType w:val="hybridMultilevel"/>
    <w:tmpl w:val="FD96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C93D28"/>
    <w:multiLevelType w:val="hybridMultilevel"/>
    <w:tmpl w:val="EC02A3C8"/>
    <w:lvl w:ilvl="0" w:tplc="0415000F">
      <w:start w:val="1"/>
      <w:numFmt w:val="decimal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6">
    <w:nsid w:val="290A2D68"/>
    <w:multiLevelType w:val="hybridMultilevel"/>
    <w:tmpl w:val="6A0A85F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6882C6A"/>
    <w:multiLevelType w:val="hybridMultilevel"/>
    <w:tmpl w:val="391081E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>
    <w:nsid w:val="3EA50458"/>
    <w:multiLevelType w:val="hybridMultilevel"/>
    <w:tmpl w:val="826CCF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43CA5B25"/>
    <w:multiLevelType w:val="hybridMultilevel"/>
    <w:tmpl w:val="ED5202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62D7954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4DD535DD"/>
    <w:multiLevelType w:val="hybridMultilevel"/>
    <w:tmpl w:val="5134D0B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2">
    <w:nsid w:val="52530358"/>
    <w:multiLevelType w:val="hybridMultilevel"/>
    <w:tmpl w:val="0F4653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95965A6"/>
    <w:multiLevelType w:val="hybridMultilevel"/>
    <w:tmpl w:val="B5CCE19A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4">
    <w:nsid w:val="5EF77A4F"/>
    <w:multiLevelType w:val="hybridMultilevel"/>
    <w:tmpl w:val="67769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392A52"/>
    <w:multiLevelType w:val="hybridMultilevel"/>
    <w:tmpl w:val="FD7ABEE6"/>
    <w:lvl w:ilvl="0" w:tplc="1538657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05741DD"/>
    <w:multiLevelType w:val="hybridMultilevel"/>
    <w:tmpl w:val="1C8C6E42"/>
    <w:lvl w:ilvl="0" w:tplc="AF969A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7D30AC"/>
    <w:multiLevelType w:val="hybridMultilevel"/>
    <w:tmpl w:val="D4C4F0BC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8">
    <w:nsid w:val="76627090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17"/>
  </w:num>
  <w:num w:numId="12">
    <w:abstractNumId w:val="18"/>
  </w:num>
  <w:num w:numId="13">
    <w:abstractNumId w:val="19"/>
  </w:num>
  <w:num w:numId="14">
    <w:abstractNumId w:val="21"/>
  </w:num>
  <w:num w:numId="15">
    <w:abstractNumId w:val="31"/>
  </w:num>
  <w:num w:numId="16">
    <w:abstractNumId w:val="24"/>
  </w:num>
  <w:num w:numId="17">
    <w:abstractNumId w:val="36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</w:num>
  <w:num w:numId="20">
    <w:abstractNumId w:val="27"/>
  </w:num>
  <w:num w:numId="21">
    <w:abstractNumId w:val="25"/>
  </w:num>
  <w:num w:numId="22">
    <w:abstractNumId w:val="33"/>
  </w:num>
  <w:num w:numId="23">
    <w:abstractNumId w:val="37"/>
  </w:num>
  <w:num w:numId="24">
    <w:abstractNumId w:val="22"/>
  </w:num>
  <w:num w:numId="25">
    <w:abstractNumId w:val="26"/>
  </w:num>
  <w:num w:numId="26">
    <w:abstractNumId w:val="23"/>
  </w:num>
  <w:num w:numId="27">
    <w:abstractNumId w:val="32"/>
  </w:num>
  <w:num w:numId="28">
    <w:abstractNumId w:val="35"/>
  </w:num>
  <w:num w:numId="29">
    <w:abstractNumId w:val="29"/>
  </w:num>
  <w:num w:numId="30">
    <w:abstractNumId w:val="30"/>
  </w:num>
  <w:num w:numId="31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912"/>
    <w:rsid w:val="00001FE6"/>
    <w:rsid w:val="00005F9A"/>
    <w:rsid w:val="0003150E"/>
    <w:rsid w:val="000358FF"/>
    <w:rsid w:val="00036A5A"/>
    <w:rsid w:val="00042CF7"/>
    <w:rsid w:val="00043676"/>
    <w:rsid w:val="00046A62"/>
    <w:rsid w:val="000551D8"/>
    <w:rsid w:val="0006032E"/>
    <w:rsid w:val="00073D85"/>
    <w:rsid w:val="00074D7B"/>
    <w:rsid w:val="00077CF1"/>
    <w:rsid w:val="00087D23"/>
    <w:rsid w:val="0009337B"/>
    <w:rsid w:val="000A44BF"/>
    <w:rsid w:val="000A7FB9"/>
    <w:rsid w:val="000B5AC6"/>
    <w:rsid w:val="000D734D"/>
    <w:rsid w:val="000E1EAC"/>
    <w:rsid w:val="000E5DEA"/>
    <w:rsid w:val="000F098E"/>
    <w:rsid w:val="000F1F24"/>
    <w:rsid w:val="000F5898"/>
    <w:rsid w:val="0010255F"/>
    <w:rsid w:val="00114F6E"/>
    <w:rsid w:val="00116A12"/>
    <w:rsid w:val="00135C24"/>
    <w:rsid w:val="00144519"/>
    <w:rsid w:val="00145C83"/>
    <w:rsid w:val="001462EE"/>
    <w:rsid w:val="00147042"/>
    <w:rsid w:val="00150703"/>
    <w:rsid w:val="00152484"/>
    <w:rsid w:val="00155300"/>
    <w:rsid w:val="00173C3B"/>
    <w:rsid w:val="0017572F"/>
    <w:rsid w:val="00181E37"/>
    <w:rsid w:val="00187B7A"/>
    <w:rsid w:val="00187D6F"/>
    <w:rsid w:val="001A57A6"/>
    <w:rsid w:val="001B0CDF"/>
    <w:rsid w:val="001B454F"/>
    <w:rsid w:val="001C45C9"/>
    <w:rsid w:val="001C7E00"/>
    <w:rsid w:val="001D3DBA"/>
    <w:rsid w:val="001E4C82"/>
    <w:rsid w:val="001F0586"/>
    <w:rsid w:val="001F0D27"/>
    <w:rsid w:val="001F2741"/>
    <w:rsid w:val="001F3FC3"/>
    <w:rsid w:val="001F5839"/>
    <w:rsid w:val="001F6B4B"/>
    <w:rsid w:val="0020140C"/>
    <w:rsid w:val="002045A4"/>
    <w:rsid w:val="0020790D"/>
    <w:rsid w:val="00225E7E"/>
    <w:rsid w:val="002318AA"/>
    <w:rsid w:val="0023258F"/>
    <w:rsid w:val="0024098E"/>
    <w:rsid w:val="00257EE7"/>
    <w:rsid w:val="00257F92"/>
    <w:rsid w:val="002705DB"/>
    <w:rsid w:val="002715FF"/>
    <w:rsid w:val="00286CC3"/>
    <w:rsid w:val="00296F6E"/>
    <w:rsid w:val="00297C71"/>
    <w:rsid w:val="00297EBE"/>
    <w:rsid w:val="002A0CCE"/>
    <w:rsid w:val="002C0EEF"/>
    <w:rsid w:val="002C0FE0"/>
    <w:rsid w:val="002D0745"/>
    <w:rsid w:val="002D6D0D"/>
    <w:rsid w:val="002E1B84"/>
    <w:rsid w:val="0030368B"/>
    <w:rsid w:val="0030470B"/>
    <w:rsid w:val="00313242"/>
    <w:rsid w:val="0031501C"/>
    <w:rsid w:val="00321FEB"/>
    <w:rsid w:val="0032382C"/>
    <w:rsid w:val="00335217"/>
    <w:rsid w:val="003357AA"/>
    <w:rsid w:val="0034546B"/>
    <w:rsid w:val="00352984"/>
    <w:rsid w:val="003550FE"/>
    <w:rsid w:val="003573F1"/>
    <w:rsid w:val="00361860"/>
    <w:rsid w:val="00370972"/>
    <w:rsid w:val="00385B77"/>
    <w:rsid w:val="00396BA3"/>
    <w:rsid w:val="003A5E46"/>
    <w:rsid w:val="003B7825"/>
    <w:rsid w:val="003C4ED0"/>
    <w:rsid w:val="003D137B"/>
    <w:rsid w:val="003D3728"/>
    <w:rsid w:val="003D61FE"/>
    <w:rsid w:val="003D7CA3"/>
    <w:rsid w:val="003E3F0C"/>
    <w:rsid w:val="003E53C9"/>
    <w:rsid w:val="003E6DED"/>
    <w:rsid w:val="003F10C6"/>
    <w:rsid w:val="003F507B"/>
    <w:rsid w:val="003F5990"/>
    <w:rsid w:val="003F7030"/>
    <w:rsid w:val="004074B3"/>
    <w:rsid w:val="004117EF"/>
    <w:rsid w:val="0041647D"/>
    <w:rsid w:val="004203EB"/>
    <w:rsid w:val="00425942"/>
    <w:rsid w:val="004339E8"/>
    <w:rsid w:val="00452562"/>
    <w:rsid w:val="00457FF4"/>
    <w:rsid w:val="00466406"/>
    <w:rsid w:val="004721E6"/>
    <w:rsid w:val="00472D9E"/>
    <w:rsid w:val="00485A52"/>
    <w:rsid w:val="00494209"/>
    <w:rsid w:val="00494AAD"/>
    <w:rsid w:val="004969AE"/>
    <w:rsid w:val="00497CE6"/>
    <w:rsid w:val="004A1B02"/>
    <w:rsid w:val="004A34D0"/>
    <w:rsid w:val="004B1EAB"/>
    <w:rsid w:val="004B3280"/>
    <w:rsid w:val="004B3746"/>
    <w:rsid w:val="004B5E93"/>
    <w:rsid w:val="004B614A"/>
    <w:rsid w:val="004C0E55"/>
    <w:rsid w:val="004C4004"/>
    <w:rsid w:val="004D2B75"/>
    <w:rsid w:val="004E531B"/>
    <w:rsid w:val="004F0F7E"/>
    <w:rsid w:val="004F11B1"/>
    <w:rsid w:val="004F6745"/>
    <w:rsid w:val="004F67E9"/>
    <w:rsid w:val="004F69A6"/>
    <w:rsid w:val="0050167C"/>
    <w:rsid w:val="00504C14"/>
    <w:rsid w:val="00505E19"/>
    <w:rsid w:val="0051391F"/>
    <w:rsid w:val="00516589"/>
    <w:rsid w:val="00523FBA"/>
    <w:rsid w:val="00531B1E"/>
    <w:rsid w:val="00532E81"/>
    <w:rsid w:val="00536352"/>
    <w:rsid w:val="005378FF"/>
    <w:rsid w:val="0054253D"/>
    <w:rsid w:val="0054514E"/>
    <w:rsid w:val="00566E84"/>
    <w:rsid w:val="0057161B"/>
    <w:rsid w:val="00571ACE"/>
    <w:rsid w:val="00587AE3"/>
    <w:rsid w:val="00594F56"/>
    <w:rsid w:val="0059516C"/>
    <w:rsid w:val="00596B38"/>
    <w:rsid w:val="00597D6E"/>
    <w:rsid w:val="005A5256"/>
    <w:rsid w:val="005B32F7"/>
    <w:rsid w:val="005C280C"/>
    <w:rsid w:val="005C323A"/>
    <w:rsid w:val="005C7E09"/>
    <w:rsid w:val="005D5600"/>
    <w:rsid w:val="005E08E9"/>
    <w:rsid w:val="005E1D21"/>
    <w:rsid w:val="005E4E62"/>
    <w:rsid w:val="005E693A"/>
    <w:rsid w:val="005F0BFC"/>
    <w:rsid w:val="005F3AFC"/>
    <w:rsid w:val="005F5DE1"/>
    <w:rsid w:val="005F5F36"/>
    <w:rsid w:val="00602C39"/>
    <w:rsid w:val="0060327C"/>
    <w:rsid w:val="0061259B"/>
    <w:rsid w:val="00614200"/>
    <w:rsid w:val="0062530D"/>
    <w:rsid w:val="00625B8D"/>
    <w:rsid w:val="00625BC1"/>
    <w:rsid w:val="00627D3C"/>
    <w:rsid w:val="00631279"/>
    <w:rsid w:val="006315C6"/>
    <w:rsid w:val="0064306B"/>
    <w:rsid w:val="00644696"/>
    <w:rsid w:val="0064672A"/>
    <w:rsid w:val="00653D2B"/>
    <w:rsid w:val="00661566"/>
    <w:rsid w:val="006646C6"/>
    <w:rsid w:val="006659C0"/>
    <w:rsid w:val="006678CA"/>
    <w:rsid w:val="00675409"/>
    <w:rsid w:val="006765DE"/>
    <w:rsid w:val="006822D3"/>
    <w:rsid w:val="00683DA4"/>
    <w:rsid w:val="00691AD7"/>
    <w:rsid w:val="006939FC"/>
    <w:rsid w:val="0069757A"/>
    <w:rsid w:val="006A1B7C"/>
    <w:rsid w:val="006A67BE"/>
    <w:rsid w:val="006A7CF2"/>
    <w:rsid w:val="006B4D6B"/>
    <w:rsid w:val="006B4F69"/>
    <w:rsid w:val="006C058F"/>
    <w:rsid w:val="006C416C"/>
    <w:rsid w:val="006D4FE1"/>
    <w:rsid w:val="006D67F8"/>
    <w:rsid w:val="006E04B1"/>
    <w:rsid w:val="006E3DC7"/>
    <w:rsid w:val="006E6A31"/>
    <w:rsid w:val="006E7BAA"/>
    <w:rsid w:val="006F3BB3"/>
    <w:rsid w:val="006F3C97"/>
    <w:rsid w:val="00702B3A"/>
    <w:rsid w:val="00704D6D"/>
    <w:rsid w:val="00716420"/>
    <w:rsid w:val="0072001B"/>
    <w:rsid w:val="00721040"/>
    <w:rsid w:val="00726723"/>
    <w:rsid w:val="00727FF7"/>
    <w:rsid w:val="00730BC0"/>
    <w:rsid w:val="007503C4"/>
    <w:rsid w:val="00764849"/>
    <w:rsid w:val="0077379A"/>
    <w:rsid w:val="007822CA"/>
    <w:rsid w:val="00782769"/>
    <w:rsid w:val="007829B2"/>
    <w:rsid w:val="0078577F"/>
    <w:rsid w:val="007A1834"/>
    <w:rsid w:val="007A5792"/>
    <w:rsid w:val="007A66A9"/>
    <w:rsid w:val="007A68A5"/>
    <w:rsid w:val="007C07C4"/>
    <w:rsid w:val="007C2C7D"/>
    <w:rsid w:val="007C2DDE"/>
    <w:rsid w:val="007C4273"/>
    <w:rsid w:val="007C4BA0"/>
    <w:rsid w:val="007C7AD6"/>
    <w:rsid w:val="007D060A"/>
    <w:rsid w:val="007D1862"/>
    <w:rsid w:val="007D1F92"/>
    <w:rsid w:val="007D2F9F"/>
    <w:rsid w:val="007D7A5D"/>
    <w:rsid w:val="007E281B"/>
    <w:rsid w:val="007E637F"/>
    <w:rsid w:val="007F209A"/>
    <w:rsid w:val="007F5AD0"/>
    <w:rsid w:val="00801FF0"/>
    <w:rsid w:val="00805FCA"/>
    <w:rsid w:val="00806EF7"/>
    <w:rsid w:val="0081191C"/>
    <w:rsid w:val="00812A24"/>
    <w:rsid w:val="00813425"/>
    <w:rsid w:val="00816489"/>
    <w:rsid w:val="0082127E"/>
    <w:rsid w:val="00831830"/>
    <w:rsid w:val="00831E1E"/>
    <w:rsid w:val="00836CB0"/>
    <w:rsid w:val="008410E6"/>
    <w:rsid w:val="00842A85"/>
    <w:rsid w:val="008463F3"/>
    <w:rsid w:val="008549A2"/>
    <w:rsid w:val="00860A98"/>
    <w:rsid w:val="00862EAD"/>
    <w:rsid w:val="00864161"/>
    <w:rsid w:val="0086481A"/>
    <w:rsid w:val="00867FCA"/>
    <w:rsid w:val="008701C5"/>
    <w:rsid w:val="0087473A"/>
    <w:rsid w:val="00882715"/>
    <w:rsid w:val="00884B42"/>
    <w:rsid w:val="008932D5"/>
    <w:rsid w:val="008A2D65"/>
    <w:rsid w:val="008A73A3"/>
    <w:rsid w:val="008B78D1"/>
    <w:rsid w:val="008C34B4"/>
    <w:rsid w:val="008D0F58"/>
    <w:rsid w:val="008D1670"/>
    <w:rsid w:val="008D65A2"/>
    <w:rsid w:val="008D78A5"/>
    <w:rsid w:val="008F064A"/>
    <w:rsid w:val="008F58A0"/>
    <w:rsid w:val="008F5945"/>
    <w:rsid w:val="008F606D"/>
    <w:rsid w:val="00911F78"/>
    <w:rsid w:val="00912543"/>
    <w:rsid w:val="00912EE3"/>
    <w:rsid w:val="00916CC4"/>
    <w:rsid w:val="0092174A"/>
    <w:rsid w:val="009217F5"/>
    <w:rsid w:val="009306E6"/>
    <w:rsid w:val="00933AFB"/>
    <w:rsid w:val="00934D6A"/>
    <w:rsid w:val="00935566"/>
    <w:rsid w:val="009476DE"/>
    <w:rsid w:val="0095481E"/>
    <w:rsid w:val="00956407"/>
    <w:rsid w:val="00956A8B"/>
    <w:rsid w:val="00971237"/>
    <w:rsid w:val="009A21E6"/>
    <w:rsid w:val="009A226B"/>
    <w:rsid w:val="009A28B5"/>
    <w:rsid w:val="009A2F70"/>
    <w:rsid w:val="009A4581"/>
    <w:rsid w:val="009A7763"/>
    <w:rsid w:val="009B525F"/>
    <w:rsid w:val="009C3628"/>
    <w:rsid w:val="009C3A83"/>
    <w:rsid w:val="009C3E83"/>
    <w:rsid w:val="009D6D8D"/>
    <w:rsid w:val="009E329C"/>
    <w:rsid w:val="009E3B63"/>
    <w:rsid w:val="009E506E"/>
    <w:rsid w:val="00A014EF"/>
    <w:rsid w:val="00A3119F"/>
    <w:rsid w:val="00A36D98"/>
    <w:rsid w:val="00A51475"/>
    <w:rsid w:val="00A663D6"/>
    <w:rsid w:val="00A74A49"/>
    <w:rsid w:val="00A82F59"/>
    <w:rsid w:val="00AA0048"/>
    <w:rsid w:val="00AA70F5"/>
    <w:rsid w:val="00AA78A6"/>
    <w:rsid w:val="00AA7EDE"/>
    <w:rsid w:val="00AB2223"/>
    <w:rsid w:val="00AB7830"/>
    <w:rsid w:val="00AC1287"/>
    <w:rsid w:val="00AC52F4"/>
    <w:rsid w:val="00AD0368"/>
    <w:rsid w:val="00AE1706"/>
    <w:rsid w:val="00AE1AB7"/>
    <w:rsid w:val="00AE706A"/>
    <w:rsid w:val="00AF04DE"/>
    <w:rsid w:val="00B0057D"/>
    <w:rsid w:val="00B03AAC"/>
    <w:rsid w:val="00B048DC"/>
    <w:rsid w:val="00B07418"/>
    <w:rsid w:val="00B32EC8"/>
    <w:rsid w:val="00B440BA"/>
    <w:rsid w:val="00B45A10"/>
    <w:rsid w:val="00B46C08"/>
    <w:rsid w:val="00B50ED7"/>
    <w:rsid w:val="00B55F17"/>
    <w:rsid w:val="00B57D75"/>
    <w:rsid w:val="00B651C0"/>
    <w:rsid w:val="00B65E5A"/>
    <w:rsid w:val="00B97519"/>
    <w:rsid w:val="00BA2E16"/>
    <w:rsid w:val="00BA3C94"/>
    <w:rsid w:val="00BA4318"/>
    <w:rsid w:val="00BA4F8D"/>
    <w:rsid w:val="00BB05F0"/>
    <w:rsid w:val="00BB1ADC"/>
    <w:rsid w:val="00BB1DC2"/>
    <w:rsid w:val="00BB5ABF"/>
    <w:rsid w:val="00BB6AEA"/>
    <w:rsid w:val="00BB72F0"/>
    <w:rsid w:val="00BC05B6"/>
    <w:rsid w:val="00BC69FE"/>
    <w:rsid w:val="00BC7AB9"/>
    <w:rsid w:val="00BD41A8"/>
    <w:rsid w:val="00BD532E"/>
    <w:rsid w:val="00BD7803"/>
    <w:rsid w:val="00BE17BF"/>
    <w:rsid w:val="00BE323E"/>
    <w:rsid w:val="00BF51DA"/>
    <w:rsid w:val="00BF5825"/>
    <w:rsid w:val="00C0134B"/>
    <w:rsid w:val="00C04FBF"/>
    <w:rsid w:val="00C106CF"/>
    <w:rsid w:val="00C16130"/>
    <w:rsid w:val="00C17018"/>
    <w:rsid w:val="00C30728"/>
    <w:rsid w:val="00C42610"/>
    <w:rsid w:val="00C45E8D"/>
    <w:rsid w:val="00C5411A"/>
    <w:rsid w:val="00C56B99"/>
    <w:rsid w:val="00C610E3"/>
    <w:rsid w:val="00C61479"/>
    <w:rsid w:val="00C62ABB"/>
    <w:rsid w:val="00C64F3D"/>
    <w:rsid w:val="00C673E6"/>
    <w:rsid w:val="00C715FE"/>
    <w:rsid w:val="00C721A2"/>
    <w:rsid w:val="00C82752"/>
    <w:rsid w:val="00C85CF3"/>
    <w:rsid w:val="00C91329"/>
    <w:rsid w:val="00C913F8"/>
    <w:rsid w:val="00C955D6"/>
    <w:rsid w:val="00C959FE"/>
    <w:rsid w:val="00C95BE9"/>
    <w:rsid w:val="00C96B5C"/>
    <w:rsid w:val="00CA58AE"/>
    <w:rsid w:val="00CA7532"/>
    <w:rsid w:val="00CB0810"/>
    <w:rsid w:val="00CB12AE"/>
    <w:rsid w:val="00CB3D4B"/>
    <w:rsid w:val="00CB3EC0"/>
    <w:rsid w:val="00CB4BC8"/>
    <w:rsid w:val="00CC363E"/>
    <w:rsid w:val="00CC786A"/>
    <w:rsid w:val="00CD29FF"/>
    <w:rsid w:val="00CD6A2B"/>
    <w:rsid w:val="00CE376B"/>
    <w:rsid w:val="00CF7648"/>
    <w:rsid w:val="00D13E4B"/>
    <w:rsid w:val="00D14331"/>
    <w:rsid w:val="00D158D0"/>
    <w:rsid w:val="00D17A0A"/>
    <w:rsid w:val="00D21697"/>
    <w:rsid w:val="00D24922"/>
    <w:rsid w:val="00D268F2"/>
    <w:rsid w:val="00D27F55"/>
    <w:rsid w:val="00D3721B"/>
    <w:rsid w:val="00D4522F"/>
    <w:rsid w:val="00D50BA9"/>
    <w:rsid w:val="00D57BA2"/>
    <w:rsid w:val="00D65CFE"/>
    <w:rsid w:val="00D70286"/>
    <w:rsid w:val="00D71087"/>
    <w:rsid w:val="00D82ED8"/>
    <w:rsid w:val="00D91DE9"/>
    <w:rsid w:val="00DA12B8"/>
    <w:rsid w:val="00DA12D6"/>
    <w:rsid w:val="00DA3D24"/>
    <w:rsid w:val="00DB735E"/>
    <w:rsid w:val="00DC1105"/>
    <w:rsid w:val="00DC286C"/>
    <w:rsid w:val="00DD6F53"/>
    <w:rsid w:val="00DF2A6D"/>
    <w:rsid w:val="00E006AC"/>
    <w:rsid w:val="00E0336C"/>
    <w:rsid w:val="00E05349"/>
    <w:rsid w:val="00E053EF"/>
    <w:rsid w:val="00E1177D"/>
    <w:rsid w:val="00E218E4"/>
    <w:rsid w:val="00E21D6B"/>
    <w:rsid w:val="00E245E0"/>
    <w:rsid w:val="00E3655E"/>
    <w:rsid w:val="00E55BC9"/>
    <w:rsid w:val="00E62B95"/>
    <w:rsid w:val="00E66EF7"/>
    <w:rsid w:val="00E67FB8"/>
    <w:rsid w:val="00E8101D"/>
    <w:rsid w:val="00E87481"/>
    <w:rsid w:val="00E90138"/>
    <w:rsid w:val="00EB47BB"/>
    <w:rsid w:val="00EB4E08"/>
    <w:rsid w:val="00EB5D1E"/>
    <w:rsid w:val="00EC1CF4"/>
    <w:rsid w:val="00EC4B34"/>
    <w:rsid w:val="00ED0DFD"/>
    <w:rsid w:val="00ED0EE6"/>
    <w:rsid w:val="00ED3390"/>
    <w:rsid w:val="00EE08F2"/>
    <w:rsid w:val="00EF59D9"/>
    <w:rsid w:val="00EF7912"/>
    <w:rsid w:val="00EF7B8C"/>
    <w:rsid w:val="00F0161D"/>
    <w:rsid w:val="00F1615F"/>
    <w:rsid w:val="00F2388E"/>
    <w:rsid w:val="00F274A2"/>
    <w:rsid w:val="00F338CF"/>
    <w:rsid w:val="00F33C76"/>
    <w:rsid w:val="00F34080"/>
    <w:rsid w:val="00F359A2"/>
    <w:rsid w:val="00F42720"/>
    <w:rsid w:val="00F445FD"/>
    <w:rsid w:val="00F47B41"/>
    <w:rsid w:val="00F534D1"/>
    <w:rsid w:val="00F64623"/>
    <w:rsid w:val="00F837CC"/>
    <w:rsid w:val="00FA1D5D"/>
    <w:rsid w:val="00FB2F3A"/>
    <w:rsid w:val="00FB49FB"/>
    <w:rsid w:val="00FB5EE3"/>
    <w:rsid w:val="00FB6407"/>
    <w:rsid w:val="00FC0E46"/>
    <w:rsid w:val="00FC1753"/>
    <w:rsid w:val="00FC27A6"/>
    <w:rsid w:val="00FD76A8"/>
    <w:rsid w:val="00FE004B"/>
    <w:rsid w:val="00FE4DDA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08F17A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91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uppressAutoHyphens/>
      <w:ind w:firstLine="708"/>
      <w:jc w:val="both"/>
      <w:outlineLvl w:val="0"/>
    </w:pPr>
    <w:rPr>
      <w:b/>
      <w:kern w:val="1"/>
      <w:sz w:val="26"/>
      <w:lang w:eastAsia="ar-SA"/>
    </w:rPr>
  </w:style>
  <w:style w:type="paragraph" w:styleId="Nagwek2">
    <w:name w:val="heading 2"/>
    <w:basedOn w:val="Normalny"/>
    <w:next w:val="Normalny"/>
    <w:qFormat/>
    <w:pPr>
      <w:keepNext/>
      <w:suppressAutoHyphens/>
      <w:spacing w:before="240" w:after="60"/>
      <w:jc w:val="both"/>
      <w:outlineLvl w:val="1"/>
    </w:pPr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qFormat/>
    <w:pPr>
      <w:keepNext/>
      <w:suppressAutoHyphens/>
      <w:spacing w:before="240" w:after="60"/>
      <w:jc w:val="both"/>
      <w:outlineLvl w:val="2"/>
    </w:pPr>
    <w:rPr>
      <w:rFonts w:ascii="Cambria" w:hAnsi="Cambria"/>
      <w:b/>
      <w:bCs/>
      <w:kern w:val="1"/>
      <w:sz w:val="26"/>
      <w:szCs w:val="26"/>
      <w:lang w:eastAsia="ar-SA"/>
    </w:rPr>
  </w:style>
  <w:style w:type="paragraph" w:styleId="Nagwek4">
    <w:name w:val="heading 4"/>
    <w:basedOn w:val="Normalny"/>
    <w:next w:val="Normalny"/>
    <w:qFormat/>
    <w:pPr>
      <w:keepNext/>
      <w:suppressAutoHyphens/>
      <w:ind w:left="709"/>
      <w:jc w:val="center"/>
      <w:outlineLvl w:val="3"/>
    </w:pPr>
    <w:rPr>
      <w:b/>
      <w:bCs/>
      <w:kern w:val="1"/>
      <w:sz w:val="36"/>
      <w:lang w:eastAsia="ar-SA"/>
    </w:rPr>
  </w:style>
  <w:style w:type="paragraph" w:styleId="Nagwek5">
    <w:name w:val="heading 5"/>
    <w:basedOn w:val="Normalny"/>
    <w:next w:val="Normalny"/>
    <w:qFormat/>
    <w:pPr>
      <w:keepNext/>
      <w:suppressAutoHyphens/>
      <w:ind w:left="1080"/>
      <w:jc w:val="center"/>
      <w:outlineLvl w:val="4"/>
    </w:pPr>
    <w:rPr>
      <w:b/>
      <w:bCs/>
      <w:kern w:val="1"/>
      <w:sz w:val="40"/>
      <w:u w:val="single"/>
      <w:lang w:eastAsia="ar-SA"/>
    </w:rPr>
  </w:style>
  <w:style w:type="paragraph" w:styleId="Nagwek6">
    <w:name w:val="heading 6"/>
    <w:basedOn w:val="Normalny"/>
    <w:next w:val="Normalny"/>
    <w:qFormat/>
    <w:pPr>
      <w:keepNext/>
      <w:suppressAutoHyphens/>
      <w:ind w:left="1080"/>
      <w:jc w:val="center"/>
      <w:outlineLvl w:val="5"/>
    </w:pPr>
    <w:rPr>
      <w:b/>
      <w:bCs/>
      <w:kern w:val="1"/>
      <w:sz w:val="32"/>
      <w:lang w:eastAsia="ar-SA"/>
    </w:rPr>
  </w:style>
  <w:style w:type="paragraph" w:styleId="Nagwek7">
    <w:name w:val="heading 7"/>
    <w:basedOn w:val="Normalny"/>
    <w:next w:val="Normalny"/>
    <w:qFormat/>
    <w:pPr>
      <w:suppressAutoHyphens/>
      <w:spacing w:before="240" w:after="60"/>
      <w:jc w:val="both"/>
      <w:outlineLvl w:val="6"/>
    </w:pPr>
    <w:rPr>
      <w:kern w:val="1"/>
      <w:lang w:eastAsia="ar-SA"/>
    </w:rPr>
  </w:style>
  <w:style w:type="paragraph" w:styleId="Nagwek8">
    <w:name w:val="heading 8"/>
    <w:basedOn w:val="Normalny"/>
    <w:next w:val="Normalny"/>
    <w:qFormat/>
    <w:pPr>
      <w:suppressAutoHyphens/>
      <w:spacing w:before="240" w:after="60"/>
      <w:jc w:val="both"/>
      <w:outlineLvl w:val="7"/>
    </w:pPr>
    <w:rPr>
      <w:i/>
      <w:iCs/>
      <w:kern w:val="1"/>
      <w:lang w:eastAsia="ar-SA"/>
    </w:rPr>
  </w:style>
  <w:style w:type="paragraph" w:styleId="Nagwek9">
    <w:name w:val="heading 9"/>
    <w:basedOn w:val="Normalny"/>
    <w:next w:val="Normalny"/>
    <w:qFormat/>
    <w:pPr>
      <w:keepNext/>
      <w:suppressAutoHyphens/>
      <w:jc w:val="center"/>
      <w:outlineLvl w:val="8"/>
    </w:pPr>
    <w:rPr>
      <w:rFonts w:ascii="Arial" w:hAnsi="Arial" w:cs="Arial"/>
      <w:b/>
      <w:bCs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Symbol" w:eastAsia="Calibri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9z0">
    <w:name w:val="WW8Num39z0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eastAsia="Calibri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b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CharacterStyle2">
    <w:name w:val="Character Style 2"/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Domylnaczcionkaakapitu1">
    <w:name w:val="Domyślna czcionka akapitu1"/>
  </w:style>
  <w:style w:type="character" w:customStyle="1" w:styleId="WW8Num20z0">
    <w:name w:val="WW8Num20z0"/>
    <w:rPr>
      <w:rFonts w:ascii="Times New Roman" w:eastAsia="Calibri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uppressAutoHyphens/>
      <w:jc w:val="center"/>
    </w:pPr>
    <w:rPr>
      <w:b/>
      <w:kern w:val="1"/>
      <w:lang w:eastAsia="ar-SA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jc w:val="both"/>
    </w:pPr>
    <w:rPr>
      <w:kern w:val="1"/>
      <w:lang w:eastAsia="ar-SA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jc w:val="both"/>
    </w:pPr>
    <w:rPr>
      <w:kern w:val="1"/>
      <w:lang w:eastAsia="ar-SA"/>
    </w:rPr>
  </w:style>
  <w:style w:type="paragraph" w:styleId="Tekstdymka">
    <w:name w:val="Balloon Text"/>
    <w:basedOn w:val="Normalny"/>
    <w:pPr>
      <w:suppressAutoHyphens/>
      <w:jc w:val="both"/>
    </w:pPr>
    <w:rPr>
      <w:rFonts w:ascii="Tahoma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pPr>
      <w:suppressAutoHyphens/>
      <w:ind w:left="708"/>
      <w:jc w:val="both"/>
    </w:pPr>
    <w:rPr>
      <w:kern w:val="1"/>
      <w:lang w:eastAsia="ar-SA"/>
    </w:rPr>
  </w:style>
  <w:style w:type="paragraph" w:styleId="Tekstprzypisudolnego">
    <w:name w:val="footnote text"/>
    <w:basedOn w:val="Normalny"/>
    <w:pPr>
      <w:suppressAutoHyphens/>
      <w:jc w:val="both"/>
    </w:pPr>
    <w:rPr>
      <w:kern w:val="1"/>
      <w:sz w:val="20"/>
      <w:szCs w:val="20"/>
      <w:lang w:eastAsia="ar-SA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Styl">
    <w:name w:val="Styl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tyle2">
    <w:name w:val="Style 2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pPr>
      <w:suppressAutoHyphens/>
      <w:jc w:val="both"/>
    </w:pPr>
    <w:rPr>
      <w:kern w:val="1"/>
      <w:sz w:val="20"/>
      <w:szCs w:val="20"/>
      <w:lang w:eastAsia="ar-SA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pPr>
      <w:suppressAutoHyphens/>
      <w:ind w:firstLine="709"/>
      <w:jc w:val="both"/>
    </w:pPr>
    <w:rPr>
      <w:kern w:val="1"/>
      <w:lang w:eastAsia="ar-SA"/>
    </w:rPr>
  </w:style>
  <w:style w:type="paragraph" w:styleId="NormalnyWeb">
    <w:name w:val="Normal (Web)"/>
    <w:basedOn w:val="Normalny"/>
    <w:pPr>
      <w:suppressAutoHyphens/>
      <w:spacing w:before="280" w:after="280"/>
    </w:pPr>
    <w:rPr>
      <w:kern w:val="1"/>
      <w:lang w:eastAsia="ar-SA"/>
    </w:r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pPr>
      <w:suppressAutoHyphens/>
      <w:jc w:val="both"/>
    </w:pPr>
    <w:rPr>
      <w:kern w:val="1"/>
      <w:sz w:val="20"/>
      <w:szCs w:val="20"/>
      <w:lang w:val="x-none"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ascii="Arial" w:eastAsia="Arial" w:hAnsi="Arial"/>
      <w:b/>
      <w:bCs/>
      <w:sz w:val="15"/>
      <w:szCs w:val="15"/>
      <w:lang w:val="x-none" w:eastAsia="x-none"/>
    </w:rPr>
  </w:style>
  <w:style w:type="paragraph" w:customStyle="1" w:styleId="Default">
    <w:name w:val="Default"/>
    <w:rsid w:val="00EF79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91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uppressAutoHyphens/>
      <w:ind w:firstLine="708"/>
      <w:jc w:val="both"/>
      <w:outlineLvl w:val="0"/>
    </w:pPr>
    <w:rPr>
      <w:b/>
      <w:kern w:val="1"/>
      <w:sz w:val="26"/>
      <w:lang w:eastAsia="ar-SA"/>
    </w:rPr>
  </w:style>
  <w:style w:type="paragraph" w:styleId="Nagwek2">
    <w:name w:val="heading 2"/>
    <w:basedOn w:val="Normalny"/>
    <w:next w:val="Normalny"/>
    <w:qFormat/>
    <w:pPr>
      <w:keepNext/>
      <w:suppressAutoHyphens/>
      <w:spacing w:before="240" w:after="60"/>
      <w:jc w:val="both"/>
      <w:outlineLvl w:val="1"/>
    </w:pPr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qFormat/>
    <w:pPr>
      <w:keepNext/>
      <w:suppressAutoHyphens/>
      <w:spacing w:before="240" w:after="60"/>
      <w:jc w:val="both"/>
      <w:outlineLvl w:val="2"/>
    </w:pPr>
    <w:rPr>
      <w:rFonts w:ascii="Cambria" w:hAnsi="Cambria"/>
      <w:b/>
      <w:bCs/>
      <w:kern w:val="1"/>
      <w:sz w:val="26"/>
      <w:szCs w:val="26"/>
      <w:lang w:eastAsia="ar-SA"/>
    </w:rPr>
  </w:style>
  <w:style w:type="paragraph" w:styleId="Nagwek4">
    <w:name w:val="heading 4"/>
    <w:basedOn w:val="Normalny"/>
    <w:next w:val="Normalny"/>
    <w:qFormat/>
    <w:pPr>
      <w:keepNext/>
      <w:suppressAutoHyphens/>
      <w:ind w:left="709"/>
      <w:jc w:val="center"/>
      <w:outlineLvl w:val="3"/>
    </w:pPr>
    <w:rPr>
      <w:b/>
      <w:bCs/>
      <w:kern w:val="1"/>
      <w:sz w:val="36"/>
      <w:lang w:eastAsia="ar-SA"/>
    </w:rPr>
  </w:style>
  <w:style w:type="paragraph" w:styleId="Nagwek5">
    <w:name w:val="heading 5"/>
    <w:basedOn w:val="Normalny"/>
    <w:next w:val="Normalny"/>
    <w:qFormat/>
    <w:pPr>
      <w:keepNext/>
      <w:suppressAutoHyphens/>
      <w:ind w:left="1080"/>
      <w:jc w:val="center"/>
      <w:outlineLvl w:val="4"/>
    </w:pPr>
    <w:rPr>
      <w:b/>
      <w:bCs/>
      <w:kern w:val="1"/>
      <w:sz w:val="40"/>
      <w:u w:val="single"/>
      <w:lang w:eastAsia="ar-SA"/>
    </w:rPr>
  </w:style>
  <w:style w:type="paragraph" w:styleId="Nagwek6">
    <w:name w:val="heading 6"/>
    <w:basedOn w:val="Normalny"/>
    <w:next w:val="Normalny"/>
    <w:qFormat/>
    <w:pPr>
      <w:keepNext/>
      <w:suppressAutoHyphens/>
      <w:ind w:left="1080"/>
      <w:jc w:val="center"/>
      <w:outlineLvl w:val="5"/>
    </w:pPr>
    <w:rPr>
      <w:b/>
      <w:bCs/>
      <w:kern w:val="1"/>
      <w:sz w:val="32"/>
      <w:lang w:eastAsia="ar-SA"/>
    </w:rPr>
  </w:style>
  <w:style w:type="paragraph" w:styleId="Nagwek7">
    <w:name w:val="heading 7"/>
    <w:basedOn w:val="Normalny"/>
    <w:next w:val="Normalny"/>
    <w:qFormat/>
    <w:pPr>
      <w:suppressAutoHyphens/>
      <w:spacing w:before="240" w:after="60"/>
      <w:jc w:val="both"/>
      <w:outlineLvl w:val="6"/>
    </w:pPr>
    <w:rPr>
      <w:kern w:val="1"/>
      <w:lang w:eastAsia="ar-SA"/>
    </w:rPr>
  </w:style>
  <w:style w:type="paragraph" w:styleId="Nagwek8">
    <w:name w:val="heading 8"/>
    <w:basedOn w:val="Normalny"/>
    <w:next w:val="Normalny"/>
    <w:qFormat/>
    <w:pPr>
      <w:suppressAutoHyphens/>
      <w:spacing w:before="240" w:after="60"/>
      <w:jc w:val="both"/>
      <w:outlineLvl w:val="7"/>
    </w:pPr>
    <w:rPr>
      <w:i/>
      <w:iCs/>
      <w:kern w:val="1"/>
      <w:lang w:eastAsia="ar-SA"/>
    </w:rPr>
  </w:style>
  <w:style w:type="paragraph" w:styleId="Nagwek9">
    <w:name w:val="heading 9"/>
    <w:basedOn w:val="Normalny"/>
    <w:next w:val="Normalny"/>
    <w:qFormat/>
    <w:pPr>
      <w:keepNext/>
      <w:suppressAutoHyphens/>
      <w:jc w:val="center"/>
      <w:outlineLvl w:val="8"/>
    </w:pPr>
    <w:rPr>
      <w:rFonts w:ascii="Arial" w:hAnsi="Arial" w:cs="Arial"/>
      <w:b/>
      <w:bCs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Symbol" w:eastAsia="Calibri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9z0">
    <w:name w:val="WW8Num39z0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eastAsia="Calibri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b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CharacterStyle2">
    <w:name w:val="Character Style 2"/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Domylnaczcionkaakapitu1">
    <w:name w:val="Domyślna czcionka akapitu1"/>
  </w:style>
  <w:style w:type="character" w:customStyle="1" w:styleId="WW8Num20z0">
    <w:name w:val="WW8Num20z0"/>
    <w:rPr>
      <w:rFonts w:ascii="Times New Roman" w:eastAsia="Calibri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uppressAutoHyphens/>
      <w:jc w:val="center"/>
    </w:pPr>
    <w:rPr>
      <w:b/>
      <w:kern w:val="1"/>
      <w:lang w:eastAsia="ar-SA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jc w:val="both"/>
    </w:pPr>
    <w:rPr>
      <w:kern w:val="1"/>
      <w:lang w:eastAsia="ar-SA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jc w:val="both"/>
    </w:pPr>
    <w:rPr>
      <w:kern w:val="1"/>
      <w:lang w:eastAsia="ar-SA"/>
    </w:rPr>
  </w:style>
  <w:style w:type="paragraph" w:styleId="Tekstdymka">
    <w:name w:val="Balloon Text"/>
    <w:basedOn w:val="Normalny"/>
    <w:pPr>
      <w:suppressAutoHyphens/>
      <w:jc w:val="both"/>
    </w:pPr>
    <w:rPr>
      <w:rFonts w:ascii="Tahoma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pPr>
      <w:suppressAutoHyphens/>
      <w:ind w:left="708"/>
      <w:jc w:val="both"/>
    </w:pPr>
    <w:rPr>
      <w:kern w:val="1"/>
      <w:lang w:eastAsia="ar-SA"/>
    </w:rPr>
  </w:style>
  <w:style w:type="paragraph" w:styleId="Tekstprzypisudolnego">
    <w:name w:val="footnote text"/>
    <w:basedOn w:val="Normalny"/>
    <w:pPr>
      <w:suppressAutoHyphens/>
      <w:jc w:val="both"/>
    </w:pPr>
    <w:rPr>
      <w:kern w:val="1"/>
      <w:sz w:val="20"/>
      <w:szCs w:val="20"/>
      <w:lang w:eastAsia="ar-SA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Styl">
    <w:name w:val="Styl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tyle2">
    <w:name w:val="Style 2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pPr>
      <w:suppressAutoHyphens/>
      <w:jc w:val="both"/>
    </w:pPr>
    <w:rPr>
      <w:kern w:val="1"/>
      <w:sz w:val="20"/>
      <w:szCs w:val="20"/>
      <w:lang w:eastAsia="ar-SA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pPr>
      <w:suppressAutoHyphens/>
      <w:ind w:firstLine="709"/>
      <w:jc w:val="both"/>
    </w:pPr>
    <w:rPr>
      <w:kern w:val="1"/>
      <w:lang w:eastAsia="ar-SA"/>
    </w:rPr>
  </w:style>
  <w:style w:type="paragraph" w:styleId="NormalnyWeb">
    <w:name w:val="Normal (Web)"/>
    <w:basedOn w:val="Normalny"/>
    <w:pPr>
      <w:suppressAutoHyphens/>
      <w:spacing w:before="280" w:after="280"/>
    </w:pPr>
    <w:rPr>
      <w:kern w:val="1"/>
      <w:lang w:eastAsia="ar-SA"/>
    </w:r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pPr>
      <w:suppressAutoHyphens/>
      <w:jc w:val="both"/>
    </w:pPr>
    <w:rPr>
      <w:kern w:val="1"/>
      <w:sz w:val="20"/>
      <w:szCs w:val="20"/>
      <w:lang w:val="x-none"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ascii="Arial" w:eastAsia="Arial" w:hAnsi="Arial"/>
      <w:b/>
      <w:bCs/>
      <w:sz w:val="15"/>
      <w:szCs w:val="15"/>
      <w:lang w:val="x-none" w:eastAsia="x-none"/>
    </w:rPr>
  </w:style>
  <w:style w:type="paragraph" w:customStyle="1" w:styleId="Default">
    <w:name w:val="Default"/>
    <w:rsid w:val="00EF79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0617C-5361-4518-9C01-CE36367B9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„…………</vt:lpstr>
    </vt:vector>
  </TitlesOfParts>
  <Company>HP</Company>
  <LinksUpToDate>false</LinksUpToDate>
  <CharactersWithSpaces>93</CharactersWithSpaces>
  <SharedDoc>false</SharedDoc>
  <HLinks>
    <vt:vector size="12" baseType="variant">
      <vt:variant>
        <vt:i4>3473472</vt:i4>
      </vt:variant>
      <vt:variant>
        <vt:i4>3</vt:i4>
      </vt:variant>
      <vt:variant>
        <vt:i4>0</vt:i4>
      </vt:variant>
      <vt:variant>
        <vt:i4>5</vt:i4>
      </vt:variant>
      <vt:variant>
        <vt:lpwstr>mailto:sekretariat@mops.lodz.pl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„…………</dc:title>
  <dc:creator>ewapar</dc:creator>
  <cp:lastModifiedBy>ewapar</cp:lastModifiedBy>
  <cp:revision>9</cp:revision>
  <cp:lastPrinted>2021-07-23T09:49:00Z</cp:lastPrinted>
  <dcterms:created xsi:type="dcterms:W3CDTF">2021-07-23T11:44:00Z</dcterms:created>
  <dcterms:modified xsi:type="dcterms:W3CDTF">2021-12-21T15:29:00Z</dcterms:modified>
</cp:coreProperties>
</file>