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bookmarkStart w:id="1" w:name="_GoBack"/>
      <w:bookmarkEnd w:id="1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3953B3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36A1E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51B5A247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3953B3">
      <w:rPr>
        <w:rFonts w:cs="Arial"/>
        <w:i/>
        <w:sz w:val="18"/>
        <w:szCs w:val="18"/>
      </w:rPr>
      <w:t>34</w:t>
    </w:r>
    <w:r>
      <w:rPr>
        <w:rFonts w:cs="Arial"/>
        <w:i/>
        <w:sz w:val="18"/>
        <w:szCs w:val="18"/>
      </w:rPr>
      <w:t>/2021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53B3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9305F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B491-9995-4C0C-9D4A-54102A4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</cp:revision>
  <cp:lastPrinted>2021-07-23T09:49:00Z</cp:lastPrinted>
  <dcterms:created xsi:type="dcterms:W3CDTF">2021-07-23T11:20:00Z</dcterms:created>
  <dcterms:modified xsi:type="dcterms:W3CDTF">2021-12-21T14:23:00Z</dcterms:modified>
</cp:coreProperties>
</file>