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8AAC4D3" w14:textId="77777777" w:rsidR="002270B9" w:rsidRDefault="002270B9" w:rsidP="002270B9">
      <w:pPr>
        <w:keepNext/>
        <w:widowControl w:val="0"/>
        <w:autoSpaceDE w:val="0"/>
        <w:autoSpaceDN w:val="0"/>
        <w:adjustRightInd w:val="0"/>
        <w:spacing w:before="240" w:after="120"/>
        <w:ind w:right="-1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>Załącznik nr 3a do SWZ (składają wszyscy Wykonawcy)</w:t>
      </w:r>
    </w:p>
    <w:p w14:paraId="3A4D9903" w14:textId="77777777" w:rsidR="002270B9" w:rsidRDefault="002270B9" w:rsidP="002270B9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b/>
          <w:sz w:val="32"/>
        </w:rPr>
      </w:pPr>
      <w:r>
        <w:rPr>
          <w:b/>
          <w:sz w:val="32"/>
        </w:rPr>
        <w:t xml:space="preserve">Oświadczenie Wykonawcy </w:t>
      </w:r>
    </w:p>
    <w:p w14:paraId="4DF3D112" w14:textId="77777777" w:rsidR="002270B9" w:rsidRDefault="002270B9" w:rsidP="002270B9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Składane na podstawie art. 125 ust. 1 ustawy z dnia 11 września 2019 r. </w:t>
      </w:r>
      <w:r>
        <w:rPr>
          <w:rFonts w:cs="Arial"/>
          <w:b/>
          <w:sz w:val="22"/>
          <w:szCs w:val="22"/>
        </w:rPr>
        <w:br/>
        <w:t>Prawo zamówień publicznych</w:t>
      </w:r>
    </w:p>
    <w:p w14:paraId="1DA8763C" w14:textId="77777777" w:rsidR="002270B9" w:rsidRDefault="002270B9" w:rsidP="002270B9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DOTYCZĄCE SPEŁNIANIA WARUNKÓW UDZIAŁU W POSTĘPOWANIU</w:t>
      </w:r>
    </w:p>
    <w:p w14:paraId="62CC9557" w14:textId="77777777" w:rsidR="002270B9" w:rsidRDefault="002270B9" w:rsidP="002270B9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4"/>
          <w:szCs w:val="4"/>
        </w:rPr>
      </w:pPr>
    </w:p>
    <w:p w14:paraId="5D8A17A0" w14:textId="77777777" w:rsidR="002270B9" w:rsidRDefault="002270B9" w:rsidP="002270B9">
      <w:pPr>
        <w:keepNext/>
        <w:widowControl w:val="0"/>
        <w:numPr>
          <w:ilvl w:val="0"/>
          <w:numId w:val="32"/>
        </w:numPr>
        <w:autoSpaceDE w:val="0"/>
        <w:autoSpaceDN w:val="0"/>
        <w:adjustRightInd w:val="0"/>
        <w:spacing w:before="240" w:after="120"/>
        <w:ind w:left="357" w:right="45" w:hanging="357"/>
        <w:rPr>
          <w:rFonts w:cs="Arial"/>
          <w:b/>
        </w:rPr>
      </w:pPr>
      <w:r>
        <w:rPr>
          <w:rFonts w:cs="Arial"/>
          <w:b/>
        </w:rPr>
        <w:t>ZAMAWIAJĄCY:</w:t>
      </w:r>
    </w:p>
    <w:p w14:paraId="15B939FB" w14:textId="77777777" w:rsidR="002270B9" w:rsidRDefault="002270B9" w:rsidP="002270B9">
      <w:pPr>
        <w:keepNext/>
        <w:widowControl w:val="0"/>
        <w:spacing w:line="276" w:lineRule="auto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Miejski Ośrodek Pomocy Społecznej w</w:t>
      </w:r>
      <w:r>
        <w:rPr>
          <w:b/>
          <w:color w:val="000000"/>
        </w:rPr>
        <w:t xml:space="preserve"> Łodzi</w:t>
      </w:r>
    </w:p>
    <w:p w14:paraId="7DF21863" w14:textId="77777777" w:rsidR="002270B9" w:rsidRDefault="002270B9" w:rsidP="002270B9">
      <w:pPr>
        <w:keepNext/>
        <w:widowControl w:val="0"/>
        <w:spacing w:line="276" w:lineRule="auto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ul. Kilińskiego 102/102a, </w:t>
      </w:r>
      <w:r>
        <w:rPr>
          <w:rFonts w:cs="Arial"/>
          <w:b/>
          <w:color w:val="000000"/>
          <w:lang w:val="es-ES"/>
        </w:rPr>
        <w:t>90-112 Łódź</w:t>
      </w:r>
    </w:p>
    <w:p w14:paraId="4B9E95BC" w14:textId="77777777" w:rsidR="002270B9" w:rsidRDefault="002270B9" w:rsidP="002270B9">
      <w:pPr>
        <w:keepNext/>
        <w:keepLines/>
        <w:widowControl w:val="0"/>
        <w:numPr>
          <w:ilvl w:val="0"/>
          <w:numId w:val="32"/>
        </w:numPr>
        <w:spacing w:before="240" w:after="120"/>
        <w:ind w:left="357" w:hanging="357"/>
        <w:rPr>
          <w:b/>
          <w:color w:val="000000"/>
        </w:rPr>
      </w:pPr>
      <w:r>
        <w:rPr>
          <w:b/>
          <w:color w:val="000000"/>
        </w:rPr>
        <w:t>WYKONAWCA:</w:t>
      </w:r>
    </w:p>
    <w:p w14:paraId="1DE32C3C" w14:textId="77777777" w:rsidR="002270B9" w:rsidRDefault="002270B9" w:rsidP="002270B9">
      <w:pPr>
        <w:keepNext/>
        <w:widowControl w:val="0"/>
        <w:spacing w:after="120"/>
        <w:ind w:left="360"/>
        <w:rPr>
          <w:b/>
          <w:color w:val="000000"/>
        </w:rPr>
      </w:pPr>
      <w:r>
        <w:rPr>
          <w:b/>
          <w:color w:val="000000"/>
        </w:rPr>
        <w:t>Niniejsza oferta zostaje złożona przez</w:t>
      </w:r>
      <w:r>
        <w:rPr>
          <w:b/>
          <w:color w:val="000000"/>
          <w:sz w:val="22"/>
          <w:szCs w:val="22"/>
          <w:vertAlign w:val="superscript"/>
        </w:rPr>
        <w:footnoteReference w:id="1"/>
      </w:r>
      <w:r>
        <w:rPr>
          <w:b/>
          <w:color w:val="000000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2270B9" w14:paraId="1158AA0C" w14:textId="77777777" w:rsidTr="002270B9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F24B298" w14:textId="77777777" w:rsidR="002270B9" w:rsidRDefault="002270B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DE43EEC" w14:textId="77777777" w:rsidR="002270B9" w:rsidRDefault="002270B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84EA513" w14:textId="77777777" w:rsidR="002270B9" w:rsidRDefault="002270B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Adres(y) </w:t>
            </w:r>
            <w:r>
              <w:rPr>
                <w:rFonts w:cs="Arial"/>
                <w:b/>
                <w:caps/>
                <w:color w:val="000000"/>
                <w:sz w:val="22"/>
                <w:szCs w:val="22"/>
              </w:rPr>
              <w:t>W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6C1F8C5D" w14:textId="77777777" w:rsidR="002270B9" w:rsidRDefault="002270B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NIP</w:t>
            </w:r>
          </w:p>
        </w:tc>
      </w:tr>
      <w:tr w:rsidR="002270B9" w14:paraId="75A1E458" w14:textId="77777777" w:rsidTr="002270B9">
        <w:tc>
          <w:tcPr>
            <w:tcW w:w="81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805552" w14:textId="77777777" w:rsidR="002270B9" w:rsidRDefault="002270B9">
            <w:pPr>
              <w:keepNext/>
              <w:rPr>
                <w:rFonts w:cs="Arial"/>
                <w:b/>
                <w:color w:val="FF0000"/>
              </w:rPr>
            </w:pPr>
          </w:p>
        </w:tc>
        <w:tc>
          <w:tcPr>
            <w:tcW w:w="3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DECB" w14:textId="77777777" w:rsidR="002270B9" w:rsidRDefault="002270B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C779" w14:textId="77777777" w:rsidR="002270B9" w:rsidRDefault="002270B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012981" w14:textId="77777777" w:rsidR="002270B9" w:rsidRDefault="002270B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  <w:tr w:rsidR="002270B9" w14:paraId="2D5BD62F" w14:textId="77777777" w:rsidTr="002270B9"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EC203CB" w14:textId="77777777" w:rsidR="002270B9" w:rsidRDefault="002270B9">
            <w:pPr>
              <w:keepNext/>
              <w:spacing w:after="120"/>
              <w:rPr>
                <w:rFonts w:cs="Arial"/>
                <w:b/>
                <w:i/>
                <w:color w:val="FF000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187E74" w14:textId="77777777" w:rsidR="002270B9" w:rsidRDefault="002270B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B7FDB5" w14:textId="77777777" w:rsidR="002270B9" w:rsidRDefault="002270B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F8CF33B" w14:textId="77777777" w:rsidR="002270B9" w:rsidRDefault="002270B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</w:tbl>
    <w:p w14:paraId="373481F2" w14:textId="77777777" w:rsidR="002270B9" w:rsidRDefault="002270B9" w:rsidP="002270B9">
      <w:pPr>
        <w:keepNext/>
        <w:widowControl w:val="0"/>
        <w:spacing w:after="120"/>
        <w:ind w:left="360"/>
        <w:rPr>
          <w:sz w:val="8"/>
          <w:szCs w:val="8"/>
        </w:rPr>
      </w:pPr>
    </w:p>
    <w:p w14:paraId="7469F595" w14:textId="2A2F2D06" w:rsidR="002270B9" w:rsidRPr="003D0251" w:rsidRDefault="002270B9" w:rsidP="003D0251">
      <w:pPr>
        <w:keepNext/>
        <w:keepLines/>
        <w:rPr>
          <w:b/>
          <w:bCs/>
          <w:color w:val="000000"/>
        </w:rPr>
      </w:pPr>
    </w:p>
    <w:p w14:paraId="1FFF38B6" w14:textId="6EDF1652" w:rsidR="002270B9" w:rsidRDefault="002270B9" w:rsidP="002270B9">
      <w:pPr>
        <w:keepNext/>
        <w:keepLines/>
        <w:rPr>
          <w:rFonts w:cs="Arial"/>
        </w:rPr>
      </w:pPr>
      <w:r>
        <w:rPr>
          <w:b/>
        </w:rPr>
        <w:t xml:space="preserve"> </w:t>
      </w:r>
      <w:r>
        <w:rPr>
          <w:rFonts w:cs="Arial"/>
        </w:rPr>
        <w:t>oświadczam, co następuje:</w:t>
      </w:r>
    </w:p>
    <w:p w14:paraId="1D2F6108" w14:textId="77777777" w:rsidR="002270B9" w:rsidRDefault="002270B9" w:rsidP="002270B9">
      <w:pPr>
        <w:keepNext/>
        <w:spacing w:line="276" w:lineRule="auto"/>
        <w:ind w:firstLine="709"/>
        <w:rPr>
          <w:rFonts w:cs="Arial"/>
          <w:sz w:val="21"/>
          <w:szCs w:val="21"/>
        </w:rPr>
      </w:pPr>
    </w:p>
    <w:p w14:paraId="3DAA2B40" w14:textId="77777777" w:rsidR="002270B9" w:rsidRDefault="002270B9" w:rsidP="002270B9">
      <w:pPr>
        <w:keepNext/>
        <w:numPr>
          <w:ilvl w:val="0"/>
          <w:numId w:val="33"/>
        </w:numPr>
        <w:shd w:val="clear" w:color="auto" w:fill="BFBFBF"/>
        <w:spacing w:line="276" w:lineRule="auto"/>
        <w:rPr>
          <w:rFonts w:cs="Arial"/>
          <w:b/>
        </w:rPr>
      </w:pPr>
      <w:r>
        <w:rPr>
          <w:rFonts w:cs="Arial"/>
          <w:b/>
        </w:rPr>
        <w:t>INFORMACJA DOTYCZĄCA WYKONAWCY:</w:t>
      </w:r>
    </w:p>
    <w:p w14:paraId="444A0AB2" w14:textId="77777777" w:rsidR="002270B9" w:rsidRDefault="002270B9" w:rsidP="002270B9">
      <w:pPr>
        <w:keepNext/>
        <w:spacing w:line="276" w:lineRule="auto"/>
        <w:rPr>
          <w:rFonts w:cs="Arial"/>
          <w:sz w:val="22"/>
          <w:szCs w:val="22"/>
        </w:rPr>
      </w:pPr>
    </w:p>
    <w:p w14:paraId="67891D56" w14:textId="77777777" w:rsidR="002270B9" w:rsidRDefault="002270B9" w:rsidP="002270B9">
      <w:pPr>
        <w:keepNext/>
        <w:spacing w:line="276" w:lineRule="auto"/>
        <w:rPr>
          <w:rFonts w:cs="Arial"/>
        </w:rPr>
      </w:pPr>
      <w:r>
        <w:rPr>
          <w:rFonts w:cs="Arial"/>
        </w:rPr>
        <w:t xml:space="preserve">Oświadczam, że spełniam warunki udziału w postępowaniu określone przez Zamawiającego w Specyfikacji Warunków Zamówienia i ogłoszeniu o zamówieniu. </w:t>
      </w:r>
    </w:p>
    <w:p w14:paraId="685CF9A5" w14:textId="77777777" w:rsidR="002270B9" w:rsidRDefault="002270B9" w:rsidP="002270B9">
      <w:pPr>
        <w:keepNext/>
        <w:spacing w:line="276" w:lineRule="auto"/>
        <w:rPr>
          <w:rFonts w:cs="Arial"/>
        </w:rPr>
      </w:pPr>
    </w:p>
    <w:p w14:paraId="51E22D0C" w14:textId="77777777" w:rsidR="002270B9" w:rsidRDefault="002270B9" w:rsidP="002270B9">
      <w:pPr>
        <w:keepNext/>
        <w:rPr>
          <w:rFonts w:cs="Arial"/>
          <w:strike/>
        </w:rPr>
      </w:pPr>
    </w:p>
    <w:p w14:paraId="6CE6F3BB" w14:textId="77777777" w:rsidR="002270B9" w:rsidRDefault="002270B9" w:rsidP="002270B9">
      <w:pPr>
        <w:widowControl w:val="0"/>
        <w:numPr>
          <w:ilvl w:val="0"/>
          <w:numId w:val="33"/>
        </w:numPr>
        <w:shd w:val="clear" w:color="auto" w:fill="BFBFBF"/>
        <w:ind w:left="0" w:firstLine="0"/>
        <w:rPr>
          <w:rFonts w:cs="Arial"/>
        </w:rPr>
      </w:pPr>
      <w:r>
        <w:rPr>
          <w:rFonts w:cs="Arial"/>
          <w:b/>
        </w:rPr>
        <w:t>INFORMACJA WYKONAWCY W ZWIĄZKU Z POLEGANIEM NA ZASOBACH INNYCH PODMIOTÓW, NA WARUNKACH OKREŚLONYCH</w:t>
      </w:r>
      <w:r>
        <w:rPr>
          <w:rFonts w:cs="Arial"/>
          <w:b/>
        </w:rPr>
        <w:br/>
        <w:t>W ART. 118 USTAWY PZP</w:t>
      </w:r>
      <w:r>
        <w:rPr>
          <w:rFonts w:cs="Arial"/>
        </w:rPr>
        <w:t xml:space="preserve">: </w:t>
      </w:r>
    </w:p>
    <w:p w14:paraId="73214CFC" w14:textId="77777777" w:rsidR="002270B9" w:rsidRDefault="002270B9" w:rsidP="002270B9">
      <w:pPr>
        <w:widowControl w:val="0"/>
        <w:rPr>
          <w:rFonts w:cs="Arial"/>
        </w:rPr>
      </w:pPr>
    </w:p>
    <w:p w14:paraId="5F9349B8" w14:textId="77777777" w:rsidR="002270B9" w:rsidRDefault="002270B9" w:rsidP="002270B9">
      <w:pPr>
        <w:widowControl w:val="0"/>
        <w:rPr>
          <w:rFonts w:cs="Arial"/>
          <w:sz w:val="21"/>
          <w:szCs w:val="21"/>
        </w:rPr>
      </w:pPr>
      <w:r>
        <w:rPr>
          <w:rFonts w:cs="Arial"/>
        </w:rPr>
        <w:t xml:space="preserve">Oświadczam(y), że w celu wykazania spełniania warunków udziału w postępowaniu, określonych przez Zamawiającego w Specyfikacji Warunków Zamówienia </w:t>
      </w:r>
      <w:r>
        <w:rPr>
          <w:rFonts w:cs="Arial"/>
        </w:rPr>
        <w:br/>
        <w:t>i ogłoszeniu o zamówieniu, polegam(y) na zasobach następującego/</w:t>
      </w:r>
      <w:proofErr w:type="spellStart"/>
      <w:r>
        <w:rPr>
          <w:rFonts w:cs="Arial"/>
        </w:rPr>
        <w:t>ych</w:t>
      </w:r>
      <w:proofErr w:type="spellEnd"/>
      <w:r>
        <w:rPr>
          <w:rFonts w:cs="Arial"/>
        </w:rPr>
        <w:t xml:space="preserve"> podmiotu/ów:</w:t>
      </w:r>
      <w:r>
        <w:rPr>
          <w:rFonts w:cs="Arial"/>
        </w:rPr>
        <w:tab/>
      </w:r>
      <w:r>
        <w:rPr>
          <w:rFonts w:cs="Arial"/>
          <w:sz w:val="21"/>
          <w:szCs w:val="21"/>
        </w:rPr>
        <w:t xml:space="preserve"> </w:t>
      </w:r>
    </w:p>
    <w:p w14:paraId="30800085" w14:textId="77777777" w:rsidR="002270B9" w:rsidRDefault="002270B9" w:rsidP="002270B9">
      <w:pPr>
        <w:widowControl w:val="0"/>
        <w:rPr>
          <w:rFonts w:cs="Arial"/>
          <w:sz w:val="21"/>
          <w:szCs w:val="21"/>
        </w:rPr>
      </w:pPr>
    </w:p>
    <w:p w14:paraId="39A0BEA4" w14:textId="77777777" w:rsidR="002270B9" w:rsidRDefault="002270B9" w:rsidP="002270B9">
      <w:pPr>
        <w:widowControl w:val="0"/>
        <w:rPr>
          <w:rFonts w:cs="Arial"/>
        </w:rPr>
      </w:pPr>
      <w:r>
        <w:rPr>
          <w:rFonts w:cs="Arial"/>
          <w:sz w:val="21"/>
          <w:szCs w:val="21"/>
        </w:rPr>
        <w:t>1</w:t>
      </w:r>
      <w:r>
        <w:rPr>
          <w:rFonts w:cs="Arial"/>
        </w:rPr>
        <w:t>……………………………………………………………………………………</w:t>
      </w:r>
    </w:p>
    <w:p w14:paraId="66BE68A0" w14:textId="77777777" w:rsidR="002270B9" w:rsidRDefault="002270B9" w:rsidP="002270B9">
      <w:pPr>
        <w:widowControl w:val="0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bCs/>
          <w:i/>
          <w:color w:val="000000"/>
          <w:sz w:val="21"/>
          <w:szCs w:val="21"/>
        </w:rPr>
        <w:lastRenderedPageBreak/>
        <w:t>(</w:t>
      </w:r>
      <w:r>
        <w:rPr>
          <w:rFonts w:cs="Arial"/>
          <w:i/>
          <w:color w:val="000000"/>
          <w:sz w:val="18"/>
          <w:szCs w:val="18"/>
        </w:rPr>
        <w:t>podać pełną nazwę/firmę, adres, a także w zależności od podmiotu: NIP, KRS/</w:t>
      </w:r>
      <w:proofErr w:type="spellStart"/>
      <w:r>
        <w:rPr>
          <w:rFonts w:cs="Arial"/>
          <w:i/>
          <w:color w:val="000000"/>
          <w:sz w:val="18"/>
          <w:szCs w:val="18"/>
        </w:rPr>
        <w:t>CEiDG</w:t>
      </w:r>
      <w:proofErr w:type="spellEnd"/>
      <w:r>
        <w:rPr>
          <w:rFonts w:cs="Arial"/>
          <w:color w:val="000000"/>
          <w:sz w:val="18"/>
          <w:szCs w:val="18"/>
        </w:rPr>
        <w:t>)</w:t>
      </w:r>
    </w:p>
    <w:p w14:paraId="31C0B42B" w14:textId="77777777" w:rsidR="002270B9" w:rsidRDefault="002270B9" w:rsidP="002270B9">
      <w:pPr>
        <w:widowControl w:val="0"/>
        <w:rPr>
          <w:rFonts w:cs="Arial"/>
          <w:color w:val="000000"/>
        </w:rPr>
      </w:pPr>
    </w:p>
    <w:p w14:paraId="48CC9AA1" w14:textId="77777777" w:rsidR="002270B9" w:rsidRDefault="002270B9" w:rsidP="002270B9">
      <w:pPr>
        <w:widowControl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w następującym zakresie: </w:t>
      </w:r>
    </w:p>
    <w:p w14:paraId="6C54F77D" w14:textId="77777777" w:rsidR="002270B9" w:rsidRDefault="002270B9" w:rsidP="002270B9">
      <w:pPr>
        <w:widowControl w:val="0"/>
        <w:rPr>
          <w:rFonts w:cs="Arial"/>
          <w:color w:val="000000"/>
        </w:rPr>
      </w:pPr>
    </w:p>
    <w:p w14:paraId="12A770EC" w14:textId="77777777" w:rsidR="002270B9" w:rsidRDefault="002270B9" w:rsidP="002270B9">
      <w:pPr>
        <w:widowControl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…………………………………………………………………………………………</w:t>
      </w:r>
    </w:p>
    <w:p w14:paraId="3CA3C09C" w14:textId="77777777" w:rsidR="002270B9" w:rsidRDefault="002270B9" w:rsidP="002270B9">
      <w:pPr>
        <w:widowControl w:val="0"/>
        <w:jc w:val="center"/>
        <w:rPr>
          <w:rFonts w:cs="Arial"/>
          <w:b/>
          <w:bCs/>
          <w:i/>
          <w:color w:val="000000"/>
          <w:sz w:val="18"/>
          <w:szCs w:val="18"/>
        </w:rPr>
      </w:pPr>
      <w:r>
        <w:rPr>
          <w:rFonts w:cs="Arial"/>
          <w:b/>
          <w:bCs/>
          <w:i/>
          <w:color w:val="000000"/>
          <w:sz w:val="18"/>
          <w:szCs w:val="18"/>
        </w:rPr>
        <w:t>(określić odpowiedni zakres dla wskazanego podmiotu)</w:t>
      </w:r>
    </w:p>
    <w:p w14:paraId="71210752" w14:textId="77777777" w:rsidR="002270B9" w:rsidRDefault="002270B9" w:rsidP="002270B9">
      <w:pPr>
        <w:widowControl w:val="0"/>
        <w:rPr>
          <w:rFonts w:cs="Arial"/>
          <w:b/>
          <w:bCs/>
          <w:i/>
          <w:color w:val="000000"/>
          <w:sz w:val="21"/>
          <w:szCs w:val="21"/>
        </w:rPr>
      </w:pPr>
    </w:p>
    <w:p w14:paraId="1B22CF26" w14:textId="77777777" w:rsidR="002270B9" w:rsidRDefault="002270B9" w:rsidP="002270B9">
      <w:pPr>
        <w:widowControl w:val="0"/>
        <w:rPr>
          <w:rFonts w:cs="Arial"/>
          <w:color w:val="000000"/>
        </w:rPr>
      </w:pPr>
    </w:p>
    <w:p w14:paraId="2171B01C" w14:textId="77777777" w:rsidR="002270B9" w:rsidRDefault="002270B9" w:rsidP="002270B9">
      <w:pPr>
        <w:widowControl w:val="0"/>
        <w:rPr>
          <w:rFonts w:cs="Arial"/>
          <w:color w:val="000000"/>
        </w:rPr>
      </w:pPr>
      <w:r>
        <w:rPr>
          <w:rFonts w:cs="Arial"/>
          <w:color w:val="000000"/>
        </w:rPr>
        <w:t>2 ………………………………………………………………………………….….</w:t>
      </w:r>
    </w:p>
    <w:p w14:paraId="217DEAB4" w14:textId="77777777" w:rsidR="002270B9" w:rsidRDefault="002270B9" w:rsidP="002270B9">
      <w:pPr>
        <w:widowControl w:val="0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i/>
          <w:color w:val="000000"/>
          <w:sz w:val="18"/>
          <w:szCs w:val="18"/>
        </w:rPr>
        <w:t>(podać pełną nazwę/firmę, adres, a także w zależności od podmiotu: NIP, KRS/</w:t>
      </w:r>
      <w:proofErr w:type="spellStart"/>
      <w:r>
        <w:rPr>
          <w:rFonts w:cs="Arial"/>
          <w:i/>
          <w:color w:val="000000"/>
          <w:sz w:val="18"/>
          <w:szCs w:val="18"/>
        </w:rPr>
        <w:t>CEiDG</w:t>
      </w:r>
      <w:proofErr w:type="spellEnd"/>
      <w:r>
        <w:rPr>
          <w:rFonts w:cs="Arial"/>
          <w:color w:val="000000"/>
          <w:sz w:val="18"/>
          <w:szCs w:val="18"/>
        </w:rPr>
        <w:t>)</w:t>
      </w:r>
    </w:p>
    <w:p w14:paraId="76A1CEA2" w14:textId="77777777" w:rsidR="002270B9" w:rsidRDefault="002270B9" w:rsidP="002270B9">
      <w:pPr>
        <w:widowControl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</w:t>
      </w:r>
    </w:p>
    <w:p w14:paraId="3881157D" w14:textId="77777777" w:rsidR="002270B9" w:rsidRDefault="002270B9" w:rsidP="002270B9">
      <w:pPr>
        <w:widowControl w:val="0"/>
        <w:rPr>
          <w:rFonts w:cs="Arial"/>
        </w:rPr>
      </w:pPr>
      <w:r>
        <w:rPr>
          <w:rFonts w:cs="Arial"/>
        </w:rPr>
        <w:t xml:space="preserve">        w następującym zakresie: </w:t>
      </w:r>
    </w:p>
    <w:p w14:paraId="4B2220F8" w14:textId="77777777" w:rsidR="002270B9" w:rsidRDefault="002270B9" w:rsidP="002270B9">
      <w:pPr>
        <w:widowControl w:val="0"/>
        <w:rPr>
          <w:rFonts w:cs="Arial"/>
        </w:rPr>
      </w:pPr>
    </w:p>
    <w:p w14:paraId="7757ABA6" w14:textId="77777777" w:rsidR="002270B9" w:rsidRDefault="002270B9" w:rsidP="002270B9">
      <w:pPr>
        <w:widowControl w:val="0"/>
        <w:rPr>
          <w:rFonts w:cs="Arial"/>
        </w:rPr>
      </w:pPr>
      <w:r>
        <w:rPr>
          <w:rFonts w:cs="Arial"/>
        </w:rPr>
        <w:t xml:space="preserve">       …………………………………………………………………………………………</w:t>
      </w:r>
    </w:p>
    <w:p w14:paraId="7960EC2C" w14:textId="77777777" w:rsidR="002270B9" w:rsidRDefault="002270B9" w:rsidP="002270B9">
      <w:pPr>
        <w:widowControl w:val="0"/>
        <w:jc w:val="center"/>
        <w:rPr>
          <w:rFonts w:cs="Arial"/>
          <w:b/>
          <w:bCs/>
          <w:i/>
          <w:sz w:val="18"/>
          <w:szCs w:val="18"/>
        </w:rPr>
      </w:pPr>
      <w:r>
        <w:rPr>
          <w:rFonts w:cs="Arial"/>
          <w:b/>
          <w:bCs/>
          <w:i/>
          <w:sz w:val="18"/>
          <w:szCs w:val="18"/>
        </w:rPr>
        <w:t>(określić odpowiedni zakres dla wskazanego podmiotu)</w:t>
      </w:r>
    </w:p>
    <w:p w14:paraId="16515158" w14:textId="77777777"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48AA4C19" w14:textId="77777777"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48363E96" w14:textId="77777777"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640BE2B9" w14:textId="77777777"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3705B211" w14:textId="77777777"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708D0E5D" w14:textId="77777777"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6E6CFDF8" w14:textId="77777777"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82"/>
        <w:gridCol w:w="6116"/>
      </w:tblGrid>
      <w:tr w:rsidR="002270B9" w14:paraId="15A05BB8" w14:textId="77777777" w:rsidTr="002270B9">
        <w:trPr>
          <w:jc w:val="center"/>
        </w:trPr>
        <w:tc>
          <w:tcPr>
            <w:tcW w:w="1814" w:type="pct"/>
            <w:vAlign w:val="center"/>
            <w:hideMark/>
          </w:tcPr>
          <w:p w14:paraId="6657FA6B" w14:textId="77777777" w:rsidR="002270B9" w:rsidRDefault="002270B9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14:paraId="582EC74B" w14:textId="77777777" w:rsidR="002270B9" w:rsidRDefault="002270B9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2270B9" w14:paraId="7A13BA4A" w14:textId="77777777" w:rsidTr="002270B9">
        <w:trPr>
          <w:jc w:val="center"/>
        </w:trPr>
        <w:tc>
          <w:tcPr>
            <w:tcW w:w="1814" w:type="pct"/>
            <w:vAlign w:val="center"/>
            <w:hideMark/>
          </w:tcPr>
          <w:p w14:paraId="43EB62A8" w14:textId="77777777" w:rsidR="002270B9" w:rsidRDefault="002270B9">
            <w:pPr>
              <w:keepNext/>
              <w:widowControl w:val="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3834A571" w14:textId="77777777" w:rsidR="002270B9" w:rsidRDefault="002270B9">
            <w:pPr>
              <w:keepNext/>
              <w:widowControl w:val="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Podpis(y) osoby(osób) upoważnionej(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ych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) do podpisania niniejszej oferty w imieniu Wykonawcy(ów). </w:t>
            </w:r>
          </w:p>
          <w:p w14:paraId="56BBB4CB" w14:textId="77777777" w:rsidR="002270B9" w:rsidRDefault="002270B9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6"/>
                <w:szCs w:val="16"/>
              </w:rPr>
              <w:t>Oferta w postaci elektronicznej winna być podpisana w formie kwalifikowanego podpisu elektronicznego lub w postaci podpisu zaufanego lub w postaci podpisu osobistego</w:t>
            </w:r>
            <w:r>
              <w:rPr>
                <w:rFonts w:cs="Arial"/>
                <w:b/>
                <w:sz w:val="18"/>
                <w:szCs w:val="18"/>
              </w:rPr>
              <w:t>.</w:t>
            </w:r>
          </w:p>
        </w:tc>
      </w:tr>
    </w:tbl>
    <w:p w14:paraId="61DEB453" w14:textId="77777777"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37B8AF57" w14:textId="77777777" w:rsidR="00801FF0" w:rsidRPr="009476DE" w:rsidRDefault="00801FF0" w:rsidP="00E05349">
      <w:pPr>
        <w:spacing w:line="276" w:lineRule="auto"/>
        <w:ind w:left="426"/>
        <w:rPr>
          <w:rFonts w:ascii="Calibri" w:eastAsia="Calibri" w:hAnsi="Calibri" w:cs="Calibri"/>
          <w:sz w:val="22"/>
          <w:szCs w:val="22"/>
          <w:lang w:eastAsia="zh-CN"/>
        </w:rPr>
      </w:pPr>
    </w:p>
    <w:sectPr w:rsidR="00801FF0" w:rsidRPr="009476DE" w:rsidSect="00042CF7">
      <w:headerReference w:type="default" r:id="rId9"/>
      <w:footerReference w:type="default" r:id="rId10"/>
      <w:pgSz w:w="11906" w:h="16838"/>
      <w:pgMar w:top="957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60535" w14:textId="77777777" w:rsidR="002270B9" w:rsidRDefault="002270B9">
      <w:r>
        <w:separator/>
      </w:r>
    </w:p>
  </w:endnote>
  <w:endnote w:type="continuationSeparator" w:id="0">
    <w:p w14:paraId="64805E14" w14:textId="77777777" w:rsidR="002270B9" w:rsidRDefault="00227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55E22" w14:textId="77777777"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Pr="007822CA">
      <w:rPr>
        <w:rFonts w:ascii="Calibri" w:hAnsi="Calibri"/>
        <w:sz w:val="20"/>
        <w:szCs w:val="20"/>
      </w:rPr>
      <w:fldChar w:fldCharType="separate"/>
    </w:r>
    <w:r w:rsidR="003754A0">
      <w:rPr>
        <w:rFonts w:ascii="Calibri" w:hAnsi="Calibri"/>
        <w:noProof/>
        <w:sz w:val="20"/>
        <w:szCs w:val="20"/>
      </w:rPr>
      <w:t>2</w:t>
    </w:r>
    <w:r w:rsidRPr="007822CA">
      <w:rPr>
        <w:rFonts w:ascii="Calibri" w:hAnsi="Calibri"/>
        <w:sz w:val="20"/>
        <w:szCs w:val="20"/>
      </w:rPr>
      <w:fldChar w:fldCharType="end"/>
    </w:r>
  </w:p>
  <w:p w14:paraId="2109356A" w14:textId="77777777" w:rsidR="0078577F" w:rsidRPr="0078577F" w:rsidRDefault="0078577F" w:rsidP="0078577F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Calibri" w:hAnsi="Calibri"/>
        <w:sz w:val="22"/>
        <w:szCs w:val="22"/>
      </w:rPr>
    </w:pPr>
    <w:r>
      <w:rPr>
        <w:sz w:val="20"/>
        <w:szCs w:val="20"/>
      </w:rPr>
      <w:tab/>
    </w:r>
    <w:r w:rsidR="00D91DE9">
      <w:rPr>
        <w:noProof/>
      </w:rPr>
      <w:drawing>
        <wp:anchor distT="0" distB="0" distL="114300" distR="114300" simplePos="0" relativeHeight="251658752" behindDoc="0" locked="0" layoutInCell="1" allowOverlap="1" wp14:anchorId="286BECB0" wp14:editId="49936F35">
          <wp:simplePos x="0" y="0"/>
          <wp:positionH relativeFrom="column">
            <wp:posOffset>2564765</wp:posOffset>
          </wp:positionH>
          <wp:positionV relativeFrom="paragraph">
            <wp:posOffset>50800</wp:posOffset>
          </wp:positionV>
          <wp:extent cx="870585" cy="709295"/>
          <wp:effectExtent l="0" t="0" r="5715" b="0"/>
          <wp:wrapNone/>
          <wp:docPr id="2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joomla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DE9"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696DEF6" wp14:editId="381E25E3">
              <wp:simplePos x="0" y="0"/>
              <wp:positionH relativeFrom="column">
                <wp:posOffset>1270</wp:posOffset>
              </wp:positionH>
              <wp:positionV relativeFrom="paragraph">
                <wp:posOffset>3174</wp:posOffset>
              </wp:positionV>
              <wp:extent cx="5751830" cy="0"/>
              <wp:effectExtent l="0" t="0" r="2032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183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5BBF358"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.1pt;margin-top:.25pt;width:452.9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" strokeweight=".26467mm">
              <o:lock v:ext="edit" shapetype="f"/>
            </v:shape>
          </w:pict>
        </mc:Fallback>
      </mc:AlternateContent>
    </w:r>
    <w:r w:rsidRPr="0078577F">
      <w:rPr>
        <w:rFonts w:ascii="Calibri" w:hAnsi="Calibri" w:cs="Arial"/>
        <w:spacing w:val="-2"/>
        <w:sz w:val="20"/>
        <w:szCs w:val="22"/>
      </w:rPr>
      <w:t>Miejski Ośrodek Pomocy Społecznej w Łodzi                                                  telefon:  (42) 685 43 62  lub  (42) 685 43 63</w:t>
    </w:r>
    <w:r w:rsidRPr="0078577F">
      <w:rPr>
        <w:rFonts w:cs="Arial"/>
        <w:spacing w:val="-2"/>
        <w:sz w:val="20"/>
        <w:szCs w:val="22"/>
      </w:rPr>
      <w:br/>
    </w:r>
    <w:r w:rsidRPr="0078577F">
      <w:rPr>
        <w:rFonts w:ascii="Calibri" w:hAnsi="Calibri" w:cs="Arial"/>
        <w:spacing w:val="-2"/>
        <w:sz w:val="20"/>
        <w:szCs w:val="22"/>
      </w:rPr>
      <w:t>90-012 Łódź, ul. Kilińskiego102/102a                                                                                                          fax.  (42) 632 41 30</w:t>
    </w:r>
  </w:p>
  <w:p w14:paraId="7952EF1B" w14:textId="77777777" w:rsidR="003D3728" w:rsidRDefault="0078577F" w:rsidP="0078577F">
    <w:pPr>
      <w:pStyle w:val="Stopka"/>
      <w:tabs>
        <w:tab w:val="clear" w:pos="4536"/>
        <w:tab w:val="clear" w:pos="9072"/>
        <w:tab w:val="left" w:pos="1545"/>
        <w:tab w:val="left" w:pos="3915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B789E" w14:textId="77777777" w:rsidR="002270B9" w:rsidRDefault="002270B9">
      <w:r>
        <w:separator/>
      </w:r>
    </w:p>
  </w:footnote>
  <w:footnote w:type="continuationSeparator" w:id="0">
    <w:p w14:paraId="406EB536" w14:textId="77777777" w:rsidR="002270B9" w:rsidRDefault="002270B9">
      <w:r>
        <w:continuationSeparator/>
      </w:r>
    </w:p>
  </w:footnote>
  <w:footnote w:id="1">
    <w:p w14:paraId="4B3E87BB" w14:textId="77777777" w:rsidR="002270B9" w:rsidRDefault="002270B9" w:rsidP="002270B9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55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552"/>
    </w:tblGrid>
    <w:tr w:rsidR="003D0251" w:rsidRPr="0078577F" w14:paraId="796E2434" w14:textId="77777777" w:rsidTr="003D0251">
      <w:trPr>
        <w:trHeight w:val="845"/>
      </w:trPr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E3F3201" w14:textId="77777777" w:rsidR="003D0251" w:rsidRPr="0078577F" w:rsidRDefault="003D0251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jc w:val="left"/>
            <w:textAlignment w:val="baseline"/>
            <w:rPr>
              <w:rFonts w:ascii="Calibri" w:hAnsi="Calibri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F1C9E12" wp14:editId="2EDA3AB7">
                <wp:simplePos x="0" y="0"/>
                <wp:positionH relativeFrom="margin">
                  <wp:posOffset>298450</wp:posOffset>
                </wp:positionH>
                <wp:positionV relativeFrom="margin">
                  <wp:posOffset>142240</wp:posOffset>
                </wp:positionV>
                <wp:extent cx="1316990" cy="387985"/>
                <wp:effectExtent l="0" t="0" r="0" b="0"/>
                <wp:wrapSquare wrapText="bothSides"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16FE8E9" w14:textId="64DC9A3A" w:rsidR="003D3728" w:rsidRPr="004A34D0" w:rsidRDefault="005B5085" w:rsidP="004A34D0">
    <w:pPr>
      <w:pStyle w:val="Nagwek"/>
      <w:jc w:val="right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 xml:space="preserve">Sprawa </w:t>
    </w:r>
    <w:r w:rsidR="004A34D0" w:rsidRPr="004A34D0">
      <w:rPr>
        <w:rFonts w:cs="Arial"/>
        <w:i/>
        <w:sz w:val="18"/>
        <w:szCs w:val="18"/>
      </w:rPr>
      <w:t>nr</w:t>
    </w:r>
    <w:r w:rsidR="003754A0">
      <w:rPr>
        <w:rFonts w:cs="Arial"/>
        <w:i/>
        <w:sz w:val="18"/>
        <w:szCs w:val="18"/>
      </w:rPr>
      <w:t xml:space="preserve"> 35</w:t>
    </w:r>
    <w:r w:rsidR="004A34D0" w:rsidRPr="004A34D0">
      <w:rPr>
        <w:rFonts w:cs="Arial"/>
        <w:i/>
        <w:sz w:val="18"/>
        <w:szCs w:val="18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7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9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32"/>
  </w:num>
  <w:num w:numId="16">
    <w:abstractNumId w:val="24"/>
  </w:num>
  <w:num w:numId="17">
    <w:abstractNumId w:val="37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28"/>
  </w:num>
  <w:num w:numId="21">
    <w:abstractNumId w:val="26"/>
  </w:num>
  <w:num w:numId="22">
    <w:abstractNumId w:val="34"/>
  </w:num>
  <w:num w:numId="23">
    <w:abstractNumId w:val="38"/>
  </w:num>
  <w:num w:numId="24">
    <w:abstractNumId w:val="22"/>
  </w:num>
  <w:num w:numId="25">
    <w:abstractNumId w:val="27"/>
  </w:num>
  <w:num w:numId="26">
    <w:abstractNumId w:val="23"/>
  </w:num>
  <w:num w:numId="27">
    <w:abstractNumId w:val="33"/>
  </w:num>
  <w:num w:numId="28">
    <w:abstractNumId w:val="36"/>
  </w:num>
  <w:num w:numId="29">
    <w:abstractNumId w:val="30"/>
  </w:num>
  <w:num w:numId="30">
    <w:abstractNumId w:val="31"/>
  </w:num>
  <w:num w:numId="31">
    <w:abstractNumId w:val="2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B9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44519"/>
    <w:rsid w:val="00145C83"/>
    <w:rsid w:val="001462EE"/>
    <w:rsid w:val="00147042"/>
    <w:rsid w:val="00150703"/>
    <w:rsid w:val="00152484"/>
    <w:rsid w:val="00155300"/>
    <w:rsid w:val="00173C3B"/>
    <w:rsid w:val="0017572F"/>
    <w:rsid w:val="00181E37"/>
    <w:rsid w:val="00187B7A"/>
    <w:rsid w:val="00187D6F"/>
    <w:rsid w:val="001A57A6"/>
    <w:rsid w:val="001B0CDF"/>
    <w:rsid w:val="001B454F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5E7E"/>
    <w:rsid w:val="002270B9"/>
    <w:rsid w:val="002318AA"/>
    <w:rsid w:val="0023258F"/>
    <w:rsid w:val="0024098E"/>
    <w:rsid w:val="00257EE7"/>
    <w:rsid w:val="00257F92"/>
    <w:rsid w:val="002705DB"/>
    <w:rsid w:val="002715FF"/>
    <w:rsid w:val="00286CC3"/>
    <w:rsid w:val="00286F4A"/>
    <w:rsid w:val="00296F6E"/>
    <w:rsid w:val="00297C71"/>
    <w:rsid w:val="00297EBE"/>
    <w:rsid w:val="002A0CCE"/>
    <w:rsid w:val="002C0EEF"/>
    <w:rsid w:val="002C0FE0"/>
    <w:rsid w:val="002D0745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61860"/>
    <w:rsid w:val="00367BF4"/>
    <w:rsid w:val="00370972"/>
    <w:rsid w:val="003754A0"/>
    <w:rsid w:val="00385B77"/>
    <w:rsid w:val="00396BA3"/>
    <w:rsid w:val="003A5E46"/>
    <w:rsid w:val="003B7825"/>
    <w:rsid w:val="003C4ED0"/>
    <w:rsid w:val="003D0251"/>
    <w:rsid w:val="003D137B"/>
    <w:rsid w:val="003D3728"/>
    <w:rsid w:val="003D61FE"/>
    <w:rsid w:val="003D7CA3"/>
    <w:rsid w:val="003E398A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52562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4004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B32F7"/>
    <w:rsid w:val="005B5085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C058F"/>
    <w:rsid w:val="006C416C"/>
    <w:rsid w:val="006D4B78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503C4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7FCA"/>
    <w:rsid w:val="008701C5"/>
    <w:rsid w:val="00882715"/>
    <w:rsid w:val="00884B42"/>
    <w:rsid w:val="008932D5"/>
    <w:rsid w:val="008A2D65"/>
    <w:rsid w:val="008A73A3"/>
    <w:rsid w:val="008B78D1"/>
    <w:rsid w:val="008C34B4"/>
    <w:rsid w:val="008D0F58"/>
    <w:rsid w:val="008D1670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A014EF"/>
    <w:rsid w:val="00A3119F"/>
    <w:rsid w:val="00A36D98"/>
    <w:rsid w:val="00A51475"/>
    <w:rsid w:val="00A663D6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FBF"/>
    <w:rsid w:val="00C106CF"/>
    <w:rsid w:val="00C16130"/>
    <w:rsid w:val="00C17018"/>
    <w:rsid w:val="00C30728"/>
    <w:rsid w:val="00C42610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50BA9"/>
    <w:rsid w:val="00D57BA2"/>
    <w:rsid w:val="00D65CFE"/>
    <w:rsid w:val="00D70286"/>
    <w:rsid w:val="00D71087"/>
    <w:rsid w:val="00D82ED8"/>
    <w:rsid w:val="00D91DE9"/>
    <w:rsid w:val="00DA12B8"/>
    <w:rsid w:val="00DA12D6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A3C23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B8C"/>
    <w:rsid w:val="00F0161D"/>
    <w:rsid w:val="00F1615F"/>
    <w:rsid w:val="00F2388E"/>
    <w:rsid w:val="00F274A2"/>
    <w:rsid w:val="00F338CF"/>
    <w:rsid w:val="00F33C76"/>
    <w:rsid w:val="00F34080"/>
    <w:rsid w:val="00F359A2"/>
    <w:rsid w:val="00F42720"/>
    <w:rsid w:val="00F445FD"/>
    <w:rsid w:val="00F47B41"/>
    <w:rsid w:val="00F64623"/>
    <w:rsid w:val="00F837CC"/>
    <w:rsid w:val="00FA1D5D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455FD9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0B9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  <w:uiPriority w:val="99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eastAsia="Arial Unicode MS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  <w:lang w:val="x-none" w:eastAsia="x-none"/>
    </w:rPr>
  </w:style>
  <w:style w:type="character" w:styleId="Odwoanieprzypisudolnego">
    <w:name w:val="footnote reference"/>
    <w:semiHidden/>
    <w:unhideWhenUsed/>
    <w:rsid w:val="002270B9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0B9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  <w:uiPriority w:val="99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eastAsia="Arial Unicode MS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  <w:lang w:val="x-none" w:eastAsia="x-none"/>
    </w:rPr>
  </w:style>
  <w:style w:type="character" w:styleId="Odwoanieprzypisudolnego">
    <w:name w:val="footnote reference"/>
    <w:semiHidden/>
    <w:unhideWhenUsed/>
    <w:rsid w:val="002270B9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90955-991D-4CE4-B785-B8600B3B0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1836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ewapar</cp:lastModifiedBy>
  <cp:revision>9</cp:revision>
  <cp:lastPrinted>2021-07-23T09:49:00Z</cp:lastPrinted>
  <dcterms:created xsi:type="dcterms:W3CDTF">2021-07-23T11:16:00Z</dcterms:created>
  <dcterms:modified xsi:type="dcterms:W3CDTF">2021-12-22T12:20:00Z</dcterms:modified>
</cp:coreProperties>
</file>