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DEC09EA" w14:textId="77777777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2A5376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1F75E6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47DAC1" wp14:editId="4D8D798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4818E0DD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2A5376">
      <w:rPr>
        <w:rFonts w:cs="Arial"/>
        <w:i/>
        <w:sz w:val="18"/>
        <w:szCs w:val="18"/>
      </w:rPr>
      <w:t>35</w:t>
    </w:r>
    <w:r w:rsidR="004507DA">
      <w:rPr>
        <w:rFonts w:cs="Arial"/>
        <w:i/>
        <w:sz w:val="18"/>
        <w:szCs w:val="18"/>
      </w:rPr>
      <w:t>/</w:t>
    </w:r>
    <w:r>
      <w:rPr>
        <w:rFonts w:cs="Arial"/>
        <w:i/>
        <w:sz w:val="18"/>
        <w:szCs w:val="18"/>
      </w:rPr>
      <w:t>2021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5376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07DA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D7B00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DF9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005D-42BA-4F21-9A65-77B18C0B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1820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2021-07-23T11:22:00Z</dcterms:created>
  <dcterms:modified xsi:type="dcterms:W3CDTF">2021-12-22T12:20:00Z</dcterms:modified>
</cp:coreProperties>
</file>