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64F7B5DE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5BD27AB2" w14:textId="77777777"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F632F8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9A5AD5C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AD3C9B8" wp14:editId="6D13D51B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7072143D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F632F8">
      <w:rPr>
        <w:rFonts w:cs="Arial"/>
        <w:i/>
        <w:sz w:val="18"/>
        <w:szCs w:val="18"/>
      </w:rPr>
      <w:t>35</w:t>
    </w:r>
    <w:r>
      <w:rPr>
        <w:rFonts w:cs="Arial"/>
        <w:i/>
        <w:sz w:val="18"/>
        <w:szCs w:val="18"/>
      </w:rPr>
      <w:t>/2021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10D8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09D9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32F8"/>
    <w:rsid w:val="00F63E77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760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B0F9-04AA-435E-9EEF-ECC90D80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2072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8</cp:revision>
  <cp:lastPrinted>2021-07-23T09:49:00Z</cp:lastPrinted>
  <dcterms:created xsi:type="dcterms:W3CDTF">2021-07-23T11:28:00Z</dcterms:created>
  <dcterms:modified xsi:type="dcterms:W3CDTF">2021-12-22T12:21:00Z</dcterms:modified>
</cp:coreProperties>
</file>