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4D441E" w14:textId="77777777"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14:paraId="5C3AFCDA" w14:textId="6DCF70D9" w:rsidR="00EF7912" w:rsidRDefault="00EF7912" w:rsidP="00EF79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B374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do SWZ</w:t>
      </w:r>
    </w:p>
    <w:p w14:paraId="5E031BBF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384C6573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14:paraId="65DCB84E" w14:textId="77777777" w:rsidR="009A21E6" w:rsidRDefault="009A21E6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4E2823D0" w14:textId="72BE5CA0" w:rsidR="00801FF0" w:rsidRPr="00701480" w:rsidRDefault="00CD7B61" w:rsidP="00FE4DDA">
      <w:pPr>
        <w:tabs>
          <w:tab w:val="left" w:pos="7695"/>
        </w:tabs>
        <w:spacing w:line="276" w:lineRule="auto"/>
        <w:ind w:left="426"/>
        <w:rPr>
          <w:rFonts w:ascii="Calibri" w:eastAsia="Calibri" w:hAnsi="Calibri" w:cs="Calibri"/>
          <w:sz w:val="36"/>
          <w:szCs w:val="36"/>
          <w:lang w:eastAsia="zh-CN"/>
        </w:rPr>
      </w:pPr>
      <w:r w:rsidRPr="00CD7B61">
        <w:rPr>
          <w:rFonts w:ascii="Calibri" w:eastAsia="Calibri" w:hAnsi="Calibri" w:cs="Calibri"/>
          <w:sz w:val="36"/>
          <w:szCs w:val="36"/>
          <w:lang w:eastAsia="zh-CN"/>
        </w:rPr>
        <w:t>855dfdfd-89bf-4e6b-a3a3-fc0</w:t>
      </w:r>
      <w:bookmarkStart w:id="1" w:name="_GoBack"/>
      <w:bookmarkEnd w:id="1"/>
      <w:r w:rsidRPr="00CD7B61">
        <w:rPr>
          <w:rFonts w:ascii="Calibri" w:eastAsia="Calibri" w:hAnsi="Calibri" w:cs="Calibri"/>
          <w:sz w:val="36"/>
          <w:szCs w:val="36"/>
          <w:lang w:eastAsia="zh-CN"/>
        </w:rPr>
        <w:t>b5d591671</w:t>
      </w:r>
      <w:r w:rsidR="00FE4DDA" w:rsidRPr="00701480">
        <w:rPr>
          <w:rFonts w:ascii="Calibri" w:eastAsia="Calibri" w:hAnsi="Calibri" w:cs="Calibri"/>
          <w:sz w:val="36"/>
          <w:szCs w:val="36"/>
          <w:lang w:eastAsia="zh-CN"/>
        </w:rPr>
        <w:tab/>
      </w:r>
    </w:p>
    <w:sectPr w:rsidR="00801FF0" w:rsidRPr="00701480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360D" w14:textId="77777777" w:rsidR="00EF7912" w:rsidRDefault="00EF7912">
      <w:r>
        <w:separator/>
      </w:r>
    </w:p>
  </w:endnote>
  <w:endnote w:type="continuationSeparator" w:id="0">
    <w:p w14:paraId="6D259105" w14:textId="77777777" w:rsidR="00EF7912" w:rsidRDefault="00E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D37F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CD7B61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F488D1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5B3D902" wp14:editId="60AE29C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3D66C" wp14:editId="14867CD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453E96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D59C961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B5F4" w14:textId="77777777" w:rsidR="00EF7912" w:rsidRDefault="00EF7912">
      <w:r>
        <w:separator/>
      </w:r>
    </w:p>
  </w:footnote>
  <w:footnote w:type="continuationSeparator" w:id="0">
    <w:p w14:paraId="65B3F225" w14:textId="77777777" w:rsidR="00EF7912" w:rsidRDefault="00EF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14:paraId="1C8D125C" w14:textId="77777777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7D4355" w14:textId="77777777"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9090E5" wp14:editId="6E702E53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61E46" w14:textId="357E4214" w:rsidR="003D3728" w:rsidRPr="004A34D0" w:rsidRDefault="00FE4DDA" w:rsidP="00FE4DDA">
    <w:pPr>
      <w:pStyle w:val="Nagwek"/>
      <w:jc w:val="right"/>
      <w:rPr>
        <w:rFonts w:ascii="Arial" w:hAnsi="Arial" w:cs="Arial"/>
        <w:i/>
        <w:sz w:val="18"/>
        <w:szCs w:val="18"/>
      </w:rPr>
    </w:pPr>
    <w:r w:rsidRPr="00FE4DDA">
      <w:rPr>
        <w:rFonts w:ascii="Arial" w:hAnsi="Arial" w:cs="Arial"/>
        <w:i/>
        <w:sz w:val="18"/>
        <w:szCs w:val="18"/>
      </w:rPr>
      <w:t xml:space="preserve">Sprawa nr </w:t>
    </w:r>
    <w:r w:rsidR="00AA0998">
      <w:rPr>
        <w:rFonts w:ascii="Arial" w:hAnsi="Arial" w:cs="Arial"/>
        <w:i/>
        <w:sz w:val="18"/>
        <w:szCs w:val="18"/>
      </w:rPr>
      <w:t>35</w:t>
    </w:r>
    <w:r w:rsidRPr="00FE4DDA">
      <w:rPr>
        <w:rFonts w:ascii="Arial" w:hAnsi="Arial"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3746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1374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1480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1E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5852"/>
    <w:rsid w:val="00A663D6"/>
    <w:rsid w:val="00A74A49"/>
    <w:rsid w:val="00A82F59"/>
    <w:rsid w:val="00AA0048"/>
    <w:rsid w:val="00AA099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D7B61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8F1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5241-F88C-4204-B57D-37DB8999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93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11</cp:revision>
  <cp:lastPrinted>2021-07-23T09:49:00Z</cp:lastPrinted>
  <dcterms:created xsi:type="dcterms:W3CDTF">2021-07-23T11:44:00Z</dcterms:created>
  <dcterms:modified xsi:type="dcterms:W3CDTF">2021-12-22T14:33:00Z</dcterms:modified>
</cp:coreProperties>
</file>