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AAC4D3" w14:textId="77777777" w:rsidR="002270B9" w:rsidRDefault="002270B9" w:rsidP="002270B9">
      <w:pPr>
        <w:keepNext/>
        <w:widowControl w:val="0"/>
        <w:autoSpaceDE w:val="0"/>
        <w:autoSpaceDN w:val="0"/>
        <w:adjustRightInd w:val="0"/>
        <w:spacing w:before="240" w:after="120"/>
        <w:ind w:right="-1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Załącznik nr 3a do SWZ (składają wszyscy Wykonawcy)</w:t>
      </w:r>
    </w:p>
    <w:p w14:paraId="3A4D9903" w14:textId="77777777"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b/>
          <w:sz w:val="32"/>
        </w:rPr>
      </w:pPr>
      <w:r>
        <w:rPr>
          <w:b/>
          <w:sz w:val="32"/>
        </w:rPr>
        <w:t xml:space="preserve">Oświadczenie Wykonawcy </w:t>
      </w:r>
    </w:p>
    <w:p w14:paraId="4DF3D112" w14:textId="77777777"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Składane na podstawie 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14:paraId="1DA8763C" w14:textId="77777777"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DOTYCZĄCE SPEŁNIANIA WARUNKÓW UDZIAŁU W POSTĘPOWANIU</w:t>
      </w:r>
    </w:p>
    <w:p w14:paraId="62CC9557" w14:textId="77777777" w:rsidR="002270B9" w:rsidRDefault="002270B9" w:rsidP="002270B9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4"/>
          <w:szCs w:val="4"/>
        </w:rPr>
      </w:pPr>
    </w:p>
    <w:p w14:paraId="5D8A17A0" w14:textId="77777777" w:rsidR="002270B9" w:rsidRDefault="002270B9" w:rsidP="002270B9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14:paraId="15B939FB" w14:textId="77777777" w:rsidR="002270B9" w:rsidRDefault="002270B9" w:rsidP="002270B9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14:paraId="7DF21863" w14:textId="77777777" w:rsidR="002270B9" w:rsidRDefault="002270B9" w:rsidP="002270B9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</w:p>
    <w:p w14:paraId="4B9E95BC" w14:textId="77777777" w:rsidR="002270B9" w:rsidRDefault="002270B9" w:rsidP="002270B9">
      <w:pPr>
        <w:keepNext/>
        <w:keepLines/>
        <w:widowControl w:val="0"/>
        <w:numPr>
          <w:ilvl w:val="0"/>
          <w:numId w:val="32"/>
        </w:numPr>
        <w:spacing w:before="240" w:after="120"/>
        <w:ind w:left="357" w:hanging="357"/>
        <w:rPr>
          <w:b/>
          <w:color w:val="000000"/>
        </w:rPr>
      </w:pPr>
      <w:r>
        <w:rPr>
          <w:b/>
          <w:color w:val="000000"/>
        </w:rPr>
        <w:t>WYKONAWCA:</w:t>
      </w:r>
    </w:p>
    <w:p w14:paraId="1DE32C3C" w14:textId="77777777" w:rsidR="002270B9" w:rsidRDefault="002270B9" w:rsidP="002270B9">
      <w:pPr>
        <w:keepNext/>
        <w:widowControl w:val="0"/>
        <w:spacing w:after="120"/>
        <w:ind w:left="360"/>
        <w:rPr>
          <w:b/>
          <w:color w:val="000000"/>
        </w:rPr>
      </w:pPr>
      <w:r>
        <w:rPr>
          <w:b/>
          <w:color w:val="000000"/>
        </w:rPr>
        <w:t>Niniejsza oferta zostaje złożona przez</w:t>
      </w:r>
      <w:r>
        <w:rPr>
          <w:b/>
          <w:color w:val="000000"/>
          <w:sz w:val="22"/>
          <w:szCs w:val="22"/>
          <w:vertAlign w:val="superscript"/>
        </w:rPr>
        <w:footnoteReference w:id="1"/>
      </w:r>
      <w:r>
        <w:rPr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2270B9" w14:paraId="1158AA0C" w14:textId="77777777" w:rsidTr="002270B9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24B298" w14:textId="77777777"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E43EEC" w14:textId="77777777"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4EA513" w14:textId="77777777"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6C1F8C5D" w14:textId="77777777" w:rsidR="002270B9" w:rsidRDefault="002270B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2270B9" w14:paraId="75A1E458" w14:textId="77777777" w:rsidTr="002270B9">
        <w:tc>
          <w:tcPr>
            <w:tcW w:w="81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805552" w14:textId="77777777" w:rsidR="002270B9" w:rsidRDefault="002270B9">
            <w:pPr>
              <w:keepNext/>
              <w:rPr>
                <w:rFonts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DECB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C779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012981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  <w:tr w:rsidR="002270B9" w14:paraId="2D5BD62F" w14:textId="77777777" w:rsidTr="002270B9"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C203CB" w14:textId="77777777" w:rsidR="002270B9" w:rsidRDefault="002270B9">
            <w:pPr>
              <w:keepNext/>
              <w:spacing w:after="120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187E74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B7FDB5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8CF33B" w14:textId="77777777" w:rsidR="002270B9" w:rsidRDefault="002270B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373481F2" w14:textId="77777777" w:rsidR="002270B9" w:rsidRDefault="002270B9" w:rsidP="002270B9">
      <w:pPr>
        <w:keepNext/>
        <w:widowControl w:val="0"/>
        <w:spacing w:after="120"/>
        <w:ind w:left="360"/>
        <w:rPr>
          <w:sz w:val="8"/>
          <w:szCs w:val="8"/>
        </w:rPr>
      </w:pPr>
    </w:p>
    <w:p w14:paraId="7469F595" w14:textId="5DBD5368" w:rsidR="002270B9" w:rsidRDefault="002270B9" w:rsidP="003D0251">
      <w:pPr>
        <w:keepNext/>
        <w:keepLines/>
        <w:rPr>
          <w:b/>
          <w:color w:val="000000"/>
        </w:rPr>
      </w:pPr>
      <w:r>
        <w:rPr>
          <w:rFonts w:cs="Arial"/>
        </w:rPr>
        <w:t>Na potrzeby postępowania o udzielenie zamówienia publicznego,</w:t>
      </w:r>
      <w:r>
        <w:rPr>
          <w:rFonts w:cs="Arial"/>
        </w:rPr>
        <w:br/>
        <w:t>pn.</w:t>
      </w:r>
      <w:r>
        <w:rPr>
          <w:color w:val="000000"/>
        </w:rPr>
        <w:t xml:space="preserve"> </w:t>
      </w:r>
      <w:r w:rsidR="00CC1FF2" w:rsidRPr="00CC1FF2">
        <w:rPr>
          <w:b/>
          <w:color w:val="000000"/>
        </w:rPr>
        <w:t>Świadczenie usług utrzymania czystości w pomieszczeniach biurowych będących w użytkowaniu  Miejskiego Ośrodka Pomocy Społecznej  w Łodzi.</w:t>
      </w:r>
    </w:p>
    <w:p w14:paraId="4335A382" w14:textId="77777777" w:rsidR="00CC1FF2" w:rsidRPr="003D0251" w:rsidRDefault="00CC1FF2" w:rsidP="003D0251">
      <w:pPr>
        <w:keepNext/>
        <w:keepLines/>
        <w:rPr>
          <w:b/>
          <w:bCs/>
          <w:color w:val="000000"/>
        </w:rPr>
      </w:pPr>
    </w:p>
    <w:p w14:paraId="1FFF38B6" w14:textId="77777777" w:rsidR="002270B9" w:rsidRDefault="002270B9" w:rsidP="002270B9">
      <w:pPr>
        <w:keepNext/>
        <w:keepLines/>
        <w:rPr>
          <w:rFonts w:cs="Arial"/>
        </w:rPr>
      </w:pPr>
      <w:r>
        <w:t>-</w:t>
      </w:r>
      <w:r>
        <w:rPr>
          <w:b/>
        </w:rPr>
        <w:t xml:space="preserve"> </w:t>
      </w:r>
      <w:r>
        <w:rPr>
          <w:rFonts w:cs="Arial"/>
        </w:rPr>
        <w:t>oświadczam, co następuje:</w:t>
      </w:r>
    </w:p>
    <w:p w14:paraId="1D2F6108" w14:textId="77777777" w:rsidR="002270B9" w:rsidRDefault="002270B9" w:rsidP="002270B9">
      <w:pPr>
        <w:keepNext/>
        <w:spacing w:line="276" w:lineRule="auto"/>
        <w:ind w:firstLine="709"/>
        <w:rPr>
          <w:rFonts w:cs="Arial"/>
          <w:sz w:val="21"/>
          <w:szCs w:val="21"/>
        </w:rPr>
      </w:pPr>
    </w:p>
    <w:p w14:paraId="3DAA2B40" w14:textId="77777777" w:rsidR="002270B9" w:rsidRDefault="002270B9" w:rsidP="002270B9">
      <w:pPr>
        <w:keepNext/>
        <w:numPr>
          <w:ilvl w:val="0"/>
          <w:numId w:val="33"/>
        </w:numPr>
        <w:shd w:val="clear" w:color="auto" w:fill="BFBFBF"/>
        <w:spacing w:line="276" w:lineRule="auto"/>
        <w:rPr>
          <w:rFonts w:cs="Arial"/>
          <w:b/>
        </w:rPr>
      </w:pPr>
      <w:r>
        <w:rPr>
          <w:rFonts w:cs="Arial"/>
          <w:b/>
        </w:rPr>
        <w:t>INFORMACJA DOTYCZĄCA WYKONAWCY:</w:t>
      </w:r>
    </w:p>
    <w:p w14:paraId="444A0AB2" w14:textId="77777777" w:rsidR="002270B9" w:rsidRDefault="002270B9" w:rsidP="002270B9">
      <w:pPr>
        <w:keepNext/>
        <w:spacing w:line="276" w:lineRule="auto"/>
        <w:rPr>
          <w:rFonts w:cs="Arial"/>
          <w:sz w:val="22"/>
          <w:szCs w:val="22"/>
        </w:rPr>
      </w:pPr>
    </w:p>
    <w:p w14:paraId="67891D56" w14:textId="77777777" w:rsidR="002270B9" w:rsidRDefault="002270B9" w:rsidP="002270B9">
      <w:pPr>
        <w:keepNext/>
        <w:spacing w:line="276" w:lineRule="auto"/>
        <w:rPr>
          <w:rFonts w:cs="Arial"/>
        </w:rPr>
      </w:pPr>
      <w:r>
        <w:rPr>
          <w:rFonts w:cs="Arial"/>
        </w:rPr>
        <w:t xml:space="preserve">Oświadczam, że spełniam warunki udziału w postępowaniu określone przez Zamawiającego w Specyfikacji Warunków Zamówienia i ogłoszeniu o zamówieniu. </w:t>
      </w:r>
    </w:p>
    <w:p w14:paraId="123761CF" w14:textId="77777777" w:rsidR="002270B9" w:rsidRDefault="002270B9" w:rsidP="002270B9">
      <w:pPr>
        <w:keepNext/>
        <w:spacing w:line="276" w:lineRule="auto"/>
        <w:rPr>
          <w:rFonts w:cs="Arial"/>
        </w:rPr>
      </w:pPr>
    </w:p>
    <w:p w14:paraId="71AFF573" w14:textId="77777777" w:rsidR="002270B9" w:rsidRDefault="002270B9" w:rsidP="002270B9">
      <w:pPr>
        <w:keepNext/>
        <w:spacing w:line="276" w:lineRule="auto"/>
        <w:rPr>
          <w:rFonts w:cs="Arial"/>
        </w:rPr>
      </w:pPr>
    </w:p>
    <w:p w14:paraId="06681FE9" w14:textId="77777777" w:rsidR="002270B9" w:rsidRDefault="002270B9" w:rsidP="002270B9">
      <w:pPr>
        <w:keepNext/>
        <w:spacing w:line="276" w:lineRule="auto"/>
        <w:rPr>
          <w:rFonts w:cs="Arial"/>
        </w:rPr>
      </w:pPr>
    </w:p>
    <w:p w14:paraId="639CED1B" w14:textId="77777777" w:rsidR="002270B9" w:rsidRDefault="002270B9" w:rsidP="002270B9">
      <w:pPr>
        <w:keepNext/>
        <w:spacing w:line="276" w:lineRule="auto"/>
        <w:rPr>
          <w:rFonts w:cs="Arial"/>
        </w:rPr>
      </w:pPr>
    </w:p>
    <w:p w14:paraId="16411F3F" w14:textId="77777777" w:rsidR="002270B9" w:rsidRDefault="002270B9" w:rsidP="002270B9">
      <w:pPr>
        <w:keepNext/>
        <w:spacing w:line="276" w:lineRule="auto"/>
        <w:rPr>
          <w:rFonts w:cs="Arial"/>
        </w:rPr>
      </w:pPr>
    </w:p>
    <w:p w14:paraId="5B585FB8" w14:textId="77777777" w:rsidR="002270B9" w:rsidRDefault="002270B9" w:rsidP="002270B9">
      <w:pPr>
        <w:keepNext/>
        <w:spacing w:line="276" w:lineRule="auto"/>
        <w:rPr>
          <w:rFonts w:cs="Arial"/>
        </w:rPr>
      </w:pPr>
    </w:p>
    <w:p w14:paraId="685CF9A5" w14:textId="77777777" w:rsidR="002270B9" w:rsidRDefault="002270B9" w:rsidP="002270B9">
      <w:pPr>
        <w:keepNext/>
        <w:spacing w:line="276" w:lineRule="auto"/>
        <w:rPr>
          <w:rFonts w:cs="Arial"/>
        </w:rPr>
      </w:pPr>
    </w:p>
    <w:p w14:paraId="51E22D0C" w14:textId="77777777" w:rsidR="002270B9" w:rsidRDefault="002270B9" w:rsidP="002270B9">
      <w:pPr>
        <w:keepNext/>
        <w:rPr>
          <w:rFonts w:cs="Arial"/>
          <w:strike/>
        </w:rPr>
      </w:pPr>
    </w:p>
    <w:p w14:paraId="6CE6F3BB" w14:textId="77777777" w:rsidR="002270B9" w:rsidRDefault="002270B9" w:rsidP="002270B9">
      <w:pPr>
        <w:widowControl w:val="0"/>
        <w:numPr>
          <w:ilvl w:val="0"/>
          <w:numId w:val="33"/>
        </w:numPr>
        <w:shd w:val="clear" w:color="auto" w:fill="BFBFBF"/>
        <w:ind w:left="0" w:firstLine="0"/>
        <w:rPr>
          <w:rFonts w:cs="Arial"/>
        </w:rPr>
      </w:pPr>
      <w:r>
        <w:rPr>
          <w:rFonts w:cs="Arial"/>
          <w:b/>
        </w:rPr>
        <w:t>INFORMACJA WYKONAWCY W ZWIĄZKU Z POLEGANIEM NA ZASOBACH INNYCH PODMIOTÓW, NA WARUNKACH OKREŚLONYCH</w:t>
      </w:r>
      <w:r>
        <w:rPr>
          <w:rFonts w:cs="Arial"/>
          <w:b/>
        </w:rPr>
        <w:br/>
        <w:t>W ART. 118 USTAWY PZP</w:t>
      </w:r>
      <w:r>
        <w:rPr>
          <w:rFonts w:cs="Arial"/>
        </w:rPr>
        <w:t xml:space="preserve">: </w:t>
      </w:r>
    </w:p>
    <w:p w14:paraId="73214CFC" w14:textId="77777777" w:rsidR="002270B9" w:rsidRDefault="002270B9" w:rsidP="002270B9">
      <w:pPr>
        <w:widowControl w:val="0"/>
        <w:rPr>
          <w:rFonts w:cs="Arial"/>
        </w:rPr>
      </w:pPr>
    </w:p>
    <w:p w14:paraId="5F9349B8" w14:textId="77777777" w:rsidR="002270B9" w:rsidRDefault="002270B9" w:rsidP="002270B9">
      <w:pPr>
        <w:widowControl w:val="0"/>
        <w:rPr>
          <w:rFonts w:cs="Arial"/>
          <w:sz w:val="21"/>
          <w:szCs w:val="21"/>
        </w:rPr>
      </w:pPr>
      <w:r>
        <w:rPr>
          <w:rFonts w:cs="Arial"/>
        </w:rPr>
        <w:t xml:space="preserve">Oświadczam(y), że w celu wykazania spełniania warunków udziału w postępowaniu, określonych przez Zamawiającego w Specyfikacji Warunków Zamówienia </w:t>
      </w:r>
      <w:r>
        <w:rPr>
          <w:rFonts w:cs="Arial"/>
        </w:rPr>
        <w:br/>
        <w:t>i ogłoszeniu o zamówieniu, polegam(y) na zasobach następującego/</w:t>
      </w:r>
      <w:proofErr w:type="spellStart"/>
      <w:r>
        <w:rPr>
          <w:rFonts w:cs="Arial"/>
        </w:rPr>
        <w:t>ych</w:t>
      </w:r>
      <w:proofErr w:type="spellEnd"/>
      <w:r>
        <w:rPr>
          <w:rFonts w:cs="Arial"/>
        </w:rPr>
        <w:t xml:space="preserve"> podmiotu/ów:</w:t>
      </w:r>
      <w:r>
        <w:rPr>
          <w:rFonts w:cs="Arial"/>
        </w:rPr>
        <w:tab/>
      </w:r>
      <w:r>
        <w:rPr>
          <w:rFonts w:cs="Arial"/>
          <w:sz w:val="21"/>
          <w:szCs w:val="21"/>
        </w:rPr>
        <w:t xml:space="preserve"> </w:t>
      </w:r>
    </w:p>
    <w:p w14:paraId="30800085" w14:textId="77777777" w:rsidR="002270B9" w:rsidRDefault="002270B9" w:rsidP="002270B9">
      <w:pPr>
        <w:widowControl w:val="0"/>
        <w:rPr>
          <w:rFonts w:cs="Arial"/>
          <w:sz w:val="21"/>
          <w:szCs w:val="21"/>
        </w:rPr>
      </w:pPr>
    </w:p>
    <w:p w14:paraId="39A0BEA4" w14:textId="77777777" w:rsidR="002270B9" w:rsidRDefault="002270B9" w:rsidP="002270B9">
      <w:pPr>
        <w:widowControl w:val="0"/>
        <w:rPr>
          <w:rFonts w:cs="Arial"/>
        </w:rPr>
      </w:pPr>
      <w:r>
        <w:rPr>
          <w:rFonts w:cs="Arial"/>
          <w:sz w:val="21"/>
          <w:szCs w:val="21"/>
        </w:rPr>
        <w:t>1</w:t>
      </w:r>
      <w:r>
        <w:rPr>
          <w:rFonts w:cs="Arial"/>
        </w:rPr>
        <w:t>……………………………………………………………………………………</w:t>
      </w:r>
    </w:p>
    <w:p w14:paraId="66BE68A0" w14:textId="77777777" w:rsidR="002270B9" w:rsidRDefault="002270B9" w:rsidP="002270B9">
      <w:pPr>
        <w:widowControl w:val="0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bCs/>
          <w:i/>
          <w:color w:val="000000"/>
          <w:sz w:val="21"/>
          <w:szCs w:val="21"/>
        </w:rPr>
        <w:t>(</w:t>
      </w:r>
      <w:r>
        <w:rPr>
          <w:rFonts w:cs="Arial"/>
          <w:i/>
          <w:color w:val="000000"/>
          <w:sz w:val="18"/>
          <w:szCs w:val="18"/>
        </w:rPr>
        <w:t>podać pełną nazwę/firmę, adres, a także w zależności od podmiotu: NIP, KRS/</w:t>
      </w:r>
      <w:proofErr w:type="spellStart"/>
      <w:r>
        <w:rPr>
          <w:rFonts w:cs="Arial"/>
          <w:i/>
          <w:color w:val="000000"/>
          <w:sz w:val="18"/>
          <w:szCs w:val="18"/>
        </w:rPr>
        <w:t>CEiDG</w:t>
      </w:r>
      <w:proofErr w:type="spellEnd"/>
      <w:r>
        <w:rPr>
          <w:rFonts w:cs="Arial"/>
          <w:color w:val="000000"/>
          <w:sz w:val="18"/>
          <w:szCs w:val="18"/>
        </w:rPr>
        <w:t>)</w:t>
      </w:r>
    </w:p>
    <w:p w14:paraId="31C0B42B" w14:textId="77777777" w:rsidR="002270B9" w:rsidRDefault="002270B9" w:rsidP="002270B9">
      <w:pPr>
        <w:widowControl w:val="0"/>
        <w:rPr>
          <w:rFonts w:cs="Arial"/>
          <w:color w:val="000000"/>
        </w:rPr>
      </w:pPr>
    </w:p>
    <w:p w14:paraId="48CC9AA1" w14:textId="77777777"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w następującym zakresie: </w:t>
      </w:r>
    </w:p>
    <w:p w14:paraId="6C54F77D" w14:textId="77777777" w:rsidR="002270B9" w:rsidRDefault="002270B9" w:rsidP="002270B9">
      <w:pPr>
        <w:widowControl w:val="0"/>
        <w:rPr>
          <w:rFonts w:cs="Arial"/>
          <w:color w:val="000000"/>
        </w:rPr>
      </w:pPr>
    </w:p>
    <w:p w14:paraId="12A770EC" w14:textId="77777777"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…………………………………………………………………………………………</w:t>
      </w:r>
    </w:p>
    <w:p w14:paraId="3CA3C09C" w14:textId="77777777" w:rsidR="002270B9" w:rsidRDefault="002270B9" w:rsidP="002270B9">
      <w:pPr>
        <w:widowControl w:val="0"/>
        <w:jc w:val="center"/>
        <w:rPr>
          <w:rFonts w:cs="Arial"/>
          <w:b/>
          <w:bCs/>
          <w:i/>
          <w:color w:val="000000"/>
          <w:sz w:val="18"/>
          <w:szCs w:val="18"/>
        </w:rPr>
      </w:pPr>
      <w:r>
        <w:rPr>
          <w:rFonts w:cs="Arial"/>
          <w:b/>
          <w:bCs/>
          <w:i/>
          <w:color w:val="000000"/>
          <w:sz w:val="18"/>
          <w:szCs w:val="18"/>
        </w:rPr>
        <w:t>(określić odpowiedni zakres dla wskazanego podmiotu)</w:t>
      </w:r>
    </w:p>
    <w:p w14:paraId="71210752" w14:textId="77777777" w:rsidR="002270B9" w:rsidRDefault="002270B9" w:rsidP="002270B9">
      <w:pPr>
        <w:widowControl w:val="0"/>
        <w:rPr>
          <w:rFonts w:cs="Arial"/>
          <w:b/>
          <w:bCs/>
          <w:i/>
          <w:color w:val="000000"/>
          <w:sz w:val="21"/>
          <w:szCs w:val="21"/>
        </w:rPr>
      </w:pPr>
    </w:p>
    <w:p w14:paraId="1B22CF26" w14:textId="77777777" w:rsidR="002270B9" w:rsidRDefault="002270B9" w:rsidP="002270B9">
      <w:pPr>
        <w:widowControl w:val="0"/>
        <w:rPr>
          <w:rFonts w:cs="Arial"/>
          <w:color w:val="000000"/>
        </w:rPr>
      </w:pPr>
    </w:p>
    <w:p w14:paraId="2171B01C" w14:textId="77777777"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>2 ………………………………………………………………………………….….</w:t>
      </w:r>
    </w:p>
    <w:p w14:paraId="217DEAB4" w14:textId="77777777" w:rsidR="002270B9" w:rsidRDefault="002270B9" w:rsidP="002270B9">
      <w:pPr>
        <w:widowControl w:val="0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i/>
          <w:color w:val="000000"/>
          <w:sz w:val="18"/>
          <w:szCs w:val="18"/>
        </w:rPr>
        <w:t>(podać pełną nazwę/firmę, adres, a także w zależności od podmiotu: NIP, KRS/</w:t>
      </w:r>
      <w:proofErr w:type="spellStart"/>
      <w:r>
        <w:rPr>
          <w:rFonts w:cs="Arial"/>
          <w:i/>
          <w:color w:val="000000"/>
          <w:sz w:val="18"/>
          <w:szCs w:val="18"/>
        </w:rPr>
        <w:t>CEiDG</w:t>
      </w:r>
      <w:proofErr w:type="spellEnd"/>
      <w:r>
        <w:rPr>
          <w:rFonts w:cs="Arial"/>
          <w:color w:val="000000"/>
          <w:sz w:val="18"/>
          <w:szCs w:val="18"/>
        </w:rPr>
        <w:t>)</w:t>
      </w:r>
    </w:p>
    <w:p w14:paraId="76A1CEA2" w14:textId="77777777" w:rsidR="002270B9" w:rsidRDefault="002270B9" w:rsidP="002270B9">
      <w:pPr>
        <w:widowControl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</w:t>
      </w:r>
    </w:p>
    <w:p w14:paraId="3881157D" w14:textId="77777777" w:rsidR="002270B9" w:rsidRDefault="002270B9" w:rsidP="002270B9">
      <w:pPr>
        <w:widowControl w:val="0"/>
        <w:rPr>
          <w:rFonts w:cs="Arial"/>
        </w:rPr>
      </w:pPr>
      <w:r>
        <w:rPr>
          <w:rFonts w:cs="Arial"/>
        </w:rPr>
        <w:t xml:space="preserve">        w następującym zakresie: </w:t>
      </w:r>
    </w:p>
    <w:p w14:paraId="4B2220F8" w14:textId="77777777" w:rsidR="002270B9" w:rsidRDefault="002270B9" w:rsidP="002270B9">
      <w:pPr>
        <w:widowControl w:val="0"/>
        <w:rPr>
          <w:rFonts w:cs="Arial"/>
        </w:rPr>
      </w:pPr>
    </w:p>
    <w:p w14:paraId="7757ABA6" w14:textId="77777777" w:rsidR="002270B9" w:rsidRDefault="002270B9" w:rsidP="002270B9">
      <w:pPr>
        <w:widowControl w:val="0"/>
        <w:rPr>
          <w:rFonts w:cs="Arial"/>
        </w:rPr>
      </w:pPr>
      <w:r>
        <w:rPr>
          <w:rFonts w:cs="Arial"/>
        </w:rPr>
        <w:t xml:space="preserve">       …………………………………………………………………………………………</w:t>
      </w:r>
    </w:p>
    <w:p w14:paraId="7960EC2C" w14:textId="77777777" w:rsidR="002270B9" w:rsidRDefault="002270B9" w:rsidP="002270B9">
      <w:pPr>
        <w:widowControl w:val="0"/>
        <w:jc w:val="center"/>
        <w:rPr>
          <w:rFonts w:cs="Arial"/>
          <w:b/>
          <w:bCs/>
          <w:i/>
          <w:sz w:val="18"/>
          <w:szCs w:val="18"/>
        </w:rPr>
      </w:pPr>
      <w:r>
        <w:rPr>
          <w:rFonts w:cs="Arial"/>
          <w:b/>
          <w:bCs/>
          <w:i/>
          <w:sz w:val="18"/>
          <w:szCs w:val="18"/>
        </w:rPr>
        <w:t>(określić odpowiedni zakres dla wskazanego podmiotu)</w:t>
      </w:r>
    </w:p>
    <w:p w14:paraId="16515158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48AA4C19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48363E96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640BE2B9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3705B211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708D0E5D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6E6CFDF8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2270B9" w14:paraId="15A05BB8" w14:textId="77777777" w:rsidTr="002270B9">
        <w:trPr>
          <w:jc w:val="center"/>
        </w:trPr>
        <w:tc>
          <w:tcPr>
            <w:tcW w:w="1814" w:type="pct"/>
            <w:vAlign w:val="center"/>
            <w:hideMark/>
          </w:tcPr>
          <w:p w14:paraId="6657FA6B" w14:textId="77777777" w:rsidR="002270B9" w:rsidRDefault="002270B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582EC74B" w14:textId="77777777" w:rsidR="002270B9" w:rsidRDefault="002270B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2270B9" w14:paraId="7A13BA4A" w14:textId="77777777" w:rsidTr="002270B9">
        <w:trPr>
          <w:jc w:val="center"/>
        </w:trPr>
        <w:tc>
          <w:tcPr>
            <w:tcW w:w="1814" w:type="pct"/>
            <w:vAlign w:val="center"/>
            <w:hideMark/>
          </w:tcPr>
          <w:p w14:paraId="43EB62A8" w14:textId="77777777" w:rsidR="002270B9" w:rsidRDefault="002270B9">
            <w:pPr>
              <w:keepNext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3834A571" w14:textId="77777777" w:rsidR="002270B9" w:rsidRDefault="002270B9">
            <w:pPr>
              <w:keepNext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ych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) do podpisania niniejszej oferty w imieniu Wykonawcy(ów). </w:t>
            </w:r>
          </w:p>
          <w:p w14:paraId="56BBB4CB" w14:textId="77777777" w:rsidR="002270B9" w:rsidRDefault="002270B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6"/>
                <w:szCs w:val="16"/>
              </w:rPr>
              <w:t>Oferta w postaci elektronicznej winna być podpisana w formie kwalifikowanego podpisu elektronicznego lub w postaci podpisu zaufanego lub w postaci podpisu osobistego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</w:tbl>
    <w:p w14:paraId="61DEB453" w14:textId="77777777" w:rsidR="002270B9" w:rsidRDefault="002270B9" w:rsidP="002270B9">
      <w:pPr>
        <w:keepNext/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37B8AF57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default" r:id="rId9"/>
      <w:footerReference w:type="default" r:id="rId10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60535" w14:textId="77777777" w:rsidR="002270B9" w:rsidRDefault="002270B9">
      <w:r>
        <w:separator/>
      </w:r>
    </w:p>
  </w:endnote>
  <w:endnote w:type="continuationSeparator" w:id="0">
    <w:p w14:paraId="64805E14" w14:textId="77777777" w:rsidR="002270B9" w:rsidRDefault="0022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55E22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4B23F2">
      <w:rPr>
        <w:rFonts w:ascii="Calibri" w:hAnsi="Calibri"/>
        <w:noProof/>
        <w:sz w:val="20"/>
        <w:szCs w:val="20"/>
      </w:rPr>
      <w:t>2</w:t>
    </w:r>
    <w:r w:rsidRPr="007822CA">
      <w:rPr>
        <w:rFonts w:ascii="Calibri" w:hAnsi="Calibri"/>
        <w:sz w:val="20"/>
        <w:szCs w:val="20"/>
      </w:rPr>
      <w:fldChar w:fldCharType="end"/>
    </w:r>
  </w:p>
  <w:p w14:paraId="2109356A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r>
      <w:rPr>
        <w:sz w:val="20"/>
        <w:szCs w:val="20"/>
      </w:rPr>
      <w:tab/>
    </w:r>
    <w:r w:rsidR="00D91DE9">
      <w:rPr>
        <w:noProof/>
      </w:rPr>
      <w:drawing>
        <wp:anchor distT="0" distB="0" distL="114300" distR="114300" simplePos="0" relativeHeight="251658752" behindDoc="0" locked="0" layoutInCell="1" allowOverlap="1" wp14:anchorId="286BECB0" wp14:editId="49936F35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696DEF6" wp14:editId="381E25E3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B80537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Pr="0078577F">
      <w:rPr>
        <w:rFonts w:cs="Arial"/>
        <w:spacing w:val="-2"/>
        <w:sz w:val="20"/>
        <w:szCs w:val="22"/>
      </w:rPr>
      <w:br/>
    </w:r>
    <w:r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14:paraId="7952EF1B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B789E" w14:textId="77777777" w:rsidR="002270B9" w:rsidRDefault="002270B9">
      <w:r>
        <w:separator/>
      </w:r>
    </w:p>
  </w:footnote>
  <w:footnote w:type="continuationSeparator" w:id="0">
    <w:p w14:paraId="406EB536" w14:textId="77777777" w:rsidR="002270B9" w:rsidRDefault="002270B9">
      <w:r>
        <w:continuationSeparator/>
      </w:r>
    </w:p>
  </w:footnote>
  <w:footnote w:id="1">
    <w:p w14:paraId="4B3E87BB" w14:textId="77777777" w:rsidR="002270B9" w:rsidRDefault="002270B9" w:rsidP="002270B9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3D0251" w:rsidRPr="0078577F" w14:paraId="796E2434" w14:textId="77777777" w:rsidTr="003D0251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E3F3201" w14:textId="77777777" w:rsidR="003D0251" w:rsidRPr="0078577F" w:rsidRDefault="003D0251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1F1C9E12" wp14:editId="2EDA3AB7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6FE8E9" w14:textId="213C6C84" w:rsidR="003D3728" w:rsidRPr="004A34D0" w:rsidRDefault="005B5085" w:rsidP="004A34D0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Sprawa </w:t>
    </w:r>
    <w:r w:rsidR="004A34D0" w:rsidRPr="004A34D0">
      <w:rPr>
        <w:rFonts w:cs="Arial"/>
        <w:i/>
        <w:sz w:val="18"/>
        <w:szCs w:val="18"/>
      </w:rPr>
      <w:t xml:space="preserve">nr </w:t>
    </w:r>
    <w:r w:rsidR="004B23F2">
      <w:rPr>
        <w:rFonts w:cs="Arial"/>
        <w:i/>
        <w:sz w:val="18"/>
        <w:szCs w:val="18"/>
      </w:rPr>
      <w:t>1/2022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7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2"/>
  </w:num>
  <w:num w:numId="16">
    <w:abstractNumId w:val="24"/>
  </w:num>
  <w:num w:numId="17">
    <w:abstractNumId w:val="37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28"/>
  </w:num>
  <w:num w:numId="21">
    <w:abstractNumId w:val="26"/>
  </w:num>
  <w:num w:numId="22">
    <w:abstractNumId w:val="34"/>
  </w:num>
  <w:num w:numId="23">
    <w:abstractNumId w:val="38"/>
  </w:num>
  <w:num w:numId="24">
    <w:abstractNumId w:val="22"/>
  </w:num>
  <w:num w:numId="25">
    <w:abstractNumId w:val="27"/>
  </w:num>
  <w:num w:numId="26">
    <w:abstractNumId w:val="23"/>
  </w:num>
  <w:num w:numId="27">
    <w:abstractNumId w:val="33"/>
  </w:num>
  <w:num w:numId="28">
    <w:abstractNumId w:val="36"/>
  </w:num>
  <w:num w:numId="29">
    <w:abstractNumId w:val="30"/>
  </w:num>
  <w:num w:numId="30">
    <w:abstractNumId w:val="31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B9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270B9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0251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23F2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B5085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B78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6F5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1FF2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A3C23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455FD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0B9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uiPriority w:val="99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character" w:styleId="Odwoanieprzypisudolnego">
    <w:name w:val="footnote reference"/>
    <w:semiHidden/>
    <w:unhideWhenUsed/>
    <w:rsid w:val="002270B9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0B9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uiPriority w:val="99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character" w:styleId="Odwoanieprzypisudolnego">
    <w:name w:val="footnote reference"/>
    <w:semiHidden/>
    <w:unhideWhenUsed/>
    <w:rsid w:val="002270B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1F47E-7875-4D56-83FF-2CA48E7D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2046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ewapar</cp:lastModifiedBy>
  <cp:revision>8</cp:revision>
  <cp:lastPrinted>2021-07-23T09:49:00Z</cp:lastPrinted>
  <dcterms:created xsi:type="dcterms:W3CDTF">2021-07-23T11:16:00Z</dcterms:created>
  <dcterms:modified xsi:type="dcterms:W3CDTF">2022-01-05T07:19:00Z</dcterms:modified>
</cp:coreProperties>
</file>