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bookmarkStart w:id="1" w:name="_GoBack"/>
      <w:bookmarkEnd w:id="1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61B9FF83" w14:textId="77777777" w:rsidR="001B05E1" w:rsidRDefault="00B84746" w:rsidP="00B84746">
      <w:pPr>
        <w:keepNext/>
        <w:keepLines/>
        <w:rPr>
          <w:b/>
          <w:bCs/>
          <w:color w:val="00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1B05E1" w:rsidRPr="001B05E1">
        <w:rPr>
          <w:b/>
          <w:bCs/>
          <w:color w:val="000000"/>
        </w:rPr>
        <w:t>Świadczenie usług utrzymania czystości w pomieszczeniach biurowych będących w użytkowaniu  Miejskiego Ośrodka Pomocy Społecznej  w Łodzi.</w:t>
      </w:r>
    </w:p>
    <w:p w14:paraId="164CEA11" w14:textId="77777777" w:rsidR="001B05E1" w:rsidRDefault="001B05E1" w:rsidP="00B84746">
      <w:pPr>
        <w:keepNext/>
        <w:keepLines/>
        <w:rPr>
          <w:b/>
          <w:bCs/>
          <w:color w:val="000000"/>
        </w:rPr>
      </w:pPr>
    </w:p>
    <w:p w14:paraId="4FF82AEA" w14:textId="378C23F9" w:rsidR="00B84746" w:rsidRDefault="00B84746" w:rsidP="00B84746">
      <w:pPr>
        <w:keepNext/>
        <w:keepLines/>
        <w:rPr>
          <w:rFonts w:cs="Arial"/>
          <w:b/>
          <w:bCs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7026D0E2" w14:textId="77777777" w:rsidR="00801FF0" w:rsidRPr="009476DE" w:rsidRDefault="00801FF0" w:rsidP="001B05E1">
      <w:pPr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2D4ECC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998AA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1DAA2908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2D4ECC">
      <w:rPr>
        <w:rFonts w:cs="Arial"/>
        <w:i/>
        <w:sz w:val="18"/>
        <w:szCs w:val="18"/>
      </w:rPr>
      <w:t>1/2022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5E1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4ECC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1193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A089-9384-40A2-B888-056C342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1339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2021-07-23T11:20:00Z</dcterms:created>
  <dcterms:modified xsi:type="dcterms:W3CDTF">2022-01-05T07:20:00Z</dcterms:modified>
</cp:coreProperties>
</file>