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D8A" w14:textId="77777777" w:rsidR="00F42425" w:rsidRDefault="00F42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42425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4D16C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E40E" w14:textId="77777777" w:rsidR="00F42425" w:rsidRDefault="00F42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4857" w14:textId="77777777" w:rsidR="00F42425" w:rsidRDefault="00F42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C9E12" wp14:editId="00D4C67D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7674992C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F42425">
      <w:rPr>
        <w:rFonts w:cs="Arial"/>
        <w:i/>
        <w:sz w:val="18"/>
        <w:szCs w:val="18"/>
      </w:rPr>
      <w:t xml:space="preserve"> </w:t>
    </w:r>
    <w:r w:rsidR="00F42425">
      <w:rPr>
        <w:rFonts w:cs="Arial"/>
        <w:i/>
        <w:sz w:val="18"/>
        <w:szCs w:val="18"/>
      </w:rPr>
      <w:t>3</w:t>
    </w:r>
    <w:bookmarkStart w:id="0" w:name="_GoBack"/>
    <w:bookmarkEnd w:id="0"/>
    <w:r w:rsidR="004A34D0" w:rsidRPr="004A34D0">
      <w:rPr>
        <w:rFonts w:cs="Arial"/>
        <w:i/>
        <w:sz w:val="18"/>
        <w:szCs w:val="18"/>
      </w:rPr>
      <w:t>/202</w:t>
    </w:r>
    <w:r w:rsidR="00E6684E">
      <w:rPr>
        <w:rFonts w:cs="Arial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4695" w14:textId="77777777" w:rsidR="00F42425" w:rsidRDefault="00F42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86F4A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7BF4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84E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425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A5C3-5D64-42DA-A98B-FAEA1C4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10</cp:revision>
  <cp:lastPrinted>2021-07-23T09:49:00Z</cp:lastPrinted>
  <dcterms:created xsi:type="dcterms:W3CDTF">2021-07-23T11:16:00Z</dcterms:created>
  <dcterms:modified xsi:type="dcterms:W3CDTF">2022-01-10T10:47:00Z</dcterms:modified>
</cp:coreProperties>
</file>