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142E383" w14:textId="77777777" w:rsidR="00C26FC6" w:rsidRDefault="00C26FC6" w:rsidP="00C26FC6">
      <w:pPr>
        <w:keepNext/>
        <w:widowControl w:val="0"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 xml:space="preserve">Załącznik nr 4a do </w:t>
      </w:r>
      <w:r>
        <w:t>SWZ</w:t>
      </w:r>
      <w:r>
        <w:rPr>
          <w:rFonts w:cs="Arial"/>
          <w:b/>
        </w:rPr>
        <w:t xml:space="preserve"> (składają wszyscy Wykonawcy)</w:t>
      </w:r>
    </w:p>
    <w:p w14:paraId="7E1EC0AC" w14:textId="77777777" w:rsidR="00C26FC6" w:rsidRDefault="00C26FC6" w:rsidP="00C26FC6">
      <w:pPr>
        <w:keepNext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  <w:sz w:val="32"/>
        </w:rPr>
      </w:pPr>
      <w:r>
        <w:rPr>
          <w:b/>
          <w:sz w:val="32"/>
        </w:rPr>
        <w:t xml:space="preserve">Oświadczenie Wykonawcy </w:t>
      </w:r>
    </w:p>
    <w:p w14:paraId="7CD28D81" w14:textId="77777777" w:rsidR="00C26FC6" w:rsidRDefault="00C26FC6" w:rsidP="00C26FC6">
      <w:pPr>
        <w:keepNext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cs="Arial"/>
          <w:b/>
          <w:sz w:val="22"/>
          <w:szCs w:val="22"/>
        </w:rPr>
      </w:pPr>
      <w:r>
        <w:rPr>
          <w:b/>
          <w:sz w:val="22"/>
          <w:szCs w:val="22"/>
        </w:rPr>
        <w:t xml:space="preserve">składane na podstawie </w:t>
      </w:r>
      <w:r>
        <w:rPr>
          <w:rFonts w:cs="Arial"/>
          <w:b/>
          <w:sz w:val="22"/>
          <w:szCs w:val="22"/>
        </w:rPr>
        <w:t xml:space="preserve">art. 125 ust. 1 ustawy z dnia 11 września 2019 r. </w:t>
      </w:r>
      <w:r>
        <w:rPr>
          <w:rFonts w:cs="Arial"/>
          <w:b/>
          <w:sz w:val="22"/>
          <w:szCs w:val="22"/>
        </w:rPr>
        <w:br/>
        <w:t>Prawo zamówień publicznych</w:t>
      </w:r>
    </w:p>
    <w:p w14:paraId="348B7F61" w14:textId="77777777" w:rsidR="00C26FC6" w:rsidRDefault="00C26FC6" w:rsidP="00C26FC6">
      <w:pPr>
        <w:keepNext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DOTYCZĄCE </w:t>
      </w:r>
      <w:r>
        <w:rPr>
          <w:rFonts w:cs="Arial"/>
          <w:b/>
          <w:sz w:val="22"/>
          <w:szCs w:val="22"/>
          <w:u w:val="single"/>
        </w:rPr>
        <w:t>PRZESŁANEK WYKLUCZENIA Z POSTĘPOWANIA</w:t>
      </w:r>
    </w:p>
    <w:p w14:paraId="66A28D45" w14:textId="77777777" w:rsidR="00C26FC6" w:rsidRDefault="00C26FC6" w:rsidP="00C26FC6">
      <w:pPr>
        <w:keepNext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  <w:sz w:val="4"/>
          <w:szCs w:val="4"/>
        </w:rPr>
      </w:pPr>
    </w:p>
    <w:p w14:paraId="05127287" w14:textId="77777777" w:rsidR="00C26FC6" w:rsidRDefault="00C26FC6" w:rsidP="00C26FC6">
      <w:pPr>
        <w:keepNext/>
        <w:widowControl w:val="0"/>
        <w:numPr>
          <w:ilvl w:val="0"/>
          <w:numId w:val="32"/>
        </w:numPr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  <w:r>
        <w:rPr>
          <w:rFonts w:cs="Arial"/>
          <w:b/>
        </w:rPr>
        <w:t>ZAMAWIAJĄCY:</w:t>
      </w:r>
    </w:p>
    <w:p w14:paraId="2FC04C15" w14:textId="77777777" w:rsidR="00C26FC6" w:rsidRDefault="00C26FC6" w:rsidP="00C26FC6">
      <w:pPr>
        <w:keepNext/>
        <w:widowControl w:val="0"/>
        <w:spacing w:line="276" w:lineRule="auto"/>
        <w:ind w:left="36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Miejski Ośrodek Pomocy Społecznej w</w:t>
      </w:r>
      <w:r>
        <w:rPr>
          <w:b/>
          <w:color w:val="000000"/>
        </w:rPr>
        <w:t xml:space="preserve"> Łodzi</w:t>
      </w:r>
    </w:p>
    <w:p w14:paraId="7F338D74" w14:textId="77777777" w:rsidR="00C26FC6" w:rsidRDefault="00C26FC6" w:rsidP="00C26FC6">
      <w:pPr>
        <w:keepNext/>
        <w:widowControl w:val="0"/>
        <w:spacing w:line="276" w:lineRule="auto"/>
        <w:ind w:left="36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ul. Kilińskiego 102/102a, </w:t>
      </w:r>
      <w:r>
        <w:rPr>
          <w:rFonts w:cs="Arial"/>
          <w:b/>
          <w:color w:val="000000"/>
          <w:lang w:val="es-ES"/>
        </w:rPr>
        <w:t>90-112 Łódź</w:t>
      </w:r>
    </w:p>
    <w:p w14:paraId="77C69472" w14:textId="77777777" w:rsidR="00C26FC6" w:rsidRDefault="00C26FC6" w:rsidP="00C26FC6">
      <w:pPr>
        <w:keepNext/>
        <w:widowControl w:val="0"/>
        <w:ind w:left="360"/>
        <w:rPr>
          <w:rFonts w:cs="Arial"/>
          <w:b/>
          <w:color w:val="000000"/>
        </w:rPr>
      </w:pPr>
    </w:p>
    <w:p w14:paraId="1839DC9E" w14:textId="77777777" w:rsidR="00C26FC6" w:rsidRDefault="00C26FC6" w:rsidP="00C26FC6">
      <w:pPr>
        <w:keepNext/>
        <w:keepLines/>
        <w:widowControl w:val="0"/>
        <w:numPr>
          <w:ilvl w:val="0"/>
          <w:numId w:val="32"/>
        </w:numPr>
        <w:spacing w:before="120" w:after="120"/>
        <w:rPr>
          <w:rFonts w:eastAsia="Calibri"/>
          <w:b/>
        </w:rPr>
      </w:pPr>
      <w:r>
        <w:rPr>
          <w:rFonts w:eastAsia="Calibri"/>
          <w:b/>
        </w:rPr>
        <w:t>WYKONAWCA:</w:t>
      </w:r>
    </w:p>
    <w:p w14:paraId="7ED14EF8" w14:textId="77777777" w:rsidR="00C26FC6" w:rsidRDefault="00C26FC6" w:rsidP="00C26FC6">
      <w:pPr>
        <w:keepNext/>
        <w:widowControl w:val="0"/>
        <w:spacing w:after="120"/>
        <w:ind w:left="360"/>
        <w:rPr>
          <w:b/>
          <w:color w:val="000000"/>
        </w:rPr>
      </w:pPr>
      <w:r>
        <w:rPr>
          <w:b/>
          <w:color w:val="000000"/>
        </w:rPr>
        <w:t>Niniejsza oferta zostaje złożona przez</w:t>
      </w:r>
      <w:r>
        <w:rPr>
          <w:b/>
          <w:color w:val="000000"/>
          <w:sz w:val="22"/>
          <w:szCs w:val="22"/>
          <w:vertAlign w:val="superscript"/>
        </w:rPr>
        <w:footnoteReference w:id="1"/>
      </w:r>
      <w:r>
        <w:rPr>
          <w:b/>
          <w:color w:val="000000"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434"/>
        <w:gridCol w:w="2977"/>
        <w:gridCol w:w="2268"/>
      </w:tblGrid>
      <w:tr w:rsidR="00C26FC6" w14:paraId="0B9C922B" w14:textId="77777777" w:rsidTr="00C26FC6">
        <w:trPr>
          <w:trHeight w:val="814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ECF7B6D" w14:textId="77777777" w:rsidR="00C26FC6" w:rsidRDefault="00C26FC6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8BEDDD7" w14:textId="77777777" w:rsidR="00C26FC6" w:rsidRDefault="00C26FC6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D514166" w14:textId="77777777" w:rsidR="00C26FC6" w:rsidRDefault="00C26FC6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Adres(y) </w:t>
            </w:r>
            <w:r>
              <w:rPr>
                <w:rFonts w:cs="Arial"/>
                <w:b/>
                <w:caps/>
                <w:color w:val="000000"/>
                <w:sz w:val="22"/>
                <w:szCs w:val="22"/>
              </w:rPr>
              <w:t>W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014693B1" w14:textId="77777777" w:rsidR="00C26FC6" w:rsidRDefault="00C26FC6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NIP</w:t>
            </w:r>
          </w:p>
        </w:tc>
      </w:tr>
      <w:tr w:rsidR="00C26FC6" w14:paraId="0612616A" w14:textId="77777777" w:rsidTr="00C26FC6">
        <w:tc>
          <w:tcPr>
            <w:tcW w:w="81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0A03D30" w14:textId="77777777" w:rsidR="00C26FC6" w:rsidRDefault="00C26FC6">
            <w:pPr>
              <w:keepNext/>
              <w:rPr>
                <w:rFonts w:cs="Arial"/>
                <w:b/>
                <w:color w:val="FF0000"/>
              </w:rPr>
            </w:pPr>
          </w:p>
        </w:tc>
        <w:tc>
          <w:tcPr>
            <w:tcW w:w="34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16F1" w14:textId="77777777" w:rsidR="00C26FC6" w:rsidRDefault="00C26FC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FC19" w14:textId="77777777" w:rsidR="00C26FC6" w:rsidRDefault="00C26FC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F81389" w14:textId="77777777" w:rsidR="00C26FC6" w:rsidRDefault="00C26FC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</w:tr>
      <w:tr w:rsidR="00C26FC6" w14:paraId="7BDC3F74" w14:textId="77777777" w:rsidTr="00C26FC6"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A2FCF8A" w14:textId="77777777" w:rsidR="00C26FC6" w:rsidRDefault="00C26FC6">
            <w:pPr>
              <w:keepNext/>
              <w:spacing w:after="120"/>
              <w:rPr>
                <w:rFonts w:cs="Arial"/>
                <w:b/>
                <w:i/>
                <w:color w:val="FF000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39A52A" w14:textId="77777777" w:rsidR="00C26FC6" w:rsidRDefault="00C26FC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8239C4" w14:textId="77777777" w:rsidR="00C26FC6" w:rsidRDefault="00C26FC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3EED133" w14:textId="77777777" w:rsidR="00C26FC6" w:rsidRDefault="00C26FC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</w:tr>
    </w:tbl>
    <w:p w14:paraId="4B7B529B" w14:textId="77777777" w:rsidR="00C26FC6" w:rsidRDefault="00C26FC6" w:rsidP="00C26FC6">
      <w:pPr>
        <w:keepNext/>
        <w:widowControl w:val="0"/>
      </w:pPr>
    </w:p>
    <w:p w14:paraId="551CDBC0" w14:textId="0621C993" w:rsidR="00C26FC6" w:rsidRDefault="00C26FC6" w:rsidP="000C4318">
      <w:pPr>
        <w:keepNext/>
        <w:ind w:firstLine="426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oświadczam, co następuje:</w:t>
      </w:r>
    </w:p>
    <w:p w14:paraId="4F272D9D" w14:textId="77777777" w:rsidR="00C26FC6" w:rsidRDefault="00C26FC6" w:rsidP="00C26FC6">
      <w:pPr>
        <w:keepNext/>
        <w:spacing w:line="360" w:lineRule="auto"/>
        <w:rPr>
          <w:rFonts w:cs="Arial"/>
        </w:rPr>
      </w:pPr>
    </w:p>
    <w:p w14:paraId="2D0DCA36" w14:textId="77777777" w:rsidR="00C26FC6" w:rsidRDefault="00C26FC6" w:rsidP="00C26FC6">
      <w:pPr>
        <w:keepNext/>
        <w:widowControl w:val="0"/>
        <w:numPr>
          <w:ilvl w:val="0"/>
          <w:numId w:val="33"/>
        </w:numPr>
        <w:autoSpaceDE w:val="0"/>
        <w:autoSpaceDN w:val="0"/>
        <w:adjustRightInd w:val="0"/>
        <w:ind w:left="426" w:hanging="426"/>
        <w:rPr>
          <w:rFonts w:cs="Arial"/>
          <w:highlight w:val="lightGray"/>
        </w:rPr>
      </w:pPr>
      <w:r>
        <w:rPr>
          <w:rFonts w:cs="Arial"/>
          <w:b/>
          <w:highlight w:val="lightGray"/>
        </w:rPr>
        <w:t xml:space="preserve">OŚWIADCZENIE WYKONAWCY O BRAKU PODSTAW WYKLUCZENIA </w:t>
      </w:r>
      <w:r>
        <w:rPr>
          <w:rFonts w:cs="Arial"/>
          <w:b/>
          <w:highlight w:val="lightGray"/>
        </w:rPr>
        <w:br/>
        <w:t>Z POSTEPOWANIA:</w:t>
      </w:r>
    </w:p>
    <w:p w14:paraId="05133BDC" w14:textId="77777777" w:rsidR="00C26FC6" w:rsidRDefault="00C26FC6" w:rsidP="00C26FC6">
      <w:pPr>
        <w:pStyle w:val="Akapitzlist1"/>
        <w:keepNext/>
        <w:spacing w:after="0" w:line="360" w:lineRule="auto"/>
        <w:ind w:left="0"/>
        <w:jc w:val="both"/>
        <w:rPr>
          <w:rFonts w:ascii="Arial" w:hAnsi="Arial" w:cs="Arial"/>
        </w:rPr>
      </w:pPr>
    </w:p>
    <w:p w14:paraId="4DEC09EA" w14:textId="77777777" w:rsidR="00C26FC6" w:rsidRDefault="00C26FC6" w:rsidP="00C26FC6">
      <w:pPr>
        <w:pStyle w:val="Akapitzlist1"/>
        <w:keepNext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art. 108 ust. 1 </w:t>
      </w:r>
      <w:r>
        <w:rPr>
          <w:rFonts w:ascii="Arial" w:hAnsi="Arial" w:cs="Arial"/>
          <w:sz w:val="24"/>
          <w:szCs w:val="24"/>
        </w:rPr>
        <w:t xml:space="preserve">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</w:p>
    <w:p w14:paraId="7345292D" w14:textId="77777777" w:rsidR="00C26FC6" w:rsidRDefault="00C26FC6" w:rsidP="00C26FC6">
      <w:pPr>
        <w:pStyle w:val="Akapitzlist4"/>
        <w:keepNext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F499504" w14:textId="77777777" w:rsidR="00C26FC6" w:rsidRDefault="00C26FC6" w:rsidP="00C26FC6">
      <w:pPr>
        <w:keepNext/>
        <w:widowControl w:val="0"/>
        <w:numPr>
          <w:ilvl w:val="0"/>
          <w:numId w:val="33"/>
        </w:numPr>
        <w:autoSpaceDE w:val="0"/>
        <w:autoSpaceDN w:val="0"/>
        <w:adjustRightInd w:val="0"/>
        <w:ind w:left="426" w:hanging="426"/>
        <w:rPr>
          <w:rFonts w:cs="Arial"/>
          <w:highlight w:val="lightGray"/>
        </w:rPr>
      </w:pPr>
      <w:r>
        <w:rPr>
          <w:rFonts w:cs="Arial"/>
          <w:b/>
          <w:highlight w:val="lightGray"/>
        </w:rPr>
        <w:t>WYKAZANIE PRZEZ WYKONAWCĘ, ŻE PODJĘTE PRZEZ NIEGO CZYNNOŚCI SĄ WYSTARCZAJĄCE DO WYKAZANIA JEGO RZETLENOŚCI W SYTUACJI, GDY WYKONAWCA PODLEGA WYKLUCZENIU NA PODSTAWIE ART. 108 UST. 1 PKT 1, 2 i 5 USTAWY PZP O BRAKU PODSTAW WYKLUCZENIA Z POSTĘPOWANIA:</w:t>
      </w:r>
    </w:p>
    <w:p w14:paraId="04E68310" w14:textId="77777777" w:rsidR="00C26FC6" w:rsidRDefault="00C26FC6" w:rsidP="00C26FC6">
      <w:pPr>
        <w:keepNext/>
        <w:rPr>
          <w:rFonts w:cs="Arial"/>
        </w:rPr>
      </w:pPr>
    </w:p>
    <w:p w14:paraId="1A3EB0AA" w14:textId="77777777" w:rsidR="00C26FC6" w:rsidRDefault="00C26FC6" w:rsidP="00C26FC6">
      <w:pPr>
        <w:keepNext/>
        <w:rPr>
          <w:rFonts w:cs="Arial"/>
        </w:rPr>
      </w:pPr>
      <w:r>
        <w:rPr>
          <w:rFonts w:cs="Arial"/>
        </w:rPr>
        <w:t xml:space="preserve">Oświadczam, że w stosunku do mnie zachodzą podstawy wykluczenia </w:t>
      </w:r>
      <w:r>
        <w:rPr>
          <w:rFonts w:cs="Arial"/>
        </w:rPr>
        <w:br/>
        <w:t xml:space="preserve">z postępowania na podstawie art. ………….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 xml:space="preserve">. </w:t>
      </w:r>
    </w:p>
    <w:p w14:paraId="720C37E8" w14:textId="77777777" w:rsidR="00C26FC6" w:rsidRDefault="00C26FC6" w:rsidP="00C26FC6">
      <w:pPr>
        <w:keepNext/>
        <w:rPr>
          <w:rFonts w:cs="Arial"/>
          <w:bCs/>
          <w:i/>
          <w:sz w:val="21"/>
          <w:szCs w:val="21"/>
        </w:rPr>
      </w:pPr>
      <w:r>
        <w:rPr>
          <w:rFonts w:cs="Arial"/>
          <w:bCs/>
          <w:i/>
          <w:sz w:val="21"/>
          <w:szCs w:val="21"/>
        </w:rPr>
        <w:lastRenderedPageBreak/>
        <w:t xml:space="preserve">(podać mającą zastosowanie podstawę wykluczenia spośród wymienionych w art. 108 ust. 1 pkt 1, 2 i 5 ustawy </w:t>
      </w:r>
      <w:proofErr w:type="spellStart"/>
      <w:r>
        <w:rPr>
          <w:rFonts w:cs="Arial"/>
          <w:bCs/>
          <w:i/>
          <w:sz w:val="21"/>
          <w:szCs w:val="21"/>
        </w:rPr>
        <w:t>Pzp</w:t>
      </w:r>
      <w:proofErr w:type="spellEnd"/>
      <w:r>
        <w:rPr>
          <w:rFonts w:cs="Arial"/>
          <w:bCs/>
          <w:i/>
          <w:sz w:val="21"/>
          <w:szCs w:val="21"/>
        </w:rPr>
        <w:t>)</w:t>
      </w:r>
    </w:p>
    <w:p w14:paraId="59C9AA6D" w14:textId="77777777" w:rsidR="00C26FC6" w:rsidRDefault="00C26FC6" w:rsidP="00C26FC6">
      <w:pPr>
        <w:keepNext/>
        <w:rPr>
          <w:rFonts w:cs="Arial"/>
          <w:b/>
          <w:bCs/>
          <w:sz w:val="10"/>
          <w:szCs w:val="10"/>
        </w:rPr>
      </w:pPr>
    </w:p>
    <w:p w14:paraId="289C0E36" w14:textId="77777777" w:rsidR="00C26FC6" w:rsidRDefault="00C26FC6" w:rsidP="00C26FC6">
      <w:pPr>
        <w:keepNext/>
        <w:rPr>
          <w:rFonts w:cs="Arial"/>
          <w:color w:val="000000"/>
        </w:rPr>
      </w:pPr>
      <w:r>
        <w:rPr>
          <w:rFonts w:cs="Arial"/>
          <w:color w:val="000000"/>
        </w:rPr>
        <w:t xml:space="preserve">Jednocześnie oświadczam, że w związku z tym, iż podlegam wykluczeniu </w:t>
      </w:r>
      <w:r>
        <w:rPr>
          <w:rFonts w:cs="Arial"/>
          <w:color w:val="000000"/>
        </w:rPr>
        <w:br/>
        <w:t xml:space="preserve">na podstawie ww. artykułu, to zgodnie z dyspozycją art. 110 ust. 2 ustawy </w:t>
      </w:r>
      <w:proofErr w:type="spellStart"/>
      <w:r>
        <w:rPr>
          <w:rFonts w:cs="Arial"/>
          <w:color w:val="000000"/>
        </w:rPr>
        <w:t>Pzp</w:t>
      </w:r>
      <w:proofErr w:type="spellEnd"/>
      <w:r>
        <w:rPr>
          <w:rFonts w:cs="Arial"/>
          <w:color w:val="000000"/>
        </w:rPr>
        <w:t xml:space="preserve"> przedstawiam następujące środki naprawcze:</w:t>
      </w:r>
    </w:p>
    <w:p w14:paraId="05D9F5B4" w14:textId="77777777" w:rsidR="00C26FC6" w:rsidRDefault="00C26FC6" w:rsidP="00C26FC6">
      <w:pPr>
        <w:keepNext/>
        <w:numPr>
          <w:ilvl w:val="0"/>
          <w:numId w:val="34"/>
        </w:numPr>
        <w:rPr>
          <w:rFonts w:cs="Arial"/>
        </w:rPr>
      </w:pPr>
      <w:r>
        <w:rPr>
          <w:rFonts w:cs="Arial"/>
        </w:rPr>
        <w:t>………………………………………………………………………………………,</w:t>
      </w:r>
    </w:p>
    <w:p w14:paraId="15B3A3D4" w14:textId="77777777" w:rsidR="00C26FC6" w:rsidRDefault="00C26FC6" w:rsidP="00C26FC6">
      <w:pPr>
        <w:keepNext/>
        <w:numPr>
          <w:ilvl w:val="0"/>
          <w:numId w:val="34"/>
        </w:numPr>
        <w:rPr>
          <w:rFonts w:cs="Arial"/>
        </w:rPr>
      </w:pPr>
      <w:r>
        <w:rPr>
          <w:rFonts w:cs="Arial"/>
        </w:rPr>
        <w:t>………………………………………………………………………………………,</w:t>
      </w:r>
    </w:p>
    <w:p w14:paraId="27A0C0A7" w14:textId="77777777" w:rsidR="00C26FC6" w:rsidRDefault="00C26FC6" w:rsidP="00C26FC6">
      <w:pPr>
        <w:keepNext/>
        <w:numPr>
          <w:ilvl w:val="0"/>
          <w:numId w:val="34"/>
        </w:numPr>
        <w:rPr>
          <w:rFonts w:cs="Arial"/>
        </w:rPr>
      </w:pPr>
      <w:r>
        <w:rPr>
          <w:rFonts w:cs="Arial"/>
        </w:rPr>
        <w:t xml:space="preserve">………………………………………………………………………………………, </w:t>
      </w:r>
    </w:p>
    <w:p w14:paraId="5D0B88D4" w14:textId="77777777" w:rsidR="00C26FC6" w:rsidRDefault="00C26FC6" w:rsidP="00C26FC6">
      <w:pPr>
        <w:keepNext/>
        <w:ind w:left="720"/>
        <w:jc w:val="center"/>
        <w:rPr>
          <w:rFonts w:cs="Arial"/>
          <w:bCs/>
          <w:i/>
          <w:iCs/>
          <w:sz w:val="20"/>
          <w:szCs w:val="20"/>
        </w:rPr>
      </w:pPr>
      <w:r>
        <w:rPr>
          <w:rFonts w:cs="Arial"/>
          <w:bCs/>
          <w:i/>
          <w:iCs/>
          <w:sz w:val="20"/>
          <w:szCs w:val="20"/>
        </w:rPr>
        <w:t>(należy podać dowody, że podjęte czynności są wystarczające do wykazania rzetelności Wykonawcy)</w:t>
      </w:r>
    </w:p>
    <w:p w14:paraId="1E8D15C5" w14:textId="77777777" w:rsidR="00C26FC6" w:rsidRDefault="00C26FC6" w:rsidP="00C26FC6">
      <w:pPr>
        <w:keepNext/>
        <w:rPr>
          <w:rFonts w:cs="Arial"/>
        </w:rPr>
      </w:pPr>
    </w:p>
    <w:p w14:paraId="2588D77F" w14:textId="77777777" w:rsidR="00C26FC6" w:rsidRDefault="00C26FC6" w:rsidP="00C26FC6">
      <w:pPr>
        <w:keepNext/>
        <w:rPr>
          <w:rFonts w:cs="Arial"/>
        </w:rPr>
      </w:pPr>
    </w:p>
    <w:p w14:paraId="0DBFEE12" w14:textId="77777777" w:rsidR="00C26FC6" w:rsidRDefault="00C26FC6" w:rsidP="00C26FC6">
      <w:pPr>
        <w:keepNext/>
        <w:rPr>
          <w:rFonts w:cs="Aria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82"/>
        <w:gridCol w:w="6116"/>
      </w:tblGrid>
      <w:tr w:rsidR="00C26FC6" w14:paraId="424C2422" w14:textId="77777777" w:rsidTr="00C26FC6">
        <w:trPr>
          <w:jc w:val="center"/>
        </w:trPr>
        <w:tc>
          <w:tcPr>
            <w:tcW w:w="1814" w:type="pct"/>
            <w:vAlign w:val="center"/>
            <w:hideMark/>
          </w:tcPr>
          <w:p w14:paraId="171CCE3B" w14:textId="77777777" w:rsidR="00C26FC6" w:rsidRDefault="00C26FC6">
            <w:pPr>
              <w:keepNext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  <w:hideMark/>
          </w:tcPr>
          <w:p w14:paraId="47206EEC" w14:textId="77777777" w:rsidR="00C26FC6" w:rsidRDefault="00C26FC6">
            <w:pPr>
              <w:keepNext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……………………………………..</w:t>
            </w:r>
          </w:p>
        </w:tc>
      </w:tr>
      <w:tr w:rsidR="00C26FC6" w14:paraId="483595EC" w14:textId="77777777" w:rsidTr="00C26FC6">
        <w:trPr>
          <w:trHeight w:val="855"/>
          <w:jc w:val="center"/>
        </w:trPr>
        <w:tc>
          <w:tcPr>
            <w:tcW w:w="1814" w:type="pct"/>
            <w:vAlign w:val="center"/>
            <w:hideMark/>
          </w:tcPr>
          <w:p w14:paraId="7E13025E" w14:textId="77777777" w:rsidR="00C26FC6" w:rsidRDefault="00C26FC6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3A4EBE12" w14:textId="77777777" w:rsidR="00C26FC6" w:rsidRDefault="00C26FC6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Podpis(y) osoby(osób) upoważnionej(</w:t>
            </w:r>
            <w:proofErr w:type="spellStart"/>
            <w:r>
              <w:rPr>
                <w:rFonts w:cs="Arial"/>
                <w:sz w:val="18"/>
                <w:szCs w:val="18"/>
              </w:rPr>
              <w:t>ych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) do podpisania niniejszej oferty w imieniu Wykonawcy(ów). </w:t>
            </w:r>
          </w:p>
          <w:p w14:paraId="79DE7DFF" w14:textId="77777777" w:rsidR="00C26FC6" w:rsidRDefault="00C26FC6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Oferta w postaci elektronicznej winna być podpisana w formie kwalifikowanego podpisu elektronicznego lub w postaci podpisu zaufanego lub w postaci podpisu osobistego.</w:t>
            </w:r>
          </w:p>
          <w:p w14:paraId="67948816" w14:textId="77777777" w:rsidR="00C26FC6" w:rsidRDefault="00C26FC6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4AC56815" w14:textId="77777777" w:rsidR="00801FF0" w:rsidRPr="009476DE" w:rsidRDefault="00801FF0" w:rsidP="00E05349">
      <w:pPr>
        <w:spacing w:line="276" w:lineRule="auto"/>
        <w:ind w:left="426"/>
        <w:rPr>
          <w:rFonts w:ascii="Calibri" w:eastAsia="Calibri" w:hAnsi="Calibri" w:cs="Calibri"/>
          <w:sz w:val="22"/>
          <w:szCs w:val="22"/>
          <w:lang w:eastAsia="zh-CN"/>
        </w:rPr>
      </w:pPr>
    </w:p>
    <w:sectPr w:rsidR="00801FF0" w:rsidRPr="009476DE" w:rsidSect="00042CF7">
      <w:headerReference w:type="default" r:id="rId9"/>
      <w:footerReference w:type="default" r:id="rId10"/>
      <w:pgSz w:w="11906" w:h="16838"/>
      <w:pgMar w:top="957" w:right="1106" w:bottom="680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B502BB" w14:textId="77777777" w:rsidR="00C26FC6" w:rsidRDefault="00C26FC6">
      <w:r>
        <w:separator/>
      </w:r>
    </w:p>
  </w:endnote>
  <w:endnote w:type="continuationSeparator" w:id="0">
    <w:p w14:paraId="68A2A18B" w14:textId="77777777" w:rsidR="00C26FC6" w:rsidRDefault="00C26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583B6" w14:textId="77777777" w:rsidR="003D3728" w:rsidRPr="007822CA" w:rsidRDefault="003D3728">
    <w:pPr>
      <w:pStyle w:val="Stopka"/>
      <w:jc w:val="right"/>
      <w:rPr>
        <w:rFonts w:ascii="Calibri" w:hAnsi="Calibri"/>
        <w:sz w:val="20"/>
        <w:szCs w:val="20"/>
      </w:rPr>
    </w:pPr>
    <w:r w:rsidRPr="007822CA">
      <w:rPr>
        <w:rFonts w:ascii="Calibri" w:hAnsi="Calibri"/>
        <w:sz w:val="20"/>
        <w:szCs w:val="20"/>
      </w:rPr>
      <w:t xml:space="preserve">str. </w:t>
    </w:r>
    <w:r w:rsidRPr="007822CA">
      <w:rPr>
        <w:rFonts w:ascii="Calibri" w:hAnsi="Calibri"/>
        <w:sz w:val="20"/>
        <w:szCs w:val="20"/>
      </w:rPr>
      <w:fldChar w:fldCharType="begin"/>
    </w:r>
    <w:r w:rsidRPr="007822CA">
      <w:rPr>
        <w:rFonts w:ascii="Calibri" w:hAnsi="Calibri"/>
        <w:sz w:val="20"/>
        <w:szCs w:val="20"/>
      </w:rPr>
      <w:instrText>PAGE    \* MERGEFORMAT</w:instrText>
    </w:r>
    <w:r w:rsidRPr="007822CA">
      <w:rPr>
        <w:rFonts w:ascii="Calibri" w:hAnsi="Calibri"/>
        <w:sz w:val="20"/>
        <w:szCs w:val="20"/>
      </w:rPr>
      <w:fldChar w:fldCharType="separate"/>
    </w:r>
    <w:r w:rsidR="00FD6E75">
      <w:rPr>
        <w:rFonts w:ascii="Calibri" w:hAnsi="Calibri"/>
        <w:noProof/>
        <w:sz w:val="20"/>
        <w:szCs w:val="20"/>
      </w:rPr>
      <w:t>2</w:t>
    </w:r>
    <w:r w:rsidRPr="007822CA">
      <w:rPr>
        <w:rFonts w:ascii="Calibri" w:hAnsi="Calibri"/>
        <w:sz w:val="20"/>
        <w:szCs w:val="20"/>
      </w:rPr>
      <w:fldChar w:fldCharType="end"/>
    </w:r>
  </w:p>
  <w:p w14:paraId="4F1ACAA9" w14:textId="77777777" w:rsidR="0078577F" w:rsidRPr="0078577F" w:rsidRDefault="0078577F" w:rsidP="0078577F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ascii="Calibri" w:hAnsi="Calibri"/>
        <w:sz w:val="22"/>
        <w:szCs w:val="22"/>
      </w:rPr>
    </w:pPr>
    <w:r>
      <w:rPr>
        <w:sz w:val="20"/>
        <w:szCs w:val="20"/>
      </w:rPr>
      <w:tab/>
    </w:r>
    <w:r w:rsidR="00D91DE9">
      <w:rPr>
        <w:noProof/>
      </w:rPr>
      <w:drawing>
        <wp:anchor distT="0" distB="0" distL="114300" distR="114300" simplePos="0" relativeHeight="251658752" behindDoc="0" locked="0" layoutInCell="1" allowOverlap="1" wp14:anchorId="428DED9C" wp14:editId="477CDEAE">
          <wp:simplePos x="0" y="0"/>
          <wp:positionH relativeFrom="column">
            <wp:posOffset>2564765</wp:posOffset>
          </wp:positionH>
          <wp:positionV relativeFrom="paragraph">
            <wp:posOffset>50800</wp:posOffset>
          </wp:positionV>
          <wp:extent cx="870585" cy="709295"/>
          <wp:effectExtent l="0" t="0" r="5715" b="0"/>
          <wp:wrapNone/>
          <wp:docPr id="2" name="Obraz 11" descr="jooml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joomla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1DE9"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319039D2" wp14:editId="1C77857E">
              <wp:simplePos x="0" y="0"/>
              <wp:positionH relativeFrom="column">
                <wp:posOffset>1270</wp:posOffset>
              </wp:positionH>
              <wp:positionV relativeFrom="paragraph">
                <wp:posOffset>3174</wp:posOffset>
              </wp:positionV>
              <wp:extent cx="5751830" cy="0"/>
              <wp:effectExtent l="0" t="0" r="20320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183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922759D" id="_x0000_t32" coordsize="21600,21600" o:spt="32" o:oned="t" path="m,l21600,21600e" filled="f">
              <v:path arrowok="t" fillok="f" o:connecttype="none"/>
              <o:lock v:ext="edit" shapetype="t"/>
            </v:shapetype>
            <v:shape id="Line 2" o:spid="_x0000_s1026" type="#_x0000_t32" style="position:absolute;margin-left:.1pt;margin-top:.25pt;width:452.9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" strokeweight=".26467mm">
              <o:lock v:ext="edit" shapetype="f"/>
            </v:shape>
          </w:pict>
        </mc:Fallback>
      </mc:AlternateContent>
    </w:r>
    <w:r w:rsidRPr="0078577F">
      <w:rPr>
        <w:rFonts w:ascii="Calibri" w:hAnsi="Calibri" w:cs="Arial"/>
        <w:spacing w:val="-2"/>
        <w:sz w:val="20"/>
        <w:szCs w:val="22"/>
      </w:rPr>
      <w:t>Miejski Ośrodek Pomocy Społecznej w Łodzi                                                  telefon:  (42) 685 43 62  lub  (42) 685 43 63</w:t>
    </w:r>
    <w:r w:rsidRPr="0078577F">
      <w:rPr>
        <w:rFonts w:cs="Arial"/>
        <w:spacing w:val="-2"/>
        <w:sz w:val="20"/>
        <w:szCs w:val="22"/>
      </w:rPr>
      <w:br/>
    </w:r>
    <w:r w:rsidRPr="0078577F">
      <w:rPr>
        <w:rFonts w:ascii="Calibri" w:hAnsi="Calibri" w:cs="Arial"/>
        <w:spacing w:val="-2"/>
        <w:sz w:val="20"/>
        <w:szCs w:val="22"/>
      </w:rPr>
      <w:t>90-012 Łódź, ul. Kilińskiego102/102a                                                                                                          fax.  (42) 632 41 30</w:t>
    </w:r>
  </w:p>
  <w:p w14:paraId="51DDA4AA" w14:textId="77777777" w:rsidR="003D3728" w:rsidRDefault="0078577F" w:rsidP="0078577F">
    <w:pPr>
      <w:pStyle w:val="Stopka"/>
      <w:tabs>
        <w:tab w:val="clear" w:pos="4536"/>
        <w:tab w:val="clear" w:pos="9072"/>
        <w:tab w:val="left" w:pos="1545"/>
        <w:tab w:val="left" w:pos="3915"/>
      </w:tabs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36D64F" w14:textId="77777777" w:rsidR="00C26FC6" w:rsidRDefault="00C26FC6">
      <w:r>
        <w:separator/>
      </w:r>
    </w:p>
  </w:footnote>
  <w:footnote w:type="continuationSeparator" w:id="0">
    <w:p w14:paraId="0918A873" w14:textId="77777777" w:rsidR="00C26FC6" w:rsidRDefault="00C26FC6">
      <w:r>
        <w:continuationSeparator/>
      </w:r>
    </w:p>
  </w:footnote>
  <w:footnote w:id="1">
    <w:p w14:paraId="750EC3AE" w14:textId="77777777" w:rsidR="00C26FC6" w:rsidRDefault="00C26FC6" w:rsidP="00C26FC6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55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552"/>
    </w:tblGrid>
    <w:tr w:rsidR="000C4318" w:rsidRPr="0078577F" w14:paraId="6051717D" w14:textId="77777777" w:rsidTr="000C4318">
      <w:trPr>
        <w:trHeight w:val="845"/>
      </w:trPr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50AF479" w14:textId="77777777" w:rsidR="000C4318" w:rsidRPr="0078577F" w:rsidRDefault="000C4318" w:rsidP="0078577F">
          <w:pPr>
            <w:tabs>
              <w:tab w:val="center" w:pos="4536"/>
              <w:tab w:val="right" w:pos="9072"/>
            </w:tabs>
            <w:autoSpaceDN w:val="0"/>
            <w:ind w:left="34" w:hanging="34"/>
            <w:jc w:val="left"/>
            <w:textAlignment w:val="baseline"/>
            <w:rPr>
              <w:rFonts w:ascii="Calibri" w:hAnsi="Calibri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4547DAC1" wp14:editId="798EDD6C">
                <wp:simplePos x="0" y="0"/>
                <wp:positionH relativeFrom="margin">
                  <wp:posOffset>298450</wp:posOffset>
                </wp:positionH>
                <wp:positionV relativeFrom="margin">
                  <wp:posOffset>142240</wp:posOffset>
                </wp:positionV>
                <wp:extent cx="1316990" cy="387985"/>
                <wp:effectExtent l="0" t="0" r="0" b="0"/>
                <wp:wrapSquare wrapText="bothSides"/>
                <wp:docPr id="3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6990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F7BB6B5" w14:textId="76FEB164" w:rsidR="00D5627E" w:rsidRDefault="00D5627E" w:rsidP="00435DEC">
    <w:pPr>
      <w:pStyle w:val="Nagwek"/>
      <w:jc w:val="right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 xml:space="preserve">Sprawa nr </w:t>
    </w:r>
    <w:r w:rsidR="00FD6E75">
      <w:rPr>
        <w:rFonts w:cs="Arial"/>
        <w:i/>
        <w:sz w:val="18"/>
        <w:szCs w:val="18"/>
      </w:rPr>
      <w:t>3</w:t>
    </w:r>
    <w:r w:rsidR="004507DA">
      <w:rPr>
        <w:rFonts w:cs="Arial"/>
        <w:i/>
        <w:sz w:val="18"/>
        <w:szCs w:val="18"/>
      </w:rPr>
      <w:t>/</w:t>
    </w:r>
    <w:r>
      <w:rPr>
        <w:rFonts w:cs="Arial"/>
        <w:i/>
        <w:sz w:val="18"/>
        <w:szCs w:val="18"/>
      </w:rPr>
      <w:t>202</w:t>
    </w:r>
    <w:r w:rsidR="00C50EEC">
      <w:rPr>
        <w:rFonts w:cs="Arial"/>
        <w:i/>
        <w:sz w:val="18"/>
        <w:szCs w:val="18"/>
      </w:rPr>
      <w:t>2</w:t>
    </w:r>
  </w:p>
  <w:p w14:paraId="381CFF9E" w14:textId="77777777" w:rsidR="003D3728" w:rsidRPr="004A34D0" w:rsidRDefault="003D3728" w:rsidP="00D5627E">
    <w:pPr>
      <w:pStyle w:val="Nagwek"/>
      <w:jc w:val="right"/>
      <w:rPr>
        <w:rFonts w:cs="Arial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pStyle w:val="Nrparagrafu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</w:rPr>
    </w:lvl>
  </w:abstractNum>
  <w:abstractNum w:abstractNumId="3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5">
    <w:nsid w:val="00000006"/>
    <w:multiLevelType w:val="multilevel"/>
    <w:tmpl w:val="09F6A606"/>
    <w:name w:val="WW8Num7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>
    <w:nsid w:val="00000007"/>
    <w:multiLevelType w:val="multilevel"/>
    <w:tmpl w:val="66E8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  <w:sz w:val="24"/>
        <w:szCs w:val="24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  <w:b w:val="0"/>
        <w:bCs w:val="0"/>
        <w:lang w:bidi="en-US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28" w:hanging="360"/>
      </w:pPr>
      <w:rPr>
        <w:rFonts w:cs="Calibri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578"/>
        </w:tabs>
        <w:ind w:left="502" w:hanging="360"/>
      </w:pPr>
      <w:rPr>
        <w:rFonts w:eastAsia="Lucida Sans Unicode" w:cs="Calibri"/>
        <w:b w:val="0"/>
        <w:bCs/>
        <w:kern w:val="1"/>
        <w:sz w:val="24"/>
        <w:szCs w:val="24"/>
        <w:lang w:bidi="en-US"/>
      </w:rPr>
    </w:lvl>
  </w:abstractNum>
  <w:abstractNum w:abstractNumId="15">
    <w:nsid w:val="00000011"/>
    <w:multiLevelType w:val="multilevel"/>
    <w:tmpl w:val="771289E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Times New Roman"/>
        <w:b w:val="0"/>
        <w:bCs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195" w:hanging="360"/>
      </w:pPr>
    </w:lvl>
  </w:abstractNum>
  <w:abstractNum w:abstractNumId="17">
    <w:nsid w:val="0000001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</w:abstractNum>
  <w:abstractNum w:abstractNumId="18">
    <w:nsid w:val="00000014"/>
    <w:multiLevelType w:val="multilevel"/>
    <w:tmpl w:val="1BC815F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9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Lucida Sans Unicode" w:cs="Calibri"/>
        <w:b w:val="0"/>
        <w:bCs w:val="0"/>
        <w:kern w:val="1"/>
        <w:sz w:val="24"/>
        <w:szCs w:val="24"/>
        <w:lang w:bidi="en-US"/>
      </w:rPr>
    </w:lvl>
  </w:abstractNum>
  <w:abstractNum w:abstractNumId="21">
    <w:nsid w:val="00000018"/>
    <w:multiLevelType w:val="singleLevel"/>
    <w:tmpl w:val="383A76EA"/>
    <w:name w:val="WW8Num26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b w:val="0"/>
      </w:rPr>
    </w:lvl>
  </w:abstractNum>
  <w:abstractNum w:abstractNumId="22">
    <w:nsid w:val="08246B20"/>
    <w:multiLevelType w:val="hybridMultilevel"/>
    <w:tmpl w:val="ED0ED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9122356"/>
    <w:multiLevelType w:val="hybridMultilevel"/>
    <w:tmpl w:val="AA6A5114"/>
    <w:lvl w:ilvl="0" w:tplc="B60C9864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14763921"/>
    <w:multiLevelType w:val="hybridMultilevel"/>
    <w:tmpl w:val="FD96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C93D28"/>
    <w:multiLevelType w:val="hybridMultilevel"/>
    <w:tmpl w:val="EC02A3C8"/>
    <w:lvl w:ilvl="0" w:tplc="0415000F">
      <w:start w:val="1"/>
      <w:numFmt w:val="decimal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6">
    <w:nsid w:val="290A2D68"/>
    <w:multiLevelType w:val="hybridMultilevel"/>
    <w:tmpl w:val="6A0A85F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6882C6A"/>
    <w:multiLevelType w:val="hybridMultilevel"/>
    <w:tmpl w:val="391081E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A50458"/>
    <w:multiLevelType w:val="hybridMultilevel"/>
    <w:tmpl w:val="826CCF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43CA5B25"/>
    <w:multiLevelType w:val="hybridMultilevel"/>
    <w:tmpl w:val="ED5202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62D7954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4DD535DD"/>
    <w:multiLevelType w:val="hybridMultilevel"/>
    <w:tmpl w:val="5134D0B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4">
    <w:nsid w:val="52530358"/>
    <w:multiLevelType w:val="hybridMultilevel"/>
    <w:tmpl w:val="0F4653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trike w:val="0"/>
        <w:dstrike w:val="0"/>
        <w:u w:val="none" w:color="000000"/>
        <w:effect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6">
    <w:nsid w:val="595965A6"/>
    <w:multiLevelType w:val="hybridMultilevel"/>
    <w:tmpl w:val="B5CCE19A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7">
    <w:nsid w:val="5EF77A4F"/>
    <w:multiLevelType w:val="hybridMultilevel"/>
    <w:tmpl w:val="67769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392A52"/>
    <w:multiLevelType w:val="hybridMultilevel"/>
    <w:tmpl w:val="FD7ABEE6"/>
    <w:lvl w:ilvl="0" w:tplc="1538657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05741DD"/>
    <w:multiLevelType w:val="hybridMultilevel"/>
    <w:tmpl w:val="1C8C6E42"/>
    <w:lvl w:ilvl="0" w:tplc="AF969A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7D30AC"/>
    <w:multiLevelType w:val="hybridMultilevel"/>
    <w:tmpl w:val="D4C4F0BC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1">
    <w:nsid w:val="76627090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17"/>
  </w:num>
  <w:num w:numId="12">
    <w:abstractNumId w:val="18"/>
  </w:num>
  <w:num w:numId="13">
    <w:abstractNumId w:val="19"/>
  </w:num>
  <w:num w:numId="14">
    <w:abstractNumId w:val="21"/>
  </w:num>
  <w:num w:numId="15">
    <w:abstractNumId w:val="33"/>
  </w:num>
  <w:num w:numId="16">
    <w:abstractNumId w:val="24"/>
  </w:num>
  <w:num w:numId="17">
    <w:abstractNumId w:val="39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28"/>
  </w:num>
  <w:num w:numId="21">
    <w:abstractNumId w:val="25"/>
  </w:num>
  <w:num w:numId="22">
    <w:abstractNumId w:val="36"/>
  </w:num>
  <w:num w:numId="23">
    <w:abstractNumId w:val="40"/>
  </w:num>
  <w:num w:numId="24">
    <w:abstractNumId w:val="22"/>
  </w:num>
  <w:num w:numId="25">
    <w:abstractNumId w:val="26"/>
  </w:num>
  <w:num w:numId="26">
    <w:abstractNumId w:val="23"/>
  </w:num>
  <w:num w:numId="27">
    <w:abstractNumId w:val="34"/>
  </w:num>
  <w:num w:numId="28">
    <w:abstractNumId w:val="38"/>
  </w:num>
  <w:num w:numId="29">
    <w:abstractNumId w:val="31"/>
  </w:num>
  <w:num w:numId="30">
    <w:abstractNumId w:val="32"/>
  </w:num>
  <w:num w:numId="31">
    <w:abstractNumId w:val="30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FC6"/>
    <w:rsid w:val="00001FE6"/>
    <w:rsid w:val="00005F9A"/>
    <w:rsid w:val="0003150E"/>
    <w:rsid w:val="000358FF"/>
    <w:rsid w:val="00036A5A"/>
    <w:rsid w:val="00042CF7"/>
    <w:rsid w:val="00043676"/>
    <w:rsid w:val="00046A62"/>
    <w:rsid w:val="000551D8"/>
    <w:rsid w:val="0006032E"/>
    <w:rsid w:val="00073D85"/>
    <w:rsid w:val="00074D7B"/>
    <w:rsid w:val="00077CF1"/>
    <w:rsid w:val="00087D23"/>
    <w:rsid w:val="0009337B"/>
    <w:rsid w:val="000A44BF"/>
    <w:rsid w:val="000A7FB9"/>
    <w:rsid w:val="000B5AC6"/>
    <w:rsid w:val="000C4318"/>
    <w:rsid w:val="000D734D"/>
    <w:rsid w:val="000E1EAC"/>
    <w:rsid w:val="000E5DEA"/>
    <w:rsid w:val="000F098E"/>
    <w:rsid w:val="000F1F24"/>
    <w:rsid w:val="000F5898"/>
    <w:rsid w:val="0010255F"/>
    <w:rsid w:val="00114F6E"/>
    <w:rsid w:val="00116A12"/>
    <w:rsid w:val="00144519"/>
    <w:rsid w:val="00145C83"/>
    <w:rsid w:val="001462EE"/>
    <w:rsid w:val="00147042"/>
    <w:rsid w:val="00150703"/>
    <w:rsid w:val="00152484"/>
    <w:rsid w:val="00155300"/>
    <w:rsid w:val="00173C3B"/>
    <w:rsid w:val="0017572F"/>
    <w:rsid w:val="00181E37"/>
    <w:rsid w:val="00187B7A"/>
    <w:rsid w:val="00187D6F"/>
    <w:rsid w:val="001A57A6"/>
    <w:rsid w:val="001B0CDF"/>
    <w:rsid w:val="001B454F"/>
    <w:rsid w:val="001C7E00"/>
    <w:rsid w:val="001D3DBA"/>
    <w:rsid w:val="001E4C82"/>
    <w:rsid w:val="001F0586"/>
    <w:rsid w:val="001F0D27"/>
    <w:rsid w:val="001F2741"/>
    <w:rsid w:val="001F3FC3"/>
    <w:rsid w:val="001F5839"/>
    <w:rsid w:val="001F6B4B"/>
    <w:rsid w:val="0020140C"/>
    <w:rsid w:val="002045A4"/>
    <w:rsid w:val="0020790D"/>
    <w:rsid w:val="00223368"/>
    <w:rsid w:val="00225E7E"/>
    <w:rsid w:val="002318AA"/>
    <w:rsid w:val="0023258F"/>
    <w:rsid w:val="0024098E"/>
    <w:rsid w:val="00257EE7"/>
    <w:rsid w:val="00257F92"/>
    <w:rsid w:val="002705DB"/>
    <w:rsid w:val="002715FF"/>
    <w:rsid w:val="00286CC3"/>
    <w:rsid w:val="00296F6E"/>
    <w:rsid w:val="00297C71"/>
    <w:rsid w:val="00297EBE"/>
    <w:rsid w:val="002A0CCE"/>
    <w:rsid w:val="002C0EEF"/>
    <w:rsid w:val="002C0FE0"/>
    <w:rsid w:val="002D0745"/>
    <w:rsid w:val="002D6D0D"/>
    <w:rsid w:val="002E1B84"/>
    <w:rsid w:val="0030368B"/>
    <w:rsid w:val="0030470B"/>
    <w:rsid w:val="00313242"/>
    <w:rsid w:val="0031501C"/>
    <w:rsid w:val="00321FEB"/>
    <w:rsid w:val="0032382C"/>
    <w:rsid w:val="00335217"/>
    <w:rsid w:val="003357AA"/>
    <w:rsid w:val="0034546B"/>
    <w:rsid w:val="00352984"/>
    <w:rsid w:val="003550FE"/>
    <w:rsid w:val="003573F1"/>
    <w:rsid w:val="00361860"/>
    <w:rsid w:val="00370972"/>
    <w:rsid w:val="00385B77"/>
    <w:rsid w:val="00396BA3"/>
    <w:rsid w:val="003A5E46"/>
    <w:rsid w:val="003B7825"/>
    <w:rsid w:val="003C4ED0"/>
    <w:rsid w:val="003D137B"/>
    <w:rsid w:val="003D3728"/>
    <w:rsid w:val="003D61FE"/>
    <w:rsid w:val="003D7CA3"/>
    <w:rsid w:val="003E3F0C"/>
    <w:rsid w:val="003E53C9"/>
    <w:rsid w:val="003E6DED"/>
    <w:rsid w:val="003F10C6"/>
    <w:rsid w:val="003F507B"/>
    <w:rsid w:val="003F5990"/>
    <w:rsid w:val="003F7030"/>
    <w:rsid w:val="004074B3"/>
    <w:rsid w:val="004117EF"/>
    <w:rsid w:val="0041647D"/>
    <w:rsid w:val="004203EB"/>
    <w:rsid w:val="00425942"/>
    <w:rsid w:val="004339E8"/>
    <w:rsid w:val="00435DEC"/>
    <w:rsid w:val="004507DA"/>
    <w:rsid w:val="00452562"/>
    <w:rsid w:val="00457FF4"/>
    <w:rsid w:val="00466406"/>
    <w:rsid w:val="004721E6"/>
    <w:rsid w:val="00472D9E"/>
    <w:rsid w:val="00485A52"/>
    <w:rsid w:val="00494209"/>
    <w:rsid w:val="00494AAD"/>
    <w:rsid w:val="004969AE"/>
    <w:rsid w:val="00497CE6"/>
    <w:rsid w:val="004A1B02"/>
    <w:rsid w:val="004A34D0"/>
    <w:rsid w:val="004B1EAB"/>
    <w:rsid w:val="004B3280"/>
    <w:rsid w:val="004B5E93"/>
    <w:rsid w:val="004B614A"/>
    <w:rsid w:val="004C0E55"/>
    <w:rsid w:val="004C4004"/>
    <w:rsid w:val="004D2B75"/>
    <w:rsid w:val="004E531B"/>
    <w:rsid w:val="004F0F7E"/>
    <w:rsid w:val="004F11B1"/>
    <w:rsid w:val="004F6745"/>
    <w:rsid w:val="004F67E9"/>
    <w:rsid w:val="004F69A6"/>
    <w:rsid w:val="0050167C"/>
    <w:rsid w:val="00504C14"/>
    <w:rsid w:val="00505E19"/>
    <w:rsid w:val="0051391F"/>
    <w:rsid w:val="00516589"/>
    <w:rsid w:val="00523FBA"/>
    <w:rsid w:val="00531B1E"/>
    <w:rsid w:val="00532E81"/>
    <w:rsid w:val="00536352"/>
    <w:rsid w:val="005378FF"/>
    <w:rsid w:val="0054253D"/>
    <w:rsid w:val="0054514E"/>
    <w:rsid w:val="00566E84"/>
    <w:rsid w:val="0057161B"/>
    <w:rsid w:val="00571ACE"/>
    <w:rsid w:val="00587AE3"/>
    <w:rsid w:val="00594F56"/>
    <w:rsid w:val="0059516C"/>
    <w:rsid w:val="00596B38"/>
    <w:rsid w:val="00597D6E"/>
    <w:rsid w:val="005A5256"/>
    <w:rsid w:val="005B32F7"/>
    <w:rsid w:val="005C280C"/>
    <w:rsid w:val="005C323A"/>
    <w:rsid w:val="005C7E09"/>
    <w:rsid w:val="005D5600"/>
    <w:rsid w:val="005E08E9"/>
    <w:rsid w:val="005E1D21"/>
    <w:rsid w:val="005E4E62"/>
    <w:rsid w:val="005E693A"/>
    <w:rsid w:val="005F0BFC"/>
    <w:rsid w:val="005F3AFC"/>
    <w:rsid w:val="005F5DE1"/>
    <w:rsid w:val="005F5F36"/>
    <w:rsid w:val="00602C39"/>
    <w:rsid w:val="0060327C"/>
    <w:rsid w:val="0061259B"/>
    <w:rsid w:val="00614200"/>
    <w:rsid w:val="0062530D"/>
    <w:rsid w:val="00625B8D"/>
    <w:rsid w:val="00625BC1"/>
    <w:rsid w:val="00627D3C"/>
    <w:rsid w:val="00631279"/>
    <w:rsid w:val="006315C6"/>
    <w:rsid w:val="0064306B"/>
    <w:rsid w:val="00644696"/>
    <w:rsid w:val="0064672A"/>
    <w:rsid w:val="00653D2B"/>
    <w:rsid w:val="00661566"/>
    <w:rsid w:val="006646C6"/>
    <w:rsid w:val="006659C0"/>
    <w:rsid w:val="006678CA"/>
    <w:rsid w:val="00675409"/>
    <w:rsid w:val="006765DE"/>
    <w:rsid w:val="006822D3"/>
    <w:rsid w:val="00683DA4"/>
    <w:rsid w:val="00691AD7"/>
    <w:rsid w:val="006939FC"/>
    <w:rsid w:val="0069757A"/>
    <w:rsid w:val="006A1B7C"/>
    <w:rsid w:val="006A67BE"/>
    <w:rsid w:val="006A7CF2"/>
    <w:rsid w:val="006B4D6B"/>
    <w:rsid w:val="006B4F69"/>
    <w:rsid w:val="006C058F"/>
    <w:rsid w:val="006C416C"/>
    <w:rsid w:val="006D4FE1"/>
    <w:rsid w:val="006D67F8"/>
    <w:rsid w:val="006E04B1"/>
    <w:rsid w:val="006E3DC7"/>
    <w:rsid w:val="006E6A31"/>
    <w:rsid w:val="006E7BAA"/>
    <w:rsid w:val="006F3BB3"/>
    <w:rsid w:val="006F3C97"/>
    <w:rsid w:val="00702B3A"/>
    <w:rsid w:val="00704D6D"/>
    <w:rsid w:val="00716420"/>
    <w:rsid w:val="0072001B"/>
    <w:rsid w:val="00721040"/>
    <w:rsid w:val="00726723"/>
    <w:rsid w:val="00727FF7"/>
    <w:rsid w:val="007503C4"/>
    <w:rsid w:val="00764849"/>
    <w:rsid w:val="0077379A"/>
    <w:rsid w:val="007822CA"/>
    <w:rsid w:val="00782769"/>
    <w:rsid w:val="007829B2"/>
    <w:rsid w:val="0078577F"/>
    <w:rsid w:val="007A1834"/>
    <w:rsid w:val="007A5792"/>
    <w:rsid w:val="007A66A9"/>
    <w:rsid w:val="007A68A5"/>
    <w:rsid w:val="007C07C4"/>
    <w:rsid w:val="007C2C7D"/>
    <w:rsid w:val="007C2DDE"/>
    <w:rsid w:val="007C4273"/>
    <w:rsid w:val="007C4BA0"/>
    <w:rsid w:val="007C7AD6"/>
    <w:rsid w:val="007D060A"/>
    <w:rsid w:val="007D1862"/>
    <w:rsid w:val="007D1F92"/>
    <w:rsid w:val="007D2F9F"/>
    <w:rsid w:val="007D7A5D"/>
    <w:rsid w:val="007E281B"/>
    <w:rsid w:val="007E637F"/>
    <w:rsid w:val="007F209A"/>
    <w:rsid w:val="007F5AD0"/>
    <w:rsid w:val="00801FF0"/>
    <w:rsid w:val="00805FCA"/>
    <w:rsid w:val="00806EF7"/>
    <w:rsid w:val="0081191C"/>
    <w:rsid w:val="00812A24"/>
    <w:rsid w:val="00813425"/>
    <w:rsid w:val="00816489"/>
    <w:rsid w:val="0082127E"/>
    <w:rsid w:val="00831830"/>
    <w:rsid w:val="00831E1E"/>
    <w:rsid w:val="00836CB0"/>
    <w:rsid w:val="008410E6"/>
    <w:rsid w:val="00842A85"/>
    <w:rsid w:val="008463F3"/>
    <w:rsid w:val="008549A2"/>
    <w:rsid w:val="00860A98"/>
    <w:rsid w:val="00862EAD"/>
    <w:rsid w:val="00864161"/>
    <w:rsid w:val="0086481A"/>
    <w:rsid w:val="00867FCA"/>
    <w:rsid w:val="008701C5"/>
    <w:rsid w:val="00882715"/>
    <w:rsid w:val="00884B42"/>
    <w:rsid w:val="008932D5"/>
    <w:rsid w:val="008A2D65"/>
    <w:rsid w:val="008A73A3"/>
    <w:rsid w:val="008B78D1"/>
    <w:rsid w:val="008C34B4"/>
    <w:rsid w:val="008D0F58"/>
    <w:rsid w:val="008D1670"/>
    <w:rsid w:val="008D65A2"/>
    <w:rsid w:val="008D78A5"/>
    <w:rsid w:val="008D7B00"/>
    <w:rsid w:val="008F064A"/>
    <w:rsid w:val="008F58A0"/>
    <w:rsid w:val="008F5945"/>
    <w:rsid w:val="008F606D"/>
    <w:rsid w:val="00911F78"/>
    <w:rsid w:val="00912543"/>
    <w:rsid w:val="00912EE3"/>
    <w:rsid w:val="00916CC4"/>
    <w:rsid w:val="0092174A"/>
    <w:rsid w:val="009217F5"/>
    <w:rsid w:val="009306E6"/>
    <w:rsid w:val="00933AFB"/>
    <w:rsid w:val="00934D6A"/>
    <w:rsid w:val="00935566"/>
    <w:rsid w:val="009476DE"/>
    <w:rsid w:val="0095481E"/>
    <w:rsid w:val="00956407"/>
    <w:rsid w:val="00956A8B"/>
    <w:rsid w:val="00971237"/>
    <w:rsid w:val="009A226B"/>
    <w:rsid w:val="009A28B5"/>
    <w:rsid w:val="009A2F70"/>
    <w:rsid w:val="009A4581"/>
    <w:rsid w:val="009A7763"/>
    <w:rsid w:val="009B525F"/>
    <w:rsid w:val="009C3628"/>
    <w:rsid w:val="009C3A83"/>
    <w:rsid w:val="009C3E83"/>
    <w:rsid w:val="009D6D8D"/>
    <w:rsid w:val="009E329C"/>
    <w:rsid w:val="009E3B63"/>
    <w:rsid w:val="009E506E"/>
    <w:rsid w:val="00A014EF"/>
    <w:rsid w:val="00A3119F"/>
    <w:rsid w:val="00A36D98"/>
    <w:rsid w:val="00A51475"/>
    <w:rsid w:val="00A663D6"/>
    <w:rsid w:val="00A74A49"/>
    <w:rsid w:val="00A82F59"/>
    <w:rsid w:val="00AA0048"/>
    <w:rsid w:val="00AA70F5"/>
    <w:rsid w:val="00AA78A6"/>
    <w:rsid w:val="00AA7EDE"/>
    <w:rsid w:val="00AB2223"/>
    <w:rsid w:val="00AB7830"/>
    <w:rsid w:val="00AC1287"/>
    <w:rsid w:val="00AC52F4"/>
    <w:rsid w:val="00AD0368"/>
    <w:rsid w:val="00AE1706"/>
    <w:rsid w:val="00AE1AB7"/>
    <w:rsid w:val="00AE706A"/>
    <w:rsid w:val="00AF04DE"/>
    <w:rsid w:val="00B0057D"/>
    <w:rsid w:val="00B03AAC"/>
    <w:rsid w:val="00B048DC"/>
    <w:rsid w:val="00B07418"/>
    <w:rsid w:val="00B32EC8"/>
    <w:rsid w:val="00B440BA"/>
    <w:rsid w:val="00B45A10"/>
    <w:rsid w:val="00B46C08"/>
    <w:rsid w:val="00B50ED7"/>
    <w:rsid w:val="00B55F17"/>
    <w:rsid w:val="00B57D75"/>
    <w:rsid w:val="00B651C0"/>
    <w:rsid w:val="00B65E5A"/>
    <w:rsid w:val="00B97519"/>
    <w:rsid w:val="00BA2E16"/>
    <w:rsid w:val="00BA3C94"/>
    <w:rsid w:val="00BA4318"/>
    <w:rsid w:val="00BA4F8D"/>
    <w:rsid w:val="00BB05F0"/>
    <w:rsid w:val="00BB1ADC"/>
    <w:rsid w:val="00BB1DC2"/>
    <w:rsid w:val="00BB5ABF"/>
    <w:rsid w:val="00BB6AEA"/>
    <w:rsid w:val="00BB72F0"/>
    <w:rsid w:val="00BC05B6"/>
    <w:rsid w:val="00BC69FE"/>
    <w:rsid w:val="00BC7AB9"/>
    <w:rsid w:val="00BD41A8"/>
    <w:rsid w:val="00BD532E"/>
    <w:rsid w:val="00BD7803"/>
    <w:rsid w:val="00BE17BF"/>
    <w:rsid w:val="00BE323E"/>
    <w:rsid w:val="00BF51DA"/>
    <w:rsid w:val="00BF5825"/>
    <w:rsid w:val="00C0134B"/>
    <w:rsid w:val="00C04FBF"/>
    <w:rsid w:val="00C106CF"/>
    <w:rsid w:val="00C16130"/>
    <w:rsid w:val="00C17018"/>
    <w:rsid w:val="00C26FC6"/>
    <w:rsid w:val="00C30728"/>
    <w:rsid w:val="00C42610"/>
    <w:rsid w:val="00C45E8D"/>
    <w:rsid w:val="00C50EEC"/>
    <w:rsid w:val="00C5411A"/>
    <w:rsid w:val="00C56B99"/>
    <w:rsid w:val="00C610E3"/>
    <w:rsid w:val="00C61479"/>
    <w:rsid w:val="00C62ABB"/>
    <w:rsid w:val="00C64F3D"/>
    <w:rsid w:val="00C673E6"/>
    <w:rsid w:val="00C715FE"/>
    <w:rsid w:val="00C721A2"/>
    <w:rsid w:val="00C82752"/>
    <w:rsid w:val="00C85CF3"/>
    <w:rsid w:val="00C91329"/>
    <w:rsid w:val="00C913F8"/>
    <w:rsid w:val="00C955D6"/>
    <w:rsid w:val="00C959FE"/>
    <w:rsid w:val="00C95BE9"/>
    <w:rsid w:val="00C96B5C"/>
    <w:rsid w:val="00CA58AE"/>
    <w:rsid w:val="00CA7532"/>
    <w:rsid w:val="00CB0810"/>
    <w:rsid w:val="00CB12AE"/>
    <w:rsid w:val="00CB3D4B"/>
    <w:rsid w:val="00CB3EC0"/>
    <w:rsid w:val="00CB4BC8"/>
    <w:rsid w:val="00CC363E"/>
    <w:rsid w:val="00CC786A"/>
    <w:rsid w:val="00CD29FF"/>
    <w:rsid w:val="00CD6A2B"/>
    <w:rsid w:val="00CE376B"/>
    <w:rsid w:val="00CF7648"/>
    <w:rsid w:val="00D13E4B"/>
    <w:rsid w:val="00D14331"/>
    <w:rsid w:val="00D158D0"/>
    <w:rsid w:val="00D17A0A"/>
    <w:rsid w:val="00D21697"/>
    <w:rsid w:val="00D24922"/>
    <w:rsid w:val="00D268F2"/>
    <w:rsid w:val="00D27F55"/>
    <w:rsid w:val="00D3721B"/>
    <w:rsid w:val="00D4522F"/>
    <w:rsid w:val="00D50BA9"/>
    <w:rsid w:val="00D5627E"/>
    <w:rsid w:val="00D57BA2"/>
    <w:rsid w:val="00D65CFE"/>
    <w:rsid w:val="00D70286"/>
    <w:rsid w:val="00D71087"/>
    <w:rsid w:val="00D744B2"/>
    <w:rsid w:val="00D82ED8"/>
    <w:rsid w:val="00D91DE9"/>
    <w:rsid w:val="00DA12B8"/>
    <w:rsid w:val="00DA12D6"/>
    <w:rsid w:val="00DA3D24"/>
    <w:rsid w:val="00DB735E"/>
    <w:rsid w:val="00DC1105"/>
    <w:rsid w:val="00DC286C"/>
    <w:rsid w:val="00DD6F53"/>
    <w:rsid w:val="00DF2A6D"/>
    <w:rsid w:val="00E006AC"/>
    <w:rsid w:val="00E0336C"/>
    <w:rsid w:val="00E05349"/>
    <w:rsid w:val="00E053EF"/>
    <w:rsid w:val="00E1177D"/>
    <w:rsid w:val="00E218E4"/>
    <w:rsid w:val="00E21D6B"/>
    <w:rsid w:val="00E245E0"/>
    <w:rsid w:val="00E3655E"/>
    <w:rsid w:val="00E55BC9"/>
    <w:rsid w:val="00E62B95"/>
    <w:rsid w:val="00E66EF7"/>
    <w:rsid w:val="00E67FB8"/>
    <w:rsid w:val="00E8101D"/>
    <w:rsid w:val="00E87481"/>
    <w:rsid w:val="00E90138"/>
    <w:rsid w:val="00EB47BB"/>
    <w:rsid w:val="00EB4E08"/>
    <w:rsid w:val="00EB5D1E"/>
    <w:rsid w:val="00EC1CF4"/>
    <w:rsid w:val="00EC4B34"/>
    <w:rsid w:val="00ED0DFD"/>
    <w:rsid w:val="00ED0EE6"/>
    <w:rsid w:val="00ED3390"/>
    <w:rsid w:val="00EE08F2"/>
    <w:rsid w:val="00EF59D9"/>
    <w:rsid w:val="00EF7B8C"/>
    <w:rsid w:val="00F0161D"/>
    <w:rsid w:val="00F1615F"/>
    <w:rsid w:val="00F2388E"/>
    <w:rsid w:val="00F274A2"/>
    <w:rsid w:val="00F338CF"/>
    <w:rsid w:val="00F33C76"/>
    <w:rsid w:val="00F34080"/>
    <w:rsid w:val="00F359A2"/>
    <w:rsid w:val="00F42720"/>
    <w:rsid w:val="00F445FD"/>
    <w:rsid w:val="00F47B41"/>
    <w:rsid w:val="00F64623"/>
    <w:rsid w:val="00F837CC"/>
    <w:rsid w:val="00FA1D5D"/>
    <w:rsid w:val="00FB2F3A"/>
    <w:rsid w:val="00FB49FB"/>
    <w:rsid w:val="00FB5EE3"/>
    <w:rsid w:val="00FB6407"/>
    <w:rsid w:val="00FC0E46"/>
    <w:rsid w:val="00FC1753"/>
    <w:rsid w:val="00FC27A6"/>
    <w:rsid w:val="00FD6E75"/>
    <w:rsid w:val="00FD76A8"/>
    <w:rsid w:val="00FE004B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7DF95A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FC6"/>
    <w:pPr>
      <w:jc w:val="both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firstLine="708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ind w:left="709"/>
      <w:jc w:val="center"/>
      <w:outlineLvl w:val="3"/>
    </w:pPr>
    <w:rPr>
      <w:b/>
      <w:bCs/>
      <w:sz w:val="36"/>
    </w:rPr>
  </w:style>
  <w:style w:type="paragraph" w:styleId="Nagwek5">
    <w:name w:val="heading 5"/>
    <w:basedOn w:val="Normalny"/>
    <w:next w:val="Normalny"/>
    <w:qFormat/>
    <w:pPr>
      <w:keepNext/>
      <w:ind w:left="1080"/>
      <w:jc w:val="center"/>
      <w:outlineLvl w:val="4"/>
    </w:pPr>
    <w:rPr>
      <w:b/>
      <w:bCs/>
      <w:sz w:val="40"/>
      <w:u w:val="single"/>
    </w:rPr>
  </w:style>
  <w:style w:type="paragraph" w:styleId="Nagwek6">
    <w:name w:val="heading 6"/>
    <w:basedOn w:val="Normalny"/>
    <w:next w:val="Normalny"/>
    <w:qFormat/>
    <w:pPr>
      <w:keepNext/>
      <w:ind w:left="1080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Symbol" w:eastAsia="Calibri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9z0">
    <w:name w:val="WW8Num39z0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eastAsia="Calibri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b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  <w:uiPriority w:val="99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CharacterStyle2">
    <w:name w:val="Character Style 2"/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Domylnaczcionkaakapitu1">
    <w:name w:val="Domyślna czcionka akapitu1"/>
  </w:style>
  <w:style w:type="character" w:customStyle="1" w:styleId="WW8Num20z0">
    <w:name w:val="WW8Num20z0"/>
    <w:rPr>
      <w:rFonts w:ascii="Times New Roman" w:eastAsia="Calibri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Tekstprzypisudolnego">
    <w:name w:val="footnote text"/>
    <w:basedOn w:val="Normalny"/>
    <w:uiPriority w:val="99"/>
    <w:rPr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Styl">
    <w:name w:val="Styl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tyle2">
    <w:name w:val="Style 2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eastAsia="Arial Unicode MS" w:cs="Arial"/>
      <w:b/>
      <w:bCs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pPr>
      <w:ind w:firstLine="709"/>
    </w:pPr>
  </w:style>
  <w:style w:type="paragraph" w:styleId="NormalnyWeb">
    <w:name w:val="Normal (Web)"/>
    <w:basedOn w:val="Normalny"/>
    <w:pPr>
      <w:spacing w:before="280" w:after="280"/>
      <w:jc w:val="left"/>
    </w:p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pPr>
      <w:spacing w:after="120" w:line="480" w:lineRule="auto"/>
      <w:jc w:val="left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eastAsia="Arial"/>
      <w:b/>
      <w:bCs/>
      <w:sz w:val="15"/>
      <w:szCs w:val="15"/>
      <w:lang w:val="x-none" w:eastAsia="x-none"/>
    </w:rPr>
  </w:style>
  <w:style w:type="paragraph" w:customStyle="1" w:styleId="Akapitzlist1">
    <w:name w:val="Akapit z listą1"/>
    <w:basedOn w:val="Normalny"/>
    <w:rsid w:val="00C26FC6"/>
    <w:pPr>
      <w:spacing w:after="160" w:line="25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rsid w:val="00C26FC6"/>
    <w:pPr>
      <w:spacing w:after="160" w:line="25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C26FC6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FC6"/>
    <w:pPr>
      <w:jc w:val="both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firstLine="708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ind w:left="709"/>
      <w:jc w:val="center"/>
      <w:outlineLvl w:val="3"/>
    </w:pPr>
    <w:rPr>
      <w:b/>
      <w:bCs/>
      <w:sz w:val="36"/>
    </w:rPr>
  </w:style>
  <w:style w:type="paragraph" w:styleId="Nagwek5">
    <w:name w:val="heading 5"/>
    <w:basedOn w:val="Normalny"/>
    <w:next w:val="Normalny"/>
    <w:qFormat/>
    <w:pPr>
      <w:keepNext/>
      <w:ind w:left="1080"/>
      <w:jc w:val="center"/>
      <w:outlineLvl w:val="4"/>
    </w:pPr>
    <w:rPr>
      <w:b/>
      <w:bCs/>
      <w:sz w:val="40"/>
      <w:u w:val="single"/>
    </w:rPr>
  </w:style>
  <w:style w:type="paragraph" w:styleId="Nagwek6">
    <w:name w:val="heading 6"/>
    <w:basedOn w:val="Normalny"/>
    <w:next w:val="Normalny"/>
    <w:qFormat/>
    <w:pPr>
      <w:keepNext/>
      <w:ind w:left="1080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Symbol" w:eastAsia="Calibri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9z0">
    <w:name w:val="WW8Num39z0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eastAsia="Calibri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b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  <w:uiPriority w:val="99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CharacterStyle2">
    <w:name w:val="Character Style 2"/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Domylnaczcionkaakapitu1">
    <w:name w:val="Domyślna czcionka akapitu1"/>
  </w:style>
  <w:style w:type="character" w:customStyle="1" w:styleId="WW8Num20z0">
    <w:name w:val="WW8Num20z0"/>
    <w:rPr>
      <w:rFonts w:ascii="Times New Roman" w:eastAsia="Calibri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Tekstprzypisudolnego">
    <w:name w:val="footnote text"/>
    <w:basedOn w:val="Normalny"/>
    <w:uiPriority w:val="99"/>
    <w:rPr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Styl">
    <w:name w:val="Styl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tyle2">
    <w:name w:val="Style 2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eastAsia="Arial Unicode MS" w:cs="Arial"/>
      <w:b/>
      <w:bCs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pPr>
      <w:ind w:firstLine="709"/>
    </w:pPr>
  </w:style>
  <w:style w:type="paragraph" w:styleId="NormalnyWeb">
    <w:name w:val="Normal (Web)"/>
    <w:basedOn w:val="Normalny"/>
    <w:pPr>
      <w:spacing w:before="280" w:after="280"/>
      <w:jc w:val="left"/>
    </w:p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pPr>
      <w:spacing w:after="120" w:line="480" w:lineRule="auto"/>
      <w:jc w:val="left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eastAsia="Arial"/>
      <w:b/>
      <w:bCs/>
      <w:sz w:val="15"/>
      <w:szCs w:val="15"/>
      <w:lang w:val="x-none" w:eastAsia="x-none"/>
    </w:rPr>
  </w:style>
  <w:style w:type="paragraph" w:customStyle="1" w:styleId="Akapitzlist1">
    <w:name w:val="Akapit z listą1"/>
    <w:basedOn w:val="Normalny"/>
    <w:rsid w:val="00C26FC6"/>
    <w:pPr>
      <w:spacing w:after="160" w:line="25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rsid w:val="00C26FC6"/>
    <w:pPr>
      <w:spacing w:after="160" w:line="25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C26FC6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8ED11-93FD-4946-858F-FD30542AF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„…………</vt:lpstr>
    </vt:vector>
  </TitlesOfParts>
  <Company>HP</Company>
  <LinksUpToDate>false</LinksUpToDate>
  <CharactersWithSpaces>1820</CharactersWithSpaces>
  <SharedDoc>false</SharedDoc>
  <HLinks>
    <vt:vector size="12" baseType="variant">
      <vt:variant>
        <vt:i4>3473472</vt:i4>
      </vt:variant>
      <vt:variant>
        <vt:i4>3</vt:i4>
      </vt:variant>
      <vt:variant>
        <vt:i4>0</vt:i4>
      </vt:variant>
      <vt:variant>
        <vt:i4>5</vt:i4>
      </vt:variant>
      <vt:variant>
        <vt:lpwstr>mailto:sekretariat@mops.lodz.pl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„…………</dc:title>
  <dc:creator>ewapar</dc:creator>
  <cp:lastModifiedBy>ewapar</cp:lastModifiedBy>
  <cp:revision>10</cp:revision>
  <cp:lastPrinted>2021-07-23T09:49:00Z</cp:lastPrinted>
  <dcterms:created xsi:type="dcterms:W3CDTF">2021-07-23T11:22:00Z</dcterms:created>
  <dcterms:modified xsi:type="dcterms:W3CDTF">2022-01-10T10:48:00Z</dcterms:modified>
</cp:coreProperties>
</file>