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63826" w14:textId="77777777" w:rsidR="00F12659" w:rsidRDefault="00F12659" w:rsidP="00F12659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Załącznik nr 4b do </w:t>
      </w:r>
      <w:r>
        <w:t>SWZ</w:t>
      </w:r>
      <w:r>
        <w:rPr>
          <w:rFonts w:cs="Arial"/>
          <w:b/>
        </w:rPr>
        <w:t xml:space="preserve"> (</w:t>
      </w:r>
      <w:r>
        <w:rPr>
          <w:rFonts w:cs="Arial"/>
          <w:b/>
          <w:iCs/>
        </w:rPr>
        <w:t>składają podmioty na zasoby, których powołuje się Wykonawca</w:t>
      </w:r>
      <w:r>
        <w:rPr>
          <w:rFonts w:cs="Arial"/>
          <w:b/>
        </w:rPr>
        <w:t>)</w:t>
      </w:r>
    </w:p>
    <w:p w14:paraId="1964DA21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Oświadczenie </w:t>
      </w:r>
      <w:r>
        <w:rPr>
          <w:rFonts w:cs="Arial"/>
          <w:b/>
        </w:rPr>
        <w:t xml:space="preserve">podmiotu </w:t>
      </w:r>
      <w:r>
        <w:rPr>
          <w:rFonts w:cs="Arial"/>
          <w:b/>
          <w:iCs/>
        </w:rPr>
        <w:t>na zasoby, którego powołuje się Wykonawca</w:t>
      </w:r>
      <w:r>
        <w:rPr>
          <w:b/>
        </w:rPr>
        <w:t xml:space="preserve"> </w:t>
      </w:r>
    </w:p>
    <w:p w14:paraId="4D10F30A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1E489250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121CC12" w14:textId="77777777" w:rsidR="00F12659" w:rsidRDefault="00F12659" w:rsidP="00F12659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689EB38A" w14:textId="77777777" w:rsidR="00F12659" w:rsidRDefault="00F12659" w:rsidP="00F12659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B5AAFA4" w14:textId="77777777" w:rsidR="00F12659" w:rsidRDefault="00F12659" w:rsidP="00F12659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5110FFBE" w14:textId="77777777" w:rsidR="00F12659" w:rsidRDefault="00F12659" w:rsidP="00F12659">
      <w:pPr>
        <w:keepNext/>
        <w:widowControl w:val="0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142FFBB6" w14:textId="77777777" w:rsidR="00F12659" w:rsidRDefault="00F12659" w:rsidP="00F12659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 xml:space="preserve">Dane podmiotu </w:t>
      </w:r>
      <w:r>
        <w:rPr>
          <w:rFonts w:eastAsia="Calibri"/>
          <w:b/>
          <w:iCs/>
        </w:rPr>
        <w:t>na zasoby, którego powołuje się Wykonawca</w:t>
      </w:r>
      <w:r>
        <w:rPr>
          <w:rFonts w:eastAsia="Calibr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4E89920E" w14:textId="77777777" w:rsidTr="00F12659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826DF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5803D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359920BC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4E0B8F61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B5010D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5FAA8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DDBF2" w14:textId="77777777" w:rsidR="00F12659" w:rsidRDefault="00F12659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2C886C7B" w14:textId="77777777" w:rsidR="00F12659" w:rsidRDefault="00F12659" w:rsidP="00F12659">
      <w:pPr>
        <w:keepNext/>
        <w:widowControl w:val="0"/>
      </w:pPr>
    </w:p>
    <w:p w14:paraId="08B68846" w14:textId="64F7B5DE" w:rsidR="00F12659" w:rsidRDefault="00F12659" w:rsidP="00F12659">
      <w:pPr>
        <w:keepNext/>
        <w:ind w:firstLine="426"/>
        <w:rPr>
          <w:rFonts w:cs="Arial"/>
          <w:b/>
          <w:bCs/>
        </w:rPr>
      </w:pPr>
      <w:r>
        <w:rPr>
          <w:rFonts w:cs="Arial"/>
        </w:rPr>
        <w:t>oświadczam, co następuje:</w:t>
      </w:r>
    </w:p>
    <w:p w14:paraId="5D9693E2" w14:textId="77777777" w:rsidR="00F12659" w:rsidRDefault="00F12659" w:rsidP="00F12659">
      <w:pPr>
        <w:keepNext/>
        <w:spacing w:line="360" w:lineRule="auto"/>
        <w:rPr>
          <w:rFonts w:cs="Arial"/>
        </w:rPr>
      </w:pPr>
    </w:p>
    <w:p w14:paraId="74B4369D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OŚWIADCZENIE PODMIOTU NA ZASOBY, KTÓREGO POWOŁUJE SIĘ WYKONAWCA O BRAKU PODSTAW WYKLUCZENIA Z POSTEPOWANIA:</w:t>
      </w:r>
    </w:p>
    <w:p w14:paraId="40A02C5B" w14:textId="77777777" w:rsidR="00F12659" w:rsidRDefault="00F12659" w:rsidP="00F12659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5BD27AB2" w14:textId="77777777" w:rsidR="00F12659" w:rsidRDefault="00F12659" w:rsidP="00F12659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4B9DE20" w14:textId="77777777" w:rsidR="00F12659" w:rsidRDefault="00F12659" w:rsidP="00F12659">
      <w:pPr>
        <w:keepNext/>
        <w:spacing w:line="360" w:lineRule="auto"/>
        <w:rPr>
          <w:rFonts w:cs="Arial"/>
          <w:i/>
          <w:sz w:val="20"/>
          <w:szCs w:val="20"/>
        </w:rPr>
      </w:pPr>
    </w:p>
    <w:p w14:paraId="598B34D6" w14:textId="77777777" w:rsidR="00F12659" w:rsidRDefault="00F12659" w:rsidP="00F12659">
      <w:pPr>
        <w:pStyle w:val="Akapitzlist4"/>
        <w:keepNext/>
        <w:spacing w:after="0" w:line="360" w:lineRule="auto"/>
        <w:ind w:left="840"/>
        <w:jc w:val="both"/>
        <w:rPr>
          <w:rFonts w:ascii="Arial" w:hAnsi="Arial" w:cs="Arial"/>
          <w:sz w:val="24"/>
          <w:szCs w:val="24"/>
        </w:rPr>
      </w:pPr>
    </w:p>
    <w:p w14:paraId="4C76CCF5" w14:textId="77777777" w:rsidR="00F12659" w:rsidRDefault="00F12659" w:rsidP="00F12659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04A1BD55" w14:textId="77777777" w:rsidR="00F12659" w:rsidRDefault="00F12659" w:rsidP="00F12659">
      <w:pPr>
        <w:keepNext/>
        <w:rPr>
          <w:rFonts w:cs="Arial"/>
        </w:rPr>
      </w:pPr>
    </w:p>
    <w:p w14:paraId="4BE90FB0" w14:textId="77777777" w:rsidR="00F12659" w:rsidRDefault="00F12659" w:rsidP="00F12659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470BBA6A" w14:textId="77777777" w:rsidR="00F12659" w:rsidRDefault="00F12659" w:rsidP="00F12659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>(podać mającą zastosowanie podstawę wykluczenia spośród wymienionych w art. 108 ust. 1 pkt 1, 2 i 5</w:t>
      </w:r>
      <w:r>
        <w:rPr>
          <w:rFonts w:cs="Arial"/>
          <w:b/>
          <w:bCs/>
          <w:i/>
          <w:sz w:val="21"/>
          <w:szCs w:val="21"/>
        </w:rPr>
        <w:t xml:space="preserve"> </w:t>
      </w:r>
      <w:r>
        <w:rPr>
          <w:rFonts w:cs="Arial"/>
          <w:bCs/>
          <w:i/>
          <w:sz w:val="21"/>
          <w:szCs w:val="21"/>
        </w:rPr>
        <w:t xml:space="preserve">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27FB486E" w14:textId="77777777" w:rsidR="00F12659" w:rsidRDefault="00F12659" w:rsidP="00F12659">
      <w:pPr>
        <w:keepNext/>
        <w:rPr>
          <w:rFonts w:cs="Arial"/>
          <w:b/>
          <w:bCs/>
          <w:sz w:val="10"/>
          <w:szCs w:val="10"/>
        </w:rPr>
      </w:pPr>
    </w:p>
    <w:p w14:paraId="6E166838" w14:textId="77777777" w:rsidR="00F12659" w:rsidRDefault="00F12659" w:rsidP="00F12659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6CA91863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E198B79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5085E07" w14:textId="77777777" w:rsidR="00F12659" w:rsidRDefault="00F12659" w:rsidP="00F12659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4D0BE771" w14:textId="77777777" w:rsidR="00F12659" w:rsidRDefault="00F12659" w:rsidP="00F12659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5CBABD08" w14:textId="77777777" w:rsidR="00F12659" w:rsidRDefault="00F12659" w:rsidP="00F12659">
      <w:pPr>
        <w:keepNext/>
        <w:rPr>
          <w:rFonts w:cs="Arial"/>
        </w:rPr>
      </w:pPr>
    </w:p>
    <w:p w14:paraId="02F2B3BA" w14:textId="77777777" w:rsidR="00F12659" w:rsidRDefault="00F12659" w:rsidP="00F12659">
      <w:pPr>
        <w:keepNext/>
        <w:rPr>
          <w:rFonts w:cs="Arial"/>
        </w:rPr>
      </w:pPr>
    </w:p>
    <w:p w14:paraId="33E5958D" w14:textId="77777777" w:rsidR="00F12659" w:rsidRDefault="00F12659" w:rsidP="00F12659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F12659" w14:paraId="7F7649F6" w14:textId="77777777" w:rsidTr="00F12659">
        <w:trPr>
          <w:jc w:val="center"/>
        </w:trPr>
        <w:tc>
          <w:tcPr>
            <w:tcW w:w="1814" w:type="pct"/>
            <w:vAlign w:val="center"/>
            <w:hideMark/>
          </w:tcPr>
          <w:p w14:paraId="09A717CC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6A48A1DB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12659" w14:paraId="5911DE29" w14:textId="77777777" w:rsidTr="00F12659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80068C9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2C0E220" w14:textId="77777777" w:rsidR="00F12659" w:rsidRDefault="00F12659">
            <w:pPr>
              <w:keepNext/>
              <w:widowControl w:val="0"/>
              <w:jc w:val="center"/>
              <w:rPr>
                <w:rFonts w:cs="Arial"/>
                <w:i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niniejszego oświadczenia w imieniu podmiotu </w:t>
            </w:r>
            <w:r>
              <w:rPr>
                <w:rFonts w:cs="Arial"/>
                <w:iCs/>
                <w:sz w:val="18"/>
                <w:szCs w:val="18"/>
              </w:rPr>
              <w:t>na zasoby, którego powołuje</w:t>
            </w:r>
          </w:p>
          <w:p w14:paraId="7CAFD03F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 się Wykonawca</w:t>
            </w:r>
            <w:r>
              <w:rPr>
                <w:rFonts w:cs="Arial"/>
                <w:sz w:val="18"/>
                <w:szCs w:val="18"/>
              </w:rPr>
              <w:t xml:space="preserve"> Oferta w postaci elektronicznej winna być podpisana </w:t>
            </w:r>
          </w:p>
          <w:p w14:paraId="7FD4ECEE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269263F8" w14:textId="77777777" w:rsidR="00F12659" w:rsidRDefault="00F12659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1D84A629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7E46" w14:textId="77777777" w:rsidR="00F12659" w:rsidRDefault="00F12659">
      <w:r>
        <w:separator/>
      </w:r>
    </w:p>
  </w:endnote>
  <w:endnote w:type="continuationSeparator" w:id="0">
    <w:p w14:paraId="40D18A5E" w14:textId="77777777" w:rsidR="00F12659" w:rsidRDefault="00F1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CEED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6A65D0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101A396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r>
      <w:rPr>
        <w:sz w:val="20"/>
        <w:szCs w:val="20"/>
      </w:rPr>
      <w:tab/>
    </w:r>
    <w:r w:rsidR="00D91DE9">
      <w:rPr>
        <w:noProof/>
      </w:rPr>
      <w:drawing>
        <wp:anchor distT="0" distB="0" distL="114300" distR="114300" simplePos="0" relativeHeight="251658752" behindDoc="0" locked="0" layoutInCell="1" allowOverlap="1" wp14:anchorId="30E45AC3" wp14:editId="2CE3708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0EB66D" wp14:editId="2C60F7D6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D3EE25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Pr="0078577F">
      <w:rPr>
        <w:rFonts w:cs="Arial"/>
        <w:spacing w:val="-2"/>
        <w:sz w:val="20"/>
        <w:szCs w:val="22"/>
      </w:rPr>
      <w:br/>
    </w:r>
    <w:r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919266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2F84" w14:textId="77777777" w:rsidR="00F12659" w:rsidRDefault="00F12659">
      <w:r>
        <w:separator/>
      </w:r>
    </w:p>
  </w:footnote>
  <w:footnote w:type="continuationSeparator" w:id="0">
    <w:p w14:paraId="6015471F" w14:textId="77777777" w:rsidR="00F12659" w:rsidRDefault="00F1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DA2522" w:rsidRPr="0078577F" w14:paraId="2167414A" w14:textId="77777777" w:rsidTr="00DA2522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946804" w14:textId="77777777" w:rsidR="00DA2522" w:rsidRPr="0078577F" w:rsidRDefault="00DA2522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D3C9B8" wp14:editId="3775BE51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407393" w14:textId="7B88068F" w:rsidR="00456198" w:rsidRDefault="00456198" w:rsidP="00456198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6A65D0">
      <w:rPr>
        <w:rFonts w:cs="Arial"/>
        <w:i/>
        <w:sz w:val="18"/>
        <w:szCs w:val="18"/>
      </w:rPr>
      <w:t>3</w:t>
    </w:r>
    <w:r>
      <w:rPr>
        <w:rFonts w:cs="Arial"/>
        <w:i/>
        <w:sz w:val="18"/>
        <w:szCs w:val="18"/>
      </w:rPr>
      <w:t>/202</w:t>
    </w:r>
    <w:r w:rsidR="00EF5C4E">
      <w:rPr>
        <w:rFonts w:cs="Arial"/>
        <w:i/>
        <w:sz w:val="18"/>
        <w:szCs w:val="18"/>
      </w:rPr>
      <w:t>2</w:t>
    </w:r>
  </w:p>
  <w:p w14:paraId="709E9103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8"/>
  </w:num>
  <w:num w:numId="21">
    <w:abstractNumId w:val="25"/>
  </w:num>
  <w:num w:numId="22">
    <w:abstractNumId w:val="36"/>
  </w:num>
  <w:num w:numId="23">
    <w:abstractNumId w:val="40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8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10D8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5D0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09D9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5C4E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3E77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760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D72B-A097-4907-875B-EFAA51EF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2072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9</cp:revision>
  <cp:lastPrinted>2021-07-23T09:49:00Z</cp:lastPrinted>
  <dcterms:created xsi:type="dcterms:W3CDTF">2021-07-23T11:28:00Z</dcterms:created>
  <dcterms:modified xsi:type="dcterms:W3CDTF">2022-01-10T10:48:00Z</dcterms:modified>
</cp:coreProperties>
</file>