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7777777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na potrzeby realizacji zamówienia</w:t>
      </w: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E671148" w14:textId="5295ED90" w:rsidR="00B754F0" w:rsidRDefault="00B754F0" w:rsidP="005F176B">
      <w:pPr>
        <w:jc w:val="center"/>
        <w:rPr>
          <w:rFonts w:ascii="Arial" w:hAnsi="Arial" w:cs="Arial"/>
          <w:b/>
        </w:rPr>
      </w:pPr>
      <w:r w:rsidRPr="00B754F0">
        <w:rPr>
          <w:rFonts w:ascii="Arial" w:hAnsi="Arial" w:cs="Arial"/>
          <w:b/>
        </w:rPr>
        <w:t>„</w:t>
      </w:r>
      <w:r w:rsidR="005F176B" w:rsidRPr="005F176B">
        <w:rPr>
          <w:rFonts w:ascii="Arial" w:hAnsi="Arial" w:cs="Arial"/>
          <w:b/>
        </w:rPr>
        <w:t>Dostawy mleka i artykułów nabiałowych dla Miejskiego Ośrodka Pomocy Społecznej w Łodzi”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0364B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3B987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4618A4" wp14:editId="61CCECBF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2FF96362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 xml:space="preserve">Sprawa nr </w:t>
    </w:r>
    <w:r w:rsidR="000364B7">
      <w:rPr>
        <w:rFonts w:asciiTheme="minorHAnsi" w:hAnsiTheme="minorHAnsi" w:cstheme="minorHAnsi"/>
        <w:i/>
        <w:sz w:val="18"/>
        <w:szCs w:val="18"/>
      </w:rPr>
      <w:t>3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E96BEC">
      <w:rPr>
        <w:rFonts w:asciiTheme="minorHAnsi" w:hAnsiTheme="minorHAnsi" w:cstheme="min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5"/>
    <w:rsid w:val="00001FE6"/>
    <w:rsid w:val="00005F9A"/>
    <w:rsid w:val="0003150E"/>
    <w:rsid w:val="000358FF"/>
    <w:rsid w:val="000364B7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19AC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176B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1E9F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96BEC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C94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A0AB-96AE-4BAA-B4E4-7E46433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1718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12</cp:revision>
  <cp:lastPrinted>2021-07-23T09:49:00Z</cp:lastPrinted>
  <dcterms:created xsi:type="dcterms:W3CDTF">2021-07-23T11:41:00Z</dcterms:created>
  <dcterms:modified xsi:type="dcterms:W3CDTF">2022-01-10T10:48:00Z</dcterms:modified>
</cp:coreProperties>
</file>