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4D441E" w14:textId="77777777" w:rsidR="00EF7912" w:rsidRDefault="00EF7912" w:rsidP="00EF7912">
      <w:pPr>
        <w:widowControl w:val="0"/>
        <w:autoSpaceDE w:val="0"/>
        <w:autoSpaceDN w:val="0"/>
        <w:adjustRightInd w:val="0"/>
        <w:ind w:right="45"/>
        <w:rPr>
          <w:rFonts w:ascii="Arial" w:eastAsia="Calibri" w:hAnsi="Arial" w:cs="Arial"/>
          <w:b/>
        </w:rPr>
      </w:pPr>
      <w:bookmarkStart w:id="0" w:name="_Toc274742415"/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</w:p>
    <w:bookmarkEnd w:id="0"/>
    <w:p w14:paraId="5C3AFCDA" w14:textId="6DCF70D9" w:rsidR="00EF7912" w:rsidRDefault="00EF7912" w:rsidP="00EF791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</w:t>
      </w:r>
      <w:r w:rsidR="004B3746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do SWZ</w:t>
      </w:r>
    </w:p>
    <w:p w14:paraId="5E031BBF" w14:textId="77777777" w:rsidR="00EF7912" w:rsidRDefault="00EF7912" w:rsidP="00EF7912">
      <w:pPr>
        <w:pStyle w:val="Default"/>
        <w:widowControl w:val="0"/>
        <w:spacing w:after="120"/>
        <w:jc w:val="center"/>
        <w:rPr>
          <w:b/>
          <w:bCs/>
        </w:rPr>
      </w:pPr>
    </w:p>
    <w:p w14:paraId="384C6573" w14:textId="77777777" w:rsidR="00EF7912" w:rsidRDefault="00EF7912" w:rsidP="00EF7912">
      <w:pPr>
        <w:pStyle w:val="Default"/>
        <w:widowControl w:val="0"/>
        <w:spacing w:after="120"/>
        <w:jc w:val="center"/>
        <w:rPr>
          <w:b/>
          <w:bCs/>
        </w:rPr>
      </w:pPr>
      <w:r>
        <w:rPr>
          <w:b/>
          <w:bCs/>
        </w:rPr>
        <w:t>IDENTYFIKATOR POSTĘPOWANIA</w:t>
      </w:r>
    </w:p>
    <w:p w14:paraId="65DCB84E" w14:textId="77777777" w:rsidR="009A21E6" w:rsidRDefault="009A21E6" w:rsidP="00EF7912">
      <w:pPr>
        <w:pStyle w:val="Default"/>
        <w:widowControl w:val="0"/>
        <w:spacing w:after="120"/>
        <w:jc w:val="center"/>
        <w:rPr>
          <w:b/>
          <w:bCs/>
        </w:rPr>
      </w:pPr>
    </w:p>
    <w:p w14:paraId="4E2823D0" w14:textId="11FB5649" w:rsidR="00801FF0" w:rsidRPr="00030AB8" w:rsidRDefault="00030AB8" w:rsidP="00030AB8">
      <w:pPr>
        <w:tabs>
          <w:tab w:val="left" w:pos="7695"/>
        </w:tabs>
        <w:spacing w:line="276" w:lineRule="auto"/>
        <w:ind w:left="426"/>
        <w:jc w:val="center"/>
        <w:rPr>
          <w:rFonts w:ascii="Calibri" w:eastAsia="Calibri" w:hAnsi="Calibri" w:cs="Calibri"/>
          <w:sz w:val="32"/>
          <w:szCs w:val="32"/>
          <w:lang w:eastAsia="zh-CN"/>
        </w:rPr>
      </w:pPr>
      <w:r w:rsidRPr="00030AB8">
        <w:rPr>
          <w:rFonts w:ascii="Segoe UI" w:hAnsi="Segoe UI" w:cs="Segoe UI"/>
          <w:color w:val="111111"/>
          <w:sz w:val="32"/>
          <w:szCs w:val="32"/>
          <w:shd w:val="clear" w:color="auto" w:fill="FFFFFF"/>
        </w:rPr>
        <w:t>a13246e2-e649-4244-96f7-ee5372da17fc</w:t>
      </w:r>
    </w:p>
    <w:sectPr w:rsidR="00801FF0" w:rsidRPr="00030AB8" w:rsidSect="00042CF7">
      <w:headerReference w:type="default" r:id="rId8"/>
      <w:footerReference w:type="default" r:id="rId9"/>
      <w:pgSz w:w="11906" w:h="16838"/>
      <w:pgMar w:top="957" w:right="1106" w:bottom="68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5360D" w14:textId="77777777" w:rsidR="00EF7912" w:rsidRDefault="00EF7912">
      <w:r>
        <w:separator/>
      </w:r>
    </w:p>
  </w:endnote>
  <w:endnote w:type="continuationSeparator" w:id="0">
    <w:p w14:paraId="6D259105" w14:textId="77777777" w:rsidR="00EF7912" w:rsidRDefault="00EF7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2D37F" w14:textId="77777777" w:rsidR="003D3728" w:rsidRPr="007822CA" w:rsidRDefault="003D3728">
    <w:pPr>
      <w:pStyle w:val="Stopka"/>
      <w:jc w:val="right"/>
      <w:rPr>
        <w:rFonts w:ascii="Calibri" w:hAnsi="Calibri"/>
        <w:sz w:val="20"/>
        <w:szCs w:val="20"/>
      </w:rPr>
    </w:pPr>
    <w:r w:rsidRPr="007822CA">
      <w:rPr>
        <w:rFonts w:ascii="Calibri" w:hAnsi="Calibri"/>
        <w:sz w:val="20"/>
        <w:szCs w:val="20"/>
      </w:rPr>
      <w:t xml:space="preserve">str. </w:t>
    </w:r>
    <w:r w:rsidRPr="007822CA">
      <w:rPr>
        <w:rFonts w:ascii="Calibri" w:hAnsi="Calibri"/>
        <w:sz w:val="20"/>
        <w:szCs w:val="20"/>
      </w:rPr>
      <w:fldChar w:fldCharType="begin"/>
    </w:r>
    <w:r w:rsidRPr="007822CA">
      <w:rPr>
        <w:rFonts w:ascii="Calibri" w:hAnsi="Calibri"/>
        <w:sz w:val="20"/>
        <w:szCs w:val="20"/>
      </w:rPr>
      <w:instrText>PAGE    \* MERGEFORMAT</w:instrText>
    </w:r>
    <w:r w:rsidRPr="007822CA">
      <w:rPr>
        <w:rFonts w:ascii="Calibri" w:hAnsi="Calibri"/>
        <w:sz w:val="20"/>
        <w:szCs w:val="20"/>
      </w:rPr>
      <w:fldChar w:fldCharType="separate"/>
    </w:r>
    <w:r w:rsidR="00C7676B">
      <w:rPr>
        <w:rFonts w:ascii="Calibri" w:hAnsi="Calibri"/>
        <w:noProof/>
        <w:sz w:val="20"/>
        <w:szCs w:val="20"/>
      </w:rPr>
      <w:t>1</w:t>
    </w:r>
    <w:r w:rsidRPr="007822CA">
      <w:rPr>
        <w:rFonts w:ascii="Calibri" w:hAnsi="Calibri"/>
        <w:sz w:val="20"/>
        <w:szCs w:val="20"/>
      </w:rPr>
      <w:fldChar w:fldCharType="end"/>
    </w:r>
  </w:p>
  <w:p w14:paraId="1F488D19" w14:textId="77777777" w:rsidR="0078577F" w:rsidRPr="0078577F" w:rsidRDefault="0078577F" w:rsidP="0078577F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Calibri" w:hAnsi="Calibri"/>
        <w:kern w:val="0"/>
        <w:sz w:val="22"/>
        <w:szCs w:val="22"/>
        <w:lang w:eastAsia="pl-PL"/>
      </w:rPr>
    </w:pPr>
    <w:r>
      <w:rPr>
        <w:sz w:val="20"/>
        <w:szCs w:val="20"/>
      </w:rPr>
      <w:tab/>
    </w:r>
    <w:r w:rsidR="00D91DE9"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5B3D902" wp14:editId="60AE29CD">
          <wp:simplePos x="0" y="0"/>
          <wp:positionH relativeFrom="column">
            <wp:posOffset>2564765</wp:posOffset>
          </wp:positionH>
          <wp:positionV relativeFrom="paragraph">
            <wp:posOffset>50800</wp:posOffset>
          </wp:positionV>
          <wp:extent cx="870585" cy="709295"/>
          <wp:effectExtent l="0" t="0" r="5715" b="0"/>
          <wp:wrapNone/>
          <wp:docPr id="2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joomla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DE9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0F3D66C" wp14:editId="14867CDC">
              <wp:simplePos x="0" y="0"/>
              <wp:positionH relativeFrom="column">
                <wp:posOffset>1270</wp:posOffset>
              </wp:positionH>
              <wp:positionV relativeFrom="paragraph">
                <wp:posOffset>3174</wp:posOffset>
              </wp:positionV>
              <wp:extent cx="5751830" cy="0"/>
              <wp:effectExtent l="0" t="0" r="2032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183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4A4233" id="_x0000_t32" coordsize="21600,21600" o:spt="32" o:oned="t" path="m,l21600,21600e" filled="f">
              <v:path arrowok="t" fillok="f" o:connecttype="none"/>
              <o:lock v:ext="edit" shapetype="t"/>
            </v:shapetype>
            <v:shape id="Line 2" o:spid="_x0000_s1026" type="#_x0000_t32" style="position:absolute;margin-left:.1pt;margin-top:.25pt;width:452.9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" strokeweight=".26467mm">
              <o:lock v:ext="edit" shapetype="f"/>
            </v:shape>
          </w:pict>
        </mc:Fallback>
      </mc:AlternateContent>
    </w:r>
    <w:r w:rsidRPr="0078577F">
      <w:rPr>
        <w:rFonts w:ascii="Calibri" w:hAnsi="Calibri" w:cs="Arial"/>
        <w:spacing w:val="-2"/>
        <w:kern w:val="0"/>
        <w:sz w:val="20"/>
        <w:szCs w:val="22"/>
        <w:lang w:eastAsia="pl-PL"/>
      </w:rPr>
      <w:t>Miejski Ośrodek Pomocy Społecznej w Łodzi                                                  telefon:  (42) 685 43 62  lub  (42) 685 43 63</w:t>
    </w:r>
    <w:r w:rsidRPr="0078577F">
      <w:rPr>
        <w:rFonts w:ascii="Arial" w:hAnsi="Arial" w:cs="Arial"/>
        <w:spacing w:val="-2"/>
        <w:kern w:val="0"/>
        <w:sz w:val="20"/>
        <w:szCs w:val="22"/>
        <w:lang w:eastAsia="pl-PL"/>
      </w:rPr>
      <w:br/>
    </w:r>
    <w:r w:rsidRPr="0078577F">
      <w:rPr>
        <w:rFonts w:ascii="Calibri" w:hAnsi="Calibri" w:cs="Arial"/>
        <w:spacing w:val="-2"/>
        <w:kern w:val="0"/>
        <w:sz w:val="20"/>
        <w:szCs w:val="22"/>
        <w:lang w:eastAsia="pl-PL"/>
      </w:rPr>
      <w:t>90-012 Łódź, ul. Kilińskiego102/102a                                                                                                          fax.  (42) 632 41 30</w:t>
    </w:r>
  </w:p>
  <w:p w14:paraId="3D59C961" w14:textId="77777777" w:rsidR="003D3728" w:rsidRDefault="0078577F" w:rsidP="0078577F">
    <w:pPr>
      <w:pStyle w:val="Stopka"/>
      <w:tabs>
        <w:tab w:val="clear" w:pos="4536"/>
        <w:tab w:val="clear" w:pos="9072"/>
        <w:tab w:val="left" w:pos="1545"/>
        <w:tab w:val="left" w:pos="3915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2B5F4" w14:textId="77777777" w:rsidR="00EF7912" w:rsidRDefault="00EF7912">
      <w:r>
        <w:separator/>
      </w:r>
    </w:p>
  </w:footnote>
  <w:footnote w:type="continuationSeparator" w:id="0">
    <w:p w14:paraId="65B3F225" w14:textId="77777777" w:rsidR="00EF7912" w:rsidRDefault="00EF7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55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552"/>
    </w:tblGrid>
    <w:tr w:rsidR="001C45C9" w:rsidRPr="0078577F" w14:paraId="1C8D125C" w14:textId="77777777" w:rsidTr="001C45C9">
      <w:trPr>
        <w:trHeight w:val="845"/>
      </w:trPr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C7D4355" w14:textId="77777777" w:rsidR="001C45C9" w:rsidRPr="0078577F" w:rsidRDefault="001C45C9" w:rsidP="0078577F">
          <w:pPr>
            <w:tabs>
              <w:tab w:val="center" w:pos="4536"/>
              <w:tab w:val="right" w:pos="9072"/>
            </w:tabs>
            <w:autoSpaceDN w:val="0"/>
            <w:ind w:left="34" w:hanging="34"/>
            <w:textAlignment w:val="baseline"/>
            <w:rPr>
              <w:rFonts w:ascii="Calibri" w:hAnsi="Calibri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7C9090E5" wp14:editId="6E702E53">
                <wp:simplePos x="0" y="0"/>
                <wp:positionH relativeFrom="margin">
                  <wp:posOffset>298450</wp:posOffset>
                </wp:positionH>
                <wp:positionV relativeFrom="margin">
                  <wp:posOffset>142240</wp:posOffset>
                </wp:positionV>
                <wp:extent cx="1316990" cy="387985"/>
                <wp:effectExtent l="0" t="0" r="0" b="0"/>
                <wp:wrapSquare wrapText="bothSides"/>
                <wp:docPr id="3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99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B061E46" w14:textId="3D4844E0" w:rsidR="003D3728" w:rsidRPr="004A34D0" w:rsidRDefault="00FE4DDA" w:rsidP="00FE4DDA">
    <w:pPr>
      <w:pStyle w:val="Nagwek"/>
      <w:jc w:val="right"/>
      <w:rPr>
        <w:rFonts w:ascii="Arial" w:hAnsi="Arial" w:cs="Arial"/>
        <w:i/>
        <w:sz w:val="18"/>
        <w:szCs w:val="18"/>
      </w:rPr>
    </w:pPr>
    <w:r w:rsidRPr="00FE4DDA">
      <w:rPr>
        <w:rFonts w:ascii="Arial" w:hAnsi="Arial" w:cs="Arial"/>
        <w:i/>
        <w:sz w:val="18"/>
        <w:szCs w:val="18"/>
      </w:rPr>
      <w:t xml:space="preserve">Sprawa nr </w:t>
    </w:r>
    <w:r w:rsidR="00C7676B">
      <w:rPr>
        <w:rFonts w:ascii="Arial" w:hAnsi="Arial" w:cs="Arial"/>
        <w:i/>
        <w:sz w:val="18"/>
        <w:szCs w:val="18"/>
      </w:rPr>
      <w:t>3</w:t>
    </w:r>
    <w:r w:rsidRPr="00FE4DDA">
      <w:rPr>
        <w:rFonts w:ascii="Arial" w:hAnsi="Arial" w:cs="Arial"/>
        <w:i/>
        <w:sz w:val="18"/>
        <w:szCs w:val="18"/>
      </w:rPr>
      <w:t>/202</w:t>
    </w:r>
    <w:r w:rsidR="00F91E07">
      <w:rPr>
        <w:rFonts w:ascii="Arial" w:hAnsi="Arial" w:cs="Arial"/>
        <w:i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 w15:restartNumberingAfterBreak="0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 w15:restartNumberingAfterBreak="0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 w15:restartNumberingAfterBreak="0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 w15:restartNumberingAfterBreak="0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 w15:restartNumberingAfterBreak="0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 w15:restartNumberingAfterBreak="0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 w15:restartNumberingAfterBreak="0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6" w15:restartNumberingAfterBreak="0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 w15:restartNumberingAfterBreak="0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 w15:restartNumberingAfterBreak="0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8" w15:restartNumberingAfterBreak="0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7"/>
  </w:num>
  <w:num w:numId="12">
    <w:abstractNumId w:val="18"/>
  </w:num>
  <w:num w:numId="13">
    <w:abstractNumId w:val="19"/>
  </w:num>
  <w:num w:numId="14">
    <w:abstractNumId w:val="21"/>
  </w:num>
  <w:num w:numId="15">
    <w:abstractNumId w:val="31"/>
  </w:num>
  <w:num w:numId="16">
    <w:abstractNumId w:val="24"/>
  </w:num>
  <w:num w:numId="17">
    <w:abstractNumId w:val="36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27"/>
  </w:num>
  <w:num w:numId="21">
    <w:abstractNumId w:val="25"/>
  </w:num>
  <w:num w:numId="22">
    <w:abstractNumId w:val="33"/>
  </w:num>
  <w:num w:numId="23">
    <w:abstractNumId w:val="37"/>
  </w:num>
  <w:num w:numId="24">
    <w:abstractNumId w:val="22"/>
  </w:num>
  <w:num w:numId="25">
    <w:abstractNumId w:val="26"/>
  </w:num>
  <w:num w:numId="26">
    <w:abstractNumId w:val="23"/>
  </w:num>
  <w:num w:numId="27">
    <w:abstractNumId w:val="32"/>
  </w:num>
  <w:num w:numId="28">
    <w:abstractNumId w:val="35"/>
  </w:num>
  <w:num w:numId="29">
    <w:abstractNumId w:val="29"/>
  </w:num>
  <w:num w:numId="30">
    <w:abstractNumId w:val="30"/>
  </w:num>
  <w:num w:numId="31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912"/>
    <w:rsid w:val="00001FE6"/>
    <w:rsid w:val="00005F9A"/>
    <w:rsid w:val="00030AB8"/>
    <w:rsid w:val="0003150E"/>
    <w:rsid w:val="000358FF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5AC6"/>
    <w:rsid w:val="000D734D"/>
    <w:rsid w:val="000E1EAC"/>
    <w:rsid w:val="000E5DEA"/>
    <w:rsid w:val="000F098E"/>
    <w:rsid w:val="000F1F24"/>
    <w:rsid w:val="000F5898"/>
    <w:rsid w:val="0010255F"/>
    <w:rsid w:val="00114F6E"/>
    <w:rsid w:val="00116A12"/>
    <w:rsid w:val="00135C24"/>
    <w:rsid w:val="00144519"/>
    <w:rsid w:val="00145C83"/>
    <w:rsid w:val="001462EE"/>
    <w:rsid w:val="00147042"/>
    <w:rsid w:val="00150703"/>
    <w:rsid w:val="00152484"/>
    <w:rsid w:val="00155300"/>
    <w:rsid w:val="00173C3B"/>
    <w:rsid w:val="0017572F"/>
    <w:rsid w:val="00181E37"/>
    <w:rsid w:val="00187B7A"/>
    <w:rsid w:val="00187D6F"/>
    <w:rsid w:val="001A57A6"/>
    <w:rsid w:val="001B0CDF"/>
    <w:rsid w:val="001B454F"/>
    <w:rsid w:val="001C45C9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790D"/>
    <w:rsid w:val="00225E7E"/>
    <w:rsid w:val="002318AA"/>
    <w:rsid w:val="0023258F"/>
    <w:rsid w:val="0024098E"/>
    <w:rsid w:val="00257EE7"/>
    <w:rsid w:val="00257F92"/>
    <w:rsid w:val="002705DB"/>
    <w:rsid w:val="002715FF"/>
    <w:rsid w:val="00286CC3"/>
    <w:rsid w:val="00296F6E"/>
    <w:rsid w:val="00297C71"/>
    <w:rsid w:val="00297EBE"/>
    <w:rsid w:val="002A0CCE"/>
    <w:rsid w:val="002C0EEF"/>
    <w:rsid w:val="002C0FE0"/>
    <w:rsid w:val="002D0745"/>
    <w:rsid w:val="002D6D0D"/>
    <w:rsid w:val="002E1B84"/>
    <w:rsid w:val="0030368B"/>
    <w:rsid w:val="0030470B"/>
    <w:rsid w:val="00313242"/>
    <w:rsid w:val="0031501C"/>
    <w:rsid w:val="00321FEB"/>
    <w:rsid w:val="0032382C"/>
    <w:rsid w:val="00335217"/>
    <w:rsid w:val="003357AA"/>
    <w:rsid w:val="0034546B"/>
    <w:rsid w:val="00352984"/>
    <w:rsid w:val="003550FE"/>
    <w:rsid w:val="003573F1"/>
    <w:rsid w:val="00361860"/>
    <w:rsid w:val="00370972"/>
    <w:rsid w:val="00385B77"/>
    <w:rsid w:val="00396BA3"/>
    <w:rsid w:val="003A5E46"/>
    <w:rsid w:val="003B7825"/>
    <w:rsid w:val="003C4ED0"/>
    <w:rsid w:val="003D137B"/>
    <w:rsid w:val="003D3728"/>
    <w:rsid w:val="003D61FE"/>
    <w:rsid w:val="003D7CA3"/>
    <w:rsid w:val="003E3F0C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52562"/>
    <w:rsid w:val="00457FF4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34D0"/>
    <w:rsid w:val="004B1EAB"/>
    <w:rsid w:val="004B3280"/>
    <w:rsid w:val="004B3746"/>
    <w:rsid w:val="004B5E93"/>
    <w:rsid w:val="004B614A"/>
    <w:rsid w:val="004C0E55"/>
    <w:rsid w:val="004C4004"/>
    <w:rsid w:val="004D2B75"/>
    <w:rsid w:val="004E531B"/>
    <w:rsid w:val="004F0F7E"/>
    <w:rsid w:val="004F11B1"/>
    <w:rsid w:val="004F6745"/>
    <w:rsid w:val="004F67E9"/>
    <w:rsid w:val="004F69A6"/>
    <w:rsid w:val="0050167C"/>
    <w:rsid w:val="00504C14"/>
    <w:rsid w:val="00505E19"/>
    <w:rsid w:val="0051391F"/>
    <w:rsid w:val="00516589"/>
    <w:rsid w:val="00523FBA"/>
    <w:rsid w:val="00531B1E"/>
    <w:rsid w:val="00532E81"/>
    <w:rsid w:val="00536352"/>
    <w:rsid w:val="005378FF"/>
    <w:rsid w:val="0054253D"/>
    <w:rsid w:val="0054514E"/>
    <w:rsid w:val="00566E84"/>
    <w:rsid w:val="0057161B"/>
    <w:rsid w:val="00571ACE"/>
    <w:rsid w:val="00587AE3"/>
    <w:rsid w:val="00594F56"/>
    <w:rsid w:val="0059516C"/>
    <w:rsid w:val="00596B38"/>
    <w:rsid w:val="00597D6E"/>
    <w:rsid w:val="005A5256"/>
    <w:rsid w:val="005B32F7"/>
    <w:rsid w:val="005C280C"/>
    <w:rsid w:val="005C323A"/>
    <w:rsid w:val="005C7E09"/>
    <w:rsid w:val="005D5600"/>
    <w:rsid w:val="005E08E9"/>
    <w:rsid w:val="005E1D21"/>
    <w:rsid w:val="005E4E62"/>
    <w:rsid w:val="005E693A"/>
    <w:rsid w:val="005F0BFC"/>
    <w:rsid w:val="005F3AFC"/>
    <w:rsid w:val="005F5DE1"/>
    <w:rsid w:val="005F5F36"/>
    <w:rsid w:val="00601374"/>
    <w:rsid w:val="00602C39"/>
    <w:rsid w:val="0060327C"/>
    <w:rsid w:val="0061259B"/>
    <w:rsid w:val="00614200"/>
    <w:rsid w:val="0062530D"/>
    <w:rsid w:val="00625B8D"/>
    <w:rsid w:val="00625BC1"/>
    <w:rsid w:val="00627D3C"/>
    <w:rsid w:val="00631279"/>
    <w:rsid w:val="006315C6"/>
    <w:rsid w:val="0064306B"/>
    <w:rsid w:val="00644696"/>
    <w:rsid w:val="0064672A"/>
    <w:rsid w:val="00653D2B"/>
    <w:rsid w:val="00661566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67BE"/>
    <w:rsid w:val="006A7CF2"/>
    <w:rsid w:val="006B4D6B"/>
    <w:rsid w:val="006B4F69"/>
    <w:rsid w:val="006C058F"/>
    <w:rsid w:val="006C416C"/>
    <w:rsid w:val="006D4FE1"/>
    <w:rsid w:val="006D67F8"/>
    <w:rsid w:val="006E04B1"/>
    <w:rsid w:val="006E3DC7"/>
    <w:rsid w:val="006E6A31"/>
    <w:rsid w:val="006E7BAA"/>
    <w:rsid w:val="006F3BB3"/>
    <w:rsid w:val="006F3C97"/>
    <w:rsid w:val="00701480"/>
    <w:rsid w:val="00702B3A"/>
    <w:rsid w:val="00704D6D"/>
    <w:rsid w:val="00716420"/>
    <w:rsid w:val="0072001B"/>
    <w:rsid w:val="00721040"/>
    <w:rsid w:val="00726723"/>
    <w:rsid w:val="00727FF7"/>
    <w:rsid w:val="007503C4"/>
    <w:rsid w:val="00764849"/>
    <w:rsid w:val="0077379A"/>
    <w:rsid w:val="007822CA"/>
    <w:rsid w:val="00782769"/>
    <w:rsid w:val="007829B2"/>
    <w:rsid w:val="0078577F"/>
    <w:rsid w:val="007A1834"/>
    <w:rsid w:val="007A5792"/>
    <w:rsid w:val="007A66A9"/>
    <w:rsid w:val="007A68A5"/>
    <w:rsid w:val="007C07C4"/>
    <w:rsid w:val="007C2C7D"/>
    <w:rsid w:val="007C2DDE"/>
    <w:rsid w:val="007C4273"/>
    <w:rsid w:val="007C4BA0"/>
    <w:rsid w:val="007C7AD6"/>
    <w:rsid w:val="007D060A"/>
    <w:rsid w:val="007D1862"/>
    <w:rsid w:val="007D1F92"/>
    <w:rsid w:val="007D2F9F"/>
    <w:rsid w:val="007D7A5D"/>
    <w:rsid w:val="007E281B"/>
    <w:rsid w:val="007E637F"/>
    <w:rsid w:val="007F209A"/>
    <w:rsid w:val="007F5AD0"/>
    <w:rsid w:val="00801FF0"/>
    <w:rsid w:val="00805FCA"/>
    <w:rsid w:val="00806EF7"/>
    <w:rsid w:val="0081191C"/>
    <w:rsid w:val="00812A24"/>
    <w:rsid w:val="00813425"/>
    <w:rsid w:val="00816489"/>
    <w:rsid w:val="0082127E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81A"/>
    <w:rsid w:val="00867FCA"/>
    <w:rsid w:val="008701C5"/>
    <w:rsid w:val="00882715"/>
    <w:rsid w:val="00884B42"/>
    <w:rsid w:val="008932D5"/>
    <w:rsid w:val="008A2D65"/>
    <w:rsid w:val="008A73A3"/>
    <w:rsid w:val="008B78D1"/>
    <w:rsid w:val="008C34B4"/>
    <w:rsid w:val="008D0F58"/>
    <w:rsid w:val="008D1670"/>
    <w:rsid w:val="008D65A2"/>
    <w:rsid w:val="008D78A5"/>
    <w:rsid w:val="008F064A"/>
    <w:rsid w:val="008F58A0"/>
    <w:rsid w:val="008F5945"/>
    <w:rsid w:val="008F606D"/>
    <w:rsid w:val="00911F78"/>
    <w:rsid w:val="00912543"/>
    <w:rsid w:val="00912EE3"/>
    <w:rsid w:val="00916CC4"/>
    <w:rsid w:val="0092174A"/>
    <w:rsid w:val="009217F5"/>
    <w:rsid w:val="009306E6"/>
    <w:rsid w:val="00933AFB"/>
    <w:rsid w:val="00934D6A"/>
    <w:rsid w:val="00935566"/>
    <w:rsid w:val="009476DE"/>
    <w:rsid w:val="0095481E"/>
    <w:rsid w:val="00956407"/>
    <w:rsid w:val="00956A8B"/>
    <w:rsid w:val="00971237"/>
    <w:rsid w:val="009A21E6"/>
    <w:rsid w:val="009A226B"/>
    <w:rsid w:val="009A28B5"/>
    <w:rsid w:val="009A2F70"/>
    <w:rsid w:val="009A4581"/>
    <w:rsid w:val="009A7763"/>
    <w:rsid w:val="009B525F"/>
    <w:rsid w:val="009C3628"/>
    <w:rsid w:val="009C3A83"/>
    <w:rsid w:val="009C3E83"/>
    <w:rsid w:val="009D6D8D"/>
    <w:rsid w:val="009E329C"/>
    <w:rsid w:val="009E3B63"/>
    <w:rsid w:val="009E506E"/>
    <w:rsid w:val="00A014EF"/>
    <w:rsid w:val="00A3119F"/>
    <w:rsid w:val="00A36D98"/>
    <w:rsid w:val="00A51475"/>
    <w:rsid w:val="00A65852"/>
    <w:rsid w:val="00A663D6"/>
    <w:rsid w:val="00A74A49"/>
    <w:rsid w:val="00A82F59"/>
    <w:rsid w:val="00AA0048"/>
    <w:rsid w:val="00AA70F5"/>
    <w:rsid w:val="00AA78A6"/>
    <w:rsid w:val="00AA7EDE"/>
    <w:rsid w:val="00AB2223"/>
    <w:rsid w:val="00AB7830"/>
    <w:rsid w:val="00AC1287"/>
    <w:rsid w:val="00AC52F4"/>
    <w:rsid w:val="00AD0368"/>
    <w:rsid w:val="00AE1706"/>
    <w:rsid w:val="00AE1AB7"/>
    <w:rsid w:val="00AE706A"/>
    <w:rsid w:val="00AF04DE"/>
    <w:rsid w:val="00B0057D"/>
    <w:rsid w:val="00B03AAC"/>
    <w:rsid w:val="00B048DC"/>
    <w:rsid w:val="00B07418"/>
    <w:rsid w:val="00B32EC8"/>
    <w:rsid w:val="00B440BA"/>
    <w:rsid w:val="00B45A10"/>
    <w:rsid w:val="00B46C08"/>
    <w:rsid w:val="00B50ED7"/>
    <w:rsid w:val="00B55F17"/>
    <w:rsid w:val="00B57D75"/>
    <w:rsid w:val="00B651C0"/>
    <w:rsid w:val="00B65E5A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69FE"/>
    <w:rsid w:val="00BC7AB9"/>
    <w:rsid w:val="00BD41A8"/>
    <w:rsid w:val="00BD532E"/>
    <w:rsid w:val="00BD7803"/>
    <w:rsid w:val="00BE17BF"/>
    <w:rsid w:val="00BE323E"/>
    <w:rsid w:val="00BF51DA"/>
    <w:rsid w:val="00BF5825"/>
    <w:rsid w:val="00C0134B"/>
    <w:rsid w:val="00C04FBF"/>
    <w:rsid w:val="00C106CF"/>
    <w:rsid w:val="00C16130"/>
    <w:rsid w:val="00C17018"/>
    <w:rsid w:val="00C30728"/>
    <w:rsid w:val="00C42610"/>
    <w:rsid w:val="00C45E8D"/>
    <w:rsid w:val="00C5411A"/>
    <w:rsid w:val="00C56B99"/>
    <w:rsid w:val="00C610E3"/>
    <w:rsid w:val="00C61479"/>
    <w:rsid w:val="00C62ABB"/>
    <w:rsid w:val="00C64F3D"/>
    <w:rsid w:val="00C673E6"/>
    <w:rsid w:val="00C715FE"/>
    <w:rsid w:val="00C721A2"/>
    <w:rsid w:val="00C7676B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B0810"/>
    <w:rsid w:val="00CB12AE"/>
    <w:rsid w:val="00CB3D4B"/>
    <w:rsid w:val="00CB3EC0"/>
    <w:rsid w:val="00CB4BC8"/>
    <w:rsid w:val="00CC363E"/>
    <w:rsid w:val="00CC786A"/>
    <w:rsid w:val="00CD29FF"/>
    <w:rsid w:val="00CD6A2B"/>
    <w:rsid w:val="00CE376B"/>
    <w:rsid w:val="00CF7648"/>
    <w:rsid w:val="00D13E4B"/>
    <w:rsid w:val="00D14331"/>
    <w:rsid w:val="00D158D0"/>
    <w:rsid w:val="00D17A0A"/>
    <w:rsid w:val="00D21697"/>
    <w:rsid w:val="00D24922"/>
    <w:rsid w:val="00D268F2"/>
    <w:rsid w:val="00D27F55"/>
    <w:rsid w:val="00D3721B"/>
    <w:rsid w:val="00D4522F"/>
    <w:rsid w:val="00D50BA9"/>
    <w:rsid w:val="00D57BA2"/>
    <w:rsid w:val="00D65CFE"/>
    <w:rsid w:val="00D70286"/>
    <w:rsid w:val="00D71087"/>
    <w:rsid w:val="00D82ED8"/>
    <w:rsid w:val="00D91DE9"/>
    <w:rsid w:val="00DA12B8"/>
    <w:rsid w:val="00DA12D6"/>
    <w:rsid w:val="00DA3D24"/>
    <w:rsid w:val="00DB735E"/>
    <w:rsid w:val="00DC1105"/>
    <w:rsid w:val="00DC286C"/>
    <w:rsid w:val="00DD6F53"/>
    <w:rsid w:val="00DF2A6D"/>
    <w:rsid w:val="00E006AC"/>
    <w:rsid w:val="00E0336C"/>
    <w:rsid w:val="00E05349"/>
    <w:rsid w:val="00E053EF"/>
    <w:rsid w:val="00E1177D"/>
    <w:rsid w:val="00E218E4"/>
    <w:rsid w:val="00E21D6B"/>
    <w:rsid w:val="00E245E0"/>
    <w:rsid w:val="00E3655E"/>
    <w:rsid w:val="00E55BC9"/>
    <w:rsid w:val="00E62B95"/>
    <w:rsid w:val="00E66EF7"/>
    <w:rsid w:val="00E67FB8"/>
    <w:rsid w:val="00E8101D"/>
    <w:rsid w:val="00E87481"/>
    <w:rsid w:val="00E90138"/>
    <w:rsid w:val="00EB47BB"/>
    <w:rsid w:val="00EB4E08"/>
    <w:rsid w:val="00EB5D1E"/>
    <w:rsid w:val="00EC1CF4"/>
    <w:rsid w:val="00EC4B34"/>
    <w:rsid w:val="00ED0DFD"/>
    <w:rsid w:val="00ED0EE6"/>
    <w:rsid w:val="00ED3390"/>
    <w:rsid w:val="00EE08F2"/>
    <w:rsid w:val="00EF59D9"/>
    <w:rsid w:val="00EF7912"/>
    <w:rsid w:val="00EF7B8C"/>
    <w:rsid w:val="00F0161D"/>
    <w:rsid w:val="00F1615F"/>
    <w:rsid w:val="00F2388E"/>
    <w:rsid w:val="00F274A2"/>
    <w:rsid w:val="00F338CF"/>
    <w:rsid w:val="00F33C76"/>
    <w:rsid w:val="00F34080"/>
    <w:rsid w:val="00F359A2"/>
    <w:rsid w:val="00F42720"/>
    <w:rsid w:val="00F445FD"/>
    <w:rsid w:val="00F47B41"/>
    <w:rsid w:val="00F64623"/>
    <w:rsid w:val="00F837CC"/>
    <w:rsid w:val="00F91E07"/>
    <w:rsid w:val="00FA1D5D"/>
    <w:rsid w:val="00FB2F3A"/>
    <w:rsid w:val="00FB49FB"/>
    <w:rsid w:val="00FB5EE3"/>
    <w:rsid w:val="00FB6407"/>
    <w:rsid w:val="00FC0E46"/>
    <w:rsid w:val="00FC1753"/>
    <w:rsid w:val="00FC27A6"/>
    <w:rsid w:val="00FD76A8"/>
    <w:rsid w:val="00FE004B"/>
    <w:rsid w:val="00FE4DDA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08F17A42"/>
  <w15:docId w15:val="{C024687E-A950-4D06-A03F-4056E94E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91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/>
      <w:ind w:firstLine="708"/>
      <w:jc w:val="both"/>
      <w:outlineLvl w:val="0"/>
    </w:pPr>
    <w:rPr>
      <w:b/>
      <w:kern w:val="1"/>
      <w:sz w:val="26"/>
      <w:lang w:eastAsia="ar-SA"/>
    </w:rPr>
  </w:style>
  <w:style w:type="paragraph" w:styleId="Nagwek2">
    <w:name w:val="heading 2"/>
    <w:basedOn w:val="Normalny"/>
    <w:next w:val="Normalny"/>
    <w:qFormat/>
    <w:pPr>
      <w:keepNext/>
      <w:suppressAutoHyphens/>
      <w:spacing w:before="240" w:after="60"/>
      <w:jc w:val="both"/>
      <w:outlineLvl w:val="1"/>
    </w:pPr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qFormat/>
    <w:pPr>
      <w:keepNext/>
      <w:suppressAutoHyphens/>
      <w:spacing w:before="240" w:after="60"/>
      <w:jc w:val="both"/>
      <w:outlineLvl w:val="2"/>
    </w:pPr>
    <w:rPr>
      <w:rFonts w:ascii="Cambria" w:hAnsi="Cambria"/>
      <w:b/>
      <w:bCs/>
      <w:kern w:val="1"/>
      <w:sz w:val="26"/>
      <w:szCs w:val="26"/>
      <w:lang w:eastAsia="ar-SA"/>
    </w:rPr>
  </w:style>
  <w:style w:type="paragraph" w:styleId="Nagwek4">
    <w:name w:val="heading 4"/>
    <w:basedOn w:val="Normalny"/>
    <w:next w:val="Normalny"/>
    <w:qFormat/>
    <w:pPr>
      <w:keepNext/>
      <w:suppressAutoHyphens/>
      <w:ind w:left="709"/>
      <w:jc w:val="center"/>
      <w:outlineLvl w:val="3"/>
    </w:pPr>
    <w:rPr>
      <w:b/>
      <w:bCs/>
      <w:kern w:val="1"/>
      <w:sz w:val="36"/>
      <w:lang w:eastAsia="ar-SA"/>
    </w:rPr>
  </w:style>
  <w:style w:type="paragraph" w:styleId="Nagwek5">
    <w:name w:val="heading 5"/>
    <w:basedOn w:val="Normalny"/>
    <w:next w:val="Normalny"/>
    <w:qFormat/>
    <w:pPr>
      <w:keepNext/>
      <w:suppressAutoHyphens/>
      <w:ind w:left="1080"/>
      <w:jc w:val="center"/>
      <w:outlineLvl w:val="4"/>
    </w:pPr>
    <w:rPr>
      <w:b/>
      <w:bCs/>
      <w:kern w:val="1"/>
      <w:sz w:val="40"/>
      <w:u w:val="single"/>
      <w:lang w:eastAsia="ar-SA"/>
    </w:rPr>
  </w:style>
  <w:style w:type="paragraph" w:styleId="Nagwek6">
    <w:name w:val="heading 6"/>
    <w:basedOn w:val="Normalny"/>
    <w:next w:val="Normalny"/>
    <w:qFormat/>
    <w:pPr>
      <w:keepNext/>
      <w:suppressAutoHyphens/>
      <w:ind w:left="1080"/>
      <w:jc w:val="center"/>
      <w:outlineLvl w:val="5"/>
    </w:pPr>
    <w:rPr>
      <w:b/>
      <w:bCs/>
      <w:kern w:val="1"/>
      <w:sz w:val="32"/>
      <w:lang w:eastAsia="ar-SA"/>
    </w:rPr>
  </w:style>
  <w:style w:type="paragraph" w:styleId="Nagwek7">
    <w:name w:val="heading 7"/>
    <w:basedOn w:val="Normalny"/>
    <w:next w:val="Normalny"/>
    <w:qFormat/>
    <w:pPr>
      <w:suppressAutoHyphens/>
      <w:spacing w:before="240" w:after="60"/>
      <w:jc w:val="both"/>
      <w:outlineLvl w:val="6"/>
    </w:pPr>
    <w:rPr>
      <w:kern w:val="1"/>
      <w:lang w:eastAsia="ar-SA"/>
    </w:rPr>
  </w:style>
  <w:style w:type="paragraph" w:styleId="Nagwek8">
    <w:name w:val="heading 8"/>
    <w:basedOn w:val="Normalny"/>
    <w:next w:val="Normalny"/>
    <w:qFormat/>
    <w:pPr>
      <w:suppressAutoHyphens/>
      <w:spacing w:before="240" w:after="60"/>
      <w:jc w:val="both"/>
      <w:outlineLvl w:val="7"/>
    </w:pPr>
    <w:rPr>
      <w:i/>
      <w:iCs/>
      <w:kern w:val="1"/>
      <w:lang w:eastAsia="ar-SA"/>
    </w:rPr>
  </w:style>
  <w:style w:type="paragraph" w:styleId="Nagwek9">
    <w:name w:val="heading 9"/>
    <w:basedOn w:val="Normalny"/>
    <w:next w:val="Normalny"/>
    <w:qFormat/>
    <w:pPr>
      <w:keepNext/>
      <w:suppressAutoHyphens/>
      <w:jc w:val="center"/>
      <w:outlineLvl w:val="8"/>
    </w:pPr>
    <w:rPr>
      <w:rFonts w:ascii="Arial" w:hAnsi="Arial" w:cs="Arial"/>
      <w:b/>
      <w:bCs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uppressAutoHyphens/>
      <w:jc w:val="center"/>
    </w:pPr>
    <w:rPr>
      <w:b/>
      <w:kern w:val="1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jc w:val="both"/>
    </w:pPr>
    <w:rPr>
      <w:kern w:val="1"/>
      <w:lang w:eastAsia="ar-SA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jc w:val="both"/>
    </w:pPr>
    <w:rPr>
      <w:kern w:val="1"/>
      <w:lang w:eastAsia="ar-SA"/>
    </w:rPr>
  </w:style>
  <w:style w:type="paragraph" w:styleId="Tekstdymka">
    <w:name w:val="Balloon Text"/>
    <w:basedOn w:val="Normalny"/>
    <w:pPr>
      <w:suppressAutoHyphens/>
      <w:jc w:val="both"/>
    </w:pPr>
    <w:rPr>
      <w:rFonts w:ascii="Tahoma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pPr>
      <w:suppressAutoHyphens/>
      <w:ind w:left="708"/>
      <w:jc w:val="both"/>
    </w:pPr>
    <w:rPr>
      <w:kern w:val="1"/>
      <w:lang w:eastAsia="ar-SA"/>
    </w:rPr>
  </w:style>
  <w:style w:type="paragraph" w:styleId="Tekstprzypisudolnego">
    <w:name w:val="footnote text"/>
    <w:basedOn w:val="Normalny"/>
    <w:pPr>
      <w:suppressAutoHyphens/>
      <w:jc w:val="both"/>
    </w:pPr>
    <w:rPr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pPr>
      <w:suppressAutoHyphens/>
      <w:jc w:val="both"/>
    </w:pPr>
    <w:rPr>
      <w:kern w:val="1"/>
      <w:sz w:val="20"/>
      <w:szCs w:val="20"/>
      <w:lang w:eastAsia="ar-SA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suppressAutoHyphens/>
      <w:ind w:firstLine="709"/>
      <w:jc w:val="both"/>
    </w:pPr>
    <w:rPr>
      <w:kern w:val="1"/>
      <w:lang w:eastAsia="ar-SA"/>
    </w:rPr>
  </w:style>
  <w:style w:type="paragraph" w:styleId="NormalnyWeb">
    <w:name w:val="Normal (Web)"/>
    <w:basedOn w:val="Normalny"/>
    <w:pPr>
      <w:suppressAutoHyphens/>
      <w:spacing w:before="280" w:after="280"/>
    </w:pPr>
    <w:rPr>
      <w:kern w:val="1"/>
      <w:lang w:eastAsia="ar-SA"/>
    </w:r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pPr>
      <w:suppressAutoHyphens/>
      <w:jc w:val="both"/>
    </w:pPr>
    <w:rPr>
      <w:kern w:val="1"/>
      <w:sz w:val="20"/>
      <w:szCs w:val="20"/>
      <w:lang w:val="x-none"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ascii="Arial" w:eastAsia="Arial" w:hAnsi="Arial"/>
      <w:b/>
      <w:bCs/>
      <w:sz w:val="15"/>
      <w:szCs w:val="15"/>
      <w:lang w:val="x-none" w:eastAsia="x-none"/>
    </w:rPr>
  </w:style>
  <w:style w:type="paragraph" w:customStyle="1" w:styleId="Default">
    <w:name w:val="Default"/>
    <w:rsid w:val="00EF79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272C9-9E67-4A63-A503-E2773B7DA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92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Tymon Parka</cp:lastModifiedBy>
  <cp:revision>12</cp:revision>
  <cp:lastPrinted>2021-07-23T09:49:00Z</cp:lastPrinted>
  <dcterms:created xsi:type="dcterms:W3CDTF">2021-07-23T11:44:00Z</dcterms:created>
  <dcterms:modified xsi:type="dcterms:W3CDTF">2022-01-12T21:29:00Z</dcterms:modified>
</cp:coreProperties>
</file>